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030EC" w:rsidRPr="003030EC" w:rsidRDefault="003030EC" w:rsidP="00B13446">
      <w:pPr>
        <w:autoSpaceDE w:val="0"/>
        <w:autoSpaceDN w:val="0"/>
        <w:adjustRightInd w:val="0"/>
        <w:spacing w:after="0" w:line="240" w:lineRule="auto"/>
        <w:jc w:val="center"/>
        <w:rPr>
          <w:rFonts w:ascii="Times New Roman" w:hAnsi="Times New Roman"/>
          <w:b/>
          <w:bCs/>
          <w:sz w:val="28"/>
          <w:szCs w:val="28"/>
        </w:rPr>
      </w:pPr>
      <w:r w:rsidRPr="003030EC">
        <w:rPr>
          <w:rFonts w:ascii="Times New Roman" w:hAnsi="Times New Roman"/>
          <w:b/>
          <w:bCs/>
          <w:sz w:val="28"/>
          <w:szCs w:val="28"/>
        </w:rPr>
        <w:t>Муниципальное казенное общеобразовательное учреждение</w:t>
      </w:r>
    </w:p>
    <w:p w:rsidR="003030EC" w:rsidRPr="003030EC" w:rsidRDefault="003030EC" w:rsidP="00B13446">
      <w:pPr>
        <w:autoSpaceDE w:val="0"/>
        <w:autoSpaceDN w:val="0"/>
        <w:adjustRightInd w:val="0"/>
        <w:spacing w:after="0" w:line="240" w:lineRule="auto"/>
        <w:ind w:firstLine="540"/>
        <w:jc w:val="center"/>
        <w:rPr>
          <w:rFonts w:ascii="Times New Roman" w:hAnsi="Times New Roman"/>
          <w:b/>
          <w:bCs/>
          <w:sz w:val="28"/>
          <w:szCs w:val="28"/>
        </w:rPr>
      </w:pPr>
      <w:r w:rsidRPr="003030EC">
        <w:rPr>
          <w:rFonts w:ascii="Times New Roman" w:hAnsi="Times New Roman"/>
          <w:b/>
          <w:bCs/>
          <w:sz w:val="28"/>
          <w:szCs w:val="28"/>
        </w:rPr>
        <w:t>осно</w:t>
      </w:r>
      <w:r>
        <w:rPr>
          <w:rFonts w:ascii="Times New Roman" w:hAnsi="Times New Roman"/>
          <w:b/>
          <w:bCs/>
          <w:sz w:val="28"/>
          <w:szCs w:val="28"/>
        </w:rPr>
        <w:t xml:space="preserve">вная общеобразовательная школа </w:t>
      </w:r>
      <w:r w:rsidR="005F200F">
        <w:rPr>
          <w:rFonts w:ascii="Times New Roman" w:hAnsi="Times New Roman"/>
          <w:b/>
          <w:bCs/>
          <w:sz w:val="28"/>
          <w:szCs w:val="28"/>
        </w:rPr>
        <w:t>п.Донаурово</w:t>
      </w:r>
    </w:p>
    <w:p w:rsidR="003030EC" w:rsidRPr="003030EC" w:rsidRDefault="003030EC" w:rsidP="00B13446">
      <w:pPr>
        <w:autoSpaceDE w:val="0"/>
        <w:autoSpaceDN w:val="0"/>
        <w:adjustRightInd w:val="0"/>
        <w:spacing w:after="0" w:line="240" w:lineRule="auto"/>
        <w:ind w:firstLine="540"/>
        <w:jc w:val="center"/>
        <w:rPr>
          <w:rFonts w:ascii="Times New Roman" w:hAnsi="Times New Roman"/>
          <w:b/>
          <w:bCs/>
          <w:sz w:val="28"/>
          <w:szCs w:val="28"/>
        </w:rPr>
      </w:pPr>
      <w:r w:rsidRPr="003030EC">
        <w:rPr>
          <w:rFonts w:ascii="Times New Roman" w:hAnsi="Times New Roman"/>
          <w:b/>
          <w:bCs/>
          <w:sz w:val="28"/>
          <w:szCs w:val="28"/>
        </w:rPr>
        <w:t>Уржумского района Кировской области</w:t>
      </w:r>
    </w:p>
    <w:p w:rsidR="003030EC" w:rsidRPr="00A547E5" w:rsidRDefault="003030EC" w:rsidP="00B13446">
      <w:pPr>
        <w:autoSpaceDE w:val="0"/>
        <w:autoSpaceDN w:val="0"/>
        <w:adjustRightInd w:val="0"/>
        <w:spacing w:line="240" w:lineRule="auto"/>
        <w:ind w:firstLine="540"/>
        <w:jc w:val="center"/>
        <w:rPr>
          <w:rFonts w:ascii="Times New Roman" w:hAnsi="Times New Roman"/>
          <w:b/>
          <w:bCs/>
        </w:rPr>
      </w:pPr>
    </w:p>
    <w:p w:rsidR="003030EC" w:rsidRPr="00A547E5" w:rsidRDefault="003030EC" w:rsidP="00B13446">
      <w:pPr>
        <w:autoSpaceDE w:val="0"/>
        <w:autoSpaceDN w:val="0"/>
        <w:adjustRightInd w:val="0"/>
        <w:spacing w:line="240" w:lineRule="auto"/>
        <w:ind w:firstLine="540"/>
        <w:rPr>
          <w:rFonts w:ascii="Times New Roman" w:hAnsi="Times New Roman"/>
          <w:b/>
          <w:bCs/>
        </w:rPr>
      </w:pPr>
      <w:r w:rsidRPr="00A547E5">
        <w:rPr>
          <w:rFonts w:ascii="Times New Roman" w:hAnsi="Times New Roman"/>
          <w:b/>
          <w:bCs/>
        </w:rPr>
        <w:t>Рассмотрено</w:t>
      </w:r>
      <w:proofErr w:type="gramStart"/>
      <w:r w:rsidRPr="00A547E5">
        <w:rPr>
          <w:rFonts w:ascii="Times New Roman" w:hAnsi="Times New Roman"/>
          <w:b/>
          <w:bCs/>
        </w:rPr>
        <w:t xml:space="preserve">                                                         </w:t>
      </w:r>
      <w:r>
        <w:rPr>
          <w:rFonts w:ascii="Times New Roman" w:hAnsi="Times New Roman"/>
          <w:b/>
          <w:bCs/>
        </w:rPr>
        <w:t xml:space="preserve">                      </w:t>
      </w:r>
      <w:r w:rsidR="002F11A2">
        <w:rPr>
          <w:rFonts w:ascii="Times New Roman" w:hAnsi="Times New Roman"/>
          <w:b/>
          <w:bCs/>
        </w:rPr>
        <w:t xml:space="preserve">                                                          </w:t>
      </w:r>
      <w:r w:rsidRPr="00A547E5">
        <w:rPr>
          <w:rFonts w:ascii="Times New Roman" w:hAnsi="Times New Roman"/>
          <w:b/>
          <w:bCs/>
        </w:rPr>
        <w:t>У</w:t>
      </w:r>
      <w:proofErr w:type="gramEnd"/>
      <w:r w:rsidRPr="00A547E5">
        <w:rPr>
          <w:rFonts w:ascii="Times New Roman" w:hAnsi="Times New Roman"/>
          <w:b/>
          <w:bCs/>
        </w:rPr>
        <w:t>тверждаю</w:t>
      </w:r>
      <w:r>
        <w:rPr>
          <w:rFonts w:ascii="Times New Roman" w:hAnsi="Times New Roman"/>
          <w:b/>
          <w:bCs/>
        </w:rPr>
        <w:t>:</w:t>
      </w:r>
    </w:p>
    <w:p w:rsidR="003030EC" w:rsidRPr="00A547E5" w:rsidRDefault="003030EC" w:rsidP="00B13446">
      <w:pPr>
        <w:autoSpaceDE w:val="0"/>
        <w:autoSpaceDN w:val="0"/>
        <w:adjustRightInd w:val="0"/>
        <w:spacing w:line="240" w:lineRule="auto"/>
        <w:ind w:firstLine="540"/>
        <w:rPr>
          <w:rFonts w:ascii="Times New Roman" w:hAnsi="Times New Roman"/>
          <w:b/>
          <w:bCs/>
        </w:rPr>
      </w:pPr>
      <w:r w:rsidRPr="00A547E5">
        <w:rPr>
          <w:rFonts w:ascii="Times New Roman" w:hAnsi="Times New Roman"/>
          <w:b/>
          <w:bCs/>
        </w:rPr>
        <w:t xml:space="preserve">педагогическим советом                                   </w:t>
      </w:r>
      <w:r>
        <w:rPr>
          <w:rFonts w:ascii="Times New Roman" w:hAnsi="Times New Roman"/>
          <w:b/>
          <w:bCs/>
        </w:rPr>
        <w:t xml:space="preserve">                      </w:t>
      </w:r>
      <w:r w:rsidR="002F11A2">
        <w:rPr>
          <w:rFonts w:ascii="Times New Roman" w:hAnsi="Times New Roman"/>
          <w:b/>
          <w:bCs/>
        </w:rPr>
        <w:t xml:space="preserve">                                                           </w:t>
      </w:r>
      <w:r w:rsidR="005F200F">
        <w:rPr>
          <w:rFonts w:ascii="Times New Roman" w:hAnsi="Times New Roman"/>
          <w:b/>
          <w:bCs/>
        </w:rPr>
        <w:t xml:space="preserve">И.о. </w:t>
      </w:r>
      <w:r>
        <w:rPr>
          <w:rFonts w:ascii="Times New Roman" w:hAnsi="Times New Roman"/>
          <w:b/>
          <w:bCs/>
        </w:rPr>
        <w:t>директор</w:t>
      </w:r>
      <w:r w:rsidR="005F200F">
        <w:rPr>
          <w:rFonts w:ascii="Times New Roman" w:hAnsi="Times New Roman"/>
          <w:b/>
          <w:bCs/>
        </w:rPr>
        <w:t>а</w:t>
      </w:r>
      <w:r>
        <w:rPr>
          <w:rFonts w:ascii="Times New Roman" w:hAnsi="Times New Roman"/>
          <w:b/>
          <w:bCs/>
        </w:rPr>
        <w:t xml:space="preserve"> МКОУ ООШ </w:t>
      </w:r>
      <w:r w:rsidR="005F200F">
        <w:rPr>
          <w:rFonts w:ascii="Times New Roman" w:hAnsi="Times New Roman"/>
          <w:b/>
          <w:bCs/>
        </w:rPr>
        <w:t>п</w:t>
      </w:r>
      <w:r w:rsidRPr="00A547E5">
        <w:rPr>
          <w:rFonts w:ascii="Times New Roman" w:hAnsi="Times New Roman"/>
          <w:b/>
          <w:bCs/>
        </w:rPr>
        <w:t>.</w:t>
      </w:r>
      <w:r w:rsidR="005F200F">
        <w:rPr>
          <w:rFonts w:ascii="Times New Roman" w:hAnsi="Times New Roman"/>
          <w:b/>
          <w:bCs/>
        </w:rPr>
        <w:t>Донаурово</w:t>
      </w:r>
    </w:p>
    <w:p w:rsidR="003030EC" w:rsidRPr="00A547E5" w:rsidRDefault="003030EC" w:rsidP="00B13446">
      <w:pPr>
        <w:autoSpaceDE w:val="0"/>
        <w:autoSpaceDN w:val="0"/>
        <w:adjustRightInd w:val="0"/>
        <w:spacing w:line="240" w:lineRule="auto"/>
        <w:ind w:firstLine="540"/>
        <w:rPr>
          <w:rFonts w:ascii="Times New Roman" w:hAnsi="Times New Roman"/>
          <w:b/>
          <w:bCs/>
        </w:rPr>
      </w:pPr>
      <w:r w:rsidRPr="00A547E5">
        <w:rPr>
          <w:rFonts w:ascii="Times New Roman" w:hAnsi="Times New Roman"/>
          <w:b/>
          <w:bCs/>
        </w:rPr>
        <w:t xml:space="preserve">протокол № 1 от </w:t>
      </w:r>
      <w:r w:rsidR="00AB1E5B">
        <w:rPr>
          <w:rFonts w:ascii="Times New Roman" w:hAnsi="Times New Roman"/>
          <w:b/>
          <w:bCs/>
        </w:rPr>
        <w:t>01</w:t>
      </w:r>
      <w:r w:rsidRPr="00A547E5">
        <w:rPr>
          <w:rFonts w:ascii="Times New Roman" w:hAnsi="Times New Roman"/>
          <w:b/>
          <w:bCs/>
        </w:rPr>
        <w:t>.0</w:t>
      </w:r>
      <w:r w:rsidR="00AB1E5B">
        <w:rPr>
          <w:rFonts w:ascii="Times New Roman" w:hAnsi="Times New Roman"/>
          <w:b/>
          <w:bCs/>
        </w:rPr>
        <w:t>9</w:t>
      </w:r>
      <w:r w:rsidRPr="00A547E5">
        <w:rPr>
          <w:rFonts w:ascii="Times New Roman" w:hAnsi="Times New Roman"/>
          <w:b/>
          <w:bCs/>
        </w:rPr>
        <w:t xml:space="preserve">.2015.                             </w:t>
      </w:r>
      <w:r>
        <w:rPr>
          <w:rFonts w:ascii="Times New Roman" w:hAnsi="Times New Roman"/>
          <w:b/>
          <w:bCs/>
        </w:rPr>
        <w:t xml:space="preserve">                      </w:t>
      </w:r>
      <w:r w:rsidR="002F11A2">
        <w:rPr>
          <w:rFonts w:ascii="Times New Roman" w:hAnsi="Times New Roman"/>
          <w:b/>
          <w:bCs/>
        </w:rPr>
        <w:t xml:space="preserve">                                                            </w:t>
      </w:r>
      <w:r>
        <w:rPr>
          <w:rFonts w:ascii="Times New Roman" w:hAnsi="Times New Roman"/>
          <w:b/>
          <w:bCs/>
        </w:rPr>
        <w:t>____________________ Е</w:t>
      </w:r>
      <w:r w:rsidRPr="00A547E5">
        <w:rPr>
          <w:rFonts w:ascii="Times New Roman" w:hAnsi="Times New Roman"/>
          <w:b/>
          <w:bCs/>
        </w:rPr>
        <w:t>.</w:t>
      </w:r>
      <w:r w:rsidR="005F200F">
        <w:rPr>
          <w:rFonts w:ascii="Times New Roman" w:hAnsi="Times New Roman"/>
          <w:b/>
          <w:bCs/>
        </w:rPr>
        <w:t>В</w:t>
      </w:r>
      <w:r w:rsidRPr="00A547E5">
        <w:rPr>
          <w:rFonts w:ascii="Times New Roman" w:hAnsi="Times New Roman"/>
          <w:b/>
          <w:bCs/>
        </w:rPr>
        <w:t>.</w:t>
      </w:r>
      <w:r w:rsidR="005F200F">
        <w:rPr>
          <w:rFonts w:ascii="Times New Roman" w:hAnsi="Times New Roman"/>
          <w:b/>
          <w:bCs/>
        </w:rPr>
        <w:t>Карачев</w:t>
      </w:r>
    </w:p>
    <w:p w:rsidR="003030EC" w:rsidRPr="00A547E5" w:rsidRDefault="003030EC" w:rsidP="00B13446">
      <w:pPr>
        <w:autoSpaceDE w:val="0"/>
        <w:autoSpaceDN w:val="0"/>
        <w:adjustRightInd w:val="0"/>
        <w:spacing w:line="240" w:lineRule="auto"/>
        <w:ind w:firstLine="540"/>
        <w:rPr>
          <w:rFonts w:ascii="Times New Roman" w:hAnsi="Times New Roman"/>
          <w:b/>
          <w:bCs/>
        </w:rPr>
      </w:pPr>
      <w:r w:rsidRPr="00A547E5">
        <w:rPr>
          <w:rFonts w:ascii="Times New Roman" w:hAnsi="Times New Roman"/>
          <w:b/>
          <w:bCs/>
        </w:rPr>
        <w:t xml:space="preserve">                                                                               </w:t>
      </w:r>
      <w:r>
        <w:rPr>
          <w:rFonts w:ascii="Times New Roman" w:hAnsi="Times New Roman"/>
          <w:b/>
          <w:bCs/>
        </w:rPr>
        <w:t xml:space="preserve">                       </w:t>
      </w:r>
      <w:r w:rsidR="002F11A2">
        <w:rPr>
          <w:rFonts w:ascii="Times New Roman" w:hAnsi="Times New Roman"/>
          <w:b/>
          <w:bCs/>
        </w:rPr>
        <w:t xml:space="preserve">                                                          </w:t>
      </w:r>
      <w:r w:rsidRPr="00A547E5">
        <w:rPr>
          <w:rFonts w:ascii="Times New Roman" w:hAnsi="Times New Roman"/>
          <w:b/>
          <w:bCs/>
        </w:rPr>
        <w:t>Приказ №</w:t>
      </w:r>
      <w:r w:rsidR="00AB1E5B">
        <w:rPr>
          <w:rFonts w:ascii="Times New Roman" w:hAnsi="Times New Roman"/>
          <w:b/>
          <w:bCs/>
        </w:rPr>
        <w:t xml:space="preserve"> 187</w:t>
      </w:r>
      <w:r w:rsidR="00B11B3E">
        <w:rPr>
          <w:rFonts w:ascii="Times New Roman" w:hAnsi="Times New Roman"/>
          <w:b/>
          <w:bCs/>
        </w:rPr>
        <w:t xml:space="preserve"> </w:t>
      </w:r>
      <w:r w:rsidR="00516887">
        <w:rPr>
          <w:rFonts w:ascii="Times New Roman" w:hAnsi="Times New Roman"/>
          <w:b/>
          <w:bCs/>
        </w:rPr>
        <w:t xml:space="preserve">  от </w:t>
      </w:r>
      <w:r w:rsidR="00AB1E5B">
        <w:rPr>
          <w:rFonts w:ascii="Times New Roman" w:hAnsi="Times New Roman"/>
          <w:b/>
          <w:bCs/>
        </w:rPr>
        <w:t>01</w:t>
      </w:r>
      <w:r w:rsidRPr="00A547E5">
        <w:rPr>
          <w:rFonts w:ascii="Times New Roman" w:hAnsi="Times New Roman"/>
          <w:b/>
          <w:bCs/>
        </w:rPr>
        <w:t>.0</w:t>
      </w:r>
      <w:r w:rsidR="00AB1E5B">
        <w:rPr>
          <w:rFonts w:ascii="Times New Roman" w:hAnsi="Times New Roman"/>
          <w:b/>
          <w:bCs/>
        </w:rPr>
        <w:t>9</w:t>
      </w:r>
      <w:r w:rsidRPr="00A547E5">
        <w:rPr>
          <w:rFonts w:ascii="Times New Roman" w:hAnsi="Times New Roman"/>
          <w:b/>
          <w:bCs/>
        </w:rPr>
        <w:t>.2015.</w:t>
      </w:r>
    </w:p>
    <w:p w:rsidR="003030EC" w:rsidRPr="00C41829" w:rsidRDefault="003030EC" w:rsidP="00B13446">
      <w:pPr>
        <w:pStyle w:val="33"/>
        <w:ind w:left="0"/>
      </w:pPr>
    </w:p>
    <w:p w:rsidR="003030EC" w:rsidRPr="00B708A8" w:rsidRDefault="003030EC" w:rsidP="00B13446">
      <w:pPr>
        <w:pStyle w:val="33"/>
        <w:ind w:left="0"/>
      </w:pPr>
    </w:p>
    <w:p w:rsidR="003030EC" w:rsidRPr="00B708A8" w:rsidRDefault="003030EC" w:rsidP="00B13446">
      <w:pPr>
        <w:pStyle w:val="33"/>
        <w:ind w:left="0"/>
      </w:pPr>
    </w:p>
    <w:p w:rsidR="003030EC" w:rsidRPr="003030EC" w:rsidRDefault="003030EC" w:rsidP="002F11A2">
      <w:pPr>
        <w:pStyle w:val="33"/>
        <w:ind w:left="0"/>
        <w:jc w:val="center"/>
        <w:rPr>
          <w:i/>
          <w:sz w:val="36"/>
          <w:szCs w:val="36"/>
        </w:rPr>
      </w:pPr>
      <w:r w:rsidRPr="003030EC">
        <w:rPr>
          <w:i/>
          <w:sz w:val="36"/>
          <w:szCs w:val="36"/>
        </w:rPr>
        <w:t>ОСНОВНАЯ ОБРАЗОВАТЕЛЬНАЯ ПРОГРАММА</w:t>
      </w:r>
    </w:p>
    <w:p w:rsidR="003030EC" w:rsidRPr="00D54D98" w:rsidRDefault="003030EC" w:rsidP="002F11A2">
      <w:pPr>
        <w:pStyle w:val="33"/>
        <w:ind w:left="0"/>
        <w:jc w:val="center"/>
        <w:rPr>
          <w:sz w:val="36"/>
          <w:szCs w:val="36"/>
        </w:rPr>
      </w:pPr>
      <w:r w:rsidRPr="003030EC">
        <w:rPr>
          <w:i/>
          <w:sz w:val="36"/>
          <w:szCs w:val="36"/>
        </w:rPr>
        <w:t>ОСНОВНОГО ОБЩЕГО ОБРАЗОВАНИЯ</w:t>
      </w:r>
    </w:p>
    <w:p w:rsidR="003030EC" w:rsidRPr="003030EC" w:rsidRDefault="003030EC" w:rsidP="002F11A2">
      <w:pPr>
        <w:jc w:val="center"/>
        <w:rPr>
          <w:rFonts w:ascii="Times New Roman" w:hAnsi="Times New Roman"/>
          <w:b/>
          <w:i/>
          <w:sz w:val="36"/>
          <w:szCs w:val="36"/>
        </w:rPr>
      </w:pPr>
      <w:r w:rsidRPr="003030EC">
        <w:rPr>
          <w:rFonts w:ascii="Times New Roman" w:hAnsi="Times New Roman"/>
          <w:b/>
          <w:i/>
          <w:sz w:val="36"/>
          <w:szCs w:val="36"/>
        </w:rPr>
        <w:t xml:space="preserve">НА 2015- </w:t>
      </w:r>
      <w:r w:rsidR="00516887">
        <w:rPr>
          <w:rFonts w:ascii="Times New Roman" w:hAnsi="Times New Roman"/>
          <w:b/>
          <w:i/>
          <w:sz w:val="36"/>
          <w:szCs w:val="36"/>
        </w:rPr>
        <w:t>2020</w:t>
      </w:r>
      <w:r w:rsidRPr="003030EC">
        <w:rPr>
          <w:rFonts w:ascii="Times New Roman" w:hAnsi="Times New Roman"/>
          <w:b/>
          <w:i/>
          <w:sz w:val="36"/>
          <w:szCs w:val="36"/>
        </w:rPr>
        <w:t xml:space="preserve"> ГОДЫ</w:t>
      </w:r>
    </w:p>
    <w:p w:rsidR="003030EC" w:rsidRDefault="003030EC" w:rsidP="002F11A2">
      <w:pPr>
        <w:rPr>
          <w:rFonts w:ascii="Times New Roman" w:hAnsi="Times New Roman"/>
          <w:b/>
          <w:sz w:val="40"/>
          <w:szCs w:val="40"/>
        </w:rPr>
      </w:pPr>
    </w:p>
    <w:p w:rsidR="002F11A2" w:rsidRDefault="002F11A2" w:rsidP="002F11A2">
      <w:pPr>
        <w:rPr>
          <w:rFonts w:ascii="Times New Roman" w:hAnsi="Times New Roman"/>
          <w:b/>
          <w:sz w:val="40"/>
          <w:szCs w:val="40"/>
        </w:rPr>
      </w:pPr>
    </w:p>
    <w:p w:rsidR="002F11A2" w:rsidRDefault="002F11A2" w:rsidP="002F11A2">
      <w:pPr>
        <w:rPr>
          <w:rFonts w:ascii="Times New Roman" w:hAnsi="Times New Roman"/>
          <w:b/>
          <w:sz w:val="40"/>
          <w:szCs w:val="40"/>
        </w:rPr>
      </w:pPr>
    </w:p>
    <w:p w:rsidR="002F11A2" w:rsidRDefault="002F11A2" w:rsidP="002F11A2">
      <w:pPr>
        <w:rPr>
          <w:rFonts w:ascii="Times New Roman" w:hAnsi="Times New Roman"/>
          <w:b/>
          <w:sz w:val="40"/>
          <w:szCs w:val="40"/>
        </w:rPr>
      </w:pPr>
    </w:p>
    <w:p w:rsidR="003030EC" w:rsidRPr="002F11A2" w:rsidRDefault="005F200F" w:rsidP="002F11A2">
      <w:pPr>
        <w:autoSpaceDE w:val="0"/>
        <w:autoSpaceDN w:val="0"/>
        <w:adjustRightInd w:val="0"/>
        <w:ind w:firstLine="540"/>
        <w:jc w:val="center"/>
        <w:rPr>
          <w:rFonts w:ascii="Times New Roman" w:hAnsi="Times New Roman"/>
          <w:b/>
          <w:bCs/>
          <w:sz w:val="28"/>
          <w:szCs w:val="28"/>
        </w:rPr>
      </w:pPr>
      <w:r>
        <w:rPr>
          <w:rFonts w:ascii="Times New Roman" w:hAnsi="Times New Roman"/>
          <w:b/>
          <w:bCs/>
          <w:sz w:val="28"/>
          <w:szCs w:val="28"/>
        </w:rPr>
        <w:t>п.Донаурово</w:t>
      </w:r>
      <w:r w:rsidR="003030EC">
        <w:rPr>
          <w:rFonts w:ascii="Times New Roman" w:hAnsi="Times New Roman"/>
          <w:b/>
          <w:bCs/>
          <w:sz w:val="28"/>
          <w:szCs w:val="28"/>
        </w:rPr>
        <w:t xml:space="preserve"> - 2015</w:t>
      </w:r>
    </w:p>
    <w:p w:rsidR="004C21D1" w:rsidRPr="0023450B" w:rsidRDefault="004C21D1" w:rsidP="00B13446">
      <w:pPr>
        <w:pStyle w:val="33"/>
        <w:ind w:left="0"/>
        <w:rPr>
          <w:sz w:val="24"/>
          <w:szCs w:val="24"/>
        </w:rPr>
      </w:pPr>
    </w:p>
    <w:p w:rsidR="004116FD" w:rsidRPr="0023450B" w:rsidRDefault="004116FD" w:rsidP="002F11A2">
      <w:pPr>
        <w:pStyle w:val="33"/>
        <w:ind w:left="0"/>
        <w:rPr>
          <w:sz w:val="24"/>
          <w:szCs w:val="24"/>
        </w:rPr>
      </w:pPr>
      <w:r w:rsidRPr="0023450B">
        <w:rPr>
          <w:sz w:val="24"/>
          <w:szCs w:val="24"/>
        </w:rPr>
        <w:lastRenderedPageBreak/>
        <w:t>Содержание</w:t>
      </w:r>
      <w:r w:rsidR="00B11B3E">
        <w:rPr>
          <w:sz w:val="24"/>
          <w:szCs w:val="24"/>
        </w:rPr>
        <w:t>:</w:t>
      </w:r>
    </w:p>
    <w:p w:rsidR="001D19FB" w:rsidRPr="0023450B" w:rsidRDefault="00193939" w:rsidP="00111F7B">
      <w:pPr>
        <w:pStyle w:val="15"/>
        <w:tabs>
          <w:tab w:val="clear" w:pos="9628"/>
          <w:tab w:val="right" w:leader="dot" w:pos="13750"/>
        </w:tabs>
        <w:ind w:right="0"/>
        <w:rPr>
          <w:rFonts w:eastAsiaTheme="minorEastAsia"/>
          <w:sz w:val="24"/>
          <w:szCs w:val="24"/>
        </w:rPr>
      </w:pPr>
      <w:r w:rsidRPr="00193939">
        <w:rPr>
          <w:sz w:val="24"/>
          <w:szCs w:val="24"/>
        </w:rPr>
        <w:fldChar w:fldCharType="begin"/>
      </w:r>
      <w:r w:rsidR="000F55DA" w:rsidRPr="0023450B">
        <w:rPr>
          <w:sz w:val="24"/>
          <w:szCs w:val="24"/>
        </w:rPr>
        <w:instrText xml:space="preserve"> TOC \o "1-4" \h \z \u </w:instrText>
      </w:r>
      <w:r w:rsidRPr="00193939">
        <w:rPr>
          <w:sz w:val="24"/>
          <w:szCs w:val="24"/>
        </w:rPr>
        <w:fldChar w:fldCharType="separate"/>
      </w:r>
      <w:hyperlink w:anchor="_Toc414553125" w:history="1">
        <w:r w:rsidR="001D19FB" w:rsidRPr="0023450B">
          <w:rPr>
            <w:rStyle w:val="af7"/>
            <w:b w:val="0"/>
            <w:color w:val="auto"/>
            <w:sz w:val="24"/>
            <w:szCs w:val="24"/>
          </w:rPr>
          <w:t>1.</w:t>
        </w:r>
        <w:r w:rsidR="001D19FB" w:rsidRPr="0023450B">
          <w:rPr>
            <w:rFonts w:eastAsiaTheme="minorEastAsia"/>
            <w:sz w:val="24"/>
            <w:szCs w:val="24"/>
          </w:rPr>
          <w:tab/>
        </w:r>
        <w:r w:rsidR="001D19FB" w:rsidRPr="0023450B">
          <w:rPr>
            <w:rStyle w:val="af7"/>
            <w:color w:val="auto"/>
            <w:sz w:val="24"/>
            <w:szCs w:val="24"/>
          </w:rPr>
          <w:t>Целевой раздел примерной основной образовательной программы основного общего образовани</w:t>
        </w:r>
        <w:r w:rsidR="001D19FB" w:rsidRPr="0023450B">
          <w:rPr>
            <w:rStyle w:val="af7"/>
            <w:b w:val="0"/>
            <w:color w:val="auto"/>
            <w:sz w:val="24"/>
            <w:szCs w:val="24"/>
          </w:rPr>
          <w:t>я</w:t>
        </w:r>
        <w:r w:rsidR="001D19FB" w:rsidRPr="0023450B">
          <w:rPr>
            <w:webHidden/>
            <w:sz w:val="24"/>
            <w:szCs w:val="24"/>
          </w:rPr>
          <w:tab/>
        </w:r>
        <w:r w:rsidRPr="0023450B">
          <w:rPr>
            <w:webHidden/>
            <w:sz w:val="24"/>
            <w:szCs w:val="24"/>
          </w:rPr>
          <w:fldChar w:fldCharType="begin"/>
        </w:r>
        <w:r w:rsidR="001D19FB" w:rsidRPr="0023450B">
          <w:rPr>
            <w:webHidden/>
            <w:sz w:val="24"/>
            <w:szCs w:val="24"/>
          </w:rPr>
          <w:instrText xml:space="preserve"> PAGEREF _Toc414553125 \h </w:instrText>
        </w:r>
        <w:r w:rsidRPr="0023450B">
          <w:rPr>
            <w:webHidden/>
            <w:sz w:val="24"/>
            <w:szCs w:val="24"/>
          </w:rPr>
        </w:r>
        <w:r w:rsidRPr="0023450B">
          <w:rPr>
            <w:webHidden/>
            <w:sz w:val="24"/>
            <w:szCs w:val="24"/>
          </w:rPr>
          <w:fldChar w:fldCharType="separate"/>
        </w:r>
        <w:r w:rsidR="00516887">
          <w:rPr>
            <w:webHidden/>
            <w:sz w:val="24"/>
            <w:szCs w:val="24"/>
          </w:rPr>
          <w:t>4</w:t>
        </w:r>
        <w:r w:rsidRPr="0023450B">
          <w:rPr>
            <w:webHidden/>
            <w:sz w:val="24"/>
            <w:szCs w:val="24"/>
          </w:rPr>
          <w:fldChar w:fldCharType="end"/>
        </w:r>
      </w:hyperlink>
    </w:p>
    <w:p w:rsidR="001D19FB" w:rsidRPr="0023450B" w:rsidRDefault="00193939" w:rsidP="009857AD">
      <w:pPr>
        <w:pStyle w:val="22"/>
        <w:rPr>
          <w:rFonts w:eastAsiaTheme="minorEastAsia"/>
          <w:lang w:eastAsia="ru-RU"/>
        </w:rPr>
      </w:pPr>
      <w:hyperlink w:anchor="_Toc414553126" w:history="1">
        <w:r w:rsidR="001D19FB" w:rsidRPr="0023450B">
          <w:rPr>
            <w:rStyle w:val="af7"/>
            <w:b w:val="0"/>
            <w:color w:val="auto"/>
            <w:sz w:val="24"/>
            <w:szCs w:val="24"/>
          </w:rPr>
          <w:t>1.1. Пояснительная  записка</w:t>
        </w:r>
        <w:r w:rsidR="001D19FB" w:rsidRPr="0023450B">
          <w:rPr>
            <w:webHidden/>
          </w:rPr>
          <w:tab/>
        </w:r>
        <w:r w:rsidRPr="0023450B">
          <w:rPr>
            <w:webHidden/>
          </w:rPr>
          <w:fldChar w:fldCharType="begin"/>
        </w:r>
        <w:r w:rsidR="001D19FB" w:rsidRPr="0023450B">
          <w:rPr>
            <w:webHidden/>
          </w:rPr>
          <w:instrText xml:space="preserve"> PAGEREF _Toc414553126 \h </w:instrText>
        </w:r>
        <w:r w:rsidRPr="0023450B">
          <w:rPr>
            <w:webHidden/>
          </w:rPr>
        </w:r>
        <w:r w:rsidRPr="0023450B">
          <w:rPr>
            <w:webHidden/>
          </w:rPr>
          <w:fldChar w:fldCharType="separate"/>
        </w:r>
        <w:r w:rsidR="00516887">
          <w:rPr>
            <w:webHidden/>
          </w:rPr>
          <w:t>4</w:t>
        </w:r>
        <w:r w:rsidRPr="0023450B">
          <w:rPr>
            <w:webHidden/>
          </w:rPr>
          <w:fldChar w:fldCharType="end"/>
        </w:r>
      </w:hyperlink>
    </w:p>
    <w:p w:rsidR="001D19FB" w:rsidRPr="0023450B" w:rsidRDefault="00193939" w:rsidP="009857AD">
      <w:pPr>
        <w:pStyle w:val="22"/>
        <w:rPr>
          <w:rFonts w:eastAsiaTheme="minorEastAsia"/>
          <w:lang w:eastAsia="ru-RU"/>
        </w:rPr>
      </w:pPr>
      <w:hyperlink w:anchor="_Toc414553127" w:history="1">
        <w:r w:rsidR="001D19FB" w:rsidRPr="0023450B">
          <w:rPr>
            <w:rStyle w:val="af7"/>
            <w:b w:val="0"/>
            <w:color w:val="auto"/>
            <w:sz w:val="24"/>
            <w:szCs w:val="24"/>
          </w:rPr>
          <w:t>1.1.1.</w:t>
        </w:r>
        <w:r w:rsidR="001D19FB" w:rsidRPr="0023450B">
          <w:rPr>
            <w:rFonts w:eastAsiaTheme="minorEastAsia"/>
            <w:lang w:eastAsia="ru-RU"/>
          </w:rPr>
          <w:tab/>
        </w:r>
        <w:r w:rsidR="001D19FB" w:rsidRPr="0023450B">
          <w:rPr>
            <w:rStyle w:val="af7"/>
            <w:b w:val="0"/>
            <w:color w:val="auto"/>
            <w:sz w:val="24"/>
            <w:szCs w:val="24"/>
          </w:rPr>
          <w:t>Цели и задачи реализации основной образовательной программы основного общего образования</w:t>
        </w:r>
        <w:r w:rsidR="001D19FB" w:rsidRPr="0023450B">
          <w:rPr>
            <w:webHidden/>
          </w:rPr>
          <w:tab/>
        </w:r>
        <w:r w:rsidRPr="0023450B">
          <w:rPr>
            <w:webHidden/>
          </w:rPr>
          <w:fldChar w:fldCharType="begin"/>
        </w:r>
        <w:r w:rsidR="001D19FB" w:rsidRPr="0023450B">
          <w:rPr>
            <w:webHidden/>
          </w:rPr>
          <w:instrText xml:space="preserve"> PAGEREF _Toc414553127 \h </w:instrText>
        </w:r>
        <w:r w:rsidRPr="0023450B">
          <w:rPr>
            <w:webHidden/>
          </w:rPr>
        </w:r>
        <w:r w:rsidRPr="0023450B">
          <w:rPr>
            <w:webHidden/>
          </w:rPr>
          <w:fldChar w:fldCharType="separate"/>
        </w:r>
        <w:r w:rsidR="00516887">
          <w:rPr>
            <w:webHidden/>
          </w:rPr>
          <w:t>4</w:t>
        </w:r>
        <w:r w:rsidRPr="0023450B">
          <w:rPr>
            <w:webHidden/>
          </w:rPr>
          <w:fldChar w:fldCharType="end"/>
        </w:r>
      </w:hyperlink>
    </w:p>
    <w:p w:rsidR="001D19FB" w:rsidRPr="0023450B" w:rsidRDefault="00193939" w:rsidP="009857AD">
      <w:pPr>
        <w:pStyle w:val="22"/>
        <w:rPr>
          <w:rFonts w:eastAsiaTheme="minorEastAsia"/>
          <w:lang w:eastAsia="ru-RU"/>
        </w:rPr>
      </w:pPr>
      <w:hyperlink w:anchor="_Toc414553128" w:history="1">
        <w:r w:rsidR="001D19FB" w:rsidRPr="0023450B">
          <w:rPr>
            <w:rStyle w:val="af7"/>
            <w:b w:val="0"/>
            <w:color w:val="auto"/>
            <w:sz w:val="24"/>
            <w:szCs w:val="24"/>
          </w:rPr>
          <w:t>1.1.2.</w:t>
        </w:r>
        <w:r w:rsidR="001D19FB" w:rsidRPr="0023450B">
          <w:rPr>
            <w:rFonts w:eastAsiaTheme="minorEastAsia"/>
            <w:lang w:eastAsia="ru-RU"/>
          </w:rPr>
          <w:tab/>
        </w:r>
        <w:r w:rsidR="001D19FB" w:rsidRPr="0023450B">
          <w:rPr>
            <w:rStyle w:val="af7"/>
            <w:b w:val="0"/>
            <w:color w:val="auto"/>
            <w:sz w:val="24"/>
            <w:szCs w:val="24"/>
          </w:rPr>
          <w:t>Принципы и подходы к формированию образовательной программы основного общего образования</w:t>
        </w:r>
        <w:r w:rsidR="001D19FB" w:rsidRPr="0023450B">
          <w:rPr>
            <w:webHidden/>
          </w:rPr>
          <w:tab/>
        </w:r>
      </w:hyperlink>
      <w:r w:rsidR="00B44A8F">
        <w:t>5</w:t>
      </w:r>
    </w:p>
    <w:p w:rsidR="001D19FB" w:rsidRPr="0023450B" w:rsidRDefault="00193939" w:rsidP="009857AD">
      <w:pPr>
        <w:pStyle w:val="22"/>
        <w:rPr>
          <w:rFonts w:eastAsiaTheme="minorEastAsia"/>
          <w:lang w:eastAsia="ru-RU"/>
        </w:rPr>
      </w:pPr>
      <w:hyperlink w:anchor="_Toc414553129" w:history="1">
        <w:r w:rsidR="001D19FB" w:rsidRPr="0023450B">
          <w:rPr>
            <w:rStyle w:val="af7"/>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23450B">
          <w:rPr>
            <w:webHidden/>
          </w:rPr>
          <w:tab/>
        </w:r>
      </w:hyperlink>
      <w:r w:rsidR="00B44A8F">
        <w:t>7</w:t>
      </w:r>
    </w:p>
    <w:p w:rsidR="001D19FB" w:rsidRPr="0023450B" w:rsidRDefault="00193939" w:rsidP="00111F7B">
      <w:pPr>
        <w:pStyle w:val="33"/>
        <w:tabs>
          <w:tab w:val="clear" w:pos="1843"/>
          <w:tab w:val="clear" w:pos="9496"/>
          <w:tab w:val="left" w:pos="9356"/>
          <w:tab w:val="right" w:leader="dot" w:pos="13750"/>
        </w:tabs>
        <w:ind w:left="0"/>
        <w:rPr>
          <w:rFonts w:eastAsiaTheme="minorEastAsia"/>
          <w:noProof/>
          <w:sz w:val="24"/>
          <w:szCs w:val="24"/>
          <w:lang w:eastAsia="ru-RU"/>
        </w:rPr>
      </w:pPr>
      <w:hyperlink w:anchor="_Toc414553130" w:history="1">
        <w:r w:rsidR="001D19FB" w:rsidRPr="0023450B">
          <w:rPr>
            <w:rStyle w:val="af7"/>
            <w:b w:val="0"/>
            <w:noProof/>
            <w:color w:val="auto"/>
            <w:sz w:val="24"/>
            <w:szCs w:val="24"/>
          </w:rPr>
          <w:t>1.2.1. Общие положения</w:t>
        </w:r>
        <w:r w:rsidR="001D19FB" w:rsidRPr="0023450B">
          <w:rPr>
            <w:noProof/>
            <w:webHidden/>
            <w:sz w:val="24"/>
            <w:szCs w:val="24"/>
          </w:rPr>
          <w:tab/>
        </w:r>
      </w:hyperlink>
      <w:r w:rsidR="00B44A8F">
        <w:rPr>
          <w:noProof/>
          <w:sz w:val="24"/>
          <w:szCs w:val="24"/>
        </w:rPr>
        <w:t>7</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131" w:history="1">
        <w:r w:rsidR="001D19FB" w:rsidRPr="0023450B">
          <w:rPr>
            <w:rStyle w:val="af7"/>
            <w:b w:val="0"/>
            <w:noProof/>
            <w:color w:val="auto"/>
            <w:sz w:val="24"/>
            <w:szCs w:val="24"/>
          </w:rPr>
          <w:t>1.2.2. Структура планируемых результатов</w:t>
        </w:r>
        <w:r w:rsidR="001D19FB" w:rsidRPr="0023450B">
          <w:rPr>
            <w:noProof/>
            <w:webHidden/>
            <w:sz w:val="24"/>
            <w:szCs w:val="24"/>
          </w:rPr>
          <w:tab/>
        </w:r>
      </w:hyperlink>
      <w:r w:rsidR="00B44A8F">
        <w:rPr>
          <w:noProof/>
          <w:sz w:val="24"/>
          <w:szCs w:val="24"/>
        </w:rPr>
        <w:t>7</w:t>
      </w:r>
    </w:p>
    <w:p w:rsidR="008444C3" w:rsidRPr="0023450B" w:rsidRDefault="008444C3" w:rsidP="009857AD">
      <w:pPr>
        <w:pStyle w:val="22"/>
      </w:pPr>
      <w:r w:rsidRPr="0023450B">
        <w:rPr>
          <w:rStyle w:val="20"/>
          <w:rFonts w:eastAsia="Calibri"/>
          <w:bCs w:val="0"/>
          <w:sz w:val="24"/>
          <w:szCs w:val="24"/>
          <w:lang w:eastAsia="en-US"/>
        </w:rPr>
        <w:t>1.2.3. Личностные результаты освоения ООП……………………………</w:t>
      </w:r>
    </w:p>
    <w:p w:rsidR="001D19FB" w:rsidRPr="0023450B" w:rsidRDefault="00193939" w:rsidP="009857AD">
      <w:pPr>
        <w:pStyle w:val="22"/>
        <w:rPr>
          <w:rFonts w:eastAsiaTheme="minorEastAsia"/>
          <w:lang w:eastAsia="ru-RU"/>
        </w:rPr>
      </w:pPr>
      <w:hyperlink w:anchor="_Toc414553132" w:history="1">
        <w:r w:rsidR="001D19FB" w:rsidRPr="0023450B">
          <w:rPr>
            <w:rStyle w:val="af7"/>
            <w:b w:val="0"/>
            <w:color w:val="auto"/>
            <w:sz w:val="24"/>
            <w:szCs w:val="24"/>
          </w:rPr>
          <w:t>1.2.4. Метапредметные результаты освоения ООП</w:t>
        </w:r>
        <w:r w:rsidR="001D19FB" w:rsidRPr="0023450B">
          <w:rPr>
            <w:webHidden/>
          </w:rPr>
          <w:tab/>
        </w:r>
      </w:hyperlink>
      <w:r w:rsidR="00B44A8F">
        <w:t>10</w:t>
      </w:r>
    </w:p>
    <w:p w:rsidR="008444C3" w:rsidRPr="0023450B" w:rsidRDefault="008444C3" w:rsidP="00111F7B">
      <w:pPr>
        <w:pStyle w:val="2"/>
        <w:tabs>
          <w:tab w:val="right" w:leader="dot" w:pos="13750"/>
        </w:tabs>
        <w:spacing w:line="240" w:lineRule="auto"/>
        <w:ind w:firstLine="0"/>
        <w:rPr>
          <w:rStyle w:val="af7"/>
          <w:rFonts w:eastAsia="Calibri"/>
          <w:b w:val="0"/>
          <w:bCs w:val="0"/>
          <w:iCs/>
          <w:noProof/>
          <w:color w:val="auto"/>
          <w:sz w:val="24"/>
          <w:szCs w:val="24"/>
          <w:u w:val="none"/>
          <w:lang w:eastAsia="en-US"/>
        </w:rPr>
      </w:pPr>
      <w:r w:rsidRPr="0023450B">
        <w:rPr>
          <w:b w:val="0"/>
          <w:noProof/>
          <w:sz w:val="24"/>
          <w:szCs w:val="24"/>
        </w:rPr>
        <w:t xml:space="preserve">          1.2.5. Предметные результаты ………………………………………………</w:t>
      </w:r>
      <w:r w:rsidR="00B44A8F">
        <w:rPr>
          <w:b w:val="0"/>
          <w:noProof/>
          <w:sz w:val="24"/>
          <w:szCs w:val="24"/>
        </w:rPr>
        <w:t>16</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133" w:history="1">
        <w:r w:rsidR="001D19FB" w:rsidRPr="0023450B">
          <w:rPr>
            <w:rStyle w:val="af7"/>
            <w:b w:val="0"/>
            <w:noProof/>
            <w:color w:val="auto"/>
            <w:sz w:val="24"/>
            <w:szCs w:val="24"/>
          </w:rPr>
          <w:t>1.2.5.1. Русский язык</w:t>
        </w:r>
        <w:r w:rsidR="001D19FB" w:rsidRPr="0023450B">
          <w:rPr>
            <w:noProof/>
            <w:webHidden/>
            <w:sz w:val="24"/>
            <w:szCs w:val="24"/>
          </w:rPr>
          <w:tab/>
        </w:r>
      </w:hyperlink>
      <w:r w:rsidR="00B44A8F">
        <w:rPr>
          <w:noProof/>
          <w:sz w:val="24"/>
          <w:szCs w:val="24"/>
        </w:rPr>
        <w:t>16</w:t>
      </w:r>
    </w:p>
    <w:p w:rsidR="001D19FB" w:rsidRPr="0023450B" w:rsidRDefault="00193939" w:rsidP="009857AD">
      <w:pPr>
        <w:pStyle w:val="22"/>
        <w:rPr>
          <w:rFonts w:eastAsiaTheme="minorEastAsia"/>
          <w:lang w:eastAsia="ru-RU"/>
        </w:rPr>
      </w:pPr>
      <w:hyperlink w:anchor="_Toc414553136" w:history="1">
        <w:r w:rsidR="001D19FB" w:rsidRPr="0023450B">
          <w:rPr>
            <w:rStyle w:val="af7"/>
            <w:b w:val="0"/>
            <w:color w:val="auto"/>
            <w:sz w:val="24"/>
            <w:szCs w:val="24"/>
          </w:rPr>
          <w:t>1.2.5.2. Литература</w:t>
        </w:r>
        <w:r w:rsidR="001D19FB" w:rsidRPr="0023450B">
          <w:rPr>
            <w:webHidden/>
          </w:rPr>
          <w:tab/>
        </w:r>
        <w:r w:rsidRPr="0023450B">
          <w:rPr>
            <w:webHidden/>
          </w:rPr>
          <w:fldChar w:fldCharType="begin"/>
        </w:r>
        <w:r w:rsidR="001D19FB" w:rsidRPr="0023450B">
          <w:rPr>
            <w:webHidden/>
          </w:rPr>
          <w:instrText xml:space="preserve"> PAGEREF _Toc414553136 \h </w:instrText>
        </w:r>
        <w:r w:rsidRPr="0023450B">
          <w:rPr>
            <w:webHidden/>
          </w:rPr>
        </w:r>
        <w:r w:rsidRPr="0023450B">
          <w:rPr>
            <w:webHidden/>
          </w:rPr>
          <w:fldChar w:fldCharType="separate"/>
        </w:r>
        <w:r w:rsidR="00516887">
          <w:rPr>
            <w:webHidden/>
          </w:rPr>
          <w:t>18</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37" w:history="1">
        <w:r w:rsidR="001D19FB" w:rsidRPr="0023450B">
          <w:rPr>
            <w:rStyle w:val="af7"/>
            <w:color w:val="auto"/>
            <w:sz w:val="24"/>
            <w:szCs w:val="24"/>
          </w:rPr>
          <w:t>1.2.5.3. Иностранный язык (на примере английского языка)</w:t>
        </w:r>
        <w:r w:rsidR="001D19FB" w:rsidRPr="0023450B">
          <w:rPr>
            <w:webHidden/>
          </w:rPr>
          <w:tab/>
        </w:r>
        <w:r w:rsidRPr="0023450B">
          <w:rPr>
            <w:webHidden/>
          </w:rPr>
          <w:fldChar w:fldCharType="begin"/>
        </w:r>
        <w:r w:rsidR="001D19FB" w:rsidRPr="0023450B">
          <w:rPr>
            <w:webHidden/>
          </w:rPr>
          <w:instrText xml:space="preserve"> PAGEREF _Toc414553137 \h </w:instrText>
        </w:r>
        <w:r w:rsidRPr="0023450B">
          <w:rPr>
            <w:webHidden/>
          </w:rPr>
        </w:r>
        <w:r w:rsidRPr="0023450B">
          <w:rPr>
            <w:webHidden/>
          </w:rPr>
          <w:fldChar w:fldCharType="separate"/>
        </w:r>
        <w:r w:rsidR="00516887">
          <w:rPr>
            <w:webHidden/>
          </w:rPr>
          <w:t>22</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38" w:history="1">
        <w:r w:rsidR="001D19FB" w:rsidRPr="0023450B">
          <w:rPr>
            <w:rStyle w:val="af7"/>
            <w:color w:val="auto"/>
            <w:sz w:val="24"/>
            <w:szCs w:val="24"/>
          </w:rPr>
          <w:t>1.2.5.4. Второй иностранный язык (на примере английского языка)</w:t>
        </w:r>
        <w:r w:rsidR="001D19FB" w:rsidRPr="0023450B">
          <w:rPr>
            <w:webHidden/>
          </w:rPr>
          <w:tab/>
        </w:r>
        <w:r w:rsidRPr="0023450B">
          <w:rPr>
            <w:webHidden/>
          </w:rPr>
          <w:fldChar w:fldCharType="begin"/>
        </w:r>
        <w:r w:rsidR="001D19FB" w:rsidRPr="0023450B">
          <w:rPr>
            <w:webHidden/>
          </w:rPr>
          <w:instrText xml:space="preserve"> PAGEREF _Toc414553138 \h </w:instrText>
        </w:r>
        <w:r w:rsidRPr="0023450B">
          <w:rPr>
            <w:webHidden/>
          </w:rPr>
        </w:r>
        <w:r w:rsidRPr="0023450B">
          <w:rPr>
            <w:webHidden/>
          </w:rPr>
          <w:fldChar w:fldCharType="separate"/>
        </w:r>
        <w:r w:rsidR="00516887">
          <w:rPr>
            <w:webHidden/>
          </w:rPr>
          <w:t>28</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39" w:history="1">
        <w:r w:rsidR="001D19FB" w:rsidRPr="0023450B">
          <w:rPr>
            <w:rStyle w:val="af7"/>
            <w:color w:val="auto"/>
            <w:sz w:val="24"/>
            <w:szCs w:val="24"/>
          </w:rPr>
          <w:t>1.2.5.5. История России. Всеобщая история</w:t>
        </w:r>
        <w:r w:rsidR="001D19FB" w:rsidRPr="0023450B">
          <w:rPr>
            <w:webHidden/>
          </w:rPr>
          <w:tab/>
        </w:r>
        <w:r w:rsidRPr="0023450B">
          <w:rPr>
            <w:webHidden/>
          </w:rPr>
          <w:fldChar w:fldCharType="begin"/>
        </w:r>
        <w:r w:rsidR="001D19FB" w:rsidRPr="0023450B">
          <w:rPr>
            <w:webHidden/>
          </w:rPr>
          <w:instrText xml:space="preserve"> PAGEREF _Toc414553139 \h </w:instrText>
        </w:r>
        <w:r w:rsidRPr="0023450B">
          <w:rPr>
            <w:webHidden/>
          </w:rPr>
        </w:r>
        <w:r w:rsidRPr="0023450B">
          <w:rPr>
            <w:webHidden/>
          </w:rPr>
          <w:fldChar w:fldCharType="separate"/>
        </w:r>
        <w:r w:rsidR="00516887">
          <w:rPr>
            <w:webHidden/>
          </w:rPr>
          <w:t>34</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40" w:history="1">
        <w:r w:rsidR="001D19FB" w:rsidRPr="0023450B">
          <w:rPr>
            <w:rStyle w:val="af7"/>
            <w:color w:val="auto"/>
            <w:sz w:val="24"/>
            <w:szCs w:val="24"/>
          </w:rPr>
          <w:t>1.2.5.6. Обществознание</w:t>
        </w:r>
        <w:r w:rsidR="001D19FB" w:rsidRPr="0023450B">
          <w:rPr>
            <w:webHidden/>
          </w:rPr>
          <w:tab/>
        </w:r>
        <w:r w:rsidRPr="0023450B">
          <w:rPr>
            <w:webHidden/>
          </w:rPr>
          <w:fldChar w:fldCharType="begin"/>
        </w:r>
        <w:r w:rsidR="001D19FB" w:rsidRPr="0023450B">
          <w:rPr>
            <w:webHidden/>
          </w:rPr>
          <w:instrText xml:space="preserve"> PAGEREF _Toc414553140 \h </w:instrText>
        </w:r>
        <w:r w:rsidRPr="0023450B">
          <w:rPr>
            <w:webHidden/>
          </w:rPr>
        </w:r>
        <w:r w:rsidRPr="0023450B">
          <w:rPr>
            <w:webHidden/>
          </w:rPr>
          <w:fldChar w:fldCharType="separate"/>
        </w:r>
        <w:r w:rsidR="00516887">
          <w:rPr>
            <w:webHidden/>
          </w:rPr>
          <w:t>36</w:t>
        </w:r>
        <w:r w:rsidRPr="0023450B">
          <w:rPr>
            <w:webHidden/>
          </w:rPr>
          <w:fldChar w:fldCharType="end"/>
        </w:r>
      </w:hyperlink>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141" w:history="1">
        <w:r w:rsidR="001D19FB" w:rsidRPr="0023450B">
          <w:rPr>
            <w:rStyle w:val="af7"/>
            <w:b w:val="0"/>
            <w:noProof/>
            <w:color w:val="auto"/>
            <w:sz w:val="24"/>
            <w:szCs w:val="24"/>
          </w:rPr>
          <w:t>1.2.5.7. География</w:t>
        </w:r>
        <w:r w:rsidR="001D19FB" w:rsidRPr="0023450B">
          <w:rPr>
            <w:noProof/>
            <w:webHidden/>
            <w:sz w:val="24"/>
            <w:szCs w:val="24"/>
          </w:rPr>
          <w:tab/>
        </w:r>
        <w:r w:rsidRPr="0023450B">
          <w:rPr>
            <w:noProof/>
            <w:webHidden/>
            <w:sz w:val="24"/>
            <w:szCs w:val="24"/>
          </w:rPr>
          <w:fldChar w:fldCharType="begin"/>
        </w:r>
        <w:r w:rsidR="001D19FB" w:rsidRPr="0023450B">
          <w:rPr>
            <w:noProof/>
            <w:webHidden/>
            <w:sz w:val="24"/>
            <w:szCs w:val="24"/>
          </w:rPr>
          <w:instrText xml:space="preserve"> PAGEREF _Toc414553141 \h </w:instrText>
        </w:r>
        <w:r w:rsidRPr="0023450B">
          <w:rPr>
            <w:noProof/>
            <w:webHidden/>
            <w:sz w:val="24"/>
            <w:szCs w:val="24"/>
          </w:rPr>
        </w:r>
        <w:r w:rsidRPr="0023450B">
          <w:rPr>
            <w:noProof/>
            <w:webHidden/>
            <w:sz w:val="24"/>
            <w:szCs w:val="24"/>
          </w:rPr>
          <w:fldChar w:fldCharType="separate"/>
        </w:r>
        <w:r w:rsidR="00516887">
          <w:rPr>
            <w:noProof/>
            <w:webHidden/>
            <w:sz w:val="24"/>
            <w:szCs w:val="24"/>
          </w:rPr>
          <w:t>42</w:t>
        </w:r>
        <w:r w:rsidRPr="0023450B">
          <w:rPr>
            <w:noProof/>
            <w:webHidden/>
            <w:sz w:val="24"/>
            <w:szCs w:val="24"/>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42" w:history="1">
        <w:r w:rsidR="001D19FB" w:rsidRPr="0023450B">
          <w:rPr>
            <w:rStyle w:val="af7"/>
            <w:color w:val="auto"/>
            <w:sz w:val="24"/>
            <w:szCs w:val="24"/>
          </w:rPr>
          <w:t>1.2.5.8. Математика</w:t>
        </w:r>
        <w:r w:rsidR="001D19FB" w:rsidRPr="0023450B">
          <w:rPr>
            <w:webHidden/>
          </w:rPr>
          <w:tab/>
        </w:r>
        <w:r w:rsidRPr="0023450B">
          <w:rPr>
            <w:webHidden/>
          </w:rPr>
          <w:fldChar w:fldCharType="begin"/>
        </w:r>
        <w:r w:rsidR="001D19FB" w:rsidRPr="0023450B">
          <w:rPr>
            <w:webHidden/>
          </w:rPr>
          <w:instrText xml:space="preserve"> PAGEREF _Toc414553142 \h </w:instrText>
        </w:r>
        <w:r w:rsidRPr="0023450B">
          <w:rPr>
            <w:webHidden/>
          </w:rPr>
        </w:r>
        <w:r w:rsidRPr="0023450B">
          <w:rPr>
            <w:webHidden/>
          </w:rPr>
          <w:fldChar w:fldCharType="separate"/>
        </w:r>
        <w:r w:rsidR="00516887">
          <w:rPr>
            <w:webHidden/>
          </w:rPr>
          <w:t>46</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48" w:history="1">
        <w:r w:rsidR="001D19FB" w:rsidRPr="0023450B">
          <w:rPr>
            <w:rStyle w:val="af7"/>
            <w:color w:val="auto"/>
            <w:sz w:val="24"/>
            <w:szCs w:val="24"/>
          </w:rPr>
          <w:t>1.2.5.9. Информатика</w:t>
        </w:r>
        <w:r w:rsidR="001D19FB" w:rsidRPr="0023450B">
          <w:rPr>
            <w:webHidden/>
          </w:rPr>
          <w:tab/>
        </w:r>
        <w:r w:rsidRPr="0023450B">
          <w:rPr>
            <w:webHidden/>
          </w:rPr>
          <w:fldChar w:fldCharType="begin"/>
        </w:r>
        <w:r w:rsidR="001D19FB" w:rsidRPr="0023450B">
          <w:rPr>
            <w:webHidden/>
          </w:rPr>
          <w:instrText xml:space="preserve"> PAGEREF _Toc414553148 \h </w:instrText>
        </w:r>
        <w:r w:rsidRPr="0023450B">
          <w:rPr>
            <w:webHidden/>
          </w:rPr>
        </w:r>
        <w:r w:rsidRPr="0023450B">
          <w:rPr>
            <w:webHidden/>
          </w:rPr>
          <w:fldChar w:fldCharType="separate"/>
        </w:r>
        <w:r w:rsidR="00516887">
          <w:rPr>
            <w:webHidden/>
          </w:rPr>
          <w:t>68</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49" w:history="1">
        <w:r w:rsidR="001D19FB" w:rsidRPr="0023450B">
          <w:rPr>
            <w:rStyle w:val="af7"/>
            <w:color w:val="auto"/>
            <w:sz w:val="24"/>
            <w:szCs w:val="24"/>
          </w:rPr>
          <w:t>1.2.5.10. Физика</w:t>
        </w:r>
        <w:r w:rsidR="001D19FB" w:rsidRPr="0023450B">
          <w:rPr>
            <w:webHidden/>
          </w:rPr>
          <w:tab/>
        </w:r>
        <w:r w:rsidRPr="0023450B">
          <w:rPr>
            <w:webHidden/>
          </w:rPr>
          <w:fldChar w:fldCharType="begin"/>
        </w:r>
        <w:r w:rsidR="001D19FB" w:rsidRPr="0023450B">
          <w:rPr>
            <w:webHidden/>
          </w:rPr>
          <w:instrText xml:space="preserve"> PAGEREF _Toc414553149 \h </w:instrText>
        </w:r>
        <w:r w:rsidRPr="0023450B">
          <w:rPr>
            <w:webHidden/>
          </w:rPr>
        </w:r>
        <w:r w:rsidRPr="0023450B">
          <w:rPr>
            <w:webHidden/>
          </w:rPr>
          <w:fldChar w:fldCharType="separate"/>
        </w:r>
        <w:r w:rsidR="00516887">
          <w:rPr>
            <w:webHidden/>
          </w:rPr>
          <w:t>71</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0" w:history="1">
        <w:r w:rsidR="001D19FB" w:rsidRPr="0023450B">
          <w:rPr>
            <w:rStyle w:val="af7"/>
            <w:color w:val="auto"/>
            <w:sz w:val="24"/>
            <w:szCs w:val="24"/>
          </w:rPr>
          <w:t>1.2.5.11. Биология</w:t>
        </w:r>
        <w:r w:rsidR="001D19FB" w:rsidRPr="0023450B">
          <w:rPr>
            <w:webHidden/>
          </w:rPr>
          <w:tab/>
        </w:r>
        <w:r w:rsidRPr="0023450B">
          <w:rPr>
            <w:webHidden/>
          </w:rPr>
          <w:fldChar w:fldCharType="begin"/>
        </w:r>
        <w:r w:rsidR="001D19FB" w:rsidRPr="0023450B">
          <w:rPr>
            <w:webHidden/>
          </w:rPr>
          <w:instrText xml:space="preserve"> PAGEREF _Toc414553150 \h </w:instrText>
        </w:r>
        <w:r w:rsidRPr="0023450B">
          <w:rPr>
            <w:webHidden/>
          </w:rPr>
        </w:r>
        <w:r w:rsidRPr="0023450B">
          <w:rPr>
            <w:webHidden/>
          </w:rPr>
          <w:fldChar w:fldCharType="separate"/>
        </w:r>
        <w:r w:rsidR="00516887">
          <w:rPr>
            <w:webHidden/>
          </w:rPr>
          <w:t>77</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1" w:history="1">
        <w:r w:rsidR="001D19FB" w:rsidRPr="0023450B">
          <w:rPr>
            <w:rStyle w:val="af7"/>
            <w:color w:val="auto"/>
            <w:sz w:val="24"/>
            <w:szCs w:val="24"/>
          </w:rPr>
          <w:t>1.2.5.12. Химия</w:t>
        </w:r>
        <w:r w:rsidR="001D19FB" w:rsidRPr="0023450B">
          <w:rPr>
            <w:webHidden/>
          </w:rPr>
          <w:tab/>
        </w:r>
        <w:r w:rsidRPr="0023450B">
          <w:rPr>
            <w:webHidden/>
          </w:rPr>
          <w:fldChar w:fldCharType="begin"/>
        </w:r>
        <w:r w:rsidR="001D19FB" w:rsidRPr="0023450B">
          <w:rPr>
            <w:webHidden/>
          </w:rPr>
          <w:instrText xml:space="preserve"> PAGEREF _Toc414553151 \h </w:instrText>
        </w:r>
        <w:r w:rsidRPr="0023450B">
          <w:rPr>
            <w:webHidden/>
          </w:rPr>
        </w:r>
        <w:r w:rsidRPr="0023450B">
          <w:rPr>
            <w:webHidden/>
          </w:rPr>
          <w:fldChar w:fldCharType="separate"/>
        </w:r>
        <w:r w:rsidR="00516887">
          <w:rPr>
            <w:webHidden/>
          </w:rPr>
          <w:t>81</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2" w:history="1">
        <w:r w:rsidR="001D19FB" w:rsidRPr="0023450B">
          <w:rPr>
            <w:rStyle w:val="af7"/>
            <w:color w:val="auto"/>
            <w:sz w:val="24"/>
            <w:szCs w:val="24"/>
          </w:rPr>
          <w:t>1.2.5.13. Изобразительное искусство</w:t>
        </w:r>
        <w:r w:rsidR="001D19FB" w:rsidRPr="0023450B">
          <w:rPr>
            <w:webHidden/>
          </w:rPr>
          <w:tab/>
        </w:r>
        <w:r w:rsidRPr="0023450B">
          <w:rPr>
            <w:webHidden/>
          </w:rPr>
          <w:fldChar w:fldCharType="begin"/>
        </w:r>
        <w:r w:rsidR="001D19FB" w:rsidRPr="0023450B">
          <w:rPr>
            <w:webHidden/>
          </w:rPr>
          <w:instrText xml:space="preserve"> PAGEREF _Toc414553152 \h </w:instrText>
        </w:r>
        <w:r w:rsidRPr="0023450B">
          <w:rPr>
            <w:webHidden/>
          </w:rPr>
        </w:r>
        <w:r w:rsidRPr="0023450B">
          <w:rPr>
            <w:webHidden/>
          </w:rPr>
          <w:fldChar w:fldCharType="separate"/>
        </w:r>
        <w:r w:rsidR="00516887">
          <w:rPr>
            <w:webHidden/>
          </w:rPr>
          <w:t>84</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3" w:history="1">
        <w:r w:rsidR="001D19FB" w:rsidRPr="0023450B">
          <w:rPr>
            <w:rStyle w:val="af7"/>
            <w:color w:val="auto"/>
            <w:sz w:val="24"/>
            <w:szCs w:val="24"/>
          </w:rPr>
          <w:t>1.2.5.14. Музыка</w:t>
        </w:r>
        <w:r w:rsidR="001D19FB" w:rsidRPr="0023450B">
          <w:rPr>
            <w:webHidden/>
          </w:rPr>
          <w:tab/>
        </w:r>
        <w:r w:rsidRPr="0023450B">
          <w:rPr>
            <w:webHidden/>
          </w:rPr>
          <w:fldChar w:fldCharType="begin"/>
        </w:r>
        <w:r w:rsidR="001D19FB" w:rsidRPr="0023450B">
          <w:rPr>
            <w:webHidden/>
          </w:rPr>
          <w:instrText xml:space="preserve"> PAGEREF _Toc414553153 \h </w:instrText>
        </w:r>
        <w:r w:rsidRPr="0023450B">
          <w:rPr>
            <w:webHidden/>
          </w:rPr>
        </w:r>
        <w:r w:rsidRPr="0023450B">
          <w:rPr>
            <w:webHidden/>
          </w:rPr>
          <w:fldChar w:fldCharType="separate"/>
        </w:r>
        <w:r w:rsidR="00516887">
          <w:rPr>
            <w:webHidden/>
          </w:rPr>
          <w:t>91</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4" w:history="1">
        <w:r w:rsidR="001D19FB" w:rsidRPr="0023450B">
          <w:rPr>
            <w:rStyle w:val="af7"/>
            <w:color w:val="auto"/>
            <w:sz w:val="24"/>
            <w:szCs w:val="24"/>
          </w:rPr>
          <w:t>1.2.5.15.Технология</w:t>
        </w:r>
        <w:r w:rsidR="001D19FB" w:rsidRPr="0023450B">
          <w:rPr>
            <w:webHidden/>
          </w:rPr>
          <w:tab/>
        </w:r>
        <w:r w:rsidRPr="0023450B">
          <w:rPr>
            <w:webHidden/>
          </w:rPr>
          <w:fldChar w:fldCharType="begin"/>
        </w:r>
        <w:r w:rsidR="001D19FB" w:rsidRPr="0023450B">
          <w:rPr>
            <w:webHidden/>
          </w:rPr>
          <w:instrText xml:space="preserve"> PAGEREF _Toc414553154 \h </w:instrText>
        </w:r>
        <w:r w:rsidRPr="0023450B">
          <w:rPr>
            <w:webHidden/>
          </w:rPr>
        </w:r>
        <w:r w:rsidRPr="0023450B">
          <w:rPr>
            <w:webHidden/>
          </w:rPr>
          <w:fldChar w:fldCharType="separate"/>
        </w:r>
        <w:r w:rsidR="00516887">
          <w:rPr>
            <w:webHidden/>
          </w:rPr>
          <w:t>94</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6" w:history="1">
        <w:r w:rsidR="001D19FB" w:rsidRPr="0023450B">
          <w:rPr>
            <w:rStyle w:val="af7"/>
            <w:color w:val="auto"/>
            <w:sz w:val="24"/>
            <w:szCs w:val="24"/>
          </w:rPr>
          <w:t>1.2.5.16. Физическая культура</w:t>
        </w:r>
        <w:r w:rsidR="001D19FB" w:rsidRPr="0023450B">
          <w:rPr>
            <w:webHidden/>
          </w:rPr>
          <w:tab/>
        </w:r>
        <w:r w:rsidRPr="0023450B">
          <w:rPr>
            <w:webHidden/>
          </w:rPr>
          <w:fldChar w:fldCharType="begin"/>
        </w:r>
        <w:r w:rsidR="001D19FB" w:rsidRPr="0023450B">
          <w:rPr>
            <w:webHidden/>
          </w:rPr>
          <w:instrText xml:space="preserve"> PAGEREF _Toc414553156 \h </w:instrText>
        </w:r>
        <w:r w:rsidRPr="0023450B">
          <w:rPr>
            <w:webHidden/>
          </w:rPr>
        </w:r>
        <w:r w:rsidRPr="0023450B">
          <w:rPr>
            <w:webHidden/>
          </w:rPr>
          <w:fldChar w:fldCharType="separate"/>
        </w:r>
        <w:r w:rsidR="00516887">
          <w:rPr>
            <w:webHidden/>
          </w:rPr>
          <w:t>101</w:t>
        </w:r>
        <w:r w:rsidRPr="0023450B">
          <w:rPr>
            <w:webHidden/>
          </w:rPr>
          <w:fldChar w:fldCharType="end"/>
        </w:r>
      </w:hyperlink>
    </w:p>
    <w:p w:rsidR="001D19FB" w:rsidRPr="0023450B" w:rsidRDefault="00193939" w:rsidP="00111F7B">
      <w:pPr>
        <w:pStyle w:val="41"/>
        <w:tabs>
          <w:tab w:val="clear" w:pos="9498"/>
          <w:tab w:val="right" w:leader="dot" w:pos="13750"/>
        </w:tabs>
        <w:rPr>
          <w:rFonts w:eastAsiaTheme="minorEastAsia"/>
          <w:lang w:eastAsia="ru-RU"/>
        </w:rPr>
      </w:pPr>
      <w:hyperlink w:anchor="_Toc414553157" w:history="1">
        <w:r w:rsidR="001D19FB" w:rsidRPr="0023450B">
          <w:rPr>
            <w:rStyle w:val="af7"/>
            <w:color w:val="auto"/>
            <w:sz w:val="24"/>
            <w:szCs w:val="24"/>
          </w:rPr>
          <w:t>1.2.5.17. Основы безопасности жизнедеятельности</w:t>
        </w:r>
        <w:r w:rsidR="001D19FB" w:rsidRPr="0023450B">
          <w:rPr>
            <w:webHidden/>
          </w:rPr>
          <w:tab/>
        </w:r>
        <w:r w:rsidRPr="0023450B">
          <w:rPr>
            <w:webHidden/>
          </w:rPr>
          <w:fldChar w:fldCharType="begin"/>
        </w:r>
        <w:r w:rsidR="001D19FB" w:rsidRPr="0023450B">
          <w:rPr>
            <w:webHidden/>
          </w:rPr>
          <w:instrText xml:space="preserve"> PAGEREF _Toc414553157 \h </w:instrText>
        </w:r>
        <w:r w:rsidRPr="0023450B">
          <w:rPr>
            <w:webHidden/>
          </w:rPr>
        </w:r>
        <w:r w:rsidRPr="0023450B">
          <w:rPr>
            <w:webHidden/>
          </w:rPr>
          <w:fldChar w:fldCharType="separate"/>
        </w:r>
        <w:r w:rsidR="00516887">
          <w:rPr>
            <w:webHidden/>
          </w:rPr>
          <w:t>103</w:t>
        </w:r>
        <w:r w:rsidRPr="0023450B">
          <w:rPr>
            <w:webHidden/>
          </w:rPr>
          <w:fldChar w:fldCharType="end"/>
        </w:r>
      </w:hyperlink>
    </w:p>
    <w:p w:rsidR="001D19FB" w:rsidRPr="0023450B" w:rsidRDefault="00193939" w:rsidP="009857AD">
      <w:pPr>
        <w:pStyle w:val="22"/>
        <w:rPr>
          <w:rFonts w:eastAsiaTheme="minorEastAsia"/>
          <w:lang w:eastAsia="ru-RU"/>
        </w:rPr>
      </w:pPr>
      <w:hyperlink w:anchor="_Toc414553158" w:history="1">
        <w:r w:rsidR="001D19FB" w:rsidRPr="0023450B">
          <w:rPr>
            <w:rStyle w:val="af7"/>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23450B">
          <w:rPr>
            <w:webHidden/>
          </w:rPr>
          <w:tab/>
        </w:r>
      </w:hyperlink>
      <w:r w:rsidR="00B44A8F">
        <w:t>126</w:t>
      </w:r>
    </w:p>
    <w:p w:rsidR="001D19FB" w:rsidRPr="0023450B" w:rsidRDefault="00193939" w:rsidP="00111F7B">
      <w:pPr>
        <w:pStyle w:val="15"/>
        <w:tabs>
          <w:tab w:val="clear" w:pos="9628"/>
          <w:tab w:val="right" w:leader="dot" w:pos="13750"/>
        </w:tabs>
        <w:ind w:right="0"/>
        <w:rPr>
          <w:rFonts w:eastAsiaTheme="minorEastAsia"/>
          <w:sz w:val="24"/>
          <w:szCs w:val="24"/>
        </w:rPr>
      </w:pPr>
      <w:hyperlink w:anchor="_Toc414553166" w:history="1">
        <w:r w:rsidR="001D19FB" w:rsidRPr="0023450B">
          <w:rPr>
            <w:rStyle w:val="af7"/>
            <w:b w:val="0"/>
            <w:color w:val="auto"/>
            <w:sz w:val="24"/>
            <w:szCs w:val="24"/>
          </w:rPr>
          <w:t>2.</w:t>
        </w:r>
        <w:r w:rsidR="001D19FB" w:rsidRPr="0023450B">
          <w:rPr>
            <w:rFonts w:eastAsiaTheme="minorEastAsia"/>
            <w:sz w:val="24"/>
            <w:szCs w:val="24"/>
          </w:rPr>
          <w:tab/>
        </w:r>
        <w:r w:rsidR="001D19FB" w:rsidRPr="0023450B">
          <w:rPr>
            <w:rStyle w:val="af7"/>
            <w:color w:val="auto"/>
            <w:sz w:val="24"/>
            <w:szCs w:val="24"/>
          </w:rPr>
          <w:t>Содержательный раздел примерной основной образовательной программы основного общего образования</w:t>
        </w:r>
        <w:r w:rsidR="001D19FB" w:rsidRPr="0023450B">
          <w:rPr>
            <w:webHidden/>
            <w:sz w:val="24"/>
            <w:szCs w:val="24"/>
          </w:rPr>
          <w:tab/>
        </w:r>
      </w:hyperlink>
      <w:r w:rsidR="00B44A8F">
        <w:rPr>
          <w:sz w:val="24"/>
          <w:szCs w:val="24"/>
        </w:rPr>
        <w:t>142</w:t>
      </w:r>
    </w:p>
    <w:p w:rsidR="001D19FB" w:rsidRPr="0023450B" w:rsidRDefault="00193939" w:rsidP="009857AD">
      <w:pPr>
        <w:pStyle w:val="22"/>
        <w:rPr>
          <w:rFonts w:eastAsiaTheme="minorEastAsia"/>
          <w:lang w:eastAsia="ru-RU"/>
        </w:rPr>
      </w:pPr>
      <w:hyperlink w:anchor="_Toc414553167" w:history="1">
        <w:r w:rsidR="001D19FB" w:rsidRPr="0023450B">
          <w:rPr>
            <w:rStyle w:val="af7"/>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23450B">
          <w:rPr>
            <w:webHidden/>
          </w:rPr>
          <w:tab/>
        </w:r>
      </w:hyperlink>
      <w:r w:rsidR="00B44A8F">
        <w:t>142</w:t>
      </w:r>
    </w:p>
    <w:p w:rsidR="001D19FB" w:rsidRPr="0023450B" w:rsidRDefault="00193939" w:rsidP="009857AD">
      <w:pPr>
        <w:pStyle w:val="22"/>
        <w:rPr>
          <w:rFonts w:eastAsiaTheme="minorEastAsia"/>
          <w:lang w:eastAsia="ru-RU"/>
        </w:rPr>
      </w:pPr>
      <w:hyperlink w:anchor="_Toc414553178" w:history="1">
        <w:r w:rsidR="001D19FB" w:rsidRPr="0023450B">
          <w:rPr>
            <w:rStyle w:val="af7"/>
            <w:b w:val="0"/>
            <w:color w:val="auto"/>
            <w:sz w:val="24"/>
            <w:szCs w:val="24"/>
          </w:rPr>
          <w:t>2.2. Примерные программы учебных предметов, курсов</w:t>
        </w:r>
        <w:r w:rsidR="001D19FB" w:rsidRPr="0023450B">
          <w:rPr>
            <w:webHidden/>
          </w:rPr>
          <w:tab/>
        </w:r>
      </w:hyperlink>
      <w:r w:rsidR="00B44A8F">
        <w:t>187</w:t>
      </w:r>
    </w:p>
    <w:p w:rsidR="001D19FB" w:rsidRPr="0023450B" w:rsidRDefault="00193939" w:rsidP="009857AD">
      <w:pPr>
        <w:pStyle w:val="22"/>
        <w:rPr>
          <w:rFonts w:eastAsiaTheme="minorEastAsia"/>
          <w:lang w:eastAsia="ru-RU"/>
        </w:rPr>
      </w:pPr>
      <w:hyperlink w:anchor="_Toc414553179" w:history="1">
        <w:r w:rsidR="001D19FB" w:rsidRPr="0023450B">
          <w:rPr>
            <w:rStyle w:val="af7"/>
            <w:b w:val="0"/>
            <w:color w:val="auto"/>
            <w:sz w:val="24"/>
            <w:szCs w:val="24"/>
          </w:rPr>
          <w:t>2.2.1 Общие положения</w:t>
        </w:r>
        <w:r w:rsidR="001D19FB" w:rsidRPr="0023450B">
          <w:rPr>
            <w:webHidden/>
          </w:rPr>
          <w:tab/>
        </w:r>
        <w:r w:rsidRPr="0023450B">
          <w:rPr>
            <w:webHidden/>
          </w:rPr>
          <w:fldChar w:fldCharType="begin"/>
        </w:r>
        <w:r w:rsidR="001D19FB" w:rsidRPr="0023450B">
          <w:rPr>
            <w:webHidden/>
          </w:rPr>
          <w:instrText xml:space="preserve"> PAGEREF _Toc414553179 \h </w:instrText>
        </w:r>
        <w:r w:rsidRPr="0023450B">
          <w:rPr>
            <w:webHidden/>
          </w:rPr>
        </w:r>
        <w:r w:rsidRPr="0023450B">
          <w:rPr>
            <w:webHidden/>
          </w:rPr>
          <w:fldChar w:fldCharType="separate"/>
        </w:r>
        <w:r w:rsidR="00516887">
          <w:rPr>
            <w:webHidden/>
          </w:rPr>
          <w:t>187</w:t>
        </w:r>
        <w:r w:rsidRPr="0023450B">
          <w:rPr>
            <w:webHidden/>
          </w:rPr>
          <w:fldChar w:fldCharType="end"/>
        </w:r>
      </w:hyperlink>
    </w:p>
    <w:p w:rsidR="001D19FB" w:rsidRPr="0023450B" w:rsidRDefault="00193939" w:rsidP="009857AD">
      <w:pPr>
        <w:pStyle w:val="22"/>
        <w:rPr>
          <w:rFonts w:eastAsiaTheme="minorEastAsia"/>
          <w:lang w:eastAsia="ru-RU"/>
        </w:rPr>
      </w:pPr>
      <w:hyperlink w:anchor="_Toc414553180" w:history="1">
        <w:r w:rsidR="001D19FB" w:rsidRPr="0023450B">
          <w:rPr>
            <w:rStyle w:val="af7"/>
            <w:b w:val="0"/>
            <w:color w:val="auto"/>
            <w:sz w:val="24"/>
            <w:szCs w:val="24"/>
          </w:rPr>
          <w:t xml:space="preserve">2.2.2. Основное содержание учебных предметов на </w:t>
        </w:r>
        <w:r w:rsidR="006F3B39" w:rsidRPr="0023450B">
          <w:rPr>
            <w:rStyle w:val="af7"/>
            <w:b w:val="0"/>
            <w:color w:val="auto"/>
            <w:sz w:val="24"/>
            <w:szCs w:val="24"/>
          </w:rPr>
          <w:t xml:space="preserve">уровне </w:t>
        </w:r>
        <w:r w:rsidR="001D19FB" w:rsidRPr="0023450B">
          <w:rPr>
            <w:rStyle w:val="af7"/>
            <w:b w:val="0"/>
            <w:color w:val="auto"/>
            <w:sz w:val="24"/>
            <w:szCs w:val="24"/>
          </w:rPr>
          <w:t>основного общего образования</w:t>
        </w:r>
        <w:r w:rsidR="001D19FB" w:rsidRPr="0023450B">
          <w:rPr>
            <w:webHidden/>
          </w:rPr>
          <w:tab/>
        </w:r>
        <w:r w:rsidRPr="0023450B">
          <w:rPr>
            <w:webHidden/>
          </w:rPr>
          <w:fldChar w:fldCharType="begin"/>
        </w:r>
        <w:r w:rsidR="001D19FB" w:rsidRPr="0023450B">
          <w:rPr>
            <w:webHidden/>
          </w:rPr>
          <w:instrText xml:space="preserve"> PAGEREF _Toc414553180 \h </w:instrText>
        </w:r>
        <w:r w:rsidRPr="0023450B">
          <w:rPr>
            <w:webHidden/>
          </w:rPr>
        </w:r>
        <w:r w:rsidRPr="0023450B">
          <w:rPr>
            <w:webHidden/>
          </w:rPr>
          <w:fldChar w:fldCharType="separate"/>
        </w:r>
        <w:r w:rsidR="00516887">
          <w:rPr>
            <w:webHidden/>
          </w:rPr>
          <w:t>187</w:t>
        </w:r>
        <w:r w:rsidRPr="0023450B">
          <w:rPr>
            <w:webHidden/>
          </w:rPr>
          <w:fldChar w:fldCharType="end"/>
        </w:r>
      </w:hyperlink>
    </w:p>
    <w:p w:rsidR="001D19FB" w:rsidRPr="0023450B" w:rsidRDefault="00193939" w:rsidP="009857AD">
      <w:pPr>
        <w:pStyle w:val="22"/>
        <w:rPr>
          <w:rFonts w:eastAsiaTheme="minorEastAsia"/>
          <w:lang w:eastAsia="ru-RU"/>
        </w:rPr>
      </w:pPr>
      <w:hyperlink w:anchor="_Toc414553254" w:history="1">
        <w:r w:rsidR="001D19FB" w:rsidRPr="0023450B">
          <w:rPr>
            <w:rStyle w:val="af7"/>
            <w:b w:val="0"/>
            <w:color w:val="auto"/>
            <w:sz w:val="24"/>
            <w:szCs w:val="24"/>
          </w:rPr>
          <w:t>2.3. Программа воспитания и социализации обучающихся</w:t>
        </w:r>
        <w:r w:rsidR="001D19FB" w:rsidRPr="0023450B">
          <w:rPr>
            <w:webHidden/>
          </w:rPr>
          <w:tab/>
        </w:r>
      </w:hyperlink>
      <w:r w:rsidR="00B44A8F">
        <w:t>188</w:t>
      </w:r>
    </w:p>
    <w:p w:rsidR="001D19FB" w:rsidRPr="0023450B" w:rsidRDefault="00193939" w:rsidP="009857AD">
      <w:pPr>
        <w:pStyle w:val="22"/>
        <w:rPr>
          <w:rFonts w:eastAsiaTheme="minorEastAsia"/>
          <w:lang w:eastAsia="ru-RU"/>
        </w:rPr>
      </w:pPr>
      <w:hyperlink w:anchor="_Toc414553275" w:history="1">
        <w:r w:rsidR="001D19FB" w:rsidRPr="0023450B">
          <w:rPr>
            <w:rStyle w:val="af7"/>
            <w:b w:val="0"/>
            <w:color w:val="auto"/>
            <w:sz w:val="24"/>
            <w:szCs w:val="24"/>
          </w:rPr>
          <w:t>2.4. Программа коррекционной работы</w:t>
        </w:r>
        <w:r w:rsidR="001D19FB" w:rsidRPr="0023450B">
          <w:rPr>
            <w:webHidden/>
          </w:rPr>
          <w:tab/>
        </w:r>
      </w:hyperlink>
      <w:r w:rsidR="00B44A8F">
        <w:t>245</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80" w:history="1">
        <w:r w:rsidR="001D19FB" w:rsidRPr="0023450B">
          <w:rPr>
            <w:rStyle w:val="af7"/>
            <w:b w:val="0"/>
            <w:noProof/>
            <w:color w:val="auto"/>
            <w:sz w:val="24"/>
            <w:szCs w:val="24"/>
          </w:rPr>
          <w:t>2.4.5. Планируемые результаты коррекционной работы</w:t>
        </w:r>
        <w:r w:rsidR="001D19FB" w:rsidRPr="0023450B">
          <w:rPr>
            <w:noProof/>
            <w:webHidden/>
            <w:sz w:val="24"/>
            <w:szCs w:val="24"/>
          </w:rPr>
          <w:tab/>
        </w:r>
      </w:hyperlink>
      <w:r w:rsidR="00CE30D8">
        <w:rPr>
          <w:noProof/>
          <w:sz w:val="24"/>
          <w:szCs w:val="24"/>
        </w:rPr>
        <w:t>253</w:t>
      </w:r>
    </w:p>
    <w:p w:rsidR="001D19FB" w:rsidRPr="0023450B" w:rsidRDefault="00193939" w:rsidP="00111F7B">
      <w:pPr>
        <w:pStyle w:val="15"/>
        <w:tabs>
          <w:tab w:val="clear" w:pos="9628"/>
          <w:tab w:val="right" w:leader="dot" w:pos="13750"/>
        </w:tabs>
        <w:ind w:right="0"/>
        <w:rPr>
          <w:rFonts w:eastAsiaTheme="minorEastAsia"/>
          <w:sz w:val="24"/>
          <w:szCs w:val="24"/>
        </w:rPr>
      </w:pPr>
      <w:hyperlink w:anchor="_Toc414553281" w:history="1">
        <w:r w:rsidR="001D19FB" w:rsidRPr="0023450B">
          <w:rPr>
            <w:rStyle w:val="af7"/>
            <w:color w:val="auto"/>
            <w:sz w:val="24"/>
            <w:szCs w:val="24"/>
          </w:rPr>
          <w:t>3. Организационный раздел примерной основной образовательной программы основного общего образования</w:t>
        </w:r>
        <w:r w:rsidR="001D19FB" w:rsidRPr="0023450B">
          <w:rPr>
            <w:webHidden/>
            <w:sz w:val="24"/>
            <w:szCs w:val="24"/>
          </w:rPr>
          <w:tab/>
        </w:r>
      </w:hyperlink>
      <w:r w:rsidR="00CE30D8">
        <w:rPr>
          <w:sz w:val="24"/>
          <w:szCs w:val="24"/>
        </w:rPr>
        <w:t>255</w:t>
      </w:r>
    </w:p>
    <w:p w:rsidR="001D19FB" w:rsidRPr="0023450B" w:rsidRDefault="00193939" w:rsidP="009857AD">
      <w:pPr>
        <w:pStyle w:val="22"/>
        <w:rPr>
          <w:rFonts w:eastAsiaTheme="minorEastAsia"/>
          <w:lang w:eastAsia="ru-RU"/>
        </w:rPr>
      </w:pPr>
      <w:hyperlink w:anchor="_Toc414553282" w:history="1">
        <w:r w:rsidR="001D19FB" w:rsidRPr="0023450B">
          <w:rPr>
            <w:rStyle w:val="af7"/>
            <w:b w:val="0"/>
            <w:color w:val="auto"/>
            <w:sz w:val="24"/>
            <w:szCs w:val="24"/>
          </w:rPr>
          <w:t>3.1. Примерный учебный план основного общего образования</w:t>
        </w:r>
        <w:r w:rsidR="001D19FB" w:rsidRPr="0023450B">
          <w:rPr>
            <w:webHidden/>
          </w:rPr>
          <w:tab/>
        </w:r>
      </w:hyperlink>
      <w:r w:rsidR="00CE30D8">
        <w:t>255</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83" w:history="1">
        <w:r w:rsidR="001D19FB" w:rsidRPr="0023450B">
          <w:rPr>
            <w:rStyle w:val="af7"/>
            <w:b w:val="0"/>
            <w:noProof/>
            <w:color w:val="auto"/>
            <w:sz w:val="24"/>
            <w:szCs w:val="24"/>
          </w:rPr>
          <w:t>3.1.1. Примерный календарный учебный график</w:t>
        </w:r>
        <w:r w:rsidR="001D19FB" w:rsidRPr="0023450B">
          <w:rPr>
            <w:noProof/>
            <w:webHidden/>
            <w:sz w:val="24"/>
            <w:szCs w:val="24"/>
          </w:rPr>
          <w:tab/>
        </w:r>
      </w:hyperlink>
      <w:r w:rsidR="00CE30D8">
        <w:rPr>
          <w:noProof/>
          <w:sz w:val="24"/>
          <w:szCs w:val="24"/>
        </w:rPr>
        <w:t>262</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84" w:history="1">
        <w:r w:rsidR="001D19FB" w:rsidRPr="0023450B">
          <w:rPr>
            <w:rStyle w:val="af7"/>
            <w:rFonts w:eastAsia="@Arial Unicode MS"/>
            <w:b w:val="0"/>
            <w:noProof/>
            <w:color w:val="auto"/>
            <w:sz w:val="24"/>
            <w:szCs w:val="24"/>
          </w:rPr>
          <w:t>3.1.2. Примерный план внеурочной деятельности</w:t>
        </w:r>
        <w:r w:rsidR="001D19FB" w:rsidRPr="0023450B">
          <w:rPr>
            <w:noProof/>
            <w:webHidden/>
            <w:sz w:val="24"/>
            <w:szCs w:val="24"/>
          </w:rPr>
          <w:tab/>
        </w:r>
      </w:hyperlink>
      <w:r w:rsidR="00CE30D8">
        <w:rPr>
          <w:noProof/>
          <w:sz w:val="24"/>
          <w:szCs w:val="24"/>
        </w:rPr>
        <w:t>271</w:t>
      </w:r>
    </w:p>
    <w:p w:rsidR="001D19FB" w:rsidRPr="0023450B" w:rsidRDefault="00193939" w:rsidP="009857AD">
      <w:pPr>
        <w:pStyle w:val="22"/>
        <w:rPr>
          <w:rFonts w:eastAsiaTheme="minorEastAsia"/>
          <w:lang w:eastAsia="ru-RU"/>
        </w:rPr>
      </w:pPr>
      <w:hyperlink w:anchor="_Toc414553285" w:history="1">
        <w:r w:rsidR="001D19FB" w:rsidRPr="0023450B">
          <w:rPr>
            <w:rStyle w:val="af7"/>
            <w:b w:val="0"/>
            <w:color w:val="auto"/>
            <w:sz w:val="24"/>
            <w:szCs w:val="24"/>
          </w:rPr>
          <w:t>3.2.</w:t>
        </w:r>
        <w:r w:rsidR="001D19FB" w:rsidRPr="0023450B">
          <w:rPr>
            <w:rFonts w:eastAsiaTheme="minorEastAsia"/>
            <w:lang w:eastAsia="ru-RU"/>
          </w:rPr>
          <w:tab/>
        </w:r>
        <w:r w:rsidR="001D19FB" w:rsidRPr="0023450B">
          <w:rPr>
            <w:rStyle w:val="af7"/>
            <w:b w:val="0"/>
            <w:color w:val="auto"/>
            <w:sz w:val="24"/>
            <w:szCs w:val="24"/>
          </w:rPr>
          <w:t>Система условий реализации основной образовательной программы</w:t>
        </w:r>
        <w:r w:rsidR="001D19FB" w:rsidRPr="0023450B">
          <w:rPr>
            <w:webHidden/>
          </w:rPr>
          <w:tab/>
        </w:r>
      </w:hyperlink>
      <w:r w:rsidR="00CE30D8">
        <w:t>287</w:t>
      </w:r>
    </w:p>
    <w:p w:rsidR="001D19FB" w:rsidRPr="0023450B" w:rsidRDefault="00193939" w:rsidP="009857AD">
      <w:pPr>
        <w:pStyle w:val="22"/>
        <w:rPr>
          <w:rFonts w:eastAsiaTheme="minorEastAsia"/>
          <w:lang w:eastAsia="ru-RU"/>
        </w:rPr>
      </w:pPr>
      <w:hyperlink w:anchor="_Toc414553286" w:history="1">
        <w:r w:rsidR="001D19FB" w:rsidRPr="0023450B">
          <w:rPr>
            <w:rStyle w:val="af7"/>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23450B">
          <w:rPr>
            <w:webHidden/>
          </w:rPr>
          <w:tab/>
        </w:r>
      </w:hyperlink>
      <w:r w:rsidR="00CE30D8">
        <w:t>288</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87" w:history="1">
        <w:r w:rsidR="001D19FB" w:rsidRPr="0023450B">
          <w:rPr>
            <w:rStyle w:val="af7"/>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23450B">
          <w:rPr>
            <w:noProof/>
            <w:webHidden/>
            <w:sz w:val="24"/>
            <w:szCs w:val="24"/>
          </w:rPr>
          <w:tab/>
        </w:r>
      </w:hyperlink>
      <w:r w:rsidR="00CE30D8">
        <w:rPr>
          <w:noProof/>
          <w:sz w:val="24"/>
          <w:szCs w:val="24"/>
        </w:rPr>
        <w:t>298</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88" w:history="1">
        <w:r w:rsidR="001D19FB" w:rsidRPr="0023450B">
          <w:rPr>
            <w:rStyle w:val="af7"/>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23450B">
          <w:rPr>
            <w:noProof/>
            <w:webHidden/>
            <w:sz w:val="24"/>
            <w:szCs w:val="24"/>
          </w:rPr>
          <w:tab/>
        </w:r>
      </w:hyperlink>
      <w:r w:rsidR="00CE30D8">
        <w:rPr>
          <w:noProof/>
          <w:sz w:val="24"/>
          <w:szCs w:val="24"/>
        </w:rPr>
        <w:t>305</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89" w:history="1">
        <w:r w:rsidR="001D19FB" w:rsidRPr="0023450B">
          <w:rPr>
            <w:rStyle w:val="af7"/>
            <w:b w:val="0"/>
            <w:noProof/>
            <w:color w:val="auto"/>
            <w:sz w:val="24"/>
            <w:szCs w:val="24"/>
          </w:rPr>
          <w:t>3.2.4.Материально-технические условия реализации основной образовательной программы</w:t>
        </w:r>
        <w:r w:rsidR="001D19FB" w:rsidRPr="0023450B">
          <w:rPr>
            <w:noProof/>
            <w:webHidden/>
            <w:sz w:val="24"/>
            <w:szCs w:val="24"/>
          </w:rPr>
          <w:tab/>
        </w:r>
      </w:hyperlink>
      <w:r w:rsidR="00CE30D8">
        <w:rPr>
          <w:noProof/>
          <w:sz w:val="24"/>
          <w:szCs w:val="24"/>
        </w:rPr>
        <w:t>309</w:t>
      </w:r>
    </w:p>
    <w:p w:rsidR="001D19FB" w:rsidRPr="0023450B" w:rsidRDefault="00193939" w:rsidP="009857AD">
      <w:pPr>
        <w:pStyle w:val="33"/>
        <w:tabs>
          <w:tab w:val="clear" w:pos="9496"/>
          <w:tab w:val="right" w:leader="dot" w:pos="13750"/>
        </w:tabs>
        <w:ind w:left="0" w:right="1387"/>
        <w:rPr>
          <w:rFonts w:eastAsiaTheme="minorEastAsia"/>
          <w:noProof/>
          <w:sz w:val="24"/>
          <w:szCs w:val="24"/>
          <w:lang w:eastAsia="ru-RU"/>
        </w:rPr>
      </w:pPr>
      <w:hyperlink w:anchor="_Toc414553290" w:history="1">
        <w:r w:rsidR="001D19FB" w:rsidRPr="0023450B">
          <w:rPr>
            <w:rStyle w:val="af7"/>
            <w:b w:val="0"/>
            <w:noProof/>
            <w:color w:val="auto"/>
            <w:sz w:val="24"/>
            <w:szCs w:val="24"/>
          </w:rPr>
          <w:t>3.2.5.Информационно-методические условия реализации основной образовательной программы основного общего</w:t>
        </w:r>
        <w:r w:rsidR="00111F7B">
          <w:rPr>
            <w:rStyle w:val="af7"/>
            <w:b w:val="0"/>
            <w:noProof/>
            <w:color w:val="auto"/>
            <w:sz w:val="24"/>
            <w:szCs w:val="24"/>
          </w:rPr>
          <w:t xml:space="preserve"> </w:t>
        </w:r>
        <w:r w:rsidR="001D19FB" w:rsidRPr="0023450B">
          <w:rPr>
            <w:rStyle w:val="af7"/>
            <w:b w:val="0"/>
            <w:noProof/>
            <w:color w:val="auto"/>
            <w:sz w:val="24"/>
            <w:szCs w:val="24"/>
          </w:rPr>
          <w:t>образования</w:t>
        </w:r>
        <w:r w:rsidR="001D19FB" w:rsidRPr="0023450B">
          <w:rPr>
            <w:noProof/>
            <w:webHidden/>
            <w:sz w:val="24"/>
            <w:szCs w:val="24"/>
          </w:rPr>
          <w:tab/>
        </w:r>
      </w:hyperlink>
      <w:r w:rsidR="00997557">
        <w:t xml:space="preserve">                                                                                                                                ………………</w:t>
      </w:r>
      <w:r w:rsidR="00CE30D8">
        <w:rPr>
          <w:noProof/>
          <w:sz w:val="24"/>
          <w:szCs w:val="24"/>
        </w:rPr>
        <w:t>314</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91" w:history="1">
        <w:r w:rsidR="001D19FB" w:rsidRPr="0023450B">
          <w:rPr>
            <w:rStyle w:val="af7"/>
            <w:b w:val="0"/>
            <w:noProof/>
            <w:color w:val="auto"/>
            <w:sz w:val="24"/>
            <w:szCs w:val="24"/>
          </w:rPr>
          <w:t>3.2.6.Механизмы достижения целевых ориентиров в системе условий</w:t>
        </w:r>
        <w:r w:rsidR="001D19FB" w:rsidRPr="0023450B">
          <w:rPr>
            <w:noProof/>
            <w:webHidden/>
            <w:sz w:val="24"/>
            <w:szCs w:val="24"/>
          </w:rPr>
          <w:tab/>
        </w:r>
      </w:hyperlink>
      <w:r w:rsidR="00CE30D8">
        <w:rPr>
          <w:noProof/>
          <w:sz w:val="24"/>
          <w:szCs w:val="24"/>
        </w:rPr>
        <w:t>320</w:t>
      </w:r>
    </w:p>
    <w:p w:rsidR="001D19FB" w:rsidRPr="0023450B" w:rsidRDefault="00193939" w:rsidP="00111F7B">
      <w:pPr>
        <w:pStyle w:val="33"/>
        <w:tabs>
          <w:tab w:val="clear" w:pos="9496"/>
          <w:tab w:val="right" w:leader="dot" w:pos="13750"/>
        </w:tabs>
        <w:ind w:left="0"/>
        <w:rPr>
          <w:rFonts w:eastAsiaTheme="minorEastAsia"/>
          <w:noProof/>
          <w:sz w:val="24"/>
          <w:szCs w:val="24"/>
          <w:lang w:eastAsia="ru-RU"/>
        </w:rPr>
      </w:pPr>
      <w:hyperlink w:anchor="_Toc414553292" w:history="1">
        <w:r w:rsidR="001D19FB" w:rsidRPr="0023450B">
          <w:rPr>
            <w:rStyle w:val="af7"/>
            <w:b w:val="0"/>
            <w:noProof/>
            <w:color w:val="auto"/>
            <w:sz w:val="24"/>
            <w:szCs w:val="24"/>
          </w:rPr>
          <w:t>3.2.7.Сетевой график (дорожная карта) по формированию необходимой системы условий</w:t>
        </w:r>
        <w:r w:rsidR="001D19FB" w:rsidRPr="0023450B">
          <w:rPr>
            <w:noProof/>
            <w:webHidden/>
            <w:sz w:val="24"/>
            <w:szCs w:val="24"/>
          </w:rPr>
          <w:tab/>
        </w:r>
      </w:hyperlink>
      <w:r w:rsidR="00CE30D8">
        <w:rPr>
          <w:noProof/>
          <w:sz w:val="24"/>
          <w:szCs w:val="24"/>
        </w:rPr>
        <w:t>321</w:t>
      </w:r>
    </w:p>
    <w:p w:rsidR="004116FD" w:rsidRPr="0023450B" w:rsidRDefault="00193939" w:rsidP="002F11A2">
      <w:pPr>
        <w:pStyle w:val="33"/>
        <w:tabs>
          <w:tab w:val="clear" w:pos="9496"/>
          <w:tab w:val="right" w:leader="dot" w:pos="9498"/>
        </w:tabs>
        <w:ind w:left="0"/>
        <w:rPr>
          <w:sz w:val="24"/>
          <w:szCs w:val="24"/>
        </w:rPr>
      </w:pPr>
      <w:r w:rsidRPr="0023450B">
        <w:rPr>
          <w:sz w:val="24"/>
          <w:szCs w:val="24"/>
        </w:rPr>
        <w:fldChar w:fldCharType="end"/>
      </w:r>
      <w:r w:rsidR="004116FD" w:rsidRPr="0023450B">
        <w:rPr>
          <w:sz w:val="24"/>
          <w:szCs w:val="24"/>
        </w:rPr>
        <w:br w:type="page"/>
      </w:r>
    </w:p>
    <w:p w:rsidR="009C54A3" w:rsidRPr="0023450B" w:rsidRDefault="009C54A3" w:rsidP="00B13446">
      <w:pPr>
        <w:pStyle w:val="33"/>
        <w:ind w:left="0"/>
        <w:rPr>
          <w:sz w:val="24"/>
          <w:szCs w:val="24"/>
        </w:rPr>
      </w:pPr>
    </w:p>
    <w:p w:rsidR="00B540EE" w:rsidRPr="0023450B" w:rsidRDefault="00FD4BD9" w:rsidP="00B11B3E">
      <w:pPr>
        <w:pStyle w:val="1"/>
        <w:numPr>
          <w:ilvl w:val="0"/>
          <w:numId w:val="24"/>
        </w:numPr>
        <w:spacing w:before="0" w:line="240" w:lineRule="auto"/>
        <w:ind w:left="0"/>
        <w:jc w:val="center"/>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23450B">
        <w:rPr>
          <w:rStyle w:val="Zag11"/>
          <w:rFonts w:ascii="Times New Roman" w:eastAsia="@Arial Unicode MS" w:hAnsi="Times New Roman"/>
          <w:b/>
          <w:color w:val="auto"/>
          <w:sz w:val="24"/>
          <w:szCs w:val="24"/>
        </w:rPr>
        <w:t>Целевой раздел</w:t>
      </w:r>
      <w:r w:rsidR="00B11B3E">
        <w:rPr>
          <w:rStyle w:val="Zag11"/>
          <w:rFonts w:ascii="Times New Roman" w:eastAsia="@Arial Unicode MS" w:hAnsi="Times New Roman"/>
          <w:b/>
          <w:color w:val="auto"/>
          <w:sz w:val="24"/>
          <w:szCs w:val="24"/>
        </w:rPr>
        <w:t xml:space="preserve"> </w:t>
      </w:r>
      <w:r w:rsidR="00B540EE" w:rsidRPr="0023450B">
        <w:rPr>
          <w:rFonts w:ascii="Times New Roman" w:hAnsi="Times New Roman"/>
          <w:b/>
          <w:color w:val="auto"/>
          <w:sz w:val="24"/>
          <w:szCs w:val="24"/>
        </w:rPr>
        <w:t>примерной ос</w:t>
      </w:r>
      <w:r w:rsidR="0081481A" w:rsidRPr="0023450B">
        <w:rPr>
          <w:rFonts w:ascii="Times New Roman" w:hAnsi="Times New Roman"/>
          <w:b/>
          <w:color w:val="auto"/>
          <w:sz w:val="24"/>
          <w:szCs w:val="24"/>
        </w:rPr>
        <w:t>новной образовательной программы</w:t>
      </w:r>
      <w:r w:rsidR="00B540EE" w:rsidRPr="0023450B">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23450B" w:rsidRDefault="00FD4BD9" w:rsidP="00B13446">
      <w:pPr>
        <w:spacing w:after="0" w:line="240" w:lineRule="auto"/>
        <w:ind w:firstLine="709"/>
        <w:jc w:val="both"/>
        <w:rPr>
          <w:rStyle w:val="Zag11"/>
          <w:rFonts w:ascii="Times New Roman" w:eastAsia="@Arial Unicode MS" w:hAnsi="Times New Roman"/>
          <w:b/>
          <w:sz w:val="24"/>
          <w:szCs w:val="24"/>
        </w:rPr>
      </w:pPr>
    </w:p>
    <w:p w:rsidR="00FD4BD9" w:rsidRPr="0023450B" w:rsidRDefault="007242D1" w:rsidP="00B13446">
      <w:pPr>
        <w:pStyle w:val="2"/>
        <w:spacing w:line="240" w:lineRule="auto"/>
        <w:rPr>
          <w:rStyle w:val="Zag11"/>
          <w:sz w:val="24"/>
          <w:szCs w:val="24"/>
        </w:rPr>
      </w:pPr>
      <w:bookmarkStart w:id="5" w:name="_Toc409691624"/>
      <w:bookmarkStart w:id="6" w:name="_Toc410653945"/>
      <w:bookmarkStart w:id="7" w:name="_Toc414553126"/>
      <w:r w:rsidRPr="0023450B">
        <w:rPr>
          <w:rStyle w:val="Zag11"/>
          <w:sz w:val="24"/>
          <w:szCs w:val="24"/>
        </w:rPr>
        <w:t xml:space="preserve">1.1. </w:t>
      </w:r>
      <w:r w:rsidR="00C950DD" w:rsidRPr="0023450B">
        <w:rPr>
          <w:rStyle w:val="Zag11"/>
          <w:sz w:val="24"/>
          <w:szCs w:val="24"/>
        </w:rPr>
        <w:t xml:space="preserve">Пояснительная  </w:t>
      </w:r>
      <w:r w:rsidR="00FD4BD9" w:rsidRPr="0023450B">
        <w:rPr>
          <w:rStyle w:val="Zag11"/>
          <w:sz w:val="24"/>
          <w:szCs w:val="24"/>
        </w:rPr>
        <w:t>записка</w:t>
      </w:r>
      <w:bookmarkEnd w:id="5"/>
      <w:bookmarkEnd w:id="6"/>
      <w:bookmarkEnd w:id="7"/>
    </w:p>
    <w:p w:rsidR="004C21D1" w:rsidRPr="0023450B" w:rsidRDefault="004C21D1" w:rsidP="009D5DD5">
      <w:pPr>
        <w:pStyle w:val="2"/>
        <w:numPr>
          <w:ilvl w:val="2"/>
          <w:numId w:val="24"/>
        </w:numPr>
        <w:spacing w:line="240" w:lineRule="auto"/>
        <w:ind w:left="0" w:firstLine="709"/>
        <w:rPr>
          <w:rStyle w:val="Zag11"/>
          <w:b w:val="0"/>
          <w:bCs w:val="0"/>
          <w:sz w:val="24"/>
          <w:szCs w:val="24"/>
        </w:rPr>
      </w:pPr>
      <w:bookmarkStart w:id="8" w:name="_Toc410653946"/>
      <w:bookmarkStart w:id="9" w:name="_Toc414553127"/>
      <w:r w:rsidRPr="0023450B">
        <w:rPr>
          <w:rStyle w:val="Zag11"/>
          <w:sz w:val="24"/>
          <w:szCs w:val="24"/>
        </w:rPr>
        <w:t xml:space="preserve">Цели и задачи реализации </w:t>
      </w:r>
      <w:r w:rsidRPr="0023450B">
        <w:rPr>
          <w:sz w:val="24"/>
          <w:szCs w:val="24"/>
        </w:rPr>
        <w:t>основной образовательной программы основного общего образования</w:t>
      </w:r>
      <w:bookmarkEnd w:id="8"/>
      <w:bookmarkEnd w:id="9"/>
    </w:p>
    <w:p w:rsidR="00B540EE" w:rsidRPr="0023450B" w:rsidRDefault="00B540EE" w:rsidP="00B13446">
      <w:pPr>
        <w:spacing w:after="0" w:line="240" w:lineRule="auto"/>
        <w:ind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b/>
          <w:sz w:val="24"/>
          <w:szCs w:val="24"/>
        </w:rPr>
        <w:t>Целями реализации</w:t>
      </w:r>
      <w:r w:rsidRPr="0023450B">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23450B" w:rsidRDefault="00815183"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rPr>
      </w:pPr>
      <w:r w:rsidRPr="0023450B">
        <w:rPr>
          <w:rStyle w:val="Zag11"/>
          <w:rFonts w:ascii="Times New Roman" w:eastAsia="@Arial Unicode MS" w:hAnsi="Times New Roman"/>
          <w:sz w:val="24"/>
          <w:szCs w:val="24"/>
        </w:rPr>
        <w:t xml:space="preserve">достижениевыпускниками </w:t>
      </w:r>
      <w:r w:rsidR="00B540EE" w:rsidRPr="0023450B">
        <w:rPr>
          <w:rStyle w:val="Zag11"/>
          <w:rFonts w:ascii="Times New Roman" w:eastAsia="@Arial Unicode MS" w:hAnsi="Times New Roman"/>
          <w:sz w:val="24"/>
          <w:szCs w:val="24"/>
        </w:rPr>
        <w:t>планируемых результатов</w:t>
      </w:r>
      <w:r w:rsidR="006C643D" w:rsidRPr="0023450B">
        <w:rPr>
          <w:rStyle w:val="Zag11"/>
          <w:rFonts w:ascii="Times New Roman" w:eastAsia="@Arial Unicode MS" w:hAnsi="Times New Roman"/>
          <w:sz w:val="24"/>
          <w:szCs w:val="24"/>
        </w:rPr>
        <w:t>:</w:t>
      </w:r>
      <w:r w:rsidR="00B540EE" w:rsidRPr="0023450B">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23450B" w:rsidRDefault="00B540EE" w:rsidP="009D5DD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становление и развитие личности </w:t>
      </w:r>
      <w:proofErr w:type="gramStart"/>
      <w:r w:rsidRPr="0023450B">
        <w:rPr>
          <w:rFonts w:ascii="Times New Roman" w:hAnsi="Times New Roman"/>
          <w:sz w:val="24"/>
          <w:szCs w:val="24"/>
        </w:rPr>
        <w:t>обучающегося</w:t>
      </w:r>
      <w:proofErr w:type="gramEnd"/>
      <w:r w:rsidRPr="0023450B">
        <w:rPr>
          <w:rFonts w:ascii="Times New Roman" w:hAnsi="Times New Roman"/>
          <w:sz w:val="24"/>
          <w:szCs w:val="24"/>
        </w:rPr>
        <w:t xml:space="preserve"> в ее самобытности, уникальности, неповторимости.</w:t>
      </w:r>
    </w:p>
    <w:p w:rsidR="00815183" w:rsidRPr="0023450B" w:rsidRDefault="00B540EE" w:rsidP="00B13446">
      <w:pPr>
        <w:spacing w:after="0" w:line="240" w:lineRule="auto"/>
        <w:ind w:firstLine="709"/>
        <w:jc w:val="both"/>
        <w:rPr>
          <w:rStyle w:val="Zag11"/>
          <w:rFonts w:ascii="Times New Roman" w:eastAsia="@Arial Unicode MS" w:hAnsi="Times New Roman"/>
          <w:b/>
          <w:bCs/>
          <w:noProof/>
          <w:sz w:val="24"/>
          <w:szCs w:val="24"/>
          <w:lang w:eastAsia="ru-RU"/>
        </w:rPr>
      </w:pPr>
      <w:r w:rsidRPr="0023450B">
        <w:rPr>
          <w:rStyle w:val="Zag11"/>
          <w:rFonts w:ascii="Times New Roman" w:eastAsia="@Arial Unicode MS" w:hAnsi="Times New Roman"/>
          <w:b/>
          <w:sz w:val="24"/>
          <w:szCs w:val="24"/>
        </w:rPr>
        <w:t xml:space="preserve">Достижение поставленных целей </w:t>
      </w:r>
      <w:r w:rsidRPr="0023450B">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23450B">
        <w:rPr>
          <w:rStyle w:val="Zag11"/>
          <w:rFonts w:ascii="Times New Roman" w:eastAsia="@Arial Unicode MS" w:hAnsi="Times New Roman"/>
          <w:b/>
          <w:sz w:val="24"/>
          <w:szCs w:val="24"/>
        </w:rPr>
        <w:t xml:space="preserve"> предусматривает решение следующих основных задач</w:t>
      </w:r>
      <w:r w:rsidRPr="0023450B">
        <w:rPr>
          <w:rStyle w:val="Zag11"/>
          <w:rFonts w:ascii="Times New Roman" w:eastAsia="@Arial Unicode MS" w:hAnsi="Times New Roman"/>
          <w:sz w:val="24"/>
          <w:szCs w:val="24"/>
        </w:rPr>
        <w:t>:</w:t>
      </w:r>
    </w:p>
    <w:p w:rsidR="00815183" w:rsidRPr="0023450B" w:rsidRDefault="00815183"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23450B">
        <w:rPr>
          <w:rStyle w:val="Zag11"/>
          <w:rFonts w:ascii="Times New Roman" w:eastAsia="@Arial Unicode MS" w:hAnsi="Times New Roman"/>
          <w:sz w:val="24"/>
          <w:szCs w:val="24"/>
        </w:rPr>
        <w:t>е</w:t>
      </w:r>
      <w:r w:rsidRPr="0023450B">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23450B">
        <w:rPr>
          <w:rStyle w:val="Zag11"/>
          <w:rFonts w:ascii="Times New Roman" w:eastAsia="@Arial Unicode MS" w:hAnsi="Times New Roman"/>
          <w:sz w:val="24"/>
          <w:szCs w:val="24"/>
        </w:rPr>
        <w:t>ОВЗ</w:t>
      </w:r>
      <w:r w:rsidRPr="0023450B">
        <w:rPr>
          <w:rStyle w:val="Zag11"/>
          <w:rFonts w:ascii="Times New Roman" w:eastAsia="@Arial Unicode MS" w:hAnsi="Times New Roman"/>
          <w:sz w:val="24"/>
          <w:szCs w:val="24"/>
        </w:rPr>
        <w:t>;</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23450B">
        <w:rPr>
          <w:rStyle w:val="Zag11"/>
          <w:rFonts w:ascii="Times New Roman" w:eastAsia="@Arial Unicode MS" w:hAnsi="Times New Roman"/>
          <w:sz w:val="24"/>
          <w:szCs w:val="24"/>
        </w:rPr>
        <w:t>детей</w:t>
      </w:r>
      <w:r w:rsidR="006F3B39" w:rsidRPr="0023450B">
        <w:rPr>
          <w:rStyle w:val="Zag11"/>
          <w:rFonts w:ascii="Times New Roman" w:eastAsia="@Arial Unicode MS" w:hAnsi="Times New Roman"/>
          <w:sz w:val="24"/>
          <w:szCs w:val="24"/>
        </w:rPr>
        <w:t>, проявивших выдающиеся способности</w:t>
      </w:r>
      <w:r w:rsidRPr="0023450B">
        <w:rPr>
          <w:rStyle w:val="Zag11"/>
          <w:rFonts w:ascii="Times New Roman" w:eastAsia="@Arial Unicode MS" w:hAnsi="Times New Roman"/>
          <w:sz w:val="24"/>
          <w:szCs w:val="24"/>
        </w:rPr>
        <w:t xml:space="preserve">, детей с </w:t>
      </w:r>
      <w:r w:rsidR="000D18F7" w:rsidRPr="0023450B">
        <w:rPr>
          <w:rStyle w:val="Zag11"/>
          <w:rFonts w:ascii="Times New Roman" w:eastAsia="@Arial Unicode MS" w:hAnsi="Times New Roman"/>
          <w:sz w:val="24"/>
          <w:szCs w:val="24"/>
        </w:rPr>
        <w:t>ОВЗ</w:t>
      </w:r>
      <w:r w:rsidRPr="0023450B">
        <w:rPr>
          <w:rStyle w:val="Zag11"/>
          <w:rFonts w:ascii="Times New Roman" w:eastAsia="@Arial Unicode MS" w:hAnsi="Times New Roman"/>
          <w:sz w:val="24"/>
          <w:szCs w:val="24"/>
        </w:rPr>
        <w:t xml:space="preserve"> и инвалидов, их </w:t>
      </w:r>
      <w:r w:rsidR="00815183" w:rsidRPr="0023450B">
        <w:rPr>
          <w:rStyle w:val="Zag11"/>
          <w:rFonts w:ascii="Times New Roman" w:eastAsia="@Arial Unicode MS" w:hAnsi="Times New Roman"/>
          <w:sz w:val="24"/>
          <w:szCs w:val="24"/>
        </w:rPr>
        <w:t>интересов</w:t>
      </w:r>
      <w:r w:rsidRPr="0023450B">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23450B">
        <w:rPr>
          <w:rStyle w:val="Zag11"/>
          <w:rFonts w:ascii="Times New Roman" w:eastAsia="@Arial Unicode MS" w:hAnsi="Times New Roman"/>
          <w:sz w:val="24"/>
          <w:szCs w:val="24"/>
        </w:rPr>
        <w:t>ую</w:t>
      </w:r>
      <w:r w:rsidRPr="0023450B">
        <w:rPr>
          <w:rStyle w:val="Zag11"/>
          <w:rFonts w:ascii="Times New Roman" w:eastAsia="@Arial Unicode MS" w:hAnsi="Times New Roman"/>
          <w:sz w:val="24"/>
          <w:szCs w:val="24"/>
        </w:rPr>
        <w:t xml:space="preserve"> деятельност</w:t>
      </w:r>
      <w:r w:rsidR="005D39F5" w:rsidRPr="0023450B">
        <w:rPr>
          <w:rStyle w:val="Zag11"/>
          <w:rFonts w:ascii="Times New Roman" w:eastAsia="@Arial Unicode MS" w:hAnsi="Times New Roman"/>
          <w:sz w:val="24"/>
          <w:szCs w:val="24"/>
        </w:rPr>
        <w:t>ь</w:t>
      </w:r>
      <w:r w:rsidRPr="0023450B">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23450B" w:rsidRDefault="00815183"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 xml:space="preserve">организацию </w:t>
      </w:r>
      <w:r w:rsidR="00B540EE" w:rsidRPr="0023450B">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lastRenderedPageBreak/>
        <w:t xml:space="preserve">включение </w:t>
      </w:r>
      <w:proofErr w:type="gramStart"/>
      <w:r w:rsidRPr="0023450B">
        <w:rPr>
          <w:rStyle w:val="Zag11"/>
          <w:rFonts w:ascii="Times New Roman" w:eastAsia="@Arial Unicode MS" w:hAnsi="Times New Roman"/>
          <w:sz w:val="24"/>
          <w:szCs w:val="24"/>
        </w:rPr>
        <w:t>обучающихся</w:t>
      </w:r>
      <w:proofErr w:type="gramEnd"/>
      <w:r w:rsidRPr="0023450B">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сохранение</w:t>
      </w:r>
      <w:r w:rsidRPr="0023450B">
        <w:rPr>
          <w:rFonts w:ascii="Times New Roman" w:hAnsi="Times New Roman"/>
          <w:sz w:val="24"/>
          <w:szCs w:val="24"/>
        </w:rPr>
        <w:t xml:space="preserve"> и укрепление физического, психологического и социального здоровья обучающихся</w:t>
      </w:r>
      <w:r w:rsidRPr="0023450B">
        <w:rPr>
          <w:rStyle w:val="Zag11"/>
          <w:rFonts w:ascii="Times New Roman" w:eastAsia="@Arial Unicode MS" w:hAnsi="Times New Roman"/>
          <w:sz w:val="24"/>
          <w:szCs w:val="24"/>
        </w:rPr>
        <w:t>, обеспечение их безопасности.</w:t>
      </w:r>
    </w:p>
    <w:p w:rsidR="004F4AEB" w:rsidRPr="0023450B" w:rsidRDefault="004F4AEB" w:rsidP="009D5DD5">
      <w:pPr>
        <w:pStyle w:val="2"/>
        <w:numPr>
          <w:ilvl w:val="2"/>
          <w:numId w:val="24"/>
        </w:numPr>
        <w:spacing w:line="240" w:lineRule="auto"/>
        <w:ind w:left="0" w:firstLine="709"/>
        <w:rPr>
          <w:rStyle w:val="Zag11"/>
          <w:b w:val="0"/>
          <w:sz w:val="24"/>
          <w:szCs w:val="24"/>
        </w:rPr>
      </w:pPr>
      <w:bookmarkStart w:id="10" w:name="_Toc414553128"/>
      <w:r w:rsidRPr="0023450B">
        <w:rPr>
          <w:rStyle w:val="Zag11"/>
          <w:sz w:val="24"/>
          <w:szCs w:val="24"/>
        </w:rPr>
        <w:t>Принципы и подходы к формированию образовательной программы основного общего образования</w:t>
      </w:r>
      <w:bookmarkEnd w:id="10"/>
    </w:p>
    <w:p w:rsidR="00B540EE" w:rsidRPr="0023450B" w:rsidRDefault="00B540EE" w:rsidP="00B13446">
      <w:pPr>
        <w:spacing w:after="0" w:line="240" w:lineRule="auto"/>
        <w:ind w:firstLine="709"/>
        <w:jc w:val="both"/>
        <w:rPr>
          <w:rStyle w:val="Zag11"/>
          <w:rFonts w:ascii="Times New Roman" w:eastAsia="@Arial Unicode MS" w:hAnsi="Times New Roman"/>
          <w:sz w:val="24"/>
          <w:szCs w:val="24"/>
        </w:rPr>
      </w:pPr>
      <w:r w:rsidRPr="0023450B">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23450B">
        <w:rPr>
          <w:rStyle w:val="Zag11"/>
          <w:rFonts w:ascii="Times New Roman" w:eastAsia="@Arial Unicode MS" w:hAnsi="Times New Roman"/>
          <w:sz w:val="24"/>
          <w:szCs w:val="24"/>
        </w:rPr>
        <w:t>, который предполагает:</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23450B" w:rsidRDefault="00B540EE" w:rsidP="009D5DD5">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23450B">
        <w:rPr>
          <w:rStyle w:val="Zag11"/>
          <w:rFonts w:ascii="Times New Roman" w:eastAsia="@Arial Unicode MS" w:hAnsi="Times New Roman"/>
          <w:sz w:val="24"/>
          <w:szCs w:val="24"/>
        </w:rPr>
        <w:t>детей</w:t>
      </w:r>
      <w:r w:rsidR="006F3B39" w:rsidRPr="0023450B">
        <w:rPr>
          <w:rStyle w:val="Zag11"/>
          <w:rFonts w:ascii="Times New Roman" w:eastAsia="@Arial Unicode MS" w:hAnsi="Times New Roman"/>
          <w:sz w:val="24"/>
          <w:szCs w:val="24"/>
        </w:rPr>
        <w:t>, проявивших выдающиеся способности</w:t>
      </w:r>
      <w:r w:rsidRPr="0023450B">
        <w:rPr>
          <w:rStyle w:val="Zag11"/>
          <w:rFonts w:ascii="Times New Roman" w:eastAsia="@Arial Unicode MS" w:hAnsi="Times New Roman"/>
          <w:sz w:val="24"/>
          <w:szCs w:val="24"/>
        </w:rPr>
        <w:t xml:space="preserve">, детей-инвалидов и детей с </w:t>
      </w:r>
      <w:r w:rsidR="000D18F7" w:rsidRPr="0023450B">
        <w:rPr>
          <w:rStyle w:val="Zag11"/>
          <w:rFonts w:ascii="Times New Roman" w:eastAsia="@Arial Unicode MS" w:hAnsi="Times New Roman"/>
          <w:sz w:val="24"/>
          <w:szCs w:val="24"/>
        </w:rPr>
        <w:t>ОВЗ</w:t>
      </w:r>
      <w:r w:rsidRPr="0023450B">
        <w:rPr>
          <w:rStyle w:val="Zag11"/>
          <w:rFonts w:ascii="Times New Roman" w:eastAsia="@Arial Unicode MS" w:hAnsi="Times New Roman"/>
          <w:sz w:val="24"/>
          <w:szCs w:val="24"/>
        </w:rPr>
        <w:t>.</w:t>
      </w:r>
    </w:p>
    <w:p w:rsidR="00B540EE" w:rsidRPr="0023450B" w:rsidRDefault="00B540EE" w:rsidP="00B13446">
      <w:pPr>
        <w:spacing w:after="0" w:line="240" w:lineRule="auto"/>
        <w:ind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23450B" w:rsidRDefault="00B540EE" w:rsidP="009D5DD5">
      <w:pPr>
        <w:widowControl w:val="0"/>
        <w:numPr>
          <w:ilvl w:val="0"/>
          <w:numId w:val="18"/>
        </w:numPr>
        <w:tabs>
          <w:tab w:val="left" w:pos="993"/>
        </w:tabs>
        <w:spacing w:after="0" w:line="240" w:lineRule="auto"/>
        <w:ind w:left="0" w:firstLine="709"/>
        <w:jc w:val="both"/>
        <w:rPr>
          <w:rFonts w:ascii="Times New Roman" w:hAnsi="Times New Roman"/>
          <w:sz w:val="24"/>
          <w:szCs w:val="24"/>
        </w:rPr>
      </w:pPr>
      <w:proofErr w:type="gramStart"/>
      <w:r w:rsidRPr="0023450B">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23450B">
        <w:rPr>
          <w:rFonts w:ascii="Times New Roman" w:hAnsi="Times New Roman"/>
          <w:sz w:val="24"/>
          <w:szCs w:val="24"/>
        </w:rPr>
        <w:t xml:space="preserve">уровне </w:t>
      </w:r>
      <w:r w:rsidRPr="0023450B">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23450B">
        <w:rPr>
          <w:rFonts w:ascii="Times New Roman" w:hAnsi="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3450B" w:rsidRDefault="00B540EE" w:rsidP="009D5DD5">
      <w:pPr>
        <w:widowControl w:val="0"/>
        <w:numPr>
          <w:ilvl w:val="0"/>
          <w:numId w:val="18"/>
        </w:numPr>
        <w:tabs>
          <w:tab w:val="left" w:pos="993"/>
        </w:tabs>
        <w:spacing w:after="0" w:line="240" w:lineRule="auto"/>
        <w:ind w:left="0" w:firstLine="709"/>
        <w:jc w:val="both"/>
        <w:rPr>
          <w:rFonts w:ascii="Times New Roman" w:hAnsi="Times New Roman"/>
          <w:sz w:val="24"/>
          <w:szCs w:val="24"/>
        </w:rPr>
      </w:pPr>
      <w:proofErr w:type="gramStart"/>
      <w:r w:rsidRPr="0023450B">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w:t>
      </w:r>
      <w:r w:rsidRPr="0023450B">
        <w:rPr>
          <w:rFonts w:ascii="Times New Roman" w:hAnsi="Times New Roman"/>
          <w:sz w:val="24"/>
          <w:szCs w:val="24"/>
        </w:rPr>
        <w:lastRenderedPageBreak/>
        <w:t>и возможностей их переноса в различные учебно-предметные области, качественного преобразования учебных действий</w:t>
      </w:r>
      <w:r w:rsidR="00815183" w:rsidRPr="0023450B">
        <w:rPr>
          <w:rFonts w:ascii="Times New Roman" w:hAnsi="Times New Roman"/>
          <w:sz w:val="24"/>
          <w:szCs w:val="24"/>
        </w:rPr>
        <w:t>:</w:t>
      </w:r>
      <w:r w:rsidRPr="0023450B">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23450B">
        <w:rPr>
          <w:rFonts w:ascii="Times New Roman" w:hAnsi="Times New Roman"/>
          <w:i/>
          <w:sz w:val="24"/>
          <w:szCs w:val="24"/>
        </w:rPr>
        <w:t xml:space="preserve">к </w:t>
      </w:r>
      <w:r w:rsidRPr="0023450B">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23450B" w:rsidRDefault="00B540EE" w:rsidP="009D5DD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3450B" w:rsidRDefault="00B540EE" w:rsidP="009D5DD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23450B">
        <w:rPr>
          <w:rFonts w:ascii="Times New Roman" w:hAnsi="Times New Roman"/>
          <w:sz w:val="24"/>
          <w:szCs w:val="24"/>
        </w:rPr>
        <w:t>,</w:t>
      </w:r>
      <w:r w:rsidRPr="0023450B">
        <w:rPr>
          <w:rFonts w:ascii="Times New Roman" w:hAnsi="Times New Roman"/>
          <w:sz w:val="24"/>
          <w:szCs w:val="24"/>
        </w:rPr>
        <w:t xml:space="preserve"> развитием учебного сотрудничества, реализуемого в </w:t>
      </w:r>
      <w:proofErr w:type="gramStart"/>
      <w:r w:rsidRPr="0023450B">
        <w:rPr>
          <w:rFonts w:ascii="Times New Roman" w:hAnsi="Times New Roman"/>
          <w:sz w:val="24"/>
          <w:szCs w:val="24"/>
        </w:rPr>
        <w:t>отношениях</w:t>
      </w:r>
      <w:proofErr w:type="gramEnd"/>
      <w:r w:rsidRPr="0023450B">
        <w:rPr>
          <w:rFonts w:ascii="Times New Roman" w:hAnsi="Times New Roman"/>
          <w:sz w:val="24"/>
          <w:szCs w:val="24"/>
        </w:rPr>
        <w:t xml:space="preserve"> обучающихся с учителем и сверстниками;</w:t>
      </w:r>
    </w:p>
    <w:p w:rsidR="00B540EE" w:rsidRPr="0023450B" w:rsidRDefault="00B540EE" w:rsidP="009D5DD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23450B">
        <w:rPr>
          <w:rFonts w:ascii="Times New Roman" w:hAnsi="Times New Roman"/>
          <w:sz w:val="24"/>
          <w:szCs w:val="24"/>
        </w:rPr>
        <w:t>от</w:t>
      </w:r>
      <w:proofErr w:type="gramEnd"/>
      <w:r w:rsidRPr="0023450B">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Переход обучающегося в основную школу совпадает </w:t>
      </w:r>
      <w:r w:rsidRPr="0023450B">
        <w:rPr>
          <w:rFonts w:ascii="Times New Roman" w:hAnsi="Times New Roman"/>
          <w:b/>
          <w:i/>
          <w:sz w:val="24"/>
          <w:szCs w:val="24"/>
        </w:rPr>
        <w:t>с</w:t>
      </w:r>
      <w:r w:rsidR="00E30F6F" w:rsidRPr="0023450B">
        <w:rPr>
          <w:rFonts w:ascii="Times New Roman" w:hAnsi="Times New Roman"/>
          <w:sz w:val="24"/>
          <w:szCs w:val="24"/>
        </w:rPr>
        <w:t>первым этапом подросткового развития</w:t>
      </w:r>
      <w:r w:rsidR="00E30F6F" w:rsidRPr="0023450B">
        <w:rPr>
          <w:rFonts w:ascii="Times New Roman" w:hAnsi="Times New Roman"/>
          <w:b/>
          <w:i/>
          <w:sz w:val="24"/>
          <w:szCs w:val="24"/>
        </w:rPr>
        <w:t xml:space="preserve"> - </w:t>
      </w:r>
      <w:r w:rsidRPr="0023450B">
        <w:rPr>
          <w:rFonts w:ascii="Times New Roman" w:hAnsi="Times New Roman"/>
          <w:sz w:val="24"/>
          <w:szCs w:val="24"/>
        </w:rPr>
        <w:t>переходом к кризису младшего подросткового возраста (11–13 лет, 5–7 классы), характеризующ</w:t>
      </w:r>
      <w:r w:rsidR="003B3426" w:rsidRPr="0023450B">
        <w:rPr>
          <w:rFonts w:ascii="Times New Roman" w:hAnsi="Times New Roman"/>
          <w:sz w:val="24"/>
          <w:szCs w:val="24"/>
        </w:rPr>
        <w:t>им</w:t>
      </w:r>
      <w:r w:rsidRPr="0023450B">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23450B">
        <w:rPr>
          <w:rFonts w:ascii="Times New Roman" w:hAnsi="Times New Roman"/>
          <w:sz w:val="24"/>
          <w:szCs w:val="24"/>
        </w:rPr>
        <w:t xml:space="preserve"> и ограничений, связанных с моралью послушания, на нормы поведения взрослых.</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Второй этап подросткового развития (14–15 лет, 8–9 классы)</w:t>
      </w:r>
      <w:r w:rsidR="00CD367E" w:rsidRPr="0023450B">
        <w:rPr>
          <w:rFonts w:ascii="Times New Roman" w:hAnsi="Times New Roman"/>
          <w:sz w:val="24"/>
          <w:szCs w:val="24"/>
        </w:rPr>
        <w:t>,</w:t>
      </w:r>
      <w:r w:rsidRPr="0023450B">
        <w:rPr>
          <w:rFonts w:ascii="Times New Roman" w:hAnsi="Times New Roman"/>
          <w:sz w:val="24"/>
          <w:szCs w:val="24"/>
        </w:rPr>
        <w:t xml:space="preserve"> характеризуется:</w:t>
      </w:r>
    </w:p>
    <w:p w:rsidR="00B540EE" w:rsidRPr="0023450B" w:rsidRDefault="00B540EE" w:rsidP="009D5DD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23450B" w:rsidRDefault="00B540EE" w:rsidP="009D5DD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стремлением подростка к общению и совместной деятельности со сверстниками;</w:t>
      </w:r>
    </w:p>
    <w:p w:rsidR="00B540EE" w:rsidRPr="0023450B" w:rsidRDefault="00B540EE" w:rsidP="009D5DD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23450B" w:rsidRDefault="00B540EE" w:rsidP="009D5DD5">
      <w:pPr>
        <w:pStyle w:val="Normal1"/>
        <w:numPr>
          <w:ilvl w:val="0"/>
          <w:numId w:val="19"/>
        </w:numPr>
        <w:tabs>
          <w:tab w:val="left" w:pos="993"/>
        </w:tabs>
        <w:ind w:left="0" w:firstLine="709"/>
        <w:rPr>
          <w:sz w:val="24"/>
          <w:szCs w:val="24"/>
        </w:rPr>
      </w:pPr>
      <w:r w:rsidRPr="0023450B">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3450B">
        <w:rPr>
          <w:bCs/>
          <w:sz w:val="24"/>
          <w:szCs w:val="24"/>
        </w:rPr>
        <w:t xml:space="preserve">интенсивное формирование нравственных понятий иубеждений, выработку принципов, </w:t>
      </w:r>
      <w:r w:rsidRPr="0023450B">
        <w:rPr>
          <w:bCs/>
          <w:iCs/>
          <w:sz w:val="24"/>
          <w:szCs w:val="24"/>
        </w:rPr>
        <w:t>моральное развитие личности</w:t>
      </w:r>
      <w:proofErr w:type="gramStart"/>
      <w:r w:rsidRPr="0023450B">
        <w:rPr>
          <w:bCs/>
          <w:iCs/>
          <w:sz w:val="24"/>
          <w:szCs w:val="24"/>
        </w:rPr>
        <w:t>;</w:t>
      </w:r>
      <w:r w:rsidR="00DC73F9" w:rsidRPr="0023450B">
        <w:rPr>
          <w:bCs/>
          <w:sz w:val="24"/>
          <w:szCs w:val="24"/>
        </w:rPr>
        <w:t>т</w:t>
      </w:r>
      <w:proofErr w:type="gramEnd"/>
      <w:r w:rsidR="00DC73F9" w:rsidRPr="0023450B">
        <w:rPr>
          <w:bCs/>
          <w:sz w:val="24"/>
          <w:szCs w:val="24"/>
        </w:rPr>
        <w:t>.е. моральным развитием личности;</w:t>
      </w:r>
    </w:p>
    <w:p w:rsidR="00B540EE" w:rsidRPr="0023450B" w:rsidRDefault="00B540EE" w:rsidP="009D5DD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23450B">
        <w:rPr>
          <w:rFonts w:ascii="Times New Roman" w:hAnsi="Times New Roman"/>
          <w:sz w:val="24"/>
          <w:szCs w:val="24"/>
        </w:rPr>
        <w:t xml:space="preserve">подростков </w:t>
      </w:r>
      <w:r w:rsidRPr="0023450B">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23450B">
        <w:rPr>
          <w:rFonts w:ascii="Times New Roman" w:hAnsi="Times New Roman"/>
          <w:sz w:val="24"/>
          <w:szCs w:val="24"/>
        </w:rPr>
        <w:t xml:space="preserve">проявляющимися </w:t>
      </w:r>
      <w:r w:rsidRPr="0023450B">
        <w:rPr>
          <w:rFonts w:ascii="Times New Roman" w:hAnsi="Times New Roman"/>
          <w:sz w:val="24"/>
          <w:szCs w:val="24"/>
        </w:rPr>
        <w:t>в разных формах непослушания, сопротивления и протеста;</w:t>
      </w:r>
    </w:p>
    <w:p w:rsidR="00B540EE" w:rsidRPr="0023450B" w:rsidRDefault="00B540EE" w:rsidP="009D5DD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изменением социальной ситуации развития</w:t>
      </w:r>
      <w:proofErr w:type="gramStart"/>
      <w:r w:rsidR="00E30F6F" w:rsidRPr="0023450B">
        <w:rPr>
          <w:rFonts w:ascii="Times New Roman" w:hAnsi="Times New Roman"/>
          <w:sz w:val="24"/>
          <w:szCs w:val="24"/>
        </w:rPr>
        <w:t>:р</w:t>
      </w:r>
      <w:proofErr w:type="gramEnd"/>
      <w:r w:rsidR="00E30F6F" w:rsidRPr="0023450B">
        <w:rPr>
          <w:rFonts w:ascii="Times New Roman" w:hAnsi="Times New Roman"/>
          <w:sz w:val="24"/>
          <w:szCs w:val="24"/>
        </w:rPr>
        <w:t>остом информационных перегрузок, характером социальных взаимодействий, способами получения информации (СМИ, телевидение, Интернет)</w:t>
      </w:r>
      <w:r w:rsidR="00F2291F" w:rsidRPr="0023450B">
        <w:rPr>
          <w:rFonts w:ascii="Times New Roman" w:hAnsi="Times New Roman"/>
          <w:sz w:val="24"/>
          <w:szCs w:val="24"/>
        </w:rPr>
        <w:t>.</w:t>
      </w:r>
    </w:p>
    <w:p w:rsidR="00B540EE" w:rsidRPr="0023450B" w:rsidRDefault="00B540EE" w:rsidP="00B13446">
      <w:pPr>
        <w:spacing w:after="0" w:line="240" w:lineRule="auto"/>
        <w:ind w:firstLine="709"/>
        <w:jc w:val="both"/>
        <w:rPr>
          <w:rStyle w:val="Zag11"/>
          <w:rFonts w:ascii="Times New Roman" w:eastAsia="@Arial Unicode MS" w:hAnsi="Times New Roman"/>
          <w:sz w:val="24"/>
          <w:szCs w:val="24"/>
          <w:lang w:eastAsia="ru-RU"/>
        </w:rPr>
      </w:pPr>
      <w:r w:rsidRPr="0023450B">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3450B">
        <w:rPr>
          <w:rStyle w:val="Zag11"/>
          <w:rFonts w:ascii="Times New Roman" w:eastAsia="@Arial Unicode MS" w:hAnsi="Times New Roman"/>
          <w:sz w:val="24"/>
          <w:szCs w:val="24"/>
        </w:rPr>
        <w:t xml:space="preserve">выбором </w:t>
      </w:r>
      <w:r w:rsidRPr="0023450B">
        <w:rPr>
          <w:rStyle w:val="Zag11"/>
          <w:rFonts w:ascii="Times New Roman" w:eastAsia="@Arial Unicode MS" w:hAnsi="Times New Roman"/>
          <w:sz w:val="24"/>
          <w:szCs w:val="24"/>
        </w:rPr>
        <w:t>условий и методик обучения.</w:t>
      </w:r>
    </w:p>
    <w:p w:rsidR="00B540EE" w:rsidRPr="0023450B" w:rsidRDefault="00B540EE" w:rsidP="00B13446">
      <w:pPr>
        <w:spacing w:after="0" w:line="240" w:lineRule="auto"/>
        <w:ind w:firstLine="709"/>
        <w:jc w:val="both"/>
        <w:rPr>
          <w:rStyle w:val="Zag11"/>
          <w:rFonts w:ascii="Times New Roman" w:eastAsia="@Arial Unicode MS" w:hAnsi="Times New Roman"/>
          <w:sz w:val="24"/>
          <w:szCs w:val="24"/>
          <w:lang w:eastAsia="ru-RU"/>
        </w:rPr>
      </w:pPr>
      <w:r w:rsidRPr="0023450B">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23450B">
        <w:rPr>
          <w:rFonts w:ascii="Times New Roman" w:hAnsi="Times New Roman"/>
          <w:sz w:val="24"/>
          <w:szCs w:val="24"/>
        </w:rPr>
        <w:t xml:space="preserve">подростка </w:t>
      </w:r>
      <w:r w:rsidRPr="0023450B">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23450B">
        <w:rPr>
          <w:rFonts w:ascii="Times New Roman" w:hAnsi="Times New Roman"/>
          <w:sz w:val="24"/>
          <w:szCs w:val="24"/>
        </w:rPr>
        <w:t>новый</w:t>
      </w:r>
      <w:proofErr w:type="gramEnd"/>
      <w:r w:rsidRPr="0023450B">
        <w:rPr>
          <w:rFonts w:ascii="Times New Roman" w:hAnsi="Times New Roman"/>
          <w:sz w:val="24"/>
          <w:szCs w:val="24"/>
        </w:rPr>
        <w:t>.</w:t>
      </w:r>
    </w:p>
    <w:p w:rsidR="00B540EE" w:rsidRPr="0023450B" w:rsidRDefault="00B540EE" w:rsidP="00B13446">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23450B" w:rsidRDefault="007242D1" w:rsidP="00B13446">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23450B">
        <w:rPr>
          <w:rStyle w:val="Zag11"/>
          <w:sz w:val="24"/>
          <w:szCs w:val="24"/>
        </w:rPr>
        <w:t xml:space="preserve">1.2. </w:t>
      </w:r>
      <w:r w:rsidR="00B540EE" w:rsidRPr="007C68A8">
        <w:rPr>
          <w:rStyle w:val="Zag11"/>
        </w:rPr>
        <w:t xml:space="preserve">Планируемые результаты освоения </w:t>
      </w:r>
      <w:proofErr w:type="gramStart"/>
      <w:r w:rsidR="00B540EE" w:rsidRPr="007C68A8">
        <w:rPr>
          <w:rStyle w:val="Zag11"/>
        </w:rPr>
        <w:t>обучающимися</w:t>
      </w:r>
      <w:proofErr w:type="gramEnd"/>
      <w:r w:rsidR="00B540EE" w:rsidRPr="007C68A8">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DD34B2" w:rsidRPr="00DD34B2" w:rsidRDefault="00DD34B2" w:rsidP="00DD34B2">
      <w:pPr>
        <w:spacing w:after="0" w:line="240" w:lineRule="auto"/>
        <w:ind w:firstLine="709"/>
        <w:outlineLvl w:val="2"/>
        <w:rPr>
          <w:rFonts w:ascii="Times New Roman" w:eastAsia="Times New Roman" w:hAnsi="Times New Roman"/>
          <w:b/>
          <w:bCs/>
          <w:sz w:val="24"/>
          <w:szCs w:val="24"/>
          <w:lang w:eastAsia="ru-RU"/>
        </w:rPr>
      </w:pPr>
      <w:bookmarkStart w:id="17" w:name="_Toc410653948"/>
      <w:bookmarkStart w:id="18" w:name="_Toc414553130"/>
      <w:r w:rsidRPr="00DD34B2">
        <w:rPr>
          <w:rFonts w:ascii="Times New Roman" w:eastAsia="Times New Roman" w:hAnsi="Times New Roman"/>
          <w:b/>
          <w:bCs/>
          <w:sz w:val="24"/>
          <w:szCs w:val="24"/>
          <w:lang w:eastAsia="ru-RU"/>
        </w:rPr>
        <w:t>1.2.1. Общие положения</w:t>
      </w:r>
      <w:bookmarkEnd w:id="17"/>
      <w:bookmarkEnd w:id="18"/>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proofErr w:type="gramStart"/>
      <w:r w:rsidRPr="00DD34B2">
        <w:rPr>
          <w:rFonts w:ascii="Times New Roman" w:hAnsi="Times New Roman"/>
          <w:sz w:val="24"/>
          <w:szCs w:val="24"/>
        </w:rPr>
        <w:t>)п</w:t>
      </w:r>
      <w:proofErr w:type="gramEnd"/>
      <w:r w:rsidRPr="00DD34B2">
        <w:rPr>
          <w:rFonts w:ascii="Times New Roman" w:hAnsi="Times New Roman"/>
          <w:sz w:val="24"/>
          <w:szCs w:val="24"/>
        </w:rPr>
        <w:t xml:space="preserve">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D34B2" w:rsidRPr="00DD34B2" w:rsidRDefault="00DD34B2" w:rsidP="00DD34B2">
      <w:pPr>
        <w:tabs>
          <w:tab w:val="num" w:pos="1920"/>
        </w:tabs>
        <w:spacing w:after="0" w:line="240" w:lineRule="auto"/>
        <w:ind w:firstLine="709"/>
        <w:jc w:val="both"/>
        <w:rPr>
          <w:rFonts w:ascii="Times New Roman" w:hAnsi="Times New Roman"/>
          <w:sz w:val="24"/>
          <w:szCs w:val="24"/>
        </w:rPr>
      </w:pPr>
      <w:r w:rsidRPr="00DD34B2">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D34B2" w:rsidRPr="00DD34B2" w:rsidRDefault="00DD34B2" w:rsidP="00DD34B2">
      <w:pPr>
        <w:overflowPunct w:val="0"/>
        <w:spacing w:after="0" w:line="240" w:lineRule="auto"/>
        <w:ind w:firstLine="709"/>
        <w:jc w:val="both"/>
        <w:textAlignment w:val="baseline"/>
        <w:rPr>
          <w:rFonts w:ascii="Times New Roman" w:eastAsia="Times New Roman" w:hAnsi="Times New Roman"/>
          <w:bCs/>
          <w:sz w:val="24"/>
          <w:szCs w:val="24"/>
        </w:rPr>
      </w:pPr>
      <w:proofErr w:type="gramStart"/>
      <w:r w:rsidRPr="00DD34B2">
        <w:rPr>
          <w:rFonts w:ascii="Times New Roman" w:eastAsia="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D34B2">
        <w:rPr>
          <w:rFonts w:ascii="Times New Roman" w:eastAsia="Times New Roman" w:hAnsi="Times New Roman"/>
          <w:b/>
          <w:sz w:val="24"/>
          <w:szCs w:val="24"/>
        </w:rPr>
        <w:t>уровневого подхода</w:t>
      </w:r>
      <w:r w:rsidRPr="00DD34B2">
        <w:rPr>
          <w:rFonts w:ascii="Times New Roman" w:eastAsia="Times New Roman" w:hAnsi="Times New Roman"/>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DD34B2">
        <w:rPr>
          <w:rFonts w:ascii="Times New Roman" w:eastAsia="Times New Roman" w:hAnsi="Times New Roman"/>
          <w:sz w:val="24"/>
          <w:szCs w:val="24"/>
        </w:rPr>
        <w:t xml:space="preserve"> Такой подход позволяет определять динамическую картину развития </w:t>
      </w:r>
      <w:proofErr w:type="gramStart"/>
      <w:r w:rsidRPr="00DD34B2">
        <w:rPr>
          <w:rFonts w:ascii="Times New Roman" w:eastAsia="Times New Roman" w:hAnsi="Times New Roman"/>
          <w:sz w:val="24"/>
          <w:szCs w:val="24"/>
        </w:rPr>
        <w:t>обучающихся</w:t>
      </w:r>
      <w:proofErr w:type="gramEnd"/>
      <w:r w:rsidRPr="00DD34B2">
        <w:rPr>
          <w:rFonts w:ascii="Times New Roman" w:eastAsia="Times New Roman" w:hAnsi="Times New Roman"/>
          <w:sz w:val="24"/>
          <w:szCs w:val="24"/>
        </w:rPr>
        <w:t xml:space="preserve">, </w:t>
      </w:r>
      <w:r w:rsidRPr="00DD34B2">
        <w:rPr>
          <w:rFonts w:ascii="Times New Roman" w:eastAsia="Times New Roman" w:hAnsi="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DD34B2" w:rsidRPr="00DD34B2" w:rsidRDefault="00DD34B2" w:rsidP="00DD34B2">
      <w:pPr>
        <w:spacing w:after="0" w:line="240" w:lineRule="auto"/>
        <w:outlineLvl w:val="2"/>
        <w:rPr>
          <w:rFonts w:ascii="Times New Roman" w:eastAsia="Times New Roman" w:hAnsi="Times New Roman"/>
          <w:b/>
          <w:bCs/>
          <w:sz w:val="24"/>
          <w:szCs w:val="24"/>
          <w:lang w:eastAsia="ru-RU"/>
        </w:rPr>
      </w:pPr>
      <w:bookmarkStart w:id="19" w:name="_Toc414553131"/>
      <w:bookmarkStart w:id="20" w:name="_Toc410653949"/>
      <w:r w:rsidRPr="00DD34B2">
        <w:rPr>
          <w:rFonts w:ascii="Times New Roman" w:eastAsia="Times New Roman" w:hAnsi="Times New Roman"/>
          <w:b/>
          <w:bCs/>
          <w:sz w:val="24"/>
          <w:szCs w:val="24"/>
          <w:lang w:eastAsia="ru-RU"/>
        </w:rPr>
        <w:t>1.2.2. Структура планируемых результатов</w:t>
      </w:r>
      <w:bookmarkEnd w:id="19"/>
    </w:p>
    <w:bookmarkEnd w:id="20"/>
    <w:p w:rsidR="00DD34B2" w:rsidRPr="00DD34B2" w:rsidRDefault="00DD34B2" w:rsidP="00DD34B2">
      <w:pPr>
        <w:overflowPunct w:val="0"/>
        <w:spacing w:after="0" w:line="240" w:lineRule="auto"/>
        <w:ind w:firstLine="709"/>
        <w:jc w:val="both"/>
        <w:textAlignment w:val="baseline"/>
        <w:rPr>
          <w:rFonts w:ascii="Times New Roman" w:eastAsia="Times New Roman" w:hAnsi="Times New Roman"/>
          <w:sz w:val="24"/>
          <w:szCs w:val="24"/>
        </w:rPr>
      </w:pPr>
      <w:r w:rsidRPr="00DD34B2">
        <w:rPr>
          <w:rFonts w:ascii="Times New Roman" w:eastAsia="Times New Roman" w:hAnsi="Times New Roman"/>
          <w:bCs/>
          <w:sz w:val="24"/>
          <w:szCs w:val="24"/>
        </w:rPr>
        <w:t xml:space="preserve">Планируемые результаты опираются на </w:t>
      </w:r>
      <w:r w:rsidRPr="00DD34B2">
        <w:rPr>
          <w:rFonts w:ascii="Times New Roman" w:eastAsia="Times New Roman" w:hAnsi="Times New Roman"/>
          <w:b/>
          <w:bCs/>
          <w:sz w:val="24"/>
          <w:szCs w:val="24"/>
        </w:rPr>
        <w:t>ведущие целевые установки</w:t>
      </w:r>
      <w:r w:rsidRPr="00DD34B2">
        <w:rPr>
          <w:rFonts w:ascii="Times New Roman" w:eastAsia="Times New Roman" w:hAnsi="Times New Roman"/>
          <w:b/>
          <w:sz w:val="24"/>
          <w:szCs w:val="24"/>
        </w:rPr>
        <w:t xml:space="preserve">, </w:t>
      </w:r>
      <w:r w:rsidRPr="00DD34B2">
        <w:rPr>
          <w:rFonts w:ascii="Times New Roman" w:eastAsia="Times New Roman" w:hAnsi="Times New Roman"/>
          <w:sz w:val="24"/>
          <w:szCs w:val="24"/>
        </w:rPr>
        <w:t>отражающиеосновной, сущностный вклад каждой изучаемой программы в развитие личности обучающихся, их способностей.</w:t>
      </w:r>
    </w:p>
    <w:p w:rsidR="00DD34B2" w:rsidRPr="00DD34B2" w:rsidRDefault="00DD34B2" w:rsidP="00DD34B2">
      <w:pPr>
        <w:overflowPunct w:val="0"/>
        <w:spacing w:after="0" w:line="240" w:lineRule="auto"/>
        <w:ind w:firstLine="709"/>
        <w:jc w:val="both"/>
        <w:textAlignment w:val="baseline"/>
        <w:rPr>
          <w:rFonts w:ascii="Times New Roman" w:eastAsia="Times New Roman" w:hAnsi="Times New Roman"/>
          <w:sz w:val="24"/>
          <w:szCs w:val="24"/>
        </w:rPr>
      </w:pPr>
      <w:r w:rsidRPr="00DD34B2">
        <w:rPr>
          <w:rFonts w:ascii="Times New Roman" w:eastAsia="Times New Roman" w:hAnsi="Times New Roman"/>
          <w:bCs/>
          <w:sz w:val="24"/>
          <w:szCs w:val="24"/>
        </w:rPr>
        <w:t>В стру</w:t>
      </w:r>
      <w:r w:rsidRPr="00DD34B2">
        <w:rPr>
          <w:rFonts w:ascii="Times New Roman" w:eastAsia="Times New Roman" w:hAnsi="Times New Roman"/>
          <w:sz w:val="24"/>
          <w:szCs w:val="24"/>
        </w:rPr>
        <w:t xml:space="preserve">ктуре планируемых результатов выделяется </w:t>
      </w:r>
      <w:r w:rsidRPr="00DD34B2">
        <w:rPr>
          <w:rFonts w:ascii="Times New Roman" w:eastAsia="Times New Roman" w:hAnsi="Times New Roman"/>
          <w:b/>
          <w:sz w:val="24"/>
          <w:szCs w:val="24"/>
        </w:rPr>
        <w:t xml:space="preserve">следующие группы: </w:t>
      </w:r>
    </w:p>
    <w:p w:rsidR="00DD34B2" w:rsidRPr="00DD34B2" w:rsidRDefault="00DD34B2" w:rsidP="00DD34B2">
      <w:pPr>
        <w:overflowPunct w:val="0"/>
        <w:spacing w:after="0" w:line="240" w:lineRule="auto"/>
        <w:ind w:firstLine="709"/>
        <w:jc w:val="both"/>
        <w:textAlignment w:val="baseline"/>
        <w:rPr>
          <w:rFonts w:ascii="Times New Roman" w:eastAsia="Times New Roman" w:hAnsi="Times New Roman"/>
          <w:sz w:val="24"/>
          <w:szCs w:val="24"/>
        </w:rPr>
      </w:pPr>
      <w:r w:rsidRPr="00DD34B2">
        <w:rPr>
          <w:rFonts w:ascii="Times New Roman" w:eastAsia="Times New Roman" w:hAnsi="Times New Roman"/>
          <w:b/>
          <w:sz w:val="24"/>
          <w:szCs w:val="24"/>
        </w:rPr>
        <w:t xml:space="preserve">1. Личностные результаты освоения основной образовательной программы </w:t>
      </w:r>
      <w:r w:rsidRPr="00DD34B2">
        <w:rPr>
          <w:rFonts w:ascii="Times New Roman" w:eastAsia="Times New Roman" w:hAnsi="Times New Roman"/>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proofErr w:type="gramStart"/>
      <w:r w:rsidRPr="00DD34B2">
        <w:rPr>
          <w:rFonts w:ascii="Times New Roman" w:eastAsia="Times New Roman" w:hAnsi="Times New Roman"/>
          <w:sz w:val="24"/>
          <w:szCs w:val="24"/>
        </w:rPr>
        <w:t>.О</w:t>
      </w:r>
      <w:proofErr w:type="gramEnd"/>
      <w:r w:rsidRPr="00DD34B2">
        <w:rPr>
          <w:rFonts w:ascii="Times New Roman" w:eastAsia="Times New Roman" w:hAnsi="Times New Roman"/>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Pr="00DD34B2">
        <w:rPr>
          <w:rFonts w:ascii="Times New Roman" w:eastAsia="Times New Roman" w:hAnsi="Times New Roman"/>
          <w:b/>
          <w:sz w:val="24"/>
          <w:szCs w:val="24"/>
        </w:rPr>
        <w:t>исключительно неперсонифицированной</w:t>
      </w:r>
      <w:r w:rsidRPr="00DD34B2">
        <w:rPr>
          <w:rFonts w:ascii="Times New Roman" w:eastAsia="Times New Roman" w:hAnsi="Times New Roman"/>
          <w:sz w:val="24"/>
          <w:szCs w:val="24"/>
        </w:rPr>
        <w:t xml:space="preserve"> информации.</w:t>
      </w:r>
    </w:p>
    <w:p w:rsidR="00DD34B2" w:rsidRPr="00DD34B2" w:rsidRDefault="00DD34B2" w:rsidP="00DD34B2">
      <w:pPr>
        <w:spacing w:after="0" w:line="240" w:lineRule="auto"/>
        <w:ind w:firstLine="709"/>
        <w:jc w:val="both"/>
        <w:rPr>
          <w:rFonts w:ascii="Times New Roman" w:hAnsi="Times New Roman"/>
          <w:sz w:val="24"/>
          <w:szCs w:val="24"/>
        </w:rPr>
      </w:pP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b/>
          <w:sz w:val="24"/>
          <w:szCs w:val="24"/>
        </w:rPr>
        <w:t xml:space="preserve">2.Метапредметные результаты освоения основной образовательной программы </w:t>
      </w:r>
      <w:r w:rsidRPr="00DD34B2">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D34B2" w:rsidRPr="00DD34B2" w:rsidRDefault="00DD34B2" w:rsidP="00DD34B2">
      <w:pPr>
        <w:spacing w:after="0" w:line="240" w:lineRule="auto"/>
        <w:ind w:firstLine="709"/>
        <w:jc w:val="both"/>
        <w:rPr>
          <w:rFonts w:ascii="Times New Roman" w:hAnsi="Times New Roman"/>
          <w:b/>
          <w:sz w:val="24"/>
          <w:szCs w:val="24"/>
        </w:rPr>
      </w:pP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b/>
          <w:sz w:val="24"/>
          <w:szCs w:val="24"/>
        </w:rPr>
        <w:t xml:space="preserve">3.Предметные результаты освоения основной образовательной программы </w:t>
      </w:r>
      <w:r w:rsidRPr="00DD34B2">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lastRenderedPageBreak/>
        <w:t>Предметные результаты приводятся в блоках</w:t>
      </w:r>
      <w:r w:rsidRPr="00DD34B2">
        <w:rPr>
          <w:rFonts w:ascii="Times New Roman" w:hAnsi="Times New Roman"/>
          <w:b/>
          <w:sz w:val="24"/>
          <w:szCs w:val="24"/>
        </w:rPr>
        <w:t xml:space="preserve"> «</w:t>
      </w:r>
      <w:r w:rsidRPr="00DD34B2">
        <w:rPr>
          <w:rFonts w:ascii="Times New Roman" w:hAnsi="Times New Roman"/>
          <w:sz w:val="24"/>
          <w:szCs w:val="24"/>
        </w:rPr>
        <w:t>Выпускник научится» и «Выпускник получит возможность научиться»,</w:t>
      </w:r>
      <w:r w:rsidRPr="00DD34B2">
        <w:rPr>
          <w:rFonts w:ascii="Times New Roman" w:hAnsi="Times New Roman"/>
          <w:b/>
          <w:sz w:val="24"/>
          <w:szCs w:val="24"/>
        </w:rPr>
        <w:t xml:space="preserve"> относящихся </w:t>
      </w:r>
      <w:r w:rsidRPr="00DD34B2">
        <w:rPr>
          <w:rFonts w:ascii="Times New Roman" w:hAnsi="Times New Roman"/>
          <w:sz w:val="24"/>
          <w:szCs w:val="24"/>
        </w:rPr>
        <w:t>ккаждому учебному предмету: «Русский язык», «Литература», «Иностранный язык</w:t>
      </w:r>
      <w:proofErr w:type="gramStart"/>
      <w:r w:rsidRPr="00DD34B2">
        <w:rPr>
          <w:rFonts w:ascii="Times New Roman" w:hAnsi="Times New Roman"/>
          <w:sz w:val="24"/>
          <w:szCs w:val="24"/>
        </w:rPr>
        <w:t>»,.«</w:t>
      </w:r>
      <w:proofErr w:type="gramEnd"/>
      <w:r w:rsidRPr="00DD34B2">
        <w:rPr>
          <w:rFonts w:ascii="Times New Roman" w:hAnsi="Times New Roman"/>
          <w:sz w:val="24"/>
          <w:szCs w:val="24"/>
        </w:rPr>
        <w:t xml:space="preserve">Иностранный язык (второй)», «История России. </w:t>
      </w:r>
      <w:proofErr w:type="gramStart"/>
      <w:r w:rsidRPr="00DD34B2">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DD34B2">
        <w:rPr>
          <w:rFonts w:ascii="Times New Roman" w:hAnsi="Times New Roman"/>
          <w:sz w:val="24"/>
          <w:szCs w:val="24"/>
        </w:rPr>
        <w:t>обучающимися</w:t>
      </w:r>
      <w:proofErr w:type="gramEnd"/>
      <w:r w:rsidRPr="00DD34B2">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DD34B2">
        <w:rPr>
          <w:rFonts w:ascii="Times New Roman" w:hAnsi="Times New Roman"/>
          <w:sz w:val="24"/>
          <w:szCs w:val="24"/>
        </w:rPr>
        <w:t>отдельные</w:t>
      </w:r>
      <w:proofErr w:type="gramEnd"/>
      <w:r w:rsidRPr="00DD34B2">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DD34B2">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DD34B2">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D34B2">
        <w:rPr>
          <w:rFonts w:ascii="Times New Roman" w:hAnsi="Times New Roman"/>
          <w:bCs/>
          <w:iCs/>
          <w:sz w:val="24"/>
          <w:szCs w:val="24"/>
        </w:rPr>
        <w:t>дифференциации требований</w:t>
      </w:r>
      <w:r w:rsidRPr="00DD34B2">
        <w:rPr>
          <w:rFonts w:ascii="Times New Roman" w:hAnsi="Times New Roman"/>
          <w:sz w:val="24"/>
          <w:szCs w:val="24"/>
        </w:rPr>
        <w:t xml:space="preserve"> к подготовке обучающихся.</w:t>
      </w:r>
    </w:p>
    <w:p w:rsidR="00DD34B2" w:rsidRPr="00DD34B2" w:rsidRDefault="00DD34B2" w:rsidP="00DD34B2">
      <w:pPr>
        <w:spacing w:after="0" w:line="240" w:lineRule="auto"/>
        <w:ind w:firstLine="709"/>
        <w:jc w:val="both"/>
        <w:outlineLvl w:val="1"/>
        <w:rPr>
          <w:rFonts w:ascii="Times New Roman" w:eastAsia="@Arial Unicode MS" w:hAnsi="Times New Roman"/>
          <w:sz w:val="24"/>
          <w:szCs w:val="24"/>
          <w:lang w:eastAsia="ru-RU"/>
        </w:rPr>
      </w:pPr>
      <w:r w:rsidRPr="00DD34B2">
        <w:rPr>
          <w:rFonts w:ascii="Times New Roman" w:eastAsia="@Arial Unicode MS" w:hAnsi="Times New Roman"/>
          <w:sz w:val="24"/>
          <w:szCs w:val="24"/>
          <w:lang w:eastAsia="ru-RU"/>
        </w:rPr>
        <w:t>1.2.3. Личностные результаты освоения основной образовательной программы:</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D34B2">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D34B2">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DD34B2">
        <w:rPr>
          <w:rFonts w:ascii="Times New Roman" w:hAnsi="Times New Roman"/>
          <w:sz w:val="24"/>
          <w:szCs w:val="24"/>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w:t>
      </w:r>
      <w:r w:rsidRPr="00DD34B2">
        <w:rPr>
          <w:rFonts w:ascii="Times New Roman" w:hAnsi="Times New Roman"/>
          <w:sz w:val="24"/>
          <w:szCs w:val="24"/>
        </w:rPr>
        <w:lastRenderedPageBreak/>
        <w:t>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D34B2">
        <w:rPr>
          <w:rFonts w:ascii="Times New Roman" w:hAnsi="Times New Roman"/>
          <w:sz w:val="24"/>
          <w:szCs w:val="24"/>
        </w:rPr>
        <w:t xml:space="preserve"> </w:t>
      </w:r>
      <w:proofErr w:type="gramStart"/>
      <w:r w:rsidRPr="00DD34B2">
        <w:rPr>
          <w:rFonts w:ascii="Times New Roman" w:hAnsi="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D34B2">
        <w:rPr>
          <w:rFonts w:ascii="Times New Roman" w:hAnsi="Times New Roman"/>
          <w:sz w:val="24"/>
          <w:szCs w:val="24"/>
        </w:rPr>
        <w:t>выраженной</w:t>
      </w:r>
      <w:proofErr w:type="gramEnd"/>
      <w:r w:rsidRPr="00DD34B2">
        <w:rPr>
          <w:rFonts w:ascii="Times New Roman" w:hAnsi="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D34B2" w:rsidRPr="00DD34B2" w:rsidRDefault="00DD34B2" w:rsidP="00DD34B2">
      <w:pPr>
        <w:spacing w:after="0" w:line="240" w:lineRule="auto"/>
        <w:ind w:firstLine="709"/>
        <w:jc w:val="both"/>
        <w:rPr>
          <w:rFonts w:ascii="Times New Roman" w:hAnsi="Times New Roman"/>
          <w:b/>
          <w:sz w:val="24"/>
          <w:szCs w:val="24"/>
        </w:rPr>
      </w:pPr>
    </w:p>
    <w:p w:rsidR="00DD34B2" w:rsidRPr="00DD34B2" w:rsidRDefault="00DD34B2" w:rsidP="00DD34B2">
      <w:pPr>
        <w:spacing w:after="0" w:line="240" w:lineRule="auto"/>
        <w:ind w:firstLine="709"/>
        <w:jc w:val="both"/>
        <w:outlineLvl w:val="1"/>
        <w:rPr>
          <w:rFonts w:ascii="Times New Roman" w:eastAsia="@Arial Unicode MS" w:hAnsi="Times New Roman"/>
          <w:b/>
          <w:bCs/>
          <w:sz w:val="24"/>
          <w:szCs w:val="24"/>
          <w:lang w:eastAsia="ru-RU"/>
        </w:rPr>
      </w:pPr>
      <w:r w:rsidRPr="00DD34B2">
        <w:rPr>
          <w:rFonts w:ascii="Times New Roman" w:eastAsia="@Arial Unicode MS" w:hAnsi="Times New Roman"/>
          <w:b/>
          <w:bCs/>
          <w:sz w:val="24"/>
          <w:szCs w:val="24"/>
          <w:lang w:eastAsia="ru-RU"/>
        </w:rPr>
        <w:t>1.2.4. Метапредметные результаты освоения ООП</w:t>
      </w:r>
    </w:p>
    <w:p w:rsidR="00DD34B2" w:rsidRPr="00DD34B2" w:rsidRDefault="00DD34B2" w:rsidP="00DD34B2">
      <w:pPr>
        <w:spacing w:after="0" w:line="240" w:lineRule="auto"/>
        <w:ind w:firstLine="709"/>
        <w:jc w:val="both"/>
        <w:rPr>
          <w:rFonts w:ascii="Times New Roman" w:hAnsi="Times New Roman"/>
          <w:b/>
          <w:i/>
          <w:sz w:val="24"/>
          <w:szCs w:val="24"/>
        </w:rPr>
      </w:pPr>
      <w:r w:rsidRPr="00DD34B2">
        <w:rPr>
          <w:rFonts w:ascii="Times" w:hAnsi="Times"/>
          <w:sz w:val="24"/>
          <w:szCs w:val="24"/>
        </w:rPr>
        <w:t xml:space="preserve">Метапредметные результаты, </w:t>
      </w:r>
      <w:r w:rsidRPr="00DD34B2">
        <w:rPr>
          <w:rFonts w:ascii="Times" w:hAnsi="Times" w:cs="Helvetica"/>
          <w:sz w:val="24"/>
          <w:szCs w:val="24"/>
          <w:lang w:eastAsia="ru-RU"/>
        </w:rPr>
        <w:t xml:space="preserve">включают освоенные </w:t>
      </w:r>
      <w:proofErr w:type="gramStart"/>
      <w:r w:rsidRPr="00DD34B2">
        <w:rPr>
          <w:rFonts w:ascii="Times" w:hAnsi="Times" w:cs="Helvetica"/>
          <w:sz w:val="24"/>
          <w:szCs w:val="24"/>
          <w:lang w:eastAsia="ru-RU"/>
        </w:rPr>
        <w:t>обучающимися</w:t>
      </w:r>
      <w:proofErr w:type="gramEnd"/>
      <w:r w:rsidRPr="00DD34B2">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Pr="00DD34B2">
        <w:rPr>
          <w:rFonts w:ascii="Times" w:hAnsi="Times" w:cs="Helvetica"/>
          <w:sz w:val="24"/>
          <w:szCs w:val="24"/>
          <w:lang w:eastAsia="ru-RU"/>
        </w:rPr>
        <w:tab/>
        <w:t>коммуникативные)</w:t>
      </w:r>
      <w:r w:rsidRPr="00DD34B2">
        <w:rPr>
          <w:rFonts w:ascii="Times New Roman" w:hAnsi="Times New Roman"/>
          <w:sz w:val="24"/>
          <w:szCs w:val="24"/>
          <w:lang w:eastAsia="ru-RU"/>
        </w:rPr>
        <w:t>.</w:t>
      </w:r>
    </w:p>
    <w:p w:rsidR="00DD34B2" w:rsidRPr="00DD34B2" w:rsidRDefault="00DD34B2" w:rsidP="00DD34B2">
      <w:pPr>
        <w:spacing w:after="0" w:line="240" w:lineRule="auto"/>
        <w:ind w:firstLine="709"/>
        <w:jc w:val="both"/>
        <w:rPr>
          <w:rFonts w:ascii="Times New Roman" w:hAnsi="Times New Roman"/>
          <w:b/>
          <w:sz w:val="24"/>
          <w:szCs w:val="24"/>
        </w:rPr>
      </w:pPr>
      <w:r w:rsidRPr="00DD34B2">
        <w:rPr>
          <w:rFonts w:ascii="Times New Roman" w:hAnsi="Times New Roman"/>
          <w:b/>
          <w:sz w:val="24"/>
          <w:szCs w:val="24"/>
        </w:rPr>
        <w:t>Межпредметные понятия</w:t>
      </w:r>
    </w:p>
    <w:p w:rsidR="00DD34B2" w:rsidRPr="00DD34B2" w:rsidRDefault="00DD34B2" w:rsidP="00DD34B2">
      <w:pPr>
        <w:spacing w:after="0" w:line="240" w:lineRule="auto"/>
        <w:jc w:val="both"/>
        <w:rPr>
          <w:rFonts w:ascii="Times New Roman" w:eastAsia="Times New Roman" w:hAnsi="Times New Roman"/>
          <w:sz w:val="24"/>
          <w:szCs w:val="24"/>
        </w:rPr>
      </w:pPr>
      <w:r w:rsidRPr="00DD34B2">
        <w:rPr>
          <w:rFonts w:ascii="Times New Roman" w:hAnsi="Times New Roman"/>
          <w:sz w:val="24"/>
          <w:szCs w:val="24"/>
        </w:rPr>
        <w:t xml:space="preserve">Условием формирования межпредметных понятий, </w:t>
      </w:r>
      <w:proofErr w:type="gramStart"/>
      <w:r w:rsidRPr="00DD34B2">
        <w:rPr>
          <w:rFonts w:ascii="Times New Roman" w:hAnsi="Times New Roman"/>
          <w:sz w:val="24"/>
          <w:szCs w:val="24"/>
        </w:rPr>
        <w:t>например</w:t>
      </w:r>
      <w:proofErr w:type="gramEnd"/>
      <w:r w:rsidRPr="00DD34B2">
        <w:rPr>
          <w:rFonts w:ascii="Times New Roman" w:hAnsi="Times New Roman"/>
          <w:sz w:val="24"/>
          <w:szCs w:val="24"/>
        </w:rPr>
        <w:t xml:space="preserve"> таких как система, </w:t>
      </w:r>
      <w:r w:rsidRPr="00DD34B2">
        <w:rPr>
          <w:rFonts w:ascii="Times New Roman" w:eastAsia="Times New Roman" w:hAnsi="Times New Roman"/>
          <w:sz w:val="24"/>
          <w:szCs w:val="24"/>
          <w:shd w:val="clear" w:color="auto" w:fill="FFFFFF"/>
        </w:rPr>
        <w:t>факт, закономерность, феномен, анализ, синтез</w:t>
      </w:r>
      <w:r w:rsidRPr="00DD34B2">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D34B2">
        <w:rPr>
          <w:rFonts w:ascii="Times New Roman" w:hAnsi="Times New Roman"/>
          <w:b/>
          <w:sz w:val="24"/>
          <w:szCs w:val="24"/>
        </w:rPr>
        <w:t>основ читательской компетенции</w:t>
      </w:r>
      <w:r w:rsidRPr="00DD34B2">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D34B2" w:rsidRPr="00DD34B2" w:rsidRDefault="00DD34B2" w:rsidP="00DD34B2">
      <w:pPr>
        <w:spacing w:after="0" w:line="240" w:lineRule="auto"/>
        <w:ind w:firstLine="709"/>
        <w:jc w:val="both"/>
        <w:rPr>
          <w:rFonts w:ascii="Times New Roman" w:hAnsi="Times New Roman"/>
          <w:i/>
          <w:sz w:val="24"/>
          <w:szCs w:val="24"/>
        </w:rPr>
      </w:pPr>
      <w:r w:rsidRPr="00DD34B2">
        <w:rPr>
          <w:rFonts w:ascii="Times New Roman" w:hAnsi="Times New Roman"/>
          <w:sz w:val="24"/>
          <w:szCs w:val="24"/>
        </w:rPr>
        <w:lastRenderedPageBreak/>
        <w:t xml:space="preserve">При изучении учебных предметов обучающиеся усовершенствуют приобретённые на первомуровне </w:t>
      </w:r>
      <w:r w:rsidRPr="00DD34B2">
        <w:rPr>
          <w:rFonts w:ascii="Times New Roman" w:hAnsi="Times New Roman"/>
          <w:b/>
          <w:sz w:val="24"/>
          <w:szCs w:val="24"/>
        </w:rPr>
        <w:t>навыки работы с информацией</w:t>
      </w:r>
      <w:r w:rsidRPr="00DD34B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 заполнять и дополнять таблицы, схемы, диаграммы, тексты.</w:t>
      </w:r>
    </w:p>
    <w:p w:rsidR="00DD34B2" w:rsidRPr="00DD34B2" w:rsidRDefault="00DD34B2" w:rsidP="00DD34B2">
      <w:pPr>
        <w:suppressAutoHyphens/>
        <w:spacing w:after="0" w:line="240" w:lineRule="auto"/>
        <w:ind w:firstLine="709"/>
        <w:jc w:val="both"/>
        <w:rPr>
          <w:rFonts w:ascii="Times New Roman" w:hAnsi="Times New Roman"/>
          <w:sz w:val="24"/>
          <w:szCs w:val="24"/>
        </w:rPr>
      </w:pPr>
      <w:proofErr w:type="gramStart"/>
      <w:r w:rsidRPr="00DD34B2">
        <w:rPr>
          <w:rFonts w:ascii="Times New Roman" w:hAnsi="Times New Roman"/>
          <w:sz w:val="24"/>
          <w:szCs w:val="24"/>
        </w:rPr>
        <w:t xml:space="preserve">В ходе изучения всех учебных предметов обучающиеся </w:t>
      </w:r>
      <w:r w:rsidRPr="00DD34B2">
        <w:rPr>
          <w:rFonts w:ascii="Times New Roman" w:hAnsi="Times New Roman"/>
          <w:b/>
          <w:sz w:val="24"/>
          <w:szCs w:val="24"/>
        </w:rPr>
        <w:t>приобретут опыт проектной деятельности</w:t>
      </w:r>
      <w:r w:rsidRPr="00DD34B2">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D34B2">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D34B2" w:rsidRPr="00DD34B2" w:rsidRDefault="00DD34B2" w:rsidP="00DD34B2">
      <w:pPr>
        <w:suppressAutoHyphens/>
        <w:spacing w:after="0" w:line="240" w:lineRule="auto"/>
        <w:ind w:firstLine="709"/>
        <w:jc w:val="both"/>
        <w:rPr>
          <w:rFonts w:ascii="Times New Roman" w:hAnsi="Times New Roman"/>
          <w:sz w:val="24"/>
          <w:szCs w:val="24"/>
        </w:rPr>
      </w:pPr>
      <w:r w:rsidRPr="00DD34B2">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D34B2" w:rsidRPr="00DD34B2" w:rsidRDefault="00DD34B2" w:rsidP="00DD34B2">
      <w:pPr>
        <w:spacing w:after="0" w:line="240" w:lineRule="auto"/>
        <w:ind w:firstLine="709"/>
        <w:jc w:val="both"/>
        <w:rPr>
          <w:rFonts w:ascii="Times New Roman" w:hAnsi="Times New Roman"/>
          <w:b/>
          <w:sz w:val="24"/>
          <w:szCs w:val="24"/>
        </w:rPr>
      </w:pPr>
      <w:r w:rsidRPr="00DD34B2">
        <w:rPr>
          <w:rFonts w:ascii="Times New Roman" w:hAnsi="Times New Roman"/>
          <w:b/>
          <w:sz w:val="24"/>
          <w:szCs w:val="24"/>
        </w:rPr>
        <w:t>Регулятивные УУД</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анализировать существующие и планировать будущие образовательные результаты;</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идентифицировать собственные проблемы и определять главную проблему;</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выдвигать версии решения проблемы, формулировать гипотезы, предвосхищать конечный результат;</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ставить цель деятельности на основе определенной проблемы и существующих возможностей;</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формулировать учебные задачи как шаги достижения поставленной цели деятельности;</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b/>
          <w:sz w:val="24"/>
          <w:szCs w:val="24"/>
        </w:rPr>
      </w:pPr>
      <w:r w:rsidRPr="00DD34B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необходимые действи</w:t>
      </w:r>
      <w:proofErr w:type="gramStart"/>
      <w:r w:rsidRPr="00DD34B2">
        <w:rPr>
          <w:rFonts w:ascii="Times New Roman" w:hAnsi="Times New Roman"/>
          <w:sz w:val="24"/>
          <w:szCs w:val="24"/>
        </w:rPr>
        <w:t>е(</w:t>
      </w:r>
      <w:proofErr w:type="gramEnd"/>
      <w:r w:rsidRPr="00DD34B2">
        <w:rPr>
          <w:rFonts w:ascii="Times New Roman" w:hAnsi="Times New Roman"/>
          <w:sz w:val="24"/>
          <w:szCs w:val="24"/>
        </w:rPr>
        <w:t>я) в соответствии с учебной и познавательной задачей и составлять алгоритм их выполнения;</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составлять план решения проблемы (выполнения проекта, проведения исследования);</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D34B2" w:rsidRPr="00DD34B2" w:rsidRDefault="00DD34B2"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планировать и корректировать свою индивидуальную образовательную траекторию.</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сверять свои действия с целью и, при необходимости, исправлять ошибки самостоятельно.</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критерии правильности (корректности) выполнения учебной задачи;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lastRenderedPageBreak/>
        <w:t>фиксировать и анализировать динамику собственных образовательных результатов.</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b/>
          <w:sz w:val="24"/>
          <w:szCs w:val="24"/>
        </w:rPr>
      </w:pPr>
      <w:r w:rsidRPr="00DD34B2">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DD34B2">
        <w:rPr>
          <w:rFonts w:ascii="Times New Roman" w:hAnsi="Times New Roman"/>
          <w:sz w:val="24"/>
          <w:szCs w:val="24"/>
        </w:rPr>
        <w:t>в</w:t>
      </w:r>
      <w:proofErr w:type="gramEnd"/>
      <w:r w:rsidRPr="00DD34B2">
        <w:rPr>
          <w:rFonts w:ascii="Times New Roman" w:hAnsi="Times New Roman"/>
          <w:sz w:val="24"/>
          <w:szCs w:val="24"/>
        </w:rPr>
        <w:t xml:space="preserve"> учебной и познавательной.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принимать решение в учебной ситуации и нести за него ответственность;</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D34B2" w:rsidRPr="00DD34B2" w:rsidRDefault="00DD34B2" w:rsidP="00DD34B2">
      <w:pPr>
        <w:spacing w:after="0" w:line="240" w:lineRule="auto"/>
        <w:ind w:firstLine="709"/>
        <w:jc w:val="both"/>
        <w:rPr>
          <w:rFonts w:ascii="Times New Roman" w:hAnsi="Times New Roman"/>
          <w:b/>
          <w:sz w:val="24"/>
          <w:szCs w:val="24"/>
        </w:rPr>
      </w:pPr>
      <w:r w:rsidRPr="00DD34B2">
        <w:rPr>
          <w:rFonts w:ascii="Times New Roman" w:hAnsi="Times New Roman"/>
          <w:b/>
          <w:sz w:val="24"/>
          <w:szCs w:val="24"/>
        </w:rPr>
        <w:t>Познавательные УУД</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proofErr w:type="gramStart"/>
      <w:r w:rsidRPr="00DD34B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D34B2">
        <w:rPr>
          <w:rFonts w:ascii="Times New Roman" w:hAnsi="Times New Roman"/>
          <w:sz w:val="24"/>
          <w:szCs w:val="24"/>
        </w:rPr>
        <w:t xml:space="preserve">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подбирать слова, соподчиненные ключевому слову, определяющие его признаки и свойства;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выстраивать логическую цепочку, состоящую из ключевого слова и соподчиненных ему слов;</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выделять общий признак двух или нескольких предметов или явлений и объяснять их сходство;</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выделять явление из общего ряда других явлений;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строить рассуждение на основе сравнения предметов и явлений, выделяя при этом общие признаки;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излагать полученную информацию, интерпретируя ее в контексте решаемой задачи;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вербализовать эмоциональное впечатление, оказанное на него источником;</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обозначать символом и знаком предмет и/или явление;</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создавать абстрактный или реальный образ предмета и/или явления;</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строить модель/схему на основе условий задачи и/или способа ее решения;</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D34B2">
        <w:rPr>
          <w:rFonts w:ascii="Times New Roman" w:hAnsi="Times New Roman"/>
          <w:sz w:val="24"/>
          <w:szCs w:val="24"/>
        </w:rPr>
        <w:t>текстовое</w:t>
      </w:r>
      <w:proofErr w:type="gramEnd"/>
      <w:r w:rsidRPr="00DD34B2">
        <w:rPr>
          <w:rFonts w:ascii="Times New Roman" w:hAnsi="Times New Roman"/>
          <w:sz w:val="24"/>
          <w:szCs w:val="24"/>
        </w:rPr>
        <w:t>, и наоборот;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строить доказательство: прямое, косвенное, от противного;</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Смысловое чтение.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находить в тексте требуемую информацию (в соответствии с целями своей деятельности);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ориентироваться в содержании текста, понимать целостный смысл текста, структурировать текст;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устанавливать взаимосвязь описанных в тексте событий, явлений, процессов;</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резюмировать главную идею текста;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критически оценивать содержание и форму текста.</w:t>
      </w:r>
    </w:p>
    <w:p w:rsidR="00DD34B2" w:rsidRPr="00DD34B2" w:rsidRDefault="00DD34B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свое отношение к природной среде;</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анализировать влияние экологических факторов на среду обитания живых организмов;</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lastRenderedPageBreak/>
        <w:t>проводить причинный и вероятностный анализ экологических ситуаций;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выражать свое отношение к природе через рисунки, сочинения, модели, проектные работы.</w:t>
      </w:r>
    </w:p>
    <w:p w:rsidR="00DD34B2" w:rsidRPr="00DD34B2" w:rsidRDefault="00DD34B2" w:rsidP="00DD34B2">
      <w:pPr>
        <w:spacing w:after="0" w:line="240" w:lineRule="auto"/>
        <w:ind w:firstLine="709"/>
        <w:jc w:val="both"/>
        <w:rPr>
          <w:rFonts w:ascii="Times New Roman" w:hAnsi="Times New Roman"/>
          <w:sz w:val="24"/>
          <w:szCs w:val="24"/>
        </w:rPr>
      </w:pPr>
      <w:r w:rsidRPr="00DD34B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D34B2" w:rsidRPr="00DD34B2" w:rsidRDefault="00DD34B2" w:rsidP="009D5DD5">
      <w:pPr>
        <w:numPr>
          <w:ilvl w:val="0"/>
          <w:numId w:val="22"/>
        </w:numPr>
        <w:spacing w:after="0" w:line="240" w:lineRule="auto"/>
        <w:contextualSpacing/>
        <w:jc w:val="both"/>
        <w:rPr>
          <w:rFonts w:ascii="Times New Roman" w:hAnsi="Times New Roman"/>
          <w:sz w:val="24"/>
          <w:szCs w:val="24"/>
          <w:lang w:eastAsia="ru-RU"/>
        </w:rPr>
      </w:pPr>
      <w:r w:rsidRPr="00DD34B2">
        <w:rPr>
          <w:rFonts w:ascii="Times New Roman" w:hAnsi="Times New Roman"/>
          <w:sz w:val="24"/>
          <w:szCs w:val="24"/>
          <w:lang w:eastAsia="ru-RU"/>
        </w:rPr>
        <w:t>определять необходимые ключевые поисковые слова и запросы;</w:t>
      </w:r>
    </w:p>
    <w:p w:rsidR="00DD34B2" w:rsidRPr="00DD34B2" w:rsidRDefault="00DD34B2" w:rsidP="009D5DD5">
      <w:pPr>
        <w:numPr>
          <w:ilvl w:val="0"/>
          <w:numId w:val="22"/>
        </w:numPr>
        <w:spacing w:after="0" w:line="240" w:lineRule="auto"/>
        <w:contextualSpacing/>
        <w:jc w:val="both"/>
        <w:rPr>
          <w:rFonts w:ascii="Times New Roman" w:hAnsi="Times New Roman"/>
          <w:sz w:val="24"/>
          <w:szCs w:val="24"/>
          <w:lang w:eastAsia="ru-RU"/>
        </w:rPr>
      </w:pPr>
      <w:r w:rsidRPr="00DD34B2">
        <w:rPr>
          <w:rFonts w:ascii="Times New Roman" w:hAnsi="Times New Roman"/>
          <w:sz w:val="24"/>
          <w:szCs w:val="24"/>
          <w:lang w:eastAsia="ru-RU"/>
        </w:rPr>
        <w:t>осуществлять взаимодействие с электронными поисковыми системами, словарями;</w:t>
      </w:r>
    </w:p>
    <w:p w:rsidR="00DD34B2" w:rsidRPr="00DD34B2" w:rsidRDefault="00DD34B2" w:rsidP="009D5DD5">
      <w:pPr>
        <w:numPr>
          <w:ilvl w:val="0"/>
          <w:numId w:val="22"/>
        </w:numPr>
        <w:spacing w:after="0" w:line="240" w:lineRule="auto"/>
        <w:contextualSpacing/>
        <w:jc w:val="both"/>
        <w:rPr>
          <w:rFonts w:ascii="Times New Roman" w:hAnsi="Times New Roman"/>
          <w:sz w:val="24"/>
          <w:szCs w:val="24"/>
          <w:lang w:eastAsia="ru-RU"/>
        </w:rPr>
      </w:pPr>
      <w:r w:rsidRPr="00DD34B2">
        <w:rPr>
          <w:rFonts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соотносить полученные результаты поиска со своей деятельностью.</w:t>
      </w:r>
    </w:p>
    <w:p w:rsidR="00DD34B2" w:rsidRPr="00DD34B2" w:rsidRDefault="00DD34B2" w:rsidP="00DD34B2">
      <w:pPr>
        <w:tabs>
          <w:tab w:val="left" w:pos="993"/>
        </w:tabs>
        <w:spacing w:after="0" w:line="240" w:lineRule="auto"/>
        <w:ind w:firstLine="709"/>
        <w:jc w:val="both"/>
        <w:rPr>
          <w:rFonts w:ascii="Times New Roman" w:hAnsi="Times New Roman"/>
          <w:b/>
          <w:sz w:val="24"/>
          <w:szCs w:val="24"/>
        </w:rPr>
      </w:pPr>
      <w:r w:rsidRPr="00DD34B2">
        <w:rPr>
          <w:rFonts w:ascii="Times New Roman" w:hAnsi="Times New Roman"/>
          <w:b/>
          <w:sz w:val="24"/>
          <w:szCs w:val="24"/>
        </w:rPr>
        <w:t>Коммуникативные УУД</w:t>
      </w:r>
    </w:p>
    <w:p w:rsidR="00DD34B2" w:rsidRPr="00DD34B2" w:rsidRDefault="00DD34B2" w:rsidP="009D5DD5">
      <w:pPr>
        <w:widowControl w:val="0"/>
        <w:numPr>
          <w:ilvl w:val="0"/>
          <w:numId w:val="53"/>
        </w:numPr>
        <w:tabs>
          <w:tab w:val="left" w:pos="426"/>
        </w:tabs>
        <w:spacing w:after="0" w:line="240" w:lineRule="auto"/>
        <w:ind w:left="0" w:firstLine="709"/>
        <w:contextualSpacing/>
        <w:jc w:val="both"/>
        <w:rPr>
          <w:rFonts w:ascii="Times New Roman" w:hAnsi="Times New Roman"/>
          <w:sz w:val="24"/>
          <w:szCs w:val="24"/>
          <w:lang w:eastAsia="ru-RU"/>
        </w:rPr>
      </w:pPr>
      <w:r w:rsidRPr="00DD34B2">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возможные роли в совместной деятельности;</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играть определенную роль в совместной деятельности;</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proofErr w:type="gramStart"/>
      <w:r w:rsidRPr="00DD34B2">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строить позитивные отношения в процессе учебной и познавательной деятельности;</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предлагать альтернативное решение в конфликтной ситуации;</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выделять общую точку зрения в дискуссии;</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D34B2" w:rsidRPr="00DD34B2" w:rsidRDefault="00DD34B2"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D34B2" w:rsidRPr="00DD34B2" w:rsidRDefault="00DD34B2" w:rsidP="009D5DD5">
      <w:pPr>
        <w:widowControl w:val="0"/>
        <w:numPr>
          <w:ilvl w:val="0"/>
          <w:numId w:val="53"/>
        </w:numPr>
        <w:tabs>
          <w:tab w:val="left" w:pos="142"/>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w:t>
      </w:r>
      <w:r w:rsidRPr="00DD34B2">
        <w:rPr>
          <w:rFonts w:ascii="Times New Roman" w:hAnsi="Times New Roman"/>
          <w:sz w:val="24"/>
          <w:szCs w:val="24"/>
        </w:rPr>
        <w:lastRenderedPageBreak/>
        <w:t>контекстной речью.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определять задачу коммуникации и в соответствии с ней отбирать речевые средства;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представлять в устной или письменной форме развернутый план собственной деятельности;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высказывать и обосновывать мнение (суждение) и запрашивать мнение партнера в рамках диалога;</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принимать решение в ходе диалога и согласовывать его с собеседником;</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D34B2" w:rsidRPr="00DD34B2" w:rsidRDefault="00DD34B2" w:rsidP="009D5DD5">
      <w:pPr>
        <w:widowControl w:val="0"/>
        <w:numPr>
          <w:ilvl w:val="0"/>
          <w:numId w:val="53"/>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использовать информацию с учетом этических и правовых норм;</w:t>
      </w:r>
    </w:p>
    <w:p w:rsidR="00DD34B2" w:rsidRPr="00DD34B2" w:rsidRDefault="00DD34B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DD34B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A6237" w:rsidRDefault="001A6237" w:rsidP="001A6237">
      <w:pPr>
        <w:spacing w:after="0" w:line="240" w:lineRule="auto"/>
        <w:jc w:val="both"/>
        <w:rPr>
          <w:rFonts w:ascii="Times New Roman" w:hAnsi="Times New Roman"/>
          <w:b/>
          <w:i/>
          <w:sz w:val="24"/>
          <w:szCs w:val="24"/>
        </w:rPr>
      </w:pPr>
    </w:p>
    <w:p w:rsidR="00DD34B2" w:rsidRPr="00DE0412" w:rsidRDefault="00DD34B2" w:rsidP="001A6237">
      <w:pPr>
        <w:spacing w:after="0" w:line="240" w:lineRule="auto"/>
        <w:jc w:val="both"/>
        <w:rPr>
          <w:rFonts w:ascii="Times New Roman" w:hAnsi="Times New Roman"/>
          <w:b/>
          <w:i/>
          <w:sz w:val="24"/>
          <w:szCs w:val="24"/>
        </w:rPr>
      </w:pPr>
    </w:p>
    <w:p w:rsidR="001A6237" w:rsidRPr="001A6237" w:rsidRDefault="00DD34B2" w:rsidP="001A6237">
      <w:pPr>
        <w:spacing w:after="0" w:line="240" w:lineRule="auto"/>
        <w:ind w:firstLine="709"/>
        <w:jc w:val="both"/>
        <w:outlineLvl w:val="1"/>
        <w:rPr>
          <w:rFonts w:ascii="Times New Roman" w:eastAsia="@Arial Unicode MS" w:hAnsi="Times New Roman"/>
          <w:b/>
          <w:bCs/>
          <w:sz w:val="24"/>
          <w:szCs w:val="24"/>
          <w:lang w:eastAsia="ru-RU"/>
        </w:rPr>
      </w:pPr>
      <w:bookmarkStart w:id="21" w:name="_Toc405145648"/>
      <w:bookmarkStart w:id="22" w:name="_Toc406058977"/>
      <w:bookmarkStart w:id="23" w:name="_Toc409691626"/>
      <w:r>
        <w:rPr>
          <w:rFonts w:ascii="Times New Roman" w:eastAsia="@Arial Unicode MS" w:hAnsi="Times New Roman"/>
          <w:b/>
          <w:bCs/>
          <w:sz w:val="24"/>
          <w:szCs w:val="24"/>
          <w:lang w:eastAsia="ru-RU"/>
        </w:rPr>
        <w:t xml:space="preserve">3. </w:t>
      </w:r>
      <w:r w:rsidR="001A6237" w:rsidRPr="001A6237">
        <w:rPr>
          <w:rFonts w:ascii="Times New Roman" w:eastAsia="@Arial Unicode MS" w:hAnsi="Times New Roman"/>
          <w:b/>
          <w:bCs/>
          <w:sz w:val="24"/>
          <w:szCs w:val="24"/>
          <w:lang w:eastAsia="ru-RU"/>
        </w:rPr>
        <w:t>Предметные результаты</w:t>
      </w:r>
    </w:p>
    <w:p w:rsidR="001A6237" w:rsidRPr="001A6237" w:rsidRDefault="00DD34B2" w:rsidP="001A6237">
      <w:pPr>
        <w:spacing w:after="0" w:line="240" w:lineRule="auto"/>
        <w:ind w:firstLine="709"/>
        <w:outlineLvl w:val="2"/>
        <w:rPr>
          <w:rFonts w:ascii="Times New Roman" w:eastAsia="Times New Roman" w:hAnsi="Times New Roman"/>
          <w:b/>
          <w:bCs/>
          <w:sz w:val="24"/>
          <w:szCs w:val="24"/>
          <w:lang w:eastAsia="ru-RU"/>
        </w:rPr>
      </w:pPr>
      <w:bookmarkStart w:id="24" w:name="_Toc409691628"/>
      <w:bookmarkStart w:id="25" w:name="_Toc410653953"/>
      <w:bookmarkStart w:id="26" w:name="_Toc414553133"/>
      <w:r>
        <w:rPr>
          <w:rFonts w:ascii="Times New Roman" w:eastAsia="Times New Roman" w:hAnsi="Times New Roman"/>
          <w:b/>
          <w:bCs/>
          <w:sz w:val="24"/>
          <w:szCs w:val="24"/>
          <w:lang w:eastAsia="ru-RU"/>
        </w:rPr>
        <w:t>3.1.</w:t>
      </w:r>
      <w:r w:rsidR="001A6237" w:rsidRPr="001A6237">
        <w:rPr>
          <w:rFonts w:ascii="Times New Roman" w:eastAsia="Times New Roman" w:hAnsi="Times New Roman"/>
          <w:b/>
          <w:bCs/>
          <w:sz w:val="24"/>
          <w:szCs w:val="24"/>
          <w:lang w:eastAsia="ru-RU"/>
        </w:rPr>
        <w:t xml:space="preserve"> Русский язык</w:t>
      </w:r>
      <w:bookmarkEnd w:id="24"/>
      <w:bookmarkEnd w:id="25"/>
      <w:bookmarkEnd w:id="26"/>
    </w:p>
    <w:p w:rsidR="001A6237" w:rsidRPr="001A6237" w:rsidRDefault="001A6237" w:rsidP="001A6237">
      <w:pPr>
        <w:spacing w:after="0" w:line="240" w:lineRule="auto"/>
        <w:ind w:firstLine="709"/>
        <w:jc w:val="both"/>
        <w:outlineLvl w:val="1"/>
        <w:rPr>
          <w:rFonts w:ascii="Times New Roman" w:eastAsia="@Arial Unicode MS" w:hAnsi="Times New Roman"/>
          <w:b/>
          <w:bCs/>
          <w:sz w:val="24"/>
          <w:szCs w:val="24"/>
          <w:lang w:eastAsia="ru-RU"/>
        </w:rPr>
      </w:pPr>
      <w:bookmarkStart w:id="27" w:name="_Toc287934277"/>
      <w:bookmarkStart w:id="28" w:name="_Toc414553134"/>
      <w:bookmarkStart w:id="29" w:name="_Toc287551922"/>
      <w:r w:rsidRPr="001A6237">
        <w:rPr>
          <w:rFonts w:ascii="Times New Roman" w:eastAsia="@Arial Unicode MS" w:hAnsi="Times New Roman"/>
          <w:b/>
          <w:bCs/>
          <w:sz w:val="24"/>
          <w:szCs w:val="24"/>
          <w:lang w:eastAsia="ru-RU"/>
        </w:rPr>
        <w:t>Выпускник научится:</w:t>
      </w:r>
      <w:bookmarkEnd w:id="27"/>
      <w:bookmarkEnd w:id="28"/>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владеть навыками различных видов чтения (изучающим, ознакомительным, просмотровым) и информационной переработки </w:t>
      </w:r>
      <w:r w:rsidRPr="001A6237">
        <w:rPr>
          <w:rFonts w:ascii="Times New Roman" w:hAnsi="Times New Roman"/>
          <w:sz w:val="24"/>
          <w:szCs w:val="24"/>
          <w:lang w:eastAsia="ru-RU"/>
        </w:rPr>
        <w:lastRenderedPageBreak/>
        <w:t>прочитанного материала;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знание алфавита при поиске информации;</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значимые и незначимые единицы языка;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проводить фонетический и орфоэпический анализ слова;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членить слова на слоги и правильно их переносить;</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проводить морфемный и словообразовательный анализ слов;</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проводить лексический анализ слова;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опознавать самостоятельные части речи и их формы, а также служебные части речи и междометия;</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проводить морфологический анализ слова;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применять знания и умения по морфемике и словообразованию при проведении морфологического анализа слов;</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опознавать основные единицы синтаксиса (словосочетание, предложение, текст);</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находить грамматическую основу предложения;</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распознавать главные и второстепенные члены предложения;</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опознавать предложения простые и сложные, предложения осложненной структуры;</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проводить синтаксический анализ словосочетания и предложения;</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соблюдать основные языковые нормы в устной и письменной речи;</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опираться на фонетический, морфемный, словообразовательный и морфологический анализ в практике правописания</w:t>
      </w:r>
      <w:proofErr w:type="gramStart"/>
      <w:r w:rsidRPr="001A6237">
        <w:rPr>
          <w:rFonts w:ascii="Times New Roman" w:hAnsi="Times New Roman"/>
          <w:sz w:val="24"/>
          <w:szCs w:val="24"/>
          <w:lang w:eastAsia="ru-RU"/>
        </w:rPr>
        <w:t xml:space="preserve"> ;</w:t>
      </w:r>
      <w:proofErr w:type="gramEnd"/>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орфографические словари.</w:t>
      </w:r>
    </w:p>
    <w:p w:rsidR="001A6237" w:rsidRPr="001A6237" w:rsidRDefault="001A6237" w:rsidP="001A6237">
      <w:pPr>
        <w:spacing w:after="0" w:line="240" w:lineRule="auto"/>
        <w:ind w:firstLine="709"/>
        <w:jc w:val="both"/>
        <w:outlineLvl w:val="1"/>
        <w:rPr>
          <w:rFonts w:ascii="Times New Roman" w:eastAsia="@Arial Unicode MS" w:hAnsi="Times New Roman"/>
          <w:b/>
          <w:bCs/>
          <w:sz w:val="24"/>
          <w:szCs w:val="24"/>
          <w:lang w:eastAsia="ru-RU"/>
        </w:rPr>
      </w:pPr>
      <w:bookmarkStart w:id="30" w:name="_Toc414553135"/>
      <w:r w:rsidRPr="001A6237">
        <w:rPr>
          <w:rFonts w:ascii="Times New Roman" w:eastAsia="@Arial Unicode MS" w:hAnsi="Times New Roman"/>
          <w:b/>
          <w:bCs/>
          <w:sz w:val="24"/>
          <w:szCs w:val="24"/>
          <w:lang w:eastAsia="ru-RU"/>
        </w:rPr>
        <w:t>Выпускник получит возможность научиться:</w:t>
      </w:r>
      <w:bookmarkEnd w:id="30"/>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опознавать различные выразительные средства языка; </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характеризовать словообразовательные цепочки и словообразовательные гнезда;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этимологические данные для объяснения правописания и лексического значения слова;</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A6237" w:rsidRPr="001A6237" w:rsidRDefault="001A6237" w:rsidP="009D5DD5">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9"/>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spacing w:after="0" w:line="240" w:lineRule="auto"/>
        <w:ind w:left="709"/>
        <w:jc w:val="both"/>
        <w:outlineLvl w:val="1"/>
        <w:rPr>
          <w:rFonts w:ascii="Times New Roman" w:hAnsi="Times New Roman"/>
          <w:sz w:val="24"/>
          <w:szCs w:val="24"/>
        </w:rPr>
      </w:pPr>
      <w:bookmarkStart w:id="31" w:name="_Toc409691629"/>
      <w:bookmarkStart w:id="32" w:name="_Toc410653954"/>
      <w:bookmarkStart w:id="33" w:name="_Toc414553136"/>
      <w:r w:rsidRPr="001A6237">
        <w:rPr>
          <w:rFonts w:ascii="Times New Roman" w:eastAsia="@Arial Unicode MS" w:hAnsi="Times New Roman"/>
          <w:b/>
          <w:bCs/>
          <w:sz w:val="24"/>
          <w:szCs w:val="24"/>
          <w:lang w:eastAsia="ru-RU"/>
        </w:rPr>
        <w:t>1.2.5.2.Литература</w:t>
      </w:r>
      <w:bookmarkEnd w:id="31"/>
      <w:bookmarkEnd w:id="32"/>
      <w:bookmarkEnd w:id="33"/>
    </w:p>
    <w:p w:rsidR="001A6237" w:rsidRPr="001A6237" w:rsidRDefault="001A6237" w:rsidP="001A6237">
      <w:pPr>
        <w:autoSpaceDE w:val="0"/>
        <w:autoSpaceDN w:val="0"/>
        <w:adjustRightInd w:val="0"/>
        <w:spacing w:after="0" w:line="240" w:lineRule="auto"/>
        <w:ind w:firstLine="539"/>
        <w:jc w:val="both"/>
        <w:rPr>
          <w:rFonts w:ascii="Times New Roman" w:eastAsia="MS Mincho" w:hAnsi="Times New Roman"/>
          <w:sz w:val="24"/>
          <w:szCs w:val="24"/>
        </w:rPr>
      </w:pPr>
      <w:r w:rsidRPr="001A6237">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1A6237">
        <w:rPr>
          <w:rFonts w:ascii="Times New Roman" w:eastAsia="MS Mincho" w:hAnsi="Times New Roman"/>
          <w:b/>
          <w:sz w:val="24"/>
          <w:szCs w:val="24"/>
        </w:rPr>
        <w:t>предметнымирезультатами</w:t>
      </w:r>
      <w:r w:rsidRPr="001A6237">
        <w:rPr>
          <w:rFonts w:ascii="Times New Roman" w:eastAsia="MS Mincho" w:hAnsi="Times New Roman"/>
          <w:sz w:val="24"/>
          <w:szCs w:val="24"/>
        </w:rPr>
        <w:t xml:space="preserve"> изучения предмета «Литература» являются:</w:t>
      </w:r>
    </w:p>
    <w:p w:rsidR="001A6237" w:rsidRPr="001A6237" w:rsidRDefault="001A6237" w:rsidP="009D5DD5">
      <w:pPr>
        <w:numPr>
          <w:ilvl w:val="0"/>
          <w:numId w:val="236"/>
        </w:numPr>
        <w:tabs>
          <w:tab w:val="left" w:pos="993"/>
        </w:tabs>
        <w:spacing w:after="0" w:line="240" w:lineRule="auto"/>
        <w:ind w:firstLine="633"/>
        <w:jc w:val="both"/>
        <w:rPr>
          <w:rFonts w:ascii="Times New Roman" w:hAnsi="Times New Roman"/>
          <w:sz w:val="24"/>
          <w:szCs w:val="24"/>
        </w:rPr>
      </w:pPr>
      <w:r w:rsidRPr="001A6237">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A6237" w:rsidRPr="001A6237" w:rsidRDefault="001A6237" w:rsidP="009D5DD5">
      <w:pPr>
        <w:numPr>
          <w:ilvl w:val="0"/>
          <w:numId w:val="236"/>
        </w:numPr>
        <w:tabs>
          <w:tab w:val="left" w:pos="993"/>
        </w:tabs>
        <w:spacing w:after="0" w:line="240" w:lineRule="auto"/>
        <w:ind w:firstLine="633"/>
        <w:jc w:val="both"/>
        <w:rPr>
          <w:rFonts w:ascii="Times New Roman" w:hAnsi="Times New Roman"/>
          <w:sz w:val="24"/>
          <w:szCs w:val="24"/>
        </w:rPr>
      </w:pPr>
      <w:r w:rsidRPr="001A6237">
        <w:rPr>
          <w:rFonts w:ascii="Times New Roman" w:eastAsia="Times New Roman" w:hAnsi="Times New Roman"/>
          <w:sz w:val="24"/>
          <w:szCs w:val="24"/>
        </w:rPr>
        <w:t>восприятие</w:t>
      </w:r>
      <w:r w:rsidRPr="001A6237">
        <w:rPr>
          <w:rFonts w:ascii="Times New Roman" w:hAnsi="Times New Roman"/>
          <w:sz w:val="24"/>
          <w:szCs w:val="24"/>
        </w:rPr>
        <w:t xml:space="preserve"> литературы как одной из основных культурных ценностей народа (отражающей его </w:t>
      </w:r>
      <w:r w:rsidRPr="001A6237">
        <w:rPr>
          <w:rFonts w:ascii="Times New Roman" w:eastAsia="Times New Roman" w:hAnsi="Times New Roman"/>
          <w:sz w:val="24"/>
          <w:szCs w:val="24"/>
        </w:rPr>
        <w:t>менталитет, историю, мировосприятие) и</w:t>
      </w:r>
      <w:r w:rsidRPr="001A6237">
        <w:rPr>
          <w:rFonts w:ascii="Times New Roman" w:hAnsi="Times New Roman"/>
          <w:sz w:val="24"/>
          <w:szCs w:val="24"/>
        </w:rPr>
        <w:t xml:space="preserve"> человечества (содержащей смыслы, важные для человечества в целом);</w:t>
      </w:r>
    </w:p>
    <w:p w:rsidR="001A6237" w:rsidRPr="001A6237" w:rsidRDefault="001A6237" w:rsidP="009D5DD5">
      <w:pPr>
        <w:numPr>
          <w:ilvl w:val="0"/>
          <w:numId w:val="139"/>
        </w:numPr>
        <w:tabs>
          <w:tab w:val="left" w:pos="993"/>
        </w:tabs>
        <w:spacing w:after="0" w:line="240" w:lineRule="auto"/>
        <w:ind w:left="0" w:firstLine="709"/>
        <w:jc w:val="both"/>
        <w:rPr>
          <w:rFonts w:ascii="Times New Roman" w:hAnsi="Times New Roman"/>
          <w:b/>
          <w:bCs/>
          <w:sz w:val="24"/>
          <w:szCs w:val="24"/>
        </w:rPr>
      </w:pPr>
      <w:r w:rsidRPr="001A6237">
        <w:rPr>
          <w:rFonts w:ascii="Times New Roman" w:hAnsi="Times New Roman"/>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A6237" w:rsidRPr="001A6237" w:rsidRDefault="001A6237" w:rsidP="009D5DD5">
      <w:pPr>
        <w:numPr>
          <w:ilvl w:val="0"/>
          <w:numId w:val="139"/>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A6237" w:rsidRPr="001A6237" w:rsidRDefault="001A6237" w:rsidP="009D5DD5">
      <w:pPr>
        <w:numPr>
          <w:ilvl w:val="0"/>
          <w:numId w:val="139"/>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1A6237" w:rsidRPr="001A6237" w:rsidRDefault="001A6237" w:rsidP="009D5DD5">
      <w:pPr>
        <w:numPr>
          <w:ilvl w:val="0"/>
          <w:numId w:val="139"/>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A6237" w:rsidRPr="001A6237" w:rsidRDefault="001A6237" w:rsidP="001A6237">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1A6237">
        <w:rPr>
          <w:rFonts w:ascii="Times New Roman" w:eastAsia="MS Mincho" w:hAnsi="Times New Roman"/>
          <w:sz w:val="24"/>
          <w:szCs w:val="24"/>
        </w:rPr>
        <w:t xml:space="preserve">Конкретизируя эти общие результаты, обозначим наиболее важные </w:t>
      </w:r>
      <w:r w:rsidRPr="001A6237">
        <w:rPr>
          <w:rFonts w:ascii="Times New Roman" w:eastAsia="MS Mincho" w:hAnsi="Times New Roman"/>
          <w:b/>
          <w:sz w:val="24"/>
          <w:szCs w:val="24"/>
        </w:rPr>
        <w:t>предметныеумения</w:t>
      </w:r>
      <w:r w:rsidRPr="001A6237">
        <w:rPr>
          <w:rFonts w:ascii="Times New Roman" w:eastAsia="MS Mincho" w:hAnsi="Times New Roman"/>
          <w:sz w:val="24"/>
          <w:szCs w:val="24"/>
        </w:rPr>
        <w:t xml:space="preserve">, формируемые у </w:t>
      </w:r>
      <w:r w:rsidRPr="001A6237">
        <w:rPr>
          <w:rFonts w:ascii="Times New Roman" w:hAnsi="Times New Roman"/>
          <w:sz w:val="24"/>
          <w:szCs w:val="24"/>
        </w:rPr>
        <w:t xml:space="preserve">обучающихся </w:t>
      </w:r>
      <w:r w:rsidRPr="001A6237">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определять тему и основную мысль произведения (5</w:t>
      </w:r>
      <w:r w:rsidRPr="001A6237">
        <w:rPr>
          <w:rFonts w:ascii="Times New Roman" w:hAnsi="Times New Roman"/>
          <w:sz w:val="24"/>
          <w:szCs w:val="24"/>
        </w:rPr>
        <w:t>–</w:t>
      </w:r>
      <w:r w:rsidRPr="001A6237">
        <w:rPr>
          <w:rFonts w:ascii="Times New Roman" w:eastAsia="MS Mincho" w:hAnsi="Times New Roman"/>
          <w:sz w:val="24"/>
          <w:szCs w:val="24"/>
        </w:rPr>
        <w:t>6 кл.);</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владеть различными видами пересказа (5</w:t>
      </w:r>
      <w:r w:rsidRPr="001A6237">
        <w:rPr>
          <w:rFonts w:ascii="Times New Roman" w:hAnsi="Times New Roman"/>
          <w:sz w:val="24"/>
          <w:szCs w:val="24"/>
        </w:rPr>
        <w:t>–</w:t>
      </w:r>
      <w:r w:rsidRPr="001A6237">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A6237">
        <w:rPr>
          <w:rFonts w:ascii="Times New Roman" w:hAnsi="Times New Roman"/>
          <w:sz w:val="24"/>
          <w:szCs w:val="24"/>
        </w:rPr>
        <w:t>–</w:t>
      </w:r>
      <w:r w:rsidRPr="001A6237">
        <w:rPr>
          <w:rFonts w:ascii="Times New Roman" w:eastAsia="MS Mincho" w:hAnsi="Times New Roman"/>
          <w:sz w:val="24"/>
          <w:szCs w:val="24"/>
        </w:rPr>
        <w:t>7 кл.);</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характеризовать героев-персонажей, давать их сравнительные характеристики (5</w:t>
      </w:r>
      <w:r w:rsidRPr="001A6237">
        <w:rPr>
          <w:rFonts w:ascii="Times New Roman" w:hAnsi="Times New Roman"/>
          <w:sz w:val="24"/>
          <w:szCs w:val="24"/>
        </w:rPr>
        <w:t>–</w:t>
      </w:r>
      <w:r w:rsidRPr="001A6237">
        <w:rPr>
          <w:rFonts w:ascii="Times New Roman" w:eastAsia="MS Mincho" w:hAnsi="Times New Roman"/>
          <w:sz w:val="24"/>
          <w:szCs w:val="24"/>
        </w:rPr>
        <w:t>6 кл.); оценивать систему персонажей (6</w:t>
      </w:r>
      <w:r w:rsidRPr="001A6237">
        <w:rPr>
          <w:rFonts w:ascii="Times New Roman" w:hAnsi="Times New Roman"/>
          <w:sz w:val="24"/>
          <w:szCs w:val="24"/>
        </w:rPr>
        <w:t>–</w:t>
      </w:r>
      <w:r w:rsidRPr="001A6237">
        <w:rPr>
          <w:rFonts w:ascii="Times New Roman" w:eastAsia="MS Mincho" w:hAnsi="Times New Roman"/>
          <w:sz w:val="24"/>
          <w:szCs w:val="24"/>
        </w:rPr>
        <w:t>7 кл.);</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A6237">
        <w:rPr>
          <w:rFonts w:ascii="Times New Roman" w:hAnsi="Times New Roman"/>
          <w:sz w:val="24"/>
          <w:szCs w:val="24"/>
        </w:rPr>
        <w:t>–</w:t>
      </w:r>
      <w:r w:rsidRPr="001A6237">
        <w:rPr>
          <w:rFonts w:ascii="Times New Roman" w:eastAsia="MS Mincho" w:hAnsi="Times New Roman"/>
          <w:sz w:val="24"/>
          <w:szCs w:val="24"/>
        </w:rPr>
        <w:t>7 кл.); выявлять особенности языка и стиля писателя (7</w:t>
      </w:r>
      <w:r w:rsidRPr="001A6237">
        <w:rPr>
          <w:rFonts w:ascii="Times New Roman" w:hAnsi="Times New Roman"/>
          <w:sz w:val="24"/>
          <w:szCs w:val="24"/>
        </w:rPr>
        <w:t>–</w:t>
      </w:r>
      <w:r w:rsidRPr="001A6237">
        <w:rPr>
          <w:rFonts w:ascii="Times New Roman" w:eastAsia="MS Mincho" w:hAnsi="Times New Roman"/>
          <w:sz w:val="24"/>
          <w:szCs w:val="24"/>
        </w:rPr>
        <w:t>9 кл.);</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определять родо-жанровую специфику художественного произведения (5</w:t>
      </w:r>
      <w:r w:rsidRPr="001A6237">
        <w:rPr>
          <w:rFonts w:ascii="Times New Roman" w:hAnsi="Times New Roman"/>
          <w:sz w:val="24"/>
          <w:szCs w:val="24"/>
        </w:rPr>
        <w:t>–</w:t>
      </w:r>
      <w:r w:rsidRPr="001A6237">
        <w:rPr>
          <w:rFonts w:ascii="Times New Roman" w:eastAsia="MS Mincho" w:hAnsi="Times New Roman"/>
          <w:sz w:val="24"/>
          <w:szCs w:val="24"/>
        </w:rPr>
        <w:t xml:space="preserve">9 кл.); </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A6237">
        <w:rPr>
          <w:rFonts w:ascii="Times New Roman" w:hAnsi="Times New Roman"/>
          <w:sz w:val="24"/>
          <w:szCs w:val="24"/>
        </w:rPr>
        <w:t>–</w:t>
      </w:r>
      <w:r w:rsidRPr="001A6237">
        <w:rPr>
          <w:rFonts w:ascii="Times New Roman" w:eastAsia="MS Mincho" w:hAnsi="Times New Roman"/>
          <w:sz w:val="24"/>
          <w:szCs w:val="24"/>
        </w:rPr>
        <w:t>9 кл.);</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A6237">
        <w:rPr>
          <w:rFonts w:ascii="Times New Roman" w:hAnsi="Times New Roman"/>
          <w:sz w:val="24"/>
          <w:szCs w:val="24"/>
        </w:rPr>
        <w:t>–</w:t>
      </w:r>
      <w:r w:rsidRPr="001A6237">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A6237">
        <w:rPr>
          <w:rFonts w:ascii="Times New Roman" w:hAnsi="Times New Roman"/>
          <w:sz w:val="24"/>
          <w:szCs w:val="24"/>
        </w:rPr>
        <w:t>–</w:t>
      </w:r>
      <w:r w:rsidRPr="001A6237">
        <w:rPr>
          <w:rFonts w:ascii="Times New Roman" w:eastAsia="MS Mincho" w:hAnsi="Times New Roman"/>
          <w:sz w:val="24"/>
          <w:szCs w:val="24"/>
        </w:rPr>
        <w:t>9 кл.);</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A6237">
        <w:rPr>
          <w:rFonts w:ascii="Times New Roman" w:eastAsia="MS Mincho" w:hAnsi="Times New Roman"/>
          <w:sz w:val="24"/>
          <w:szCs w:val="24"/>
        </w:rPr>
        <w:t xml:space="preserve"> (в каждом классе – на своем уровне); </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A6237">
        <w:rPr>
          <w:rFonts w:ascii="Times New Roman" w:hAnsi="Times New Roman"/>
          <w:sz w:val="24"/>
          <w:szCs w:val="24"/>
        </w:rPr>
        <w:t>–</w:t>
      </w:r>
      <w:r w:rsidRPr="001A6237">
        <w:rPr>
          <w:rFonts w:ascii="Times New Roman" w:eastAsia="MS Mincho" w:hAnsi="Times New Roman"/>
          <w:sz w:val="24"/>
          <w:szCs w:val="24"/>
        </w:rPr>
        <w:t>9 кл.);</w:t>
      </w:r>
    </w:p>
    <w:p w:rsidR="001A6237" w:rsidRPr="001A6237" w:rsidRDefault="001A6237" w:rsidP="009D5DD5">
      <w:pPr>
        <w:numPr>
          <w:ilvl w:val="0"/>
          <w:numId w:val="138"/>
        </w:numPr>
        <w:spacing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w:t>
      </w:r>
      <w:r w:rsidRPr="001A6237">
        <w:rPr>
          <w:rFonts w:ascii="Times New Roman" w:eastAsia="MS Mincho" w:hAnsi="Times New Roman"/>
          <w:sz w:val="24"/>
          <w:szCs w:val="24"/>
        </w:rPr>
        <w:lastRenderedPageBreak/>
        <w:t xml:space="preserve">самостоятельно/под руководством учителя выбранную литературную или публицистическую тему, для </w:t>
      </w:r>
      <w:r w:rsidRPr="001A6237">
        <w:rPr>
          <w:rFonts w:ascii="Times New Roman" w:hAnsi="Times New Roman"/>
          <w:bCs/>
          <w:sz w:val="24"/>
          <w:szCs w:val="24"/>
        </w:rPr>
        <w:t xml:space="preserve">организации дискуссии </w:t>
      </w:r>
      <w:r w:rsidRPr="001A6237">
        <w:rPr>
          <w:rFonts w:ascii="Times New Roman" w:eastAsia="MS Mincho" w:hAnsi="Times New Roman"/>
          <w:sz w:val="24"/>
          <w:szCs w:val="24"/>
        </w:rPr>
        <w:t xml:space="preserve"> (в каждом классе – на своем уровне);</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A6237" w:rsidRPr="001A6237" w:rsidRDefault="001A6237" w:rsidP="009D5DD5">
      <w:pPr>
        <w:widowControl w:val="0"/>
        <w:numPr>
          <w:ilvl w:val="0"/>
          <w:numId w:val="138"/>
        </w:numPr>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выразительно читать с листа и наизусть произведения/фрагменты</w:t>
      </w:r>
    </w:p>
    <w:p w:rsidR="001A6237" w:rsidRPr="001A6237" w:rsidRDefault="001A6237" w:rsidP="001A6237">
      <w:pPr>
        <w:widowControl w:val="0"/>
        <w:autoSpaceDE w:val="0"/>
        <w:autoSpaceDN w:val="0"/>
        <w:adjustRightInd w:val="0"/>
        <w:spacing w:after="0" w:line="240" w:lineRule="auto"/>
        <w:jc w:val="both"/>
        <w:rPr>
          <w:rFonts w:ascii="Times New Roman" w:eastAsia="MS Mincho" w:hAnsi="Times New Roman"/>
          <w:sz w:val="24"/>
          <w:szCs w:val="24"/>
        </w:rPr>
      </w:pPr>
      <w:r w:rsidRPr="001A6237">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1A6237" w:rsidRPr="001A6237" w:rsidRDefault="001A6237" w:rsidP="009D5DD5">
      <w:pPr>
        <w:widowControl w:val="0"/>
        <w:numPr>
          <w:ilvl w:val="0"/>
          <w:numId w:val="13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A6237">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A6237">
        <w:rPr>
          <w:rFonts w:ascii="Times New Roman" w:hAnsi="Times New Roman"/>
          <w:sz w:val="24"/>
          <w:szCs w:val="24"/>
        </w:rPr>
        <w:t>–</w:t>
      </w:r>
      <w:r w:rsidRPr="001A6237">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A6237">
        <w:rPr>
          <w:rFonts w:ascii="Times New Roman" w:hAnsi="Times New Roman"/>
          <w:sz w:val="24"/>
          <w:szCs w:val="24"/>
        </w:rPr>
        <w:t>–</w:t>
      </w:r>
      <w:r w:rsidRPr="001A6237">
        <w:rPr>
          <w:rFonts w:ascii="Times New Roman" w:eastAsia="MS Mincho" w:hAnsi="Times New Roman"/>
          <w:sz w:val="24"/>
          <w:szCs w:val="24"/>
        </w:rPr>
        <w:t>9 кл.) (в каждом классе – на своем уровне).</w:t>
      </w:r>
    </w:p>
    <w:p w:rsidR="001A6237" w:rsidRPr="001A6237" w:rsidRDefault="001A6237" w:rsidP="001A6237">
      <w:pPr>
        <w:autoSpaceDE w:val="0"/>
        <w:autoSpaceDN w:val="0"/>
        <w:adjustRightInd w:val="0"/>
        <w:spacing w:after="0" w:line="240" w:lineRule="auto"/>
        <w:ind w:firstLine="709"/>
        <w:jc w:val="both"/>
        <w:rPr>
          <w:rFonts w:ascii="Times New Roman" w:eastAsia="MS Mincho" w:hAnsi="Times New Roman"/>
          <w:sz w:val="24"/>
          <w:szCs w:val="24"/>
        </w:rPr>
      </w:pPr>
      <w:r w:rsidRPr="001A6237">
        <w:rPr>
          <w:rFonts w:ascii="Times New Roman" w:eastAsia="MS Mincho" w:hAnsi="Times New Roman"/>
          <w:sz w:val="24"/>
          <w:szCs w:val="24"/>
        </w:rPr>
        <w:t xml:space="preserve">При планировании </w:t>
      </w:r>
      <w:r w:rsidRPr="001A6237">
        <w:rPr>
          <w:rFonts w:ascii="Times New Roman" w:eastAsia="MS Mincho" w:hAnsi="Times New Roman"/>
          <w:b/>
          <w:sz w:val="24"/>
          <w:szCs w:val="24"/>
        </w:rPr>
        <w:t xml:space="preserve">предметных </w:t>
      </w:r>
      <w:r w:rsidRPr="001A6237">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1A6237">
        <w:rPr>
          <w:rFonts w:ascii="Times New Roman" w:eastAsia="MS Mincho" w:hAnsi="Times New Roman"/>
          <w:sz w:val="24"/>
          <w:szCs w:val="24"/>
        </w:rPr>
        <w:t>у</w:t>
      </w:r>
      <w:proofErr w:type="gramEnd"/>
      <w:r w:rsidRPr="001A6237">
        <w:rPr>
          <w:rFonts w:ascii="Times New Roman" w:eastAsia="MS Mincho" w:hAnsi="Times New Roman"/>
          <w:sz w:val="24"/>
          <w:szCs w:val="24"/>
        </w:rPr>
        <w:t xml:space="preserve"> разных </w:t>
      </w:r>
      <w:r w:rsidRPr="001A6237">
        <w:rPr>
          <w:rFonts w:ascii="Times New Roman" w:hAnsi="Times New Roman"/>
          <w:sz w:val="24"/>
          <w:szCs w:val="24"/>
        </w:rPr>
        <w:t xml:space="preserve">обучающихся </w:t>
      </w:r>
      <w:r w:rsidRPr="001A6237">
        <w:rPr>
          <w:rFonts w:ascii="Times New Roman" w:eastAsia="MS Mincho" w:hAnsi="Times New Roman"/>
          <w:sz w:val="24"/>
          <w:szCs w:val="24"/>
        </w:rPr>
        <w:t xml:space="preserve">с разной скоростью и в разной степени и не заканчивается в школе. </w:t>
      </w:r>
    </w:p>
    <w:p w:rsidR="001A6237" w:rsidRPr="001A6237" w:rsidRDefault="001A6237" w:rsidP="001A62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При оценке предметных результатов обучения литературе следует учитывать несколько </w:t>
      </w:r>
      <w:r w:rsidRPr="001A6237">
        <w:rPr>
          <w:rFonts w:ascii="Times New Roman" w:eastAsia="Times New Roman" w:hAnsi="Times New Roman"/>
          <w:b/>
          <w:sz w:val="24"/>
          <w:szCs w:val="24"/>
          <w:lang w:eastAsia="ru-RU"/>
        </w:rPr>
        <w:t>основных уровней сформированности читательской культуры</w:t>
      </w:r>
      <w:r w:rsidRPr="001A6237">
        <w:rPr>
          <w:rFonts w:ascii="Times New Roman" w:eastAsia="Times New Roman" w:hAnsi="Times New Roman"/>
          <w:sz w:val="24"/>
          <w:szCs w:val="24"/>
          <w:lang w:eastAsia="ru-RU"/>
        </w:rPr>
        <w:t xml:space="preserve">. </w:t>
      </w:r>
    </w:p>
    <w:p w:rsidR="001A6237" w:rsidRPr="001A6237" w:rsidRDefault="001A6237" w:rsidP="001A6237">
      <w:pPr>
        <w:overflowPunct w:val="0"/>
        <w:autoSpaceDE w:val="0"/>
        <w:autoSpaceDN w:val="0"/>
        <w:adjustRightInd w:val="0"/>
        <w:spacing w:after="0" w:line="240" w:lineRule="auto"/>
        <w:ind w:firstLine="709"/>
        <w:jc w:val="both"/>
        <w:rPr>
          <w:rFonts w:ascii="Times New Roman" w:hAnsi="Times New Roman"/>
          <w:bCs/>
          <w:iCs/>
          <w:sz w:val="24"/>
          <w:szCs w:val="24"/>
        </w:rPr>
      </w:pPr>
      <w:r w:rsidRPr="001A6237">
        <w:rPr>
          <w:rFonts w:ascii="Times New Roman" w:hAnsi="Times New Roman"/>
          <w:b/>
          <w:bCs/>
          <w:sz w:val="24"/>
          <w:szCs w:val="24"/>
        </w:rPr>
        <w:t>I уровень</w:t>
      </w:r>
      <w:r w:rsidRPr="001A6237">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A6237">
        <w:rPr>
          <w:rFonts w:ascii="Times New Roman" w:hAnsi="Times New Roman"/>
          <w:bCs/>
          <w:iCs/>
          <w:sz w:val="24"/>
          <w:szCs w:val="24"/>
        </w:rPr>
        <w:t>эмоциональное непосредственное восприятие</w:t>
      </w:r>
      <w:r w:rsidRPr="001A6237">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A6237">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A6237">
        <w:rPr>
          <w:rFonts w:ascii="Times New Roman" w:hAnsi="Times New Roman"/>
          <w:sz w:val="24"/>
          <w:szCs w:val="24"/>
        </w:rPr>
        <w:t xml:space="preserve"> (устно, письменно) типа </w:t>
      </w:r>
      <w:r w:rsidRPr="001A6237">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1A6237">
        <w:rPr>
          <w:rFonts w:ascii="Times New Roman" w:hAnsi="Times New Roman"/>
          <w:bCs/>
          <w:iCs/>
          <w:sz w:val="24"/>
          <w:szCs w:val="24"/>
        </w:rPr>
        <w:t>называются</w:t>
      </w:r>
      <w:proofErr w:type="gramEnd"/>
      <w:r w:rsidRPr="001A6237">
        <w:rPr>
          <w:rFonts w:ascii="Times New Roman" w:hAnsi="Times New Roman"/>
          <w:bCs/>
          <w:iCs/>
          <w:sz w:val="24"/>
          <w:szCs w:val="24"/>
        </w:rPr>
        <w:t>/перечисляются; способность к обобщениям проявляется слабо.</w:t>
      </w:r>
    </w:p>
    <w:p w:rsidR="001A6237" w:rsidRPr="001A6237" w:rsidRDefault="001A6237" w:rsidP="001A6237">
      <w:pPr>
        <w:overflowPunct w:val="0"/>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iCs/>
          <w:sz w:val="24"/>
          <w:szCs w:val="24"/>
        </w:rPr>
        <w:t xml:space="preserve">К основным </w:t>
      </w:r>
      <w:r w:rsidRPr="001A6237">
        <w:rPr>
          <w:rFonts w:ascii="Times New Roman" w:hAnsi="Times New Roman"/>
          <w:b/>
          <w:bCs/>
          <w:iCs/>
          <w:sz w:val="24"/>
          <w:szCs w:val="24"/>
        </w:rPr>
        <w:t>видам деятельности</w:t>
      </w:r>
      <w:r w:rsidRPr="001A6237">
        <w:rPr>
          <w:rFonts w:ascii="Times New Roman" w:hAnsi="Times New Roman"/>
          <w:iCs/>
          <w:sz w:val="24"/>
          <w:szCs w:val="24"/>
        </w:rPr>
        <w:t xml:space="preserve">, позволяющим диагностировать возможности читателей </w:t>
      </w:r>
      <w:r w:rsidRPr="001A6237">
        <w:rPr>
          <w:rFonts w:ascii="Times New Roman" w:hAnsi="Times New Roman"/>
          <w:iCs/>
          <w:sz w:val="24"/>
          <w:szCs w:val="24"/>
          <w:lang w:val="en-US"/>
        </w:rPr>
        <w:t>I</w:t>
      </w:r>
      <w:r w:rsidRPr="001A6237">
        <w:rPr>
          <w:rFonts w:ascii="Times New Roman" w:hAnsi="Times New Roman"/>
          <w:iCs/>
          <w:sz w:val="24"/>
          <w:szCs w:val="24"/>
        </w:rPr>
        <w:t xml:space="preserve"> уровня, относятся </w:t>
      </w:r>
      <w:r w:rsidRPr="001A6237">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A6237" w:rsidRPr="001A6237" w:rsidRDefault="001A6237" w:rsidP="001A6237">
      <w:pPr>
        <w:overflowPunct w:val="0"/>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Условно им соответствуют следующие типы диагностических </w:t>
      </w:r>
      <w:r w:rsidRPr="001A6237">
        <w:rPr>
          <w:rFonts w:ascii="Times New Roman" w:hAnsi="Times New Roman"/>
          <w:b/>
          <w:bCs/>
          <w:sz w:val="24"/>
          <w:szCs w:val="24"/>
        </w:rPr>
        <w:t>заданий</w:t>
      </w:r>
      <w:r w:rsidRPr="001A6237">
        <w:rPr>
          <w:rFonts w:ascii="Times New Roman" w:hAnsi="Times New Roman"/>
          <w:sz w:val="24"/>
          <w:szCs w:val="24"/>
        </w:rPr>
        <w:t xml:space="preserve">: </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выразительно прочтите следующий фрагмент; </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определите, какие события в произведении являются центральными;</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определите, где и когда происходят описываемые события;</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опишите, каким вам представляется герой произведения, прокомментируйте слова героя; </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выделите в тексте наиболее непонятные (загадочные, удивительные и т. п.) для вас места; </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ответьте на поставленный учителем/автором учебника вопрос; </w:t>
      </w:r>
    </w:p>
    <w:p w:rsidR="001A6237" w:rsidRPr="001A6237" w:rsidRDefault="001A6237" w:rsidP="009D5DD5">
      <w:pPr>
        <w:numPr>
          <w:ilvl w:val="0"/>
          <w:numId w:val="14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1A6237" w:rsidRPr="001A6237" w:rsidRDefault="001A6237" w:rsidP="001A6237">
      <w:pPr>
        <w:spacing w:after="0" w:line="240" w:lineRule="auto"/>
        <w:ind w:firstLine="708"/>
        <w:jc w:val="both"/>
        <w:rPr>
          <w:rFonts w:ascii="Times New Roman" w:hAnsi="Times New Roman"/>
          <w:sz w:val="24"/>
          <w:szCs w:val="24"/>
        </w:rPr>
      </w:pPr>
      <w:r w:rsidRPr="001A6237">
        <w:rPr>
          <w:rFonts w:ascii="Times New Roman" w:hAnsi="Times New Roman"/>
          <w:b/>
          <w:bCs/>
          <w:sz w:val="24"/>
          <w:szCs w:val="24"/>
        </w:rPr>
        <w:lastRenderedPageBreak/>
        <w:t>II уровень</w:t>
      </w:r>
      <w:r w:rsidRPr="001A6237">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A6237" w:rsidRPr="001A6237" w:rsidRDefault="001A6237" w:rsidP="001A6237">
      <w:pPr>
        <w:tabs>
          <w:tab w:val="left" w:pos="567"/>
        </w:tabs>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1A6237">
        <w:rPr>
          <w:rFonts w:ascii="Times New Roman" w:eastAsia="Times New Roman" w:hAnsi="Times New Roman"/>
          <w:sz w:val="24"/>
          <w:szCs w:val="24"/>
        </w:rPr>
        <w:t xml:space="preserve">У читателей этого уровня формируется стремление размышлять </w:t>
      </w:r>
      <w:proofErr w:type="gramStart"/>
      <w:r w:rsidRPr="001A6237">
        <w:rPr>
          <w:rFonts w:ascii="Times New Roman" w:eastAsia="Times New Roman" w:hAnsi="Times New Roman"/>
          <w:sz w:val="24"/>
          <w:szCs w:val="24"/>
        </w:rPr>
        <w:t>над</w:t>
      </w:r>
      <w:proofErr w:type="gramEnd"/>
      <w:r w:rsidRPr="001A6237">
        <w:rPr>
          <w:rFonts w:ascii="Times New Roman" w:eastAsia="Times New Roman" w:hAnsi="Times New Roman"/>
          <w:sz w:val="24"/>
          <w:szCs w:val="24"/>
        </w:rPr>
        <w:t xml:space="preserve"> прочитанным, появляется </w:t>
      </w:r>
      <w:r w:rsidRPr="001A6237">
        <w:rPr>
          <w:rFonts w:ascii="Times New Roman" w:eastAsia="Times New Roman" w:hAnsi="Times New Roman"/>
          <w:bCs/>
          <w:iCs/>
          <w:sz w:val="24"/>
          <w:szCs w:val="24"/>
        </w:rPr>
        <w:t>умение выделять в произведении</w:t>
      </w:r>
      <w:r w:rsidRPr="001A6237">
        <w:rPr>
          <w:rFonts w:ascii="Times New Roman" w:eastAsia="Times New Roman" w:hAnsi="Times New Roman"/>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1A6237">
        <w:rPr>
          <w:rFonts w:ascii="Times New Roman" w:eastAsia="Times New Roman" w:hAnsi="Times New Roman"/>
          <w:bCs/>
          <w:iCs/>
          <w:sz w:val="24"/>
          <w:szCs w:val="24"/>
        </w:rPr>
        <w:t>находить и объяснять связи между ними</w:t>
      </w:r>
      <w:r w:rsidRPr="001A6237">
        <w:rPr>
          <w:rFonts w:ascii="Times New Roman" w:eastAsia="Times New Roman" w:hAnsi="Times New Roman"/>
          <w:sz w:val="24"/>
          <w:szCs w:val="24"/>
        </w:rPr>
        <w:t xml:space="preserve">. </w:t>
      </w:r>
      <w:r w:rsidRPr="001A6237">
        <w:rPr>
          <w:rFonts w:ascii="Times New Roman" w:eastAsia="Times New Roman" w:hAnsi="Times New Roman"/>
          <w:iCs/>
          <w:sz w:val="24"/>
          <w:szCs w:val="24"/>
        </w:rPr>
        <w:t>Читатель</w:t>
      </w:r>
      <w:r w:rsidRPr="001A6237">
        <w:rPr>
          <w:rFonts w:ascii="Times New Roman" w:eastAsia="Times New Roman" w:hAnsi="Times New Roman"/>
          <w:sz w:val="24"/>
          <w:szCs w:val="24"/>
        </w:rPr>
        <w:t xml:space="preserve">этого уровня пытается аргументированно отвечать на вопрос </w:t>
      </w:r>
      <w:r w:rsidRPr="001A6237">
        <w:rPr>
          <w:rFonts w:ascii="Times New Roman" w:eastAsia="Times New Roman" w:hAnsi="Times New Roman"/>
          <w:bCs/>
          <w:iCs/>
          <w:sz w:val="24"/>
          <w:szCs w:val="24"/>
        </w:rPr>
        <w:t>«Как устроен текст?»</w:t>
      </w:r>
      <w:proofErr w:type="gramStart"/>
      <w:r w:rsidRPr="001A6237">
        <w:rPr>
          <w:rFonts w:ascii="Times New Roman" w:eastAsia="Times New Roman" w:hAnsi="Times New Roman"/>
          <w:bCs/>
          <w:iCs/>
          <w:sz w:val="24"/>
          <w:szCs w:val="24"/>
        </w:rPr>
        <w:t>,</w:t>
      </w:r>
      <w:r w:rsidRPr="001A6237">
        <w:rPr>
          <w:rFonts w:ascii="Times New Roman" w:eastAsia="Times New Roman" w:hAnsi="Times New Roman"/>
          <w:i/>
          <w:sz w:val="24"/>
          <w:szCs w:val="24"/>
        </w:rPr>
        <w:t>у</w:t>
      </w:r>
      <w:proofErr w:type="gramEnd"/>
      <w:r w:rsidRPr="001A6237">
        <w:rPr>
          <w:rFonts w:ascii="Times New Roman" w:eastAsia="Times New Roman" w:hAnsi="Times New Roman"/>
          <w:i/>
          <w:sz w:val="24"/>
          <w:szCs w:val="24"/>
        </w:rPr>
        <w:t xml:space="preserve">меет выделять </w:t>
      </w:r>
      <w:r w:rsidRPr="001A6237">
        <w:rPr>
          <w:rFonts w:ascii="Times New Roman" w:eastAsia="Times New Roman" w:hAnsi="Times New Roman"/>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1A6237" w:rsidRPr="001A6237" w:rsidRDefault="001A6237" w:rsidP="009D5DD5">
      <w:pPr>
        <w:numPr>
          <w:ilvl w:val="12"/>
          <w:numId w:val="137"/>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sz w:val="24"/>
          <w:szCs w:val="24"/>
        </w:rPr>
      </w:pPr>
      <w:r w:rsidRPr="001A6237">
        <w:rPr>
          <w:rFonts w:ascii="Times New Roman" w:eastAsia="Times New Roman" w:hAnsi="Times New Roman"/>
          <w:iCs/>
          <w:sz w:val="24"/>
          <w:szCs w:val="24"/>
        </w:rPr>
        <w:t xml:space="preserve">К основным </w:t>
      </w:r>
      <w:r w:rsidRPr="001A6237">
        <w:rPr>
          <w:rFonts w:ascii="Times New Roman" w:eastAsia="Times New Roman" w:hAnsi="Times New Roman"/>
          <w:b/>
          <w:bCs/>
          <w:iCs/>
          <w:sz w:val="24"/>
          <w:szCs w:val="24"/>
        </w:rPr>
        <w:t>видам деятельности</w:t>
      </w:r>
      <w:r w:rsidRPr="001A6237">
        <w:rPr>
          <w:rFonts w:ascii="Times New Roman" w:eastAsia="Times New Roman" w:hAnsi="Times New Roman"/>
          <w:iCs/>
          <w:sz w:val="24"/>
          <w:szCs w:val="24"/>
        </w:rPr>
        <w:t xml:space="preserve">, позволяющим диагностировать возможности читателей, достигших  </w:t>
      </w:r>
      <w:r w:rsidRPr="001A6237">
        <w:rPr>
          <w:rFonts w:ascii="Times New Roman" w:eastAsia="Times New Roman" w:hAnsi="Times New Roman"/>
          <w:iCs/>
          <w:sz w:val="24"/>
          <w:szCs w:val="24"/>
          <w:lang w:val="en-US"/>
        </w:rPr>
        <w:t>II</w:t>
      </w:r>
      <w:r w:rsidRPr="001A6237">
        <w:rPr>
          <w:rFonts w:ascii="Times New Roman" w:eastAsia="Times New Roman" w:hAnsi="Times New Roman"/>
          <w:iCs/>
          <w:sz w:val="24"/>
          <w:szCs w:val="24"/>
        </w:rPr>
        <w:t xml:space="preserve"> уровня, можно отнести</w:t>
      </w:r>
      <w:r w:rsidRPr="001A6237">
        <w:rPr>
          <w:rFonts w:ascii="Times New Roman" w:eastAsia="Times New Roman" w:hAnsi="Times New Roman"/>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A6237">
        <w:rPr>
          <w:rFonts w:ascii="Times New Roman" w:eastAsia="Times New Roman" w:hAnsi="Times New Roman"/>
          <w:i/>
          <w:sz w:val="24"/>
          <w:szCs w:val="24"/>
        </w:rPr>
        <w:t>пофразового</w:t>
      </w:r>
      <w:r w:rsidRPr="001A6237">
        <w:rPr>
          <w:rFonts w:ascii="Times New Roman" w:eastAsia="Times New Roman" w:hAnsi="Times New Roman"/>
          <w:sz w:val="24"/>
          <w:szCs w:val="24"/>
        </w:rPr>
        <w:t xml:space="preserve"> (при анализе стихотворений и небольших прозаических произведений – рассказов, новелл) или </w:t>
      </w:r>
      <w:r w:rsidRPr="001A6237">
        <w:rPr>
          <w:rFonts w:ascii="Times New Roman" w:eastAsia="Times New Roman" w:hAnsi="Times New Roman"/>
          <w:i/>
          <w:sz w:val="24"/>
          <w:szCs w:val="24"/>
        </w:rPr>
        <w:t>поэпизодного</w:t>
      </w:r>
      <w:r w:rsidRPr="001A6237">
        <w:rPr>
          <w:rFonts w:ascii="Times New Roman" w:eastAsia="Times New Roman" w:hAnsi="Times New Roman"/>
          <w:sz w:val="24"/>
          <w:szCs w:val="24"/>
        </w:rPr>
        <w:t xml:space="preserve">; проведение целостного и межтекстового анализа). </w:t>
      </w:r>
    </w:p>
    <w:p w:rsidR="001A6237" w:rsidRPr="001A6237" w:rsidRDefault="001A6237" w:rsidP="009D5DD5">
      <w:pPr>
        <w:numPr>
          <w:ilvl w:val="12"/>
          <w:numId w:val="137"/>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sz w:val="24"/>
          <w:szCs w:val="24"/>
        </w:rPr>
      </w:pPr>
      <w:r w:rsidRPr="001A6237">
        <w:rPr>
          <w:rFonts w:ascii="Times New Roman" w:eastAsia="Times New Roman" w:hAnsi="Times New Roman"/>
          <w:sz w:val="24"/>
          <w:szCs w:val="24"/>
        </w:rPr>
        <w:t xml:space="preserve">Условно им соответствуют следующие типы диагностических </w:t>
      </w:r>
      <w:r w:rsidRPr="001A6237">
        <w:rPr>
          <w:rFonts w:ascii="Times New Roman" w:eastAsia="Times New Roman" w:hAnsi="Times New Roman"/>
          <w:b/>
          <w:bCs/>
          <w:sz w:val="24"/>
          <w:szCs w:val="24"/>
        </w:rPr>
        <w:t>заданий</w:t>
      </w:r>
      <w:r w:rsidRPr="001A6237">
        <w:rPr>
          <w:rFonts w:ascii="Times New Roman" w:eastAsia="Times New Roman" w:hAnsi="Times New Roman"/>
          <w:sz w:val="24"/>
          <w:szCs w:val="24"/>
        </w:rPr>
        <w:t xml:space="preserve">: </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выделите, определите, найдите, перечислите признаки, черты, повторяющиеся детали и т. п.; </w:t>
      </w:r>
    </w:p>
    <w:p w:rsidR="001A6237" w:rsidRPr="001A6237" w:rsidRDefault="001A6237" w:rsidP="009D5DD5">
      <w:pPr>
        <w:widowControl w:val="0"/>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покажите, какие особенности художественного текста проявляют позицию его автора;</w:t>
      </w:r>
    </w:p>
    <w:p w:rsidR="001A6237" w:rsidRPr="001A6237" w:rsidRDefault="001A6237" w:rsidP="009D5DD5">
      <w:pPr>
        <w:numPr>
          <w:ilvl w:val="0"/>
          <w:numId w:val="137"/>
        </w:numPr>
        <w:tabs>
          <w:tab w:val="num" w:pos="144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проанализируйте фрагменты, эпизоды текста (по предложенному алгоритму и без него);</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сопоставьте, сравните, найдите сходства и различия (как в одном тексте, так и между разными произведениями); </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определите жанр произведения, охарактеризуйте его особенности; </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дайте свое рабочее определение следующему теоретико-литературному понятию.</w:t>
      </w:r>
    </w:p>
    <w:p w:rsidR="001A6237" w:rsidRPr="001A6237" w:rsidRDefault="001A6237" w:rsidP="001A62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A6237" w:rsidRPr="001A6237" w:rsidRDefault="001A6237" w:rsidP="001A6237">
      <w:pPr>
        <w:spacing w:after="0" w:line="240" w:lineRule="auto"/>
        <w:ind w:firstLine="708"/>
        <w:jc w:val="both"/>
        <w:rPr>
          <w:rFonts w:ascii="Times New Roman" w:hAnsi="Times New Roman"/>
          <w:b/>
          <w:sz w:val="24"/>
          <w:szCs w:val="24"/>
        </w:rPr>
      </w:pPr>
      <w:r w:rsidRPr="001A6237">
        <w:rPr>
          <w:rFonts w:ascii="Times New Roman" w:hAnsi="Times New Roman"/>
          <w:b/>
          <w:bCs/>
          <w:sz w:val="24"/>
          <w:szCs w:val="24"/>
        </w:rPr>
        <w:t>III уровень</w:t>
      </w:r>
      <w:r w:rsidRPr="001A6237">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A6237">
        <w:rPr>
          <w:rFonts w:ascii="Times New Roman" w:hAnsi="Times New Roman"/>
          <w:bCs/>
          <w:iCs/>
          <w:sz w:val="24"/>
          <w:szCs w:val="24"/>
        </w:rPr>
        <w:t>сумеет интерпретировать художественный смысл произведения</w:t>
      </w:r>
      <w:r w:rsidRPr="001A6237">
        <w:rPr>
          <w:rFonts w:ascii="Times New Roman" w:hAnsi="Times New Roman"/>
          <w:sz w:val="24"/>
          <w:szCs w:val="24"/>
        </w:rPr>
        <w:t xml:space="preserve">, то есть отвечать на вопросы: </w:t>
      </w:r>
      <w:r w:rsidRPr="001A6237">
        <w:rPr>
          <w:rFonts w:ascii="Times New Roman" w:hAnsi="Times New Roman"/>
          <w:bCs/>
          <w:iCs/>
          <w:sz w:val="24"/>
          <w:szCs w:val="24"/>
        </w:rPr>
        <w:t xml:space="preserve">«Почему (с какой целью?) произведение построено так, а не иначе? </w:t>
      </w:r>
      <w:r w:rsidRPr="001A6237">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A6237" w:rsidRPr="001A6237" w:rsidRDefault="001A6237" w:rsidP="001A6237">
      <w:pPr>
        <w:spacing w:after="0" w:line="240" w:lineRule="auto"/>
        <w:ind w:firstLine="708"/>
        <w:jc w:val="both"/>
        <w:rPr>
          <w:rFonts w:ascii="Times New Roman" w:eastAsia="MS Mincho" w:hAnsi="Times New Roman"/>
          <w:sz w:val="24"/>
          <w:szCs w:val="24"/>
        </w:rPr>
      </w:pPr>
      <w:r w:rsidRPr="001A6237">
        <w:rPr>
          <w:rFonts w:ascii="Times New Roman" w:hAnsi="Times New Roman"/>
          <w:iCs/>
          <w:sz w:val="24"/>
          <w:szCs w:val="24"/>
        </w:rPr>
        <w:t xml:space="preserve">К основным </w:t>
      </w:r>
      <w:r w:rsidRPr="001A6237">
        <w:rPr>
          <w:rFonts w:ascii="Times New Roman" w:hAnsi="Times New Roman"/>
          <w:b/>
          <w:bCs/>
          <w:iCs/>
          <w:sz w:val="24"/>
          <w:szCs w:val="24"/>
        </w:rPr>
        <w:t>видам деятельности</w:t>
      </w:r>
      <w:r w:rsidRPr="001A6237">
        <w:rPr>
          <w:rFonts w:ascii="Times New Roman" w:hAnsi="Times New Roman"/>
          <w:iCs/>
          <w:sz w:val="24"/>
          <w:szCs w:val="24"/>
        </w:rPr>
        <w:t xml:space="preserve">, позволяющим диагностировать возможности читателей, достигших  </w:t>
      </w:r>
      <w:r w:rsidRPr="001A6237">
        <w:rPr>
          <w:rFonts w:ascii="Times New Roman" w:hAnsi="Times New Roman"/>
          <w:iCs/>
          <w:sz w:val="24"/>
          <w:szCs w:val="24"/>
          <w:lang w:val="en-US"/>
        </w:rPr>
        <w:t>III</w:t>
      </w:r>
      <w:r w:rsidRPr="001A6237">
        <w:rPr>
          <w:rFonts w:ascii="Times New Roman" w:hAnsi="Times New Roman"/>
          <w:iCs/>
          <w:sz w:val="24"/>
          <w:szCs w:val="24"/>
        </w:rPr>
        <w:t xml:space="preserve"> уровня, можно отнести</w:t>
      </w:r>
      <w:r w:rsidRPr="001A6237">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w:t>
      </w:r>
      <w:r w:rsidRPr="001A6237">
        <w:rPr>
          <w:rFonts w:ascii="Times New Roman" w:hAnsi="Times New Roman"/>
          <w:sz w:val="24"/>
          <w:szCs w:val="24"/>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A6237" w:rsidRPr="001A6237" w:rsidRDefault="001A6237" w:rsidP="009D5DD5">
      <w:pPr>
        <w:numPr>
          <w:ilvl w:val="12"/>
          <w:numId w:val="137"/>
        </w:numPr>
        <w:tabs>
          <w:tab w:val="left" w:pos="567"/>
          <w:tab w:val="left" w:pos="709"/>
        </w:tabs>
        <w:overflowPunct w:val="0"/>
        <w:autoSpaceDE w:val="0"/>
        <w:autoSpaceDN w:val="0"/>
        <w:adjustRightInd w:val="0"/>
        <w:spacing w:after="0" w:line="240" w:lineRule="auto"/>
        <w:jc w:val="both"/>
        <w:rPr>
          <w:rFonts w:ascii="Times New Roman" w:eastAsia="Times New Roman" w:hAnsi="Times New Roman"/>
          <w:sz w:val="24"/>
          <w:szCs w:val="24"/>
        </w:rPr>
      </w:pPr>
      <w:r w:rsidRPr="001A6237">
        <w:rPr>
          <w:rFonts w:ascii="Times New Roman" w:eastAsia="Times New Roman" w:hAnsi="Times New Roman"/>
          <w:sz w:val="24"/>
          <w:szCs w:val="24"/>
        </w:rPr>
        <w:t>Условно и</w:t>
      </w:r>
      <w:r w:rsidRPr="001A6237">
        <w:rPr>
          <w:rFonts w:ascii="Times New Roman" w:eastAsia="Times New Roman" w:hAnsi="Times New Roman"/>
          <w:iCs/>
          <w:sz w:val="24"/>
          <w:szCs w:val="24"/>
        </w:rPr>
        <w:t xml:space="preserve">м соответствуют следующие типы диагностических </w:t>
      </w:r>
      <w:r w:rsidRPr="001A6237">
        <w:rPr>
          <w:rFonts w:ascii="Times New Roman" w:eastAsia="Times New Roman" w:hAnsi="Times New Roman"/>
          <w:b/>
          <w:bCs/>
          <w:iCs/>
          <w:sz w:val="24"/>
          <w:szCs w:val="24"/>
        </w:rPr>
        <w:t>заданий</w:t>
      </w:r>
      <w:r w:rsidRPr="001A6237">
        <w:rPr>
          <w:rFonts w:ascii="Times New Roman" w:eastAsia="Times New Roman" w:hAnsi="Times New Roman"/>
          <w:sz w:val="24"/>
          <w:szCs w:val="24"/>
        </w:rPr>
        <w:t xml:space="preserve">: </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proofErr w:type="gramStart"/>
      <w:r w:rsidRPr="001A6237">
        <w:rPr>
          <w:rFonts w:ascii="Times New Roman" w:hAnsi="Times New Roman"/>
          <w:sz w:val="24"/>
          <w:szCs w:val="24"/>
          <w:lang w:eastAsia="ru-RU"/>
        </w:rPr>
        <w:t xml:space="preserve">выделите, определите, найдите, перечислите признаки, черты, повторяющиеся детали и т. п. </w:t>
      </w:r>
      <w:proofErr w:type="gramEnd"/>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определите художественную функцию той или иной детали, приема и т. п.;</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определите позицию автора и способы ее выражения;</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проинтерпретируйте выбранный фрагмент произведения; </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объясните (устно, письменно) смысл названия произведения;</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озаглавьте предложенный текст (в случае если у литературного произведения нет заглавия);</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напишите сочинение-интерпретацию; </w:t>
      </w:r>
    </w:p>
    <w:p w:rsidR="001A6237" w:rsidRPr="001A6237" w:rsidRDefault="001A6237" w:rsidP="009D5DD5">
      <w:pPr>
        <w:numPr>
          <w:ilvl w:val="0"/>
          <w:numId w:val="137"/>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напишите рецензию на произведение, не изучавшееся на уроках литературы</w:t>
      </w:r>
      <w:proofErr w:type="gramStart"/>
      <w:r w:rsidRPr="001A6237">
        <w:rPr>
          <w:rFonts w:ascii="Times New Roman" w:hAnsi="Times New Roman"/>
          <w:sz w:val="24"/>
          <w:szCs w:val="24"/>
          <w:lang w:eastAsia="ru-RU"/>
        </w:rPr>
        <w:t>.</w:t>
      </w:r>
      <w:r w:rsidRPr="001A6237">
        <w:rPr>
          <w:rFonts w:ascii="Times New Roman" w:hAnsi="Times New Roman"/>
          <w:sz w:val="24"/>
          <w:szCs w:val="24"/>
        </w:rPr>
        <w:t>.</w:t>
      </w:r>
      <w:proofErr w:type="gramEnd"/>
    </w:p>
    <w:p w:rsidR="001A6237" w:rsidRPr="001A6237" w:rsidRDefault="001A6237" w:rsidP="001A62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A6237">
        <w:rPr>
          <w:rFonts w:ascii="Times New Roman" w:eastAsia="Times New Roman" w:hAnsi="Times New Roman"/>
          <w:sz w:val="24"/>
          <w:szCs w:val="24"/>
          <w:vertAlign w:val="superscript"/>
          <w:lang w:eastAsia="ru-RU"/>
        </w:rPr>
        <w:footnoteReference w:id="1"/>
      </w:r>
      <w:r w:rsidRPr="001A6237">
        <w:rPr>
          <w:rFonts w:ascii="Times New Roman" w:eastAsia="Times New Roman" w:hAnsi="Times New Roman"/>
          <w:sz w:val="24"/>
          <w:szCs w:val="24"/>
          <w:lang w:eastAsia="ru-RU"/>
        </w:rPr>
        <w:t xml:space="preserve">). </w:t>
      </w:r>
    </w:p>
    <w:p w:rsidR="001A6237" w:rsidRPr="001A6237" w:rsidRDefault="001A6237" w:rsidP="001A6237">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1A6237">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A6237">
        <w:rPr>
          <w:rFonts w:ascii="Times New Roman" w:hAnsi="Times New Roman"/>
          <w:b/>
          <w:sz w:val="24"/>
          <w:szCs w:val="24"/>
        </w:rPr>
        <w:t>5</w:t>
      </w:r>
      <w:r w:rsidRPr="001A6237">
        <w:rPr>
          <w:rFonts w:ascii="Times New Roman" w:hAnsi="Times New Roman"/>
          <w:sz w:val="24"/>
          <w:szCs w:val="24"/>
        </w:rPr>
        <w:t>–</w:t>
      </w:r>
      <w:r w:rsidRPr="001A6237">
        <w:rPr>
          <w:rFonts w:ascii="Times New Roman" w:hAnsi="Times New Roman"/>
          <w:b/>
          <w:sz w:val="24"/>
          <w:szCs w:val="24"/>
        </w:rPr>
        <w:t>6 классах</w:t>
      </w:r>
      <w:r w:rsidRPr="001A6237">
        <w:rPr>
          <w:rFonts w:ascii="Times New Roman" w:hAnsi="Times New Roman"/>
          <w:sz w:val="24"/>
          <w:szCs w:val="24"/>
        </w:rPr>
        <w:t xml:space="preserve">, соответствует </w:t>
      </w:r>
      <w:r w:rsidRPr="001A6237">
        <w:rPr>
          <w:rFonts w:ascii="Times New Roman" w:hAnsi="Times New Roman"/>
          <w:b/>
          <w:sz w:val="24"/>
          <w:szCs w:val="24"/>
        </w:rPr>
        <w:t>первому уровню</w:t>
      </w:r>
      <w:r w:rsidRPr="001A6237">
        <w:rPr>
          <w:rFonts w:ascii="Times New Roman" w:hAnsi="Times New Roman"/>
          <w:sz w:val="24"/>
          <w:szCs w:val="24"/>
        </w:rPr>
        <w:t xml:space="preserve">; в процессе литературного образования учеников </w:t>
      </w:r>
      <w:r w:rsidRPr="001A6237">
        <w:rPr>
          <w:rFonts w:ascii="Times New Roman" w:hAnsi="Times New Roman"/>
          <w:b/>
          <w:sz w:val="24"/>
          <w:szCs w:val="24"/>
        </w:rPr>
        <w:t>7</w:t>
      </w:r>
      <w:r w:rsidRPr="001A6237">
        <w:rPr>
          <w:rFonts w:ascii="Times New Roman" w:hAnsi="Times New Roman"/>
          <w:sz w:val="24"/>
          <w:szCs w:val="24"/>
        </w:rPr>
        <w:t>–</w:t>
      </w:r>
      <w:r w:rsidRPr="001A6237">
        <w:rPr>
          <w:rFonts w:ascii="Times New Roman" w:hAnsi="Times New Roman"/>
          <w:b/>
          <w:sz w:val="24"/>
          <w:szCs w:val="24"/>
        </w:rPr>
        <w:t>8 классов</w:t>
      </w:r>
      <w:r w:rsidRPr="001A6237">
        <w:rPr>
          <w:rFonts w:ascii="Times New Roman" w:hAnsi="Times New Roman"/>
          <w:sz w:val="24"/>
          <w:szCs w:val="24"/>
        </w:rPr>
        <w:t xml:space="preserve"> формируется </w:t>
      </w:r>
      <w:r w:rsidRPr="001A6237">
        <w:rPr>
          <w:rFonts w:ascii="Times New Roman" w:hAnsi="Times New Roman"/>
          <w:b/>
          <w:sz w:val="24"/>
          <w:szCs w:val="24"/>
        </w:rPr>
        <w:t>второй</w:t>
      </w:r>
      <w:r w:rsidRPr="001A6237">
        <w:rPr>
          <w:rFonts w:ascii="Times New Roman" w:hAnsi="Times New Roman"/>
          <w:sz w:val="24"/>
          <w:szCs w:val="24"/>
        </w:rPr>
        <w:t xml:space="preserve"> ее </w:t>
      </w:r>
      <w:r w:rsidRPr="001A6237">
        <w:rPr>
          <w:rFonts w:ascii="Times New Roman" w:hAnsi="Times New Roman"/>
          <w:b/>
          <w:sz w:val="24"/>
          <w:szCs w:val="24"/>
        </w:rPr>
        <w:t>уровень</w:t>
      </w:r>
      <w:r w:rsidRPr="001A6237">
        <w:rPr>
          <w:rFonts w:ascii="Times New Roman" w:hAnsi="Times New Roman"/>
          <w:sz w:val="24"/>
          <w:szCs w:val="24"/>
        </w:rPr>
        <w:t xml:space="preserve">; читательская культура учеников </w:t>
      </w:r>
      <w:r w:rsidRPr="001A6237">
        <w:rPr>
          <w:rFonts w:ascii="Times New Roman" w:hAnsi="Times New Roman"/>
          <w:b/>
          <w:sz w:val="24"/>
          <w:szCs w:val="24"/>
        </w:rPr>
        <w:t>9 класса</w:t>
      </w:r>
      <w:r w:rsidRPr="001A6237">
        <w:rPr>
          <w:rFonts w:ascii="Times New Roman" w:hAnsi="Times New Roman"/>
          <w:sz w:val="24"/>
          <w:szCs w:val="24"/>
        </w:rPr>
        <w:t xml:space="preserve"> характеризуется появлением элементов третьего уровня.</w:t>
      </w:r>
      <w:proofErr w:type="gramEnd"/>
      <w:r w:rsidRPr="001A6237">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1A6237" w:rsidRPr="001A6237" w:rsidRDefault="001A6237" w:rsidP="001A6237">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A6237">
        <w:rPr>
          <w:rFonts w:ascii="Times New Roman" w:eastAsia="Times New Roman" w:hAnsi="Times New Roman"/>
          <w:b/>
          <w:sz w:val="24"/>
          <w:szCs w:val="24"/>
          <w:lang w:eastAsia="ru-RU"/>
        </w:rPr>
        <w:t>качество</w:t>
      </w:r>
      <w:r w:rsidRPr="001A6237">
        <w:rPr>
          <w:rFonts w:ascii="Times New Roman" w:eastAsia="Times New Roman" w:hAnsi="Times New Roman"/>
          <w:sz w:val="24"/>
          <w:szCs w:val="24"/>
          <w:lang w:eastAsia="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keepNext/>
        <w:keepLines/>
        <w:spacing w:after="0" w:line="240" w:lineRule="auto"/>
        <w:ind w:left="708"/>
        <w:outlineLvl w:val="3"/>
        <w:rPr>
          <w:rFonts w:ascii="Times New Roman" w:eastAsia="Times New Roman" w:hAnsi="Times New Roman"/>
          <w:b/>
          <w:bCs/>
          <w:iCs/>
          <w:sz w:val="24"/>
          <w:szCs w:val="24"/>
        </w:rPr>
      </w:pPr>
      <w:bookmarkStart w:id="34" w:name="_Toc409691630"/>
      <w:bookmarkStart w:id="35" w:name="_Toc410653955"/>
      <w:bookmarkStart w:id="36" w:name="_Toc414553137"/>
      <w:r w:rsidRPr="001A6237">
        <w:rPr>
          <w:rFonts w:ascii="Times New Roman" w:eastAsia="Times New Roman" w:hAnsi="Times New Roman"/>
          <w:b/>
          <w:bCs/>
          <w:iCs/>
          <w:sz w:val="24"/>
          <w:szCs w:val="24"/>
        </w:rPr>
        <w:t>1.2.5.3. Иностранный язы</w:t>
      </w:r>
      <w:proofErr w:type="gramStart"/>
      <w:r w:rsidRPr="001A6237">
        <w:rPr>
          <w:rFonts w:ascii="Times New Roman" w:eastAsia="Times New Roman" w:hAnsi="Times New Roman"/>
          <w:b/>
          <w:bCs/>
          <w:iCs/>
          <w:sz w:val="24"/>
          <w:szCs w:val="24"/>
        </w:rPr>
        <w:t>к(</w:t>
      </w:r>
      <w:proofErr w:type="gramEnd"/>
      <w:r w:rsidRPr="001A6237">
        <w:rPr>
          <w:rFonts w:ascii="Times New Roman" w:eastAsia="Times New Roman" w:hAnsi="Times New Roman"/>
          <w:b/>
          <w:bCs/>
          <w:iCs/>
          <w:sz w:val="24"/>
          <w:szCs w:val="24"/>
        </w:rPr>
        <w:t>на примере английского языка)</w:t>
      </w:r>
      <w:bookmarkEnd w:id="34"/>
      <w:bookmarkEnd w:id="35"/>
      <w:bookmarkEnd w:id="36"/>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Коммуникативные умения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Говорение</w:t>
      </w:r>
      <w:proofErr w:type="gramStart"/>
      <w:r w:rsidRPr="001A6237">
        <w:rPr>
          <w:rFonts w:ascii="Times New Roman" w:hAnsi="Times New Roman"/>
          <w:b/>
          <w:sz w:val="24"/>
          <w:szCs w:val="24"/>
        </w:rPr>
        <w:t>.Д</w:t>
      </w:r>
      <w:proofErr w:type="gramEnd"/>
      <w:r w:rsidRPr="001A6237">
        <w:rPr>
          <w:rFonts w:ascii="Times New Roman" w:hAnsi="Times New Roman"/>
          <w:b/>
          <w:sz w:val="24"/>
          <w:szCs w:val="24"/>
        </w:rPr>
        <w:t>иалогическая речь</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44"/>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вести диалог (диалог этикетного характера, диалог</w:t>
      </w:r>
      <w:proofErr w:type="gramStart"/>
      <w:r w:rsidRPr="001A6237">
        <w:rPr>
          <w:rFonts w:ascii="Times New Roman" w:hAnsi="Times New Roman"/>
          <w:sz w:val="24"/>
          <w:szCs w:val="24"/>
        </w:rPr>
        <w:t>–-</w:t>
      </w:r>
      <w:proofErr w:type="gramEnd"/>
      <w:r w:rsidRPr="001A6237">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4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вести диалог-обмен мнениями; </w:t>
      </w:r>
    </w:p>
    <w:p w:rsidR="001A6237" w:rsidRPr="001A6237" w:rsidRDefault="001A6237" w:rsidP="009D5DD5">
      <w:pPr>
        <w:numPr>
          <w:ilvl w:val="0"/>
          <w:numId w:val="14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брать и давать интервью;</w:t>
      </w:r>
    </w:p>
    <w:p w:rsidR="001A6237" w:rsidRPr="001A6237" w:rsidRDefault="001A6237" w:rsidP="009D5DD5">
      <w:pPr>
        <w:numPr>
          <w:ilvl w:val="0"/>
          <w:numId w:val="14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вести диалог-расспрос на основе нелинейного текста (таблицы, диаграммы и т. д.).</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Говорение. Монологическая речь</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давать краткую характеристику реальных людей и литературных персонажей; </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описывать картинку/ фото с опорой или без опоры на ключевые слова/ план/ вопросы.</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получит возможность научиться: </w:t>
      </w:r>
    </w:p>
    <w:p w:rsidR="001A6237" w:rsidRPr="001A6237" w:rsidRDefault="001A6237" w:rsidP="009D5DD5">
      <w:pPr>
        <w:numPr>
          <w:ilvl w:val="0"/>
          <w:numId w:val="142"/>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делать сообщение на заданную тему на основе </w:t>
      </w:r>
      <w:proofErr w:type="gramStart"/>
      <w:r w:rsidRPr="001A6237">
        <w:rPr>
          <w:rFonts w:ascii="Times New Roman" w:hAnsi="Times New Roman"/>
          <w:i/>
          <w:sz w:val="24"/>
          <w:szCs w:val="24"/>
        </w:rPr>
        <w:t>прочитанного</w:t>
      </w:r>
      <w:proofErr w:type="gramEnd"/>
      <w:r w:rsidRPr="001A6237">
        <w:rPr>
          <w:rFonts w:ascii="Times New Roman" w:hAnsi="Times New Roman"/>
          <w:i/>
          <w:sz w:val="24"/>
          <w:szCs w:val="24"/>
        </w:rPr>
        <w:t xml:space="preserve">; </w:t>
      </w:r>
    </w:p>
    <w:p w:rsidR="001A6237" w:rsidRPr="001A6237" w:rsidRDefault="001A6237" w:rsidP="009D5DD5">
      <w:pPr>
        <w:numPr>
          <w:ilvl w:val="0"/>
          <w:numId w:val="142"/>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1A6237">
        <w:rPr>
          <w:rFonts w:ascii="Times New Roman" w:hAnsi="Times New Roman"/>
          <w:i/>
          <w:sz w:val="24"/>
          <w:szCs w:val="24"/>
        </w:rPr>
        <w:t>прочитанному</w:t>
      </w:r>
      <w:proofErr w:type="gramEnd"/>
      <w:r w:rsidRPr="001A6237">
        <w:rPr>
          <w:rFonts w:ascii="Times New Roman" w:hAnsi="Times New Roman"/>
          <w:i/>
          <w:sz w:val="24"/>
          <w:szCs w:val="24"/>
        </w:rPr>
        <w:t xml:space="preserve">/ прослушанному; </w:t>
      </w:r>
    </w:p>
    <w:p w:rsidR="001A6237" w:rsidRPr="001A6237" w:rsidRDefault="001A6237" w:rsidP="009D5DD5">
      <w:pPr>
        <w:numPr>
          <w:ilvl w:val="0"/>
          <w:numId w:val="142"/>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A6237" w:rsidRPr="001A6237" w:rsidRDefault="001A6237" w:rsidP="009D5DD5">
      <w:pPr>
        <w:numPr>
          <w:ilvl w:val="0"/>
          <w:numId w:val="142"/>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высказываться с опорой на нелинейный текст (таблицы, диаграммы, расписание и т. п.);</w:t>
      </w:r>
    </w:p>
    <w:p w:rsidR="001A6237" w:rsidRPr="001A6237" w:rsidRDefault="001A6237" w:rsidP="009D5DD5">
      <w:pPr>
        <w:numPr>
          <w:ilvl w:val="0"/>
          <w:numId w:val="142"/>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излагать результаты выполненной проектной работы.</w:t>
      </w:r>
    </w:p>
    <w:p w:rsidR="001A6237" w:rsidRPr="001A6237" w:rsidRDefault="001A6237" w:rsidP="001A6237">
      <w:pPr>
        <w:spacing w:after="0" w:line="240" w:lineRule="auto"/>
        <w:ind w:firstLine="709"/>
        <w:jc w:val="both"/>
        <w:rPr>
          <w:rFonts w:ascii="Times New Roman" w:hAnsi="Times New Roman"/>
          <w:b/>
          <w:i/>
          <w:sz w:val="24"/>
          <w:szCs w:val="24"/>
        </w:rPr>
      </w:pPr>
      <w:r w:rsidRPr="001A6237">
        <w:rPr>
          <w:rFonts w:ascii="Times New Roman" w:hAnsi="Times New Roman"/>
          <w:b/>
          <w:sz w:val="24"/>
          <w:szCs w:val="24"/>
        </w:rPr>
        <w:t>Аудирование</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научится: </w:t>
      </w:r>
    </w:p>
    <w:p w:rsidR="001A6237" w:rsidRPr="001A6237" w:rsidRDefault="001A6237" w:rsidP="009D5DD5">
      <w:pPr>
        <w:numPr>
          <w:ilvl w:val="0"/>
          <w:numId w:val="14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A6237" w:rsidRPr="001A6237" w:rsidRDefault="001A6237" w:rsidP="009D5DD5">
      <w:pPr>
        <w:numPr>
          <w:ilvl w:val="0"/>
          <w:numId w:val="14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46"/>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выделять основную тему в воспринимаемом на слух тексте;</w:t>
      </w:r>
    </w:p>
    <w:p w:rsidR="001A6237" w:rsidRPr="001A6237" w:rsidRDefault="001A6237" w:rsidP="009D5DD5">
      <w:pPr>
        <w:numPr>
          <w:ilvl w:val="0"/>
          <w:numId w:val="146"/>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b/>
          <w:sz w:val="24"/>
          <w:szCs w:val="24"/>
        </w:rPr>
        <w:t xml:space="preserve">Чтение </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lastRenderedPageBreak/>
        <w:t xml:space="preserve">Выпускник научится: </w:t>
      </w:r>
    </w:p>
    <w:p w:rsidR="001A6237" w:rsidRPr="001A6237" w:rsidRDefault="001A6237" w:rsidP="009D5DD5">
      <w:pPr>
        <w:numPr>
          <w:ilvl w:val="0"/>
          <w:numId w:val="147"/>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A6237" w:rsidRPr="001A6237" w:rsidRDefault="001A6237" w:rsidP="009D5DD5">
      <w:pPr>
        <w:numPr>
          <w:ilvl w:val="0"/>
          <w:numId w:val="147"/>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A6237">
        <w:rPr>
          <w:rFonts w:ascii="Times New Roman" w:hAnsi="Times New Roman"/>
          <w:sz w:val="24"/>
          <w:szCs w:val="24"/>
        </w:rPr>
        <w:t>прочитанного</w:t>
      </w:r>
      <w:proofErr w:type="gramEnd"/>
      <w:r w:rsidRPr="001A6237">
        <w:rPr>
          <w:rFonts w:ascii="Times New Roman" w:hAnsi="Times New Roman"/>
          <w:sz w:val="24"/>
          <w:szCs w:val="24"/>
        </w:rPr>
        <w:t>.</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Письменная речь </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научится: </w:t>
      </w:r>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proofErr w:type="gramStart"/>
      <w:r w:rsidRPr="001A6237">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писать небольшие письменные высказывания с опорой на образец/ план.</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0"/>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1A6237" w:rsidRPr="001A6237" w:rsidRDefault="001A6237" w:rsidP="009D5DD5">
      <w:pPr>
        <w:numPr>
          <w:ilvl w:val="0"/>
          <w:numId w:val="150"/>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писать электронное письмо (</w:t>
      </w:r>
      <w:r w:rsidRPr="001A6237">
        <w:rPr>
          <w:rFonts w:ascii="Times New Roman" w:hAnsi="Times New Roman"/>
          <w:i/>
          <w:sz w:val="24"/>
          <w:szCs w:val="24"/>
          <w:lang w:val="en-US"/>
        </w:rPr>
        <w:t>e</w:t>
      </w:r>
      <w:r w:rsidRPr="001A6237">
        <w:rPr>
          <w:rFonts w:ascii="Times New Roman" w:hAnsi="Times New Roman"/>
          <w:i/>
          <w:sz w:val="24"/>
          <w:szCs w:val="24"/>
        </w:rPr>
        <w:t>-</w:t>
      </w:r>
      <w:r w:rsidRPr="001A6237">
        <w:rPr>
          <w:rFonts w:ascii="Times New Roman" w:hAnsi="Times New Roman"/>
          <w:i/>
          <w:sz w:val="24"/>
          <w:szCs w:val="24"/>
          <w:lang w:val="en-US"/>
        </w:rPr>
        <w:t>mail</w:t>
      </w:r>
      <w:r w:rsidRPr="001A6237">
        <w:rPr>
          <w:rFonts w:ascii="Times New Roman" w:hAnsi="Times New Roman"/>
          <w:i/>
          <w:sz w:val="24"/>
          <w:szCs w:val="24"/>
        </w:rPr>
        <w:t>) зарубежному другу в ответ на электронное письмо-стимул;</w:t>
      </w:r>
    </w:p>
    <w:p w:rsidR="001A6237" w:rsidRPr="001A6237" w:rsidRDefault="001A6237" w:rsidP="009D5DD5">
      <w:pPr>
        <w:numPr>
          <w:ilvl w:val="0"/>
          <w:numId w:val="150"/>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составлять план/ тезисы устного или письменного сообщения; </w:t>
      </w:r>
    </w:p>
    <w:p w:rsidR="001A6237" w:rsidRPr="001A6237" w:rsidRDefault="001A6237" w:rsidP="009D5DD5">
      <w:pPr>
        <w:numPr>
          <w:ilvl w:val="0"/>
          <w:numId w:val="15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излагать в письменном виде результаты проектной деятельности;</w:t>
      </w:r>
    </w:p>
    <w:p w:rsidR="001A6237" w:rsidRPr="001A6237" w:rsidRDefault="001A6237" w:rsidP="009D5DD5">
      <w:pPr>
        <w:numPr>
          <w:ilvl w:val="0"/>
          <w:numId w:val="15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Языковые навыки и средства оперирования ими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Орфография и пунктуация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правильно писать изученные слова;</w:t>
      </w:r>
    </w:p>
    <w:p w:rsidR="001A6237" w:rsidRPr="001A6237" w:rsidRDefault="001A6237" w:rsidP="009D5DD5">
      <w:pPr>
        <w:numPr>
          <w:ilvl w:val="0"/>
          <w:numId w:val="15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A6237" w:rsidRPr="001A6237" w:rsidRDefault="001A6237" w:rsidP="009D5DD5">
      <w:pPr>
        <w:numPr>
          <w:ilvl w:val="0"/>
          <w:numId w:val="15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9"/>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сравнивать и анализировать буквосочетания английского языка и их транскрипцию.</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Фонетическая сторона речи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правильное ударение в изученных словах;</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коммуникативные типы предложений по их интонации;</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членить предложение на смысловые группы;</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выражать модальные значения, чувства и эмоции с помощью интонации;</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Лексическая сторона речи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существующие в английском языке нормы лексической сочетаемости;</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lang w:bidi="en-US"/>
        </w:rPr>
      </w:pPr>
      <w:r w:rsidRPr="001A623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A6237" w:rsidRPr="001A6237" w:rsidRDefault="001A6237" w:rsidP="009D5DD5">
      <w:pPr>
        <w:numPr>
          <w:ilvl w:val="0"/>
          <w:numId w:val="214"/>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глаголы при помощи аффиксов </w:t>
      </w:r>
      <w:r w:rsidRPr="001A6237">
        <w:rPr>
          <w:rFonts w:ascii="Times New Roman" w:hAnsi="Times New Roman"/>
          <w:i/>
          <w:sz w:val="24"/>
          <w:szCs w:val="24"/>
          <w:lang w:val="en-US"/>
        </w:rPr>
        <w:t>dis</w:t>
      </w:r>
      <w:r w:rsidRPr="001A6237">
        <w:rPr>
          <w:rFonts w:ascii="Times New Roman" w:hAnsi="Times New Roman"/>
          <w:sz w:val="24"/>
          <w:szCs w:val="24"/>
        </w:rPr>
        <w:t xml:space="preserve">-, </w:t>
      </w:r>
      <w:r w:rsidRPr="001A6237">
        <w:rPr>
          <w:rFonts w:ascii="Times New Roman" w:hAnsi="Times New Roman"/>
          <w:i/>
          <w:sz w:val="24"/>
          <w:szCs w:val="24"/>
          <w:lang w:val="en-US"/>
        </w:rPr>
        <w:t>mis</w:t>
      </w:r>
      <w:r w:rsidRPr="001A6237">
        <w:rPr>
          <w:rFonts w:ascii="Times New Roman" w:hAnsi="Times New Roman"/>
          <w:sz w:val="24"/>
          <w:szCs w:val="24"/>
        </w:rPr>
        <w:t xml:space="preserve">-, </w:t>
      </w:r>
      <w:r w:rsidRPr="001A6237">
        <w:rPr>
          <w:rFonts w:ascii="Times New Roman" w:hAnsi="Times New Roman"/>
          <w:i/>
          <w:sz w:val="24"/>
          <w:szCs w:val="24"/>
          <w:lang w:val="en-US"/>
        </w:rPr>
        <w:t>re</w:t>
      </w:r>
      <w:r w:rsidRPr="001A6237">
        <w:rPr>
          <w:rFonts w:ascii="Times New Roman" w:hAnsi="Times New Roman"/>
          <w:sz w:val="24"/>
          <w:szCs w:val="24"/>
        </w:rPr>
        <w:t>-, -</w:t>
      </w:r>
      <w:r w:rsidRPr="001A6237">
        <w:rPr>
          <w:rFonts w:ascii="Times New Roman" w:hAnsi="Times New Roman"/>
          <w:i/>
          <w:sz w:val="24"/>
          <w:szCs w:val="24"/>
          <w:lang w:val="en-US"/>
        </w:rPr>
        <w:t>i</w:t>
      </w:r>
      <w:r w:rsidRPr="001A6237">
        <w:rPr>
          <w:rFonts w:ascii="Times New Roman" w:hAnsi="Times New Roman"/>
          <w:i/>
          <w:sz w:val="24"/>
          <w:szCs w:val="24"/>
        </w:rPr>
        <w:t>ze</w:t>
      </w:r>
      <w:r w:rsidRPr="001A6237">
        <w:rPr>
          <w:rFonts w:ascii="Times New Roman" w:hAnsi="Times New Roman"/>
          <w:sz w:val="24"/>
          <w:szCs w:val="24"/>
        </w:rPr>
        <w:t>/-</w:t>
      </w:r>
      <w:r w:rsidRPr="001A6237">
        <w:rPr>
          <w:rFonts w:ascii="Times New Roman" w:hAnsi="Times New Roman"/>
          <w:i/>
          <w:sz w:val="24"/>
          <w:szCs w:val="24"/>
        </w:rPr>
        <w:t>ise</w:t>
      </w:r>
      <w:r w:rsidRPr="001A6237">
        <w:rPr>
          <w:rFonts w:ascii="Times New Roman" w:hAnsi="Times New Roman"/>
          <w:sz w:val="24"/>
          <w:szCs w:val="24"/>
        </w:rPr>
        <w:t xml:space="preserve">; </w:t>
      </w:r>
    </w:p>
    <w:p w:rsidR="001A6237" w:rsidRPr="001A6237" w:rsidRDefault="001A6237" w:rsidP="009D5DD5">
      <w:pPr>
        <w:numPr>
          <w:ilvl w:val="0"/>
          <w:numId w:val="214"/>
        </w:numPr>
        <w:tabs>
          <w:tab w:val="left" w:pos="993"/>
        </w:tabs>
        <w:spacing w:after="0" w:line="240" w:lineRule="auto"/>
        <w:ind w:left="0" w:firstLine="709"/>
        <w:jc w:val="both"/>
        <w:rPr>
          <w:rFonts w:ascii="Times New Roman" w:hAnsi="Times New Roman"/>
          <w:sz w:val="24"/>
          <w:szCs w:val="24"/>
          <w:lang w:val="en-US"/>
        </w:rPr>
      </w:pPr>
      <w:r w:rsidRPr="001A6237">
        <w:rPr>
          <w:rFonts w:ascii="Times New Roman" w:hAnsi="Times New Roman"/>
          <w:sz w:val="24"/>
          <w:szCs w:val="24"/>
        </w:rPr>
        <w:t>именасуществительныеприпомощисуффиксов</w:t>
      </w:r>
      <w:r w:rsidRPr="001A6237">
        <w:rPr>
          <w:rFonts w:ascii="Times New Roman" w:hAnsi="Times New Roman"/>
          <w:sz w:val="24"/>
          <w:szCs w:val="24"/>
          <w:lang w:val="en-US"/>
        </w:rPr>
        <w:t xml:space="preserve"> -</w:t>
      </w:r>
      <w:r w:rsidRPr="001A6237">
        <w:rPr>
          <w:rFonts w:ascii="Times New Roman" w:hAnsi="Times New Roman"/>
          <w:i/>
          <w:sz w:val="24"/>
          <w:szCs w:val="24"/>
          <w:lang w:val="en-US"/>
        </w:rPr>
        <w:t>or</w:t>
      </w:r>
      <w:r w:rsidRPr="001A6237">
        <w:rPr>
          <w:rFonts w:ascii="Times New Roman" w:hAnsi="Times New Roman"/>
          <w:sz w:val="24"/>
          <w:szCs w:val="24"/>
          <w:lang w:val="en-US"/>
        </w:rPr>
        <w:t>/ -</w:t>
      </w:r>
      <w:r w:rsidRPr="001A6237">
        <w:rPr>
          <w:rFonts w:ascii="Times New Roman" w:hAnsi="Times New Roman"/>
          <w:i/>
          <w:sz w:val="24"/>
          <w:szCs w:val="24"/>
          <w:lang w:val="en-US"/>
        </w:rPr>
        <w:t>er</w:t>
      </w:r>
      <w:r w:rsidRPr="001A6237">
        <w:rPr>
          <w:rFonts w:ascii="Times New Roman" w:hAnsi="Times New Roman"/>
          <w:sz w:val="24"/>
          <w:szCs w:val="24"/>
          <w:lang w:val="en-US"/>
        </w:rPr>
        <w:t>, -</w:t>
      </w:r>
      <w:r w:rsidRPr="001A6237">
        <w:rPr>
          <w:rFonts w:ascii="Times New Roman" w:hAnsi="Times New Roman"/>
          <w:i/>
          <w:sz w:val="24"/>
          <w:szCs w:val="24"/>
          <w:lang w:val="en-US"/>
        </w:rPr>
        <w:t>ist</w:t>
      </w:r>
      <w:r w:rsidRPr="001A6237">
        <w:rPr>
          <w:rFonts w:ascii="Times New Roman" w:hAnsi="Times New Roman"/>
          <w:sz w:val="24"/>
          <w:szCs w:val="24"/>
          <w:lang w:val="en-US"/>
        </w:rPr>
        <w:t xml:space="preserve"> , -</w:t>
      </w:r>
      <w:r w:rsidRPr="001A6237">
        <w:rPr>
          <w:rFonts w:ascii="Times New Roman" w:hAnsi="Times New Roman"/>
          <w:i/>
          <w:sz w:val="24"/>
          <w:szCs w:val="24"/>
          <w:lang w:val="en-US"/>
        </w:rPr>
        <w:t>sion</w:t>
      </w:r>
      <w:r w:rsidRPr="001A6237">
        <w:rPr>
          <w:rFonts w:ascii="Times New Roman" w:hAnsi="Times New Roman"/>
          <w:sz w:val="24"/>
          <w:szCs w:val="24"/>
          <w:lang w:val="en-US"/>
        </w:rPr>
        <w:t>/-</w:t>
      </w:r>
      <w:r w:rsidRPr="001A6237">
        <w:rPr>
          <w:rFonts w:ascii="Times New Roman" w:hAnsi="Times New Roman"/>
          <w:i/>
          <w:sz w:val="24"/>
          <w:szCs w:val="24"/>
          <w:lang w:val="en-US"/>
        </w:rPr>
        <w:t>tion</w:t>
      </w:r>
      <w:r w:rsidRPr="001A6237">
        <w:rPr>
          <w:rFonts w:ascii="Times New Roman" w:hAnsi="Times New Roman"/>
          <w:sz w:val="24"/>
          <w:szCs w:val="24"/>
          <w:lang w:val="en-US"/>
        </w:rPr>
        <w:t>, -</w:t>
      </w:r>
      <w:r w:rsidRPr="001A6237">
        <w:rPr>
          <w:rFonts w:ascii="Times New Roman" w:hAnsi="Times New Roman"/>
          <w:i/>
          <w:sz w:val="24"/>
          <w:szCs w:val="24"/>
          <w:lang w:val="en-US"/>
        </w:rPr>
        <w:t>nce</w:t>
      </w:r>
      <w:r w:rsidRPr="001A6237">
        <w:rPr>
          <w:rFonts w:ascii="Times New Roman" w:hAnsi="Times New Roman"/>
          <w:sz w:val="24"/>
          <w:szCs w:val="24"/>
          <w:lang w:val="en-US"/>
        </w:rPr>
        <w:t>/-</w:t>
      </w:r>
      <w:r w:rsidRPr="001A6237">
        <w:rPr>
          <w:rFonts w:ascii="Times New Roman" w:hAnsi="Times New Roman"/>
          <w:i/>
          <w:sz w:val="24"/>
          <w:szCs w:val="24"/>
          <w:lang w:val="en-US"/>
        </w:rPr>
        <w:t>ence</w:t>
      </w:r>
      <w:r w:rsidRPr="001A6237">
        <w:rPr>
          <w:rFonts w:ascii="Times New Roman" w:hAnsi="Times New Roman"/>
          <w:sz w:val="24"/>
          <w:szCs w:val="24"/>
          <w:lang w:val="en-US"/>
        </w:rPr>
        <w:t>, -</w:t>
      </w:r>
      <w:r w:rsidRPr="001A6237">
        <w:rPr>
          <w:rFonts w:ascii="Times New Roman" w:hAnsi="Times New Roman"/>
          <w:i/>
          <w:sz w:val="24"/>
          <w:szCs w:val="24"/>
          <w:lang w:val="en-US"/>
        </w:rPr>
        <w:t>ment</w:t>
      </w:r>
      <w:r w:rsidRPr="001A6237">
        <w:rPr>
          <w:rFonts w:ascii="Times New Roman" w:hAnsi="Times New Roman"/>
          <w:sz w:val="24"/>
          <w:szCs w:val="24"/>
          <w:lang w:val="en-US"/>
        </w:rPr>
        <w:t>, -</w:t>
      </w:r>
      <w:r w:rsidRPr="001A6237">
        <w:rPr>
          <w:rFonts w:ascii="Times New Roman" w:hAnsi="Times New Roman"/>
          <w:i/>
          <w:sz w:val="24"/>
          <w:szCs w:val="24"/>
          <w:lang w:val="en-US"/>
        </w:rPr>
        <w:t>ity</w:t>
      </w:r>
      <w:r w:rsidRPr="001A6237">
        <w:rPr>
          <w:rFonts w:ascii="Times New Roman" w:hAnsi="Times New Roman"/>
          <w:sz w:val="24"/>
          <w:szCs w:val="24"/>
          <w:lang w:val="en-US"/>
        </w:rPr>
        <w:t xml:space="preserve"> , -</w:t>
      </w:r>
      <w:r w:rsidRPr="001A6237">
        <w:rPr>
          <w:rFonts w:ascii="Times New Roman" w:hAnsi="Times New Roman"/>
          <w:i/>
          <w:sz w:val="24"/>
          <w:szCs w:val="24"/>
          <w:lang w:val="en-US"/>
        </w:rPr>
        <w:t>ness</w:t>
      </w:r>
      <w:r w:rsidRPr="001A6237">
        <w:rPr>
          <w:rFonts w:ascii="Times New Roman" w:hAnsi="Times New Roman"/>
          <w:sz w:val="24"/>
          <w:szCs w:val="24"/>
          <w:lang w:val="en-US"/>
        </w:rPr>
        <w:t>, -</w:t>
      </w:r>
      <w:r w:rsidRPr="001A6237">
        <w:rPr>
          <w:rFonts w:ascii="Times New Roman" w:hAnsi="Times New Roman"/>
          <w:i/>
          <w:sz w:val="24"/>
          <w:szCs w:val="24"/>
          <w:lang w:val="en-US"/>
        </w:rPr>
        <w:t>ship</w:t>
      </w:r>
      <w:r w:rsidRPr="001A6237">
        <w:rPr>
          <w:rFonts w:ascii="Times New Roman" w:hAnsi="Times New Roman"/>
          <w:sz w:val="24"/>
          <w:szCs w:val="24"/>
          <w:lang w:val="en-US"/>
        </w:rPr>
        <w:t>, -</w:t>
      </w:r>
      <w:r w:rsidRPr="001A6237">
        <w:rPr>
          <w:rFonts w:ascii="Times New Roman" w:hAnsi="Times New Roman"/>
          <w:i/>
          <w:sz w:val="24"/>
          <w:szCs w:val="24"/>
          <w:lang w:val="en-US"/>
        </w:rPr>
        <w:t>ing</w:t>
      </w:r>
      <w:r w:rsidRPr="001A6237">
        <w:rPr>
          <w:rFonts w:ascii="Times New Roman" w:hAnsi="Times New Roman"/>
          <w:sz w:val="24"/>
          <w:szCs w:val="24"/>
          <w:lang w:val="en-US"/>
        </w:rPr>
        <w:t xml:space="preserve">; </w:t>
      </w:r>
    </w:p>
    <w:p w:rsidR="001A6237" w:rsidRPr="001A6237" w:rsidRDefault="001A6237" w:rsidP="009D5DD5">
      <w:pPr>
        <w:numPr>
          <w:ilvl w:val="0"/>
          <w:numId w:val="214"/>
        </w:numPr>
        <w:tabs>
          <w:tab w:val="left" w:pos="993"/>
        </w:tabs>
        <w:spacing w:after="0" w:line="240" w:lineRule="auto"/>
        <w:ind w:left="0" w:firstLine="709"/>
        <w:jc w:val="both"/>
        <w:rPr>
          <w:rFonts w:ascii="Times New Roman" w:hAnsi="Times New Roman"/>
          <w:sz w:val="24"/>
          <w:szCs w:val="24"/>
          <w:lang w:val="en-US" w:bidi="en-US"/>
        </w:rPr>
      </w:pPr>
      <w:r w:rsidRPr="001A6237">
        <w:rPr>
          <w:rFonts w:ascii="Times New Roman" w:hAnsi="Times New Roman"/>
          <w:sz w:val="24"/>
          <w:szCs w:val="24"/>
        </w:rPr>
        <w:t>именаприлагательныеприпомощиаффиксов</w:t>
      </w:r>
      <w:r w:rsidRPr="001A6237">
        <w:rPr>
          <w:rFonts w:ascii="Times New Roman" w:hAnsi="Times New Roman"/>
          <w:i/>
          <w:sz w:val="24"/>
          <w:szCs w:val="24"/>
          <w:lang w:val="en-US" w:bidi="en-US"/>
        </w:rPr>
        <w:t>inter</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y</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ly</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ful</w:t>
      </w:r>
      <w:r w:rsidRPr="001A6237">
        <w:rPr>
          <w:rFonts w:ascii="Times New Roman" w:hAnsi="Times New Roman"/>
          <w:sz w:val="24"/>
          <w:szCs w:val="24"/>
          <w:lang w:val="en-US" w:bidi="en-US"/>
        </w:rPr>
        <w:t xml:space="preserve"> , -</w:t>
      </w:r>
      <w:r w:rsidRPr="001A6237">
        <w:rPr>
          <w:rFonts w:ascii="Times New Roman" w:hAnsi="Times New Roman"/>
          <w:i/>
          <w:sz w:val="24"/>
          <w:szCs w:val="24"/>
          <w:lang w:val="en-US" w:bidi="en-US"/>
        </w:rPr>
        <w:t>al</w:t>
      </w:r>
      <w:r w:rsidRPr="001A6237">
        <w:rPr>
          <w:rFonts w:ascii="Times New Roman" w:hAnsi="Times New Roman"/>
          <w:sz w:val="24"/>
          <w:szCs w:val="24"/>
          <w:lang w:val="en-US" w:bidi="en-US"/>
        </w:rPr>
        <w:t xml:space="preserve"> , -</w:t>
      </w:r>
      <w:r w:rsidRPr="001A6237">
        <w:rPr>
          <w:rFonts w:ascii="Times New Roman" w:hAnsi="Times New Roman"/>
          <w:i/>
          <w:sz w:val="24"/>
          <w:szCs w:val="24"/>
          <w:lang w:val="en-US" w:bidi="en-US"/>
        </w:rPr>
        <w:t>ic</w:t>
      </w:r>
      <w:r w:rsidRPr="001A6237">
        <w:rPr>
          <w:rFonts w:ascii="Times New Roman" w:hAnsi="Times New Roman"/>
          <w:sz w:val="24"/>
          <w:szCs w:val="24"/>
          <w:lang w:val="en-US" w:bidi="en-US"/>
        </w:rPr>
        <w:t>,-</w:t>
      </w:r>
      <w:r w:rsidRPr="001A6237">
        <w:rPr>
          <w:rFonts w:ascii="Times New Roman" w:hAnsi="Times New Roman"/>
          <w:i/>
          <w:sz w:val="24"/>
          <w:szCs w:val="24"/>
          <w:lang w:val="en-US" w:bidi="en-US"/>
        </w:rPr>
        <w:t>ian</w:t>
      </w:r>
      <w:r w:rsidRPr="001A6237">
        <w:rPr>
          <w:rFonts w:ascii="Times New Roman" w:hAnsi="Times New Roman"/>
          <w:sz w:val="24"/>
          <w:szCs w:val="24"/>
          <w:lang w:val="en-US" w:bidi="en-US"/>
        </w:rPr>
        <w:t>/</w:t>
      </w:r>
      <w:r w:rsidRPr="001A6237">
        <w:rPr>
          <w:rFonts w:ascii="Times New Roman" w:hAnsi="Times New Roman"/>
          <w:i/>
          <w:sz w:val="24"/>
          <w:szCs w:val="24"/>
          <w:lang w:val="en-US" w:bidi="en-US"/>
        </w:rPr>
        <w:t>an</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ing</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ous</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able</w:t>
      </w:r>
      <w:r w:rsidRPr="001A6237">
        <w:rPr>
          <w:rFonts w:ascii="Times New Roman" w:hAnsi="Times New Roman"/>
          <w:sz w:val="24"/>
          <w:szCs w:val="24"/>
          <w:lang w:val="en-US" w:bidi="en-US"/>
        </w:rPr>
        <w:t>/</w:t>
      </w:r>
      <w:r w:rsidRPr="001A6237">
        <w:rPr>
          <w:rFonts w:ascii="Times New Roman" w:hAnsi="Times New Roman"/>
          <w:i/>
          <w:sz w:val="24"/>
          <w:szCs w:val="24"/>
          <w:lang w:val="en-US" w:bidi="en-US"/>
        </w:rPr>
        <w:t>ible</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less</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ive</w:t>
      </w:r>
      <w:r w:rsidRPr="001A6237">
        <w:rPr>
          <w:rFonts w:ascii="Times New Roman" w:hAnsi="Times New Roman"/>
          <w:sz w:val="24"/>
          <w:szCs w:val="24"/>
          <w:lang w:val="en-US" w:bidi="en-US"/>
        </w:rPr>
        <w:t>;</w:t>
      </w:r>
    </w:p>
    <w:p w:rsidR="001A6237" w:rsidRPr="001A6237" w:rsidRDefault="001A6237" w:rsidP="009D5DD5">
      <w:pPr>
        <w:numPr>
          <w:ilvl w:val="0"/>
          <w:numId w:val="214"/>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наречия при помощи суффикса -</w:t>
      </w:r>
      <w:r w:rsidRPr="001A6237">
        <w:rPr>
          <w:rFonts w:ascii="Times New Roman" w:hAnsi="Times New Roman"/>
          <w:i/>
          <w:sz w:val="24"/>
          <w:szCs w:val="24"/>
          <w:lang w:val="en-US"/>
        </w:rPr>
        <w:t>ly</w:t>
      </w:r>
      <w:r w:rsidRPr="001A6237">
        <w:rPr>
          <w:rFonts w:ascii="Times New Roman" w:hAnsi="Times New Roman"/>
          <w:sz w:val="24"/>
          <w:szCs w:val="24"/>
        </w:rPr>
        <w:t>;</w:t>
      </w:r>
    </w:p>
    <w:p w:rsidR="001A6237" w:rsidRPr="001A6237" w:rsidRDefault="001A6237" w:rsidP="009D5DD5">
      <w:pPr>
        <w:numPr>
          <w:ilvl w:val="0"/>
          <w:numId w:val="214"/>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имена существительные, имена прилагательные, наречия при помощи отрицательных префиксов</w:t>
      </w:r>
      <w:proofErr w:type="gramStart"/>
      <w:r w:rsidRPr="001A6237">
        <w:rPr>
          <w:rFonts w:ascii="Times New Roman" w:hAnsi="Times New Roman"/>
          <w:i/>
          <w:sz w:val="24"/>
          <w:szCs w:val="24"/>
          <w:lang w:val="en-US" w:bidi="en-US"/>
        </w:rPr>
        <w:t>un</w:t>
      </w:r>
      <w:proofErr w:type="gramEnd"/>
      <w:r w:rsidRPr="001A6237">
        <w:rPr>
          <w:rFonts w:ascii="Times New Roman" w:hAnsi="Times New Roman"/>
          <w:sz w:val="24"/>
          <w:szCs w:val="24"/>
          <w:lang w:bidi="en-US"/>
        </w:rPr>
        <w:t xml:space="preserve">-, </w:t>
      </w:r>
      <w:r w:rsidRPr="001A6237">
        <w:rPr>
          <w:rFonts w:ascii="Times New Roman" w:hAnsi="Times New Roman"/>
          <w:i/>
          <w:sz w:val="24"/>
          <w:szCs w:val="24"/>
          <w:lang w:val="en-US" w:bidi="en-US"/>
        </w:rPr>
        <w:t>im</w:t>
      </w:r>
      <w:r w:rsidRPr="001A6237">
        <w:rPr>
          <w:rFonts w:ascii="Times New Roman" w:hAnsi="Times New Roman"/>
          <w:sz w:val="24"/>
          <w:szCs w:val="24"/>
          <w:lang w:bidi="en-US"/>
        </w:rPr>
        <w:t>-/</w:t>
      </w:r>
      <w:r w:rsidRPr="001A6237">
        <w:rPr>
          <w:rFonts w:ascii="Times New Roman" w:hAnsi="Times New Roman"/>
          <w:i/>
          <w:sz w:val="24"/>
          <w:szCs w:val="24"/>
          <w:lang w:val="en-US" w:bidi="en-US"/>
        </w:rPr>
        <w:t>in</w:t>
      </w:r>
      <w:r w:rsidRPr="001A6237">
        <w:rPr>
          <w:rFonts w:ascii="Times New Roman" w:hAnsi="Times New Roman"/>
          <w:sz w:val="24"/>
          <w:szCs w:val="24"/>
          <w:lang w:bidi="en-US"/>
        </w:rPr>
        <w:t>-;</w:t>
      </w:r>
    </w:p>
    <w:p w:rsidR="001A6237" w:rsidRPr="001A6237" w:rsidRDefault="001A6237" w:rsidP="009D5DD5">
      <w:pPr>
        <w:numPr>
          <w:ilvl w:val="0"/>
          <w:numId w:val="214"/>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числительные при помощи суффиксов -</w:t>
      </w:r>
      <w:r w:rsidRPr="001A6237">
        <w:rPr>
          <w:rFonts w:ascii="Times New Roman" w:hAnsi="Times New Roman"/>
          <w:i/>
          <w:sz w:val="24"/>
          <w:szCs w:val="24"/>
          <w:lang w:val="en-US"/>
        </w:rPr>
        <w:t>teen</w:t>
      </w:r>
      <w:r w:rsidRPr="001A6237">
        <w:rPr>
          <w:rFonts w:ascii="Times New Roman" w:hAnsi="Times New Roman"/>
          <w:sz w:val="24"/>
          <w:szCs w:val="24"/>
        </w:rPr>
        <w:t>, -</w:t>
      </w:r>
      <w:r w:rsidRPr="001A6237">
        <w:rPr>
          <w:rFonts w:ascii="Times New Roman" w:hAnsi="Times New Roman"/>
          <w:i/>
          <w:sz w:val="24"/>
          <w:szCs w:val="24"/>
          <w:lang w:val="en-US"/>
        </w:rPr>
        <w:t>ty</w:t>
      </w:r>
      <w:r w:rsidRPr="001A6237">
        <w:rPr>
          <w:rFonts w:ascii="Times New Roman" w:hAnsi="Times New Roman"/>
          <w:sz w:val="24"/>
          <w:szCs w:val="24"/>
        </w:rPr>
        <w:t>; -</w:t>
      </w:r>
      <w:r w:rsidRPr="001A6237">
        <w:rPr>
          <w:rFonts w:ascii="Times New Roman" w:hAnsi="Times New Roman"/>
          <w:i/>
          <w:sz w:val="24"/>
          <w:szCs w:val="24"/>
          <w:lang w:val="en-US"/>
        </w:rPr>
        <w:t>th</w:t>
      </w:r>
      <w:r w:rsidRPr="001A6237">
        <w:rPr>
          <w:rFonts w:ascii="Times New Roman" w:hAnsi="Times New Roman"/>
          <w:sz w:val="24"/>
          <w:szCs w:val="24"/>
        </w:rPr>
        <w:t>.</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наиболее распространенные фразовые глаголы;</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принадлежность слов к частям речи по аффиксам;</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A6237">
        <w:rPr>
          <w:rFonts w:ascii="Times New Roman" w:hAnsi="Times New Roman"/>
          <w:i/>
          <w:sz w:val="24"/>
          <w:szCs w:val="24"/>
          <w:lang w:val="en-US"/>
        </w:rPr>
        <w:t>firstly</w:t>
      </w:r>
      <w:r w:rsidRPr="001A6237">
        <w:rPr>
          <w:rFonts w:ascii="Times New Roman" w:hAnsi="Times New Roman"/>
          <w:i/>
          <w:sz w:val="24"/>
          <w:szCs w:val="24"/>
        </w:rPr>
        <w:t xml:space="preserve">, </w:t>
      </w:r>
      <w:r w:rsidRPr="001A6237">
        <w:rPr>
          <w:rFonts w:ascii="Times New Roman" w:hAnsi="Times New Roman"/>
          <w:i/>
          <w:sz w:val="24"/>
          <w:szCs w:val="24"/>
          <w:lang w:val="en-US"/>
        </w:rPr>
        <w:t>tobeginwith</w:t>
      </w:r>
      <w:r w:rsidRPr="001A6237">
        <w:rPr>
          <w:rFonts w:ascii="Times New Roman" w:hAnsi="Times New Roman"/>
          <w:i/>
          <w:sz w:val="24"/>
          <w:szCs w:val="24"/>
        </w:rPr>
        <w:t xml:space="preserve">, </w:t>
      </w:r>
      <w:r w:rsidRPr="001A6237">
        <w:rPr>
          <w:rFonts w:ascii="Times New Roman" w:hAnsi="Times New Roman"/>
          <w:i/>
          <w:sz w:val="24"/>
          <w:szCs w:val="24"/>
          <w:lang w:val="en-US"/>
        </w:rPr>
        <w:t>however</w:t>
      </w:r>
      <w:r w:rsidRPr="001A6237">
        <w:rPr>
          <w:rFonts w:ascii="Times New Roman" w:hAnsi="Times New Roman"/>
          <w:i/>
          <w:sz w:val="24"/>
          <w:szCs w:val="24"/>
        </w:rPr>
        <w:t xml:space="preserve">, </w:t>
      </w:r>
      <w:r w:rsidRPr="001A6237">
        <w:rPr>
          <w:rFonts w:ascii="Times New Roman" w:hAnsi="Times New Roman"/>
          <w:i/>
          <w:sz w:val="24"/>
          <w:szCs w:val="24"/>
          <w:lang w:val="en-US"/>
        </w:rPr>
        <w:t>asforme</w:t>
      </w:r>
      <w:r w:rsidRPr="001A6237">
        <w:rPr>
          <w:rFonts w:ascii="Times New Roman" w:hAnsi="Times New Roman"/>
          <w:i/>
          <w:sz w:val="24"/>
          <w:szCs w:val="24"/>
        </w:rPr>
        <w:t xml:space="preserve">, </w:t>
      </w:r>
      <w:r w:rsidRPr="001A6237">
        <w:rPr>
          <w:rFonts w:ascii="Times New Roman" w:hAnsi="Times New Roman"/>
          <w:i/>
          <w:sz w:val="24"/>
          <w:szCs w:val="24"/>
          <w:lang w:val="en-US"/>
        </w:rPr>
        <w:t>finally</w:t>
      </w:r>
      <w:r w:rsidRPr="001A6237">
        <w:rPr>
          <w:rFonts w:ascii="Times New Roman" w:hAnsi="Times New Roman"/>
          <w:i/>
          <w:sz w:val="24"/>
          <w:szCs w:val="24"/>
        </w:rPr>
        <w:t xml:space="preserve">, </w:t>
      </w:r>
      <w:r w:rsidRPr="001A6237">
        <w:rPr>
          <w:rFonts w:ascii="Times New Roman" w:hAnsi="Times New Roman"/>
          <w:i/>
          <w:sz w:val="24"/>
          <w:szCs w:val="24"/>
          <w:lang w:val="en-US"/>
        </w:rPr>
        <w:t>atlast</w:t>
      </w:r>
      <w:r w:rsidRPr="001A6237">
        <w:rPr>
          <w:rFonts w:ascii="Times New Roman" w:hAnsi="Times New Roman"/>
          <w:i/>
          <w:sz w:val="24"/>
          <w:szCs w:val="24"/>
        </w:rPr>
        <w:t xml:space="preserve">, </w:t>
      </w:r>
      <w:r w:rsidRPr="001A6237">
        <w:rPr>
          <w:rFonts w:ascii="Times New Roman" w:hAnsi="Times New Roman"/>
          <w:i/>
          <w:sz w:val="24"/>
          <w:szCs w:val="24"/>
          <w:lang w:val="en-US"/>
        </w:rPr>
        <w:t>etc</w:t>
      </w:r>
      <w:r w:rsidRPr="001A6237">
        <w:rPr>
          <w:rFonts w:ascii="Times New Roman" w:hAnsi="Times New Roman"/>
          <w:i/>
          <w:sz w:val="24"/>
          <w:szCs w:val="24"/>
        </w:rPr>
        <w:t>.);</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proofErr w:type="gramStart"/>
      <w:r w:rsidRPr="001A623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Грамматическая сторона речи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6"/>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1A6237">
        <w:rPr>
          <w:rFonts w:ascii="Times New Roman" w:hAnsi="Times New Roman"/>
          <w:sz w:val="24"/>
          <w:szCs w:val="24"/>
        </w:rPr>
        <w:t>,п</w:t>
      </w:r>
      <w:proofErr w:type="gramEnd"/>
      <w:r w:rsidRPr="001A6237">
        <w:rPr>
          <w:rFonts w:ascii="Times New Roman" w:hAnsi="Times New Roman"/>
          <w:sz w:val="24"/>
          <w:szCs w:val="24"/>
        </w:rPr>
        <w:t>обудительные (в утвердительной и отрицательной форме) и восклицательные;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предложения с </w:t>
      </w:r>
      <w:proofErr w:type="gramStart"/>
      <w:r w:rsidRPr="001A6237">
        <w:rPr>
          <w:rFonts w:ascii="Times New Roman" w:hAnsi="Times New Roman"/>
          <w:sz w:val="24"/>
          <w:szCs w:val="24"/>
        </w:rPr>
        <w:t>начальным</w:t>
      </w:r>
      <w:proofErr w:type="gramEnd"/>
      <w:r w:rsidRPr="001A6237">
        <w:rPr>
          <w:rFonts w:ascii="Times New Roman" w:hAnsi="Times New Roman"/>
          <w:sz w:val="24"/>
          <w:szCs w:val="24"/>
        </w:rPr>
        <w:t xml:space="preserve"> </w:t>
      </w:r>
      <w:r w:rsidRPr="001A6237">
        <w:rPr>
          <w:rFonts w:ascii="Times New Roman" w:hAnsi="Times New Roman"/>
          <w:i/>
          <w:sz w:val="24"/>
          <w:szCs w:val="24"/>
        </w:rPr>
        <w:t>It</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предложения с </w:t>
      </w:r>
      <w:proofErr w:type="gramStart"/>
      <w:r w:rsidRPr="001A6237">
        <w:rPr>
          <w:rFonts w:ascii="Times New Roman" w:hAnsi="Times New Roman"/>
          <w:sz w:val="24"/>
          <w:szCs w:val="24"/>
        </w:rPr>
        <w:t>начальным</w:t>
      </w:r>
      <w:proofErr w:type="gramEnd"/>
      <w:r w:rsidRPr="001A6237">
        <w:rPr>
          <w:rFonts w:ascii="Times New Roman" w:hAnsi="Times New Roman"/>
          <w:sz w:val="24"/>
          <w:szCs w:val="24"/>
        </w:rPr>
        <w:t xml:space="preserve"> </w:t>
      </w:r>
      <w:r w:rsidRPr="001A6237">
        <w:rPr>
          <w:rFonts w:ascii="Times New Roman" w:hAnsi="Times New Roman"/>
          <w:i/>
          <w:sz w:val="24"/>
          <w:szCs w:val="24"/>
        </w:rPr>
        <w:t>There+</w:t>
      </w:r>
      <w:r w:rsidRPr="001A6237">
        <w:rPr>
          <w:rFonts w:ascii="Times New Roman" w:hAnsi="Times New Roman"/>
          <w:i/>
          <w:sz w:val="24"/>
          <w:szCs w:val="24"/>
          <w:lang w:val="en-US"/>
        </w:rPr>
        <w:t>tobe</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A6237">
        <w:rPr>
          <w:rFonts w:ascii="Times New Roman" w:hAnsi="Times New Roman"/>
          <w:i/>
          <w:sz w:val="24"/>
          <w:szCs w:val="24"/>
        </w:rPr>
        <w:t>and</w:t>
      </w:r>
      <w:r w:rsidRPr="001A6237">
        <w:rPr>
          <w:rFonts w:ascii="Times New Roman" w:hAnsi="Times New Roman"/>
          <w:sz w:val="24"/>
          <w:szCs w:val="24"/>
        </w:rPr>
        <w:t>,</w:t>
      </w:r>
      <w:r w:rsidRPr="001A6237">
        <w:rPr>
          <w:rFonts w:ascii="Times New Roman" w:hAnsi="Times New Roman"/>
          <w:i/>
          <w:sz w:val="24"/>
          <w:szCs w:val="24"/>
        </w:rPr>
        <w:t xml:space="preserve"> but</w:t>
      </w:r>
      <w:r w:rsidRPr="001A6237">
        <w:rPr>
          <w:rFonts w:ascii="Times New Roman" w:hAnsi="Times New Roman"/>
          <w:sz w:val="24"/>
          <w:szCs w:val="24"/>
        </w:rPr>
        <w:t>,</w:t>
      </w:r>
      <w:r w:rsidRPr="001A6237">
        <w:rPr>
          <w:rFonts w:ascii="Times New Roman" w:hAnsi="Times New Roman"/>
          <w:i/>
          <w:sz w:val="24"/>
          <w:szCs w:val="24"/>
        </w:rPr>
        <w:t xml:space="preserve"> or</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A6237">
        <w:rPr>
          <w:rFonts w:ascii="Times New Roman" w:hAnsi="Times New Roman"/>
          <w:i/>
          <w:sz w:val="24"/>
          <w:szCs w:val="24"/>
          <w:lang w:val="en-US"/>
        </w:rPr>
        <w:t>because</w:t>
      </w:r>
      <w:r w:rsidRPr="001A6237">
        <w:rPr>
          <w:rFonts w:ascii="Times New Roman" w:hAnsi="Times New Roman"/>
          <w:sz w:val="24"/>
          <w:szCs w:val="24"/>
        </w:rPr>
        <w:t xml:space="preserve">, </w:t>
      </w:r>
      <w:r w:rsidRPr="001A6237">
        <w:rPr>
          <w:rFonts w:ascii="Times New Roman" w:hAnsi="Times New Roman"/>
          <w:i/>
          <w:sz w:val="24"/>
          <w:szCs w:val="24"/>
          <w:lang w:val="en-US"/>
        </w:rPr>
        <w:t>if</w:t>
      </w:r>
      <w:r w:rsidRPr="001A6237">
        <w:rPr>
          <w:rFonts w:ascii="Times New Roman" w:hAnsi="Times New Roman"/>
          <w:sz w:val="24"/>
          <w:szCs w:val="24"/>
        </w:rPr>
        <w:t>,</w:t>
      </w:r>
      <w:r w:rsidRPr="001A6237">
        <w:rPr>
          <w:rFonts w:ascii="Times New Roman" w:hAnsi="Times New Roman"/>
          <w:i/>
          <w:sz w:val="24"/>
          <w:szCs w:val="24"/>
          <w:lang w:val="en-US"/>
        </w:rPr>
        <w:t>that</w:t>
      </w:r>
      <w:r w:rsidRPr="001A6237">
        <w:rPr>
          <w:rFonts w:ascii="Times New Roman" w:hAnsi="Times New Roman"/>
          <w:sz w:val="24"/>
          <w:szCs w:val="24"/>
        </w:rPr>
        <w:t xml:space="preserve">, </w:t>
      </w:r>
      <w:r w:rsidRPr="001A6237">
        <w:rPr>
          <w:rFonts w:ascii="Times New Roman" w:hAnsi="Times New Roman"/>
          <w:i/>
          <w:sz w:val="24"/>
          <w:szCs w:val="24"/>
          <w:lang w:val="en-US"/>
        </w:rPr>
        <w:t>who</w:t>
      </w:r>
      <w:r w:rsidRPr="001A6237">
        <w:rPr>
          <w:rFonts w:ascii="Times New Roman" w:hAnsi="Times New Roman"/>
          <w:sz w:val="24"/>
          <w:szCs w:val="24"/>
        </w:rPr>
        <w:t xml:space="preserve">, </w:t>
      </w:r>
      <w:r w:rsidRPr="001A6237">
        <w:rPr>
          <w:rFonts w:ascii="Times New Roman" w:hAnsi="Times New Roman"/>
          <w:i/>
          <w:sz w:val="24"/>
          <w:szCs w:val="24"/>
          <w:lang w:val="en-US"/>
        </w:rPr>
        <w:t>which</w:t>
      </w:r>
      <w:r w:rsidRPr="001A6237">
        <w:rPr>
          <w:rFonts w:ascii="Times New Roman" w:hAnsi="Times New Roman"/>
          <w:sz w:val="24"/>
          <w:szCs w:val="24"/>
        </w:rPr>
        <w:t>,</w:t>
      </w:r>
      <w:r w:rsidRPr="001A6237">
        <w:rPr>
          <w:rFonts w:ascii="Times New Roman" w:hAnsi="Times New Roman"/>
          <w:i/>
          <w:sz w:val="24"/>
          <w:szCs w:val="24"/>
          <w:lang w:val="en-US"/>
        </w:rPr>
        <w:t>what</w:t>
      </w:r>
      <w:r w:rsidRPr="001A6237">
        <w:rPr>
          <w:rFonts w:ascii="Times New Roman" w:hAnsi="Times New Roman"/>
          <w:sz w:val="24"/>
          <w:szCs w:val="24"/>
        </w:rPr>
        <w:t xml:space="preserve">, </w:t>
      </w:r>
      <w:r w:rsidRPr="001A6237">
        <w:rPr>
          <w:rFonts w:ascii="Times New Roman" w:hAnsi="Times New Roman"/>
          <w:i/>
          <w:sz w:val="24"/>
          <w:szCs w:val="24"/>
          <w:lang w:val="en-US"/>
        </w:rPr>
        <w:t>when</w:t>
      </w:r>
      <w:r w:rsidRPr="001A6237">
        <w:rPr>
          <w:rFonts w:ascii="Times New Roman" w:hAnsi="Times New Roman"/>
          <w:sz w:val="24"/>
          <w:szCs w:val="24"/>
        </w:rPr>
        <w:t xml:space="preserve">, </w:t>
      </w:r>
      <w:r w:rsidRPr="001A6237">
        <w:rPr>
          <w:rFonts w:ascii="Times New Roman" w:hAnsi="Times New Roman"/>
          <w:i/>
          <w:sz w:val="24"/>
          <w:szCs w:val="24"/>
          <w:lang w:val="en-US"/>
        </w:rPr>
        <w:t>where</w:t>
      </w:r>
      <w:r w:rsidRPr="001A6237">
        <w:rPr>
          <w:rFonts w:ascii="Times New Roman" w:hAnsi="Times New Roman"/>
          <w:i/>
          <w:sz w:val="24"/>
          <w:szCs w:val="24"/>
        </w:rPr>
        <w:t xml:space="preserve">, </w:t>
      </w:r>
      <w:r w:rsidRPr="001A6237">
        <w:rPr>
          <w:rFonts w:ascii="Times New Roman" w:hAnsi="Times New Roman"/>
          <w:i/>
          <w:sz w:val="24"/>
          <w:szCs w:val="24"/>
          <w:lang w:val="en-US"/>
        </w:rPr>
        <w:t>how</w:t>
      </w:r>
      <w:r w:rsidRPr="001A6237">
        <w:rPr>
          <w:rFonts w:ascii="Times New Roman" w:hAnsi="Times New Roman"/>
          <w:i/>
          <w:sz w:val="24"/>
          <w:szCs w:val="24"/>
        </w:rPr>
        <w:t>,</w:t>
      </w:r>
      <w:r w:rsidRPr="001A6237">
        <w:rPr>
          <w:rFonts w:ascii="Times New Roman" w:hAnsi="Times New Roman"/>
          <w:i/>
          <w:sz w:val="24"/>
          <w:szCs w:val="24"/>
          <w:lang w:val="en-US"/>
        </w:rPr>
        <w:t>why</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i/>
          <w:sz w:val="24"/>
          <w:szCs w:val="24"/>
          <w:lang w:val="en-US"/>
        </w:rPr>
      </w:pPr>
      <w:r w:rsidRPr="001A6237">
        <w:rPr>
          <w:rFonts w:ascii="Times New Roman" w:hAnsi="Times New Roman"/>
          <w:sz w:val="24"/>
          <w:szCs w:val="24"/>
        </w:rPr>
        <w:t>распознаватьиупотреблятьвречиусловныепредложенияреальногохарактера</w:t>
      </w:r>
      <w:r w:rsidRPr="001A6237">
        <w:rPr>
          <w:rFonts w:ascii="Times New Roman" w:hAnsi="Times New Roman"/>
          <w:sz w:val="24"/>
          <w:szCs w:val="24"/>
          <w:lang w:val="en-US"/>
        </w:rPr>
        <w:t xml:space="preserve"> (Conditional I – </w:t>
      </w:r>
      <w:r w:rsidRPr="001A6237">
        <w:rPr>
          <w:rFonts w:ascii="Times New Roman" w:hAnsi="Times New Roman"/>
          <w:i/>
          <w:sz w:val="24"/>
          <w:szCs w:val="24"/>
          <w:lang w:val="en-US"/>
        </w:rPr>
        <w:t>If I see Jim, I’ll invite him to our school party</w:t>
      </w:r>
      <w:r w:rsidRPr="001A6237">
        <w:rPr>
          <w:rFonts w:ascii="Times New Roman" w:hAnsi="Times New Roman"/>
          <w:sz w:val="24"/>
          <w:szCs w:val="24"/>
          <w:lang w:val="en-US"/>
        </w:rPr>
        <w:t xml:space="preserve">) </w:t>
      </w:r>
      <w:r w:rsidRPr="001A6237">
        <w:rPr>
          <w:rFonts w:ascii="Times New Roman" w:hAnsi="Times New Roman"/>
          <w:sz w:val="24"/>
          <w:szCs w:val="24"/>
        </w:rPr>
        <w:t>инереальногохарактера</w:t>
      </w:r>
      <w:r w:rsidRPr="001A6237">
        <w:rPr>
          <w:rFonts w:ascii="Times New Roman" w:hAnsi="Times New Roman"/>
          <w:sz w:val="24"/>
          <w:szCs w:val="24"/>
          <w:lang w:val="en-US"/>
        </w:rPr>
        <w:t xml:space="preserve"> (Conditional II</w:t>
      </w:r>
      <w:r w:rsidRPr="001A6237">
        <w:rPr>
          <w:rFonts w:ascii="Times New Roman" w:hAnsi="Times New Roman"/>
          <w:i/>
          <w:sz w:val="24"/>
          <w:szCs w:val="24"/>
          <w:lang w:val="en-US"/>
        </w:rPr>
        <w:t xml:space="preserve"> – If I were you, I would start learning French);</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A6237">
        <w:rPr>
          <w:rFonts w:ascii="Times New Roman" w:hAnsi="Times New Roman"/>
          <w:i/>
          <w:sz w:val="24"/>
          <w:szCs w:val="24"/>
          <w:lang w:val="en-US"/>
        </w:rPr>
        <w:t>many</w:t>
      </w:r>
      <w:r w:rsidRPr="001A6237">
        <w:rPr>
          <w:rFonts w:ascii="Times New Roman" w:hAnsi="Times New Roman"/>
          <w:sz w:val="24"/>
          <w:szCs w:val="24"/>
        </w:rPr>
        <w:t>/</w:t>
      </w:r>
      <w:r w:rsidRPr="001A6237">
        <w:rPr>
          <w:rFonts w:ascii="Times New Roman" w:hAnsi="Times New Roman"/>
          <w:i/>
          <w:sz w:val="24"/>
          <w:szCs w:val="24"/>
          <w:lang w:val="en-US"/>
        </w:rPr>
        <w:t>much</w:t>
      </w:r>
      <w:r w:rsidRPr="001A6237">
        <w:rPr>
          <w:rFonts w:ascii="Times New Roman" w:hAnsi="Times New Roman"/>
          <w:sz w:val="24"/>
          <w:szCs w:val="24"/>
        </w:rPr>
        <w:t xml:space="preserve">, </w:t>
      </w:r>
      <w:r w:rsidRPr="001A6237">
        <w:rPr>
          <w:rFonts w:ascii="Times New Roman" w:hAnsi="Times New Roman"/>
          <w:i/>
          <w:sz w:val="24"/>
          <w:szCs w:val="24"/>
          <w:lang w:val="en-US"/>
        </w:rPr>
        <w:t>few</w:t>
      </w:r>
      <w:r w:rsidRPr="001A6237">
        <w:rPr>
          <w:rFonts w:ascii="Times New Roman" w:hAnsi="Times New Roman"/>
          <w:sz w:val="24"/>
          <w:szCs w:val="24"/>
        </w:rPr>
        <w:t>/</w:t>
      </w:r>
      <w:r w:rsidRPr="001A6237">
        <w:rPr>
          <w:rFonts w:ascii="Times New Roman" w:hAnsi="Times New Roman"/>
          <w:i/>
          <w:sz w:val="24"/>
          <w:szCs w:val="24"/>
          <w:lang w:val="en-US"/>
        </w:rPr>
        <w:t>afew</w:t>
      </w:r>
      <w:r w:rsidRPr="001A6237">
        <w:rPr>
          <w:rFonts w:ascii="Times New Roman" w:hAnsi="Times New Roman"/>
          <w:sz w:val="24"/>
          <w:szCs w:val="24"/>
        </w:rPr>
        <w:t xml:space="preserve">, </w:t>
      </w:r>
      <w:r w:rsidRPr="001A6237">
        <w:rPr>
          <w:rFonts w:ascii="Times New Roman" w:hAnsi="Times New Roman"/>
          <w:i/>
          <w:sz w:val="24"/>
          <w:szCs w:val="24"/>
          <w:lang w:val="en-US"/>
        </w:rPr>
        <w:t>little</w:t>
      </w:r>
      <w:r w:rsidRPr="001A6237">
        <w:rPr>
          <w:rFonts w:ascii="Times New Roman" w:hAnsi="Times New Roman"/>
          <w:sz w:val="24"/>
          <w:szCs w:val="24"/>
        </w:rPr>
        <w:t>/</w:t>
      </w:r>
      <w:r w:rsidRPr="001A6237">
        <w:rPr>
          <w:rFonts w:ascii="Times New Roman" w:hAnsi="Times New Roman"/>
          <w:i/>
          <w:sz w:val="24"/>
          <w:szCs w:val="24"/>
          <w:lang w:val="en-US"/>
        </w:rPr>
        <w:t>alittle</w:t>
      </w:r>
      <w:r w:rsidRPr="001A623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количественные и порядковые числительные;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A6237">
        <w:rPr>
          <w:rFonts w:ascii="Times New Roman" w:hAnsi="Times New Roman"/>
          <w:i/>
          <w:sz w:val="24"/>
          <w:szCs w:val="24"/>
        </w:rPr>
        <w:t xml:space="preserve">, to be going to, </w:t>
      </w:r>
      <w:r w:rsidRPr="001A6237">
        <w:rPr>
          <w:rFonts w:ascii="Times New Roman" w:hAnsi="Times New Roman"/>
          <w:sz w:val="24"/>
          <w:szCs w:val="24"/>
        </w:rPr>
        <w:t>Present Continuous</w:t>
      </w:r>
      <w:r w:rsidRPr="001A6237">
        <w:rPr>
          <w:rFonts w:ascii="Times New Roman" w:hAnsi="Times New Roman"/>
          <w:i/>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модальные глаголы и их эквиваленты (</w:t>
      </w:r>
      <w:r w:rsidRPr="001A6237">
        <w:rPr>
          <w:rFonts w:ascii="Times New Roman" w:hAnsi="Times New Roman"/>
          <w:i/>
          <w:sz w:val="24"/>
          <w:szCs w:val="24"/>
          <w:lang w:val="en-US"/>
        </w:rPr>
        <w:t>may</w:t>
      </w:r>
      <w:r w:rsidRPr="001A6237">
        <w:rPr>
          <w:rFonts w:ascii="Times New Roman" w:hAnsi="Times New Roman"/>
          <w:sz w:val="24"/>
          <w:szCs w:val="24"/>
        </w:rPr>
        <w:t>,</w:t>
      </w:r>
      <w:r w:rsidRPr="001A6237">
        <w:rPr>
          <w:rFonts w:ascii="Times New Roman" w:hAnsi="Times New Roman"/>
          <w:i/>
          <w:sz w:val="24"/>
          <w:szCs w:val="24"/>
          <w:lang w:val="en-US"/>
        </w:rPr>
        <w:t>can</w:t>
      </w:r>
      <w:r w:rsidRPr="001A6237">
        <w:rPr>
          <w:rFonts w:ascii="Times New Roman" w:hAnsi="Times New Roman"/>
          <w:sz w:val="24"/>
          <w:szCs w:val="24"/>
        </w:rPr>
        <w:t>,</w:t>
      </w:r>
      <w:r w:rsidRPr="001A6237">
        <w:rPr>
          <w:rFonts w:ascii="Times New Roman" w:hAnsi="Times New Roman"/>
          <w:i/>
          <w:sz w:val="24"/>
          <w:szCs w:val="24"/>
          <w:lang w:val="en-US"/>
        </w:rPr>
        <w:t>could</w:t>
      </w:r>
      <w:r w:rsidRPr="001A6237">
        <w:rPr>
          <w:rFonts w:ascii="Times New Roman" w:hAnsi="Times New Roman"/>
          <w:sz w:val="24"/>
          <w:szCs w:val="24"/>
        </w:rPr>
        <w:t>,</w:t>
      </w:r>
      <w:r w:rsidRPr="001A6237">
        <w:rPr>
          <w:rFonts w:ascii="Times New Roman" w:hAnsi="Times New Roman"/>
          <w:i/>
          <w:sz w:val="24"/>
          <w:szCs w:val="24"/>
          <w:lang w:val="en-US"/>
        </w:rPr>
        <w:t>beableto</w:t>
      </w:r>
      <w:r w:rsidRPr="001A6237">
        <w:rPr>
          <w:rFonts w:ascii="Times New Roman" w:hAnsi="Times New Roman"/>
          <w:sz w:val="24"/>
          <w:szCs w:val="24"/>
        </w:rPr>
        <w:t>,</w:t>
      </w:r>
      <w:r w:rsidRPr="001A6237">
        <w:rPr>
          <w:rFonts w:ascii="Times New Roman" w:hAnsi="Times New Roman"/>
          <w:i/>
          <w:sz w:val="24"/>
          <w:szCs w:val="24"/>
          <w:lang w:val="en-US"/>
        </w:rPr>
        <w:t>must</w:t>
      </w:r>
      <w:r w:rsidRPr="001A6237">
        <w:rPr>
          <w:rFonts w:ascii="Times New Roman" w:hAnsi="Times New Roman"/>
          <w:sz w:val="24"/>
          <w:szCs w:val="24"/>
        </w:rPr>
        <w:t>,</w:t>
      </w:r>
      <w:r w:rsidRPr="001A6237">
        <w:rPr>
          <w:rFonts w:ascii="Times New Roman" w:hAnsi="Times New Roman"/>
          <w:i/>
          <w:sz w:val="24"/>
          <w:szCs w:val="24"/>
          <w:lang w:val="en-US"/>
        </w:rPr>
        <w:t>haveto</w:t>
      </w:r>
      <w:r w:rsidRPr="001A6237">
        <w:rPr>
          <w:rFonts w:ascii="Times New Roman" w:hAnsi="Times New Roman"/>
          <w:sz w:val="24"/>
          <w:szCs w:val="24"/>
        </w:rPr>
        <w:t xml:space="preserve">, </w:t>
      </w:r>
      <w:r w:rsidRPr="001A6237">
        <w:rPr>
          <w:rFonts w:ascii="Times New Roman" w:hAnsi="Times New Roman"/>
          <w:i/>
          <w:sz w:val="24"/>
          <w:szCs w:val="24"/>
          <w:lang w:val="en-US"/>
        </w:rPr>
        <w:t>should</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A6237">
        <w:rPr>
          <w:rFonts w:ascii="Times New Roman" w:hAnsi="Times New Roman"/>
          <w:sz w:val="24"/>
          <w:szCs w:val="24"/>
          <w:lang w:val="en-US"/>
        </w:rPr>
        <w:t>PresentSimplePassive</w:t>
      </w:r>
      <w:r w:rsidRPr="001A6237">
        <w:rPr>
          <w:rFonts w:ascii="Times New Roman" w:hAnsi="Times New Roman"/>
          <w:sz w:val="24"/>
          <w:szCs w:val="24"/>
        </w:rPr>
        <w:t xml:space="preserve">, </w:t>
      </w:r>
      <w:r w:rsidRPr="001A6237">
        <w:rPr>
          <w:rFonts w:ascii="Times New Roman" w:hAnsi="Times New Roman"/>
          <w:sz w:val="24"/>
          <w:szCs w:val="24"/>
          <w:lang w:val="en-US"/>
        </w:rPr>
        <w:t>PastSimplePassive</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proofErr w:type="gramStart"/>
      <w:r w:rsidRPr="001A6237">
        <w:rPr>
          <w:rFonts w:ascii="Times New Roman" w:hAnsi="Times New Roman"/>
          <w:i/>
          <w:sz w:val="24"/>
          <w:szCs w:val="24"/>
        </w:rPr>
        <w:t xml:space="preserve">распознавать сложноподчиненные предложения с придаточными: времени с союзом </w:t>
      </w:r>
      <w:r w:rsidRPr="001A6237">
        <w:rPr>
          <w:rFonts w:ascii="Times New Roman" w:hAnsi="Times New Roman"/>
          <w:i/>
          <w:sz w:val="24"/>
          <w:szCs w:val="24"/>
          <w:lang w:val="en-US"/>
        </w:rPr>
        <w:t>since</w:t>
      </w:r>
      <w:r w:rsidRPr="001A6237">
        <w:rPr>
          <w:rFonts w:ascii="Times New Roman" w:hAnsi="Times New Roman"/>
          <w:i/>
          <w:sz w:val="24"/>
          <w:szCs w:val="24"/>
        </w:rPr>
        <w:t xml:space="preserve">; цели с союзом </w:t>
      </w:r>
      <w:r w:rsidRPr="001A6237">
        <w:rPr>
          <w:rFonts w:ascii="Times New Roman" w:hAnsi="Times New Roman"/>
          <w:i/>
          <w:sz w:val="24"/>
          <w:szCs w:val="24"/>
          <w:lang w:val="en-US"/>
        </w:rPr>
        <w:t>sothat</w:t>
      </w:r>
      <w:r w:rsidRPr="001A6237">
        <w:rPr>
          <w:rFonts w:ascii="Times New Roman" w:hAnsi="Times New Roman"/>
          <w:i/>
          <w:sz w:val="24"/>
          <w:szCs w:val="24"/>
        </w:rPr>
        <w:t xml:space="preserve">; условия с союзом </w:t>
      </w:r>
      <w:r w:rsidRPr="001A6237">
        <w:rPr>
          <w:rFonts w:ascii="Times New Roman" w:hAnsi="Times New Roman"/>
          <w:i/>
          <w:sz w:val="24"/>
          <w:szCs w:val="24"/>
          <w:lang w:val="en-US"/>
        </w:rPr>
        <w:t>unless</w:t>
      </w:r>
      <w:r w:rsidRPr="001A6237">
        <w:rPr>
          <w:rFonts w:ascii="Times New Roman" w:hAnsi="Times New Roman"/>
          <w:i/>
          <w:sz w:val="24"/>
          <w:szCs w:val="24"/>
        </w:rPr>
        <w:t xml:space="preserve">; определительными с союзами </w:t>
      </w:r>
      <w:r w:rsidRPr="001A6237">
        <w:rPr>
          <w:rFonts w:ascii="Times New Roman" w:hAnsi="Times New Roman"/>
          <w:i/>
          <w:sz w:val="24"/>
          <w:szCs w:val="24"/>
          <w:lang w:val="en-US"/>
        </w:rPr>
        <w:t>who</w:t>
      </w:r>
      <w:r w:rsidRPr="001A6237">
        <w:rPr>
          <w:rFonts w:ascii="Times New Roman" w:hAnsi="Times New Roman"/>
          <w:i/>
          <w:sz w:val="24"/>
          <w:szCs w:val="24"/>
        </w:rPr>
        <w:t xml:space="preserve">, </w:t>
      </w:r>
      <w:r w:rsidRPr="001A6237">
        <w:rPr>
          <w:rFonts w:ascii="Times New Roman" w:hAnsi="Times New Roman"/>
          <w:i/>
          <w:sz w:val="24"/>
          <w:szCs w:val="24"/>
          <w:lang w:val="en-US"/>
        </w:rPr>
        <w:t>which</w:t>
      </w:r>
      <w:r w:rsidRPr="001A6237">
        <w:rPr>
          <w:rFonts w:ascii="Times New Roman" w:hAnsi="Times New Roman"/>
          <w:i/>
          <w:sz w:val="24"/>
          <w:szCs w:val="24"/>
        </w:rPr>
        <w:t xml:space="preserve">, </w:t>
      </w:r>
      <w:r w:rsidRPr="001A6237">
        <w:rPr>
          <w:rFonts w:ascii="Times New Roman" w:hAnsi="Times New Roman"/>
          <w:i/>
          <w:sz w:val="24"/>
          <w:szCs w:val="24"/>
          <w:lang w:val="en-US"/>
        </w:rPr>
        <w:t>that</w:t>
      </w:r>
      <w:r w:rsidRPr="001A6237">
        <w:rPr>
          <w:rFonts w:ascii="Times New Roman" w:hAnsi="Times New Roman"/>
          <w:i/>
          <w:sz w:val="24"/>
          <w:szCs w:val="24"/>
        </w:rPr>
        <w:t>;</w:t>
      </w:r>
      <w:proofErr w:type="gramEnd"/>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предложения с конструкциями </w:t>
      </w:r>
      <w:r w:rsidRPr="001A6237">
        <w:rPr>
          <w:rFonts w:ascii="Times New Roman" w:hAnsi="Times New Roman"/>
          <w:i/>
          <w:sz w:val="24"/>
          <w:szCs w:val="24"/>
          <w:lang w:val="en-US"/>
        </w:rPr>
        <w:t>as</w:t>
      </w:r>
      <w:r w:rsidRPr="001A6237">
        <w:rPr>
          <w:rFonts w:ascii="Times New Roman" w:hAnsi="Times New Roman"/>
          <w:i/>
          <w:sz w:val="24"/>
          <w:szCs w:val="24"/>
        </w:rPr>
        <w:t xml:space="preserve"> … </w:t>
      </w:r>
      <w:r w:rsidRPr="001A6237">
        <w:rPr>
          <w:rFonts w:ascii="Times New Roman" w:hAnsi="Times New Roman"/>
          <w:i/>
          <w:sz w:val="24"/>
          <w:szCs w:val="24"/>
          <w:lang w:val="en-US"/>
        </w:rPr>
        <w:t>as</w:t>
      </w:r>
      <w:r w:rsidRPr="001A6237">
        <w:rPr>
          <w:rFonts w:ascii="Times New Roman" w:hAnsi="Times New Roman"/>
          <w:i/>
          <w:sz w:val="24"/>
          <w:szCs w:val="24"/>
        </w:rPr>
        <w:t xml:space="preserve">; </w:t>
      </w:r>
      <w:r w:rsidRPr="001A6237">
        <w:rPr>
          <w:rFonts w:ascii="Times New Roman" w:hAnsi="Times New Roman"/>
          <w:i/>
          <w:sz w:val="24"/>
          <w:szCs w:val="24"/>
          <w:lang w:val="en-US"/>
        </w:rPr>
        <w:t>notso</w:t>
      </w:r>
      <w:r w:rsidRPr="001A6237">
        <w:rPr>
          <w:rFonts w:ascii="Times New Roman" w:hAnsi="Times New Roman"/>
          <w:i/>
          <w:sz w:val="24"/>
          <w:szCs w:val="24"/>
        </w:rPr>
        <w:t xml:space="preserve"> … </w:t>
      </w:r>
      <w:r w:rsidRPr="001A6237">
        <w:rPr>
          <w:rFonts w:ascii="Times New Roman" w:hAnsi="Times New Roman"/>
          <w:i/>
          <w:sz w:val="24"/>
          <w:szCs w:val="24"/>
          <w:lang w:val="en-US"/>
        </w:rPr>
        <w:t>as</w:t>
      </w:r>
      <w:r w:rsidRPr="001A6237">
        <w:rPr>
          <w:rFonts w:ascii="Times New Roman" w:hAnsi="Times New Roman"/>
          <w:i/>
          <w:sz w:val="24"/>
          <w:szCs w:val="24"/>
        </w:rPr>
        <w:t xml:space="preserve">; </w:t>
      </w:r>
      <w:r w:rsidRPr="001A6237">
        <w:rPr>
          <w:rFonts w:ascii="Times New Roman" w:hAnsi="Times New Roman"/>
          <w:i/>
          <w:sz w:val="24"/>
          <w:szCs w:val="24"/>
          <w:lang w:val="en-US"/>
        </w:rPr>
        <w:t>either</w:t>
      </w:r>
      <w:r w:rsidRPr="001A6237">
        <w:rPr>
          <w:rFonts w:ascii="Times New Roman" w:hAnsi="Times New Roman"/>
          <w:i/>
          <w:sz w:val="24"/>
          <w:szCs w:val="24"/>
        </w:rPr>
        <w:t xml:space="preserve"> … </w:t>
      </w:r>
      <w:r w:rsidRPr="001A6237">
        <w:rPr>
          <w:rFonts w:ascii="Times New Roman" w:hAnsi="Times New Roman"/>
          <w:i/>
          <w:sz w:val="24"/>
          <w:szCs w:val="24"/>
          <w:lang w:val="en-US"/>
        </w:rPr>
        <w:t>or</w:t>
      </w:r>
      <w:r w:rsidRPr="001A6237">
        <w:rPr>
          <w:rFonts w:ascii="Times New Roman" w:hAnsi="Times New Roman"/>
          <w:i/>
          <w:sz w:val="24"/>
          <w:szCs w:val="24"/>
        </w:rPr>
        <w:t xml:space="preserve">; </w:t>
      </w:r>
      <w:r w:rsidRPr="001A6237">
        <w:rPr>
          <w:rFonts w:ascii="Times New Roman" w:hAnsi="Times New Roman"/>
          <w:i/>
          <w:sz w:val="24"/>
          <w:szCs w:val="24"/>
          <w:lang w:val="en-US"/>
        </w:rPr>
        <w:t>neither</w:t>
      </w:r>
      <w:r w:rsidRPr="001A6237">
        <w:rPr>
          <w:rFonts w:ascii="Times New Roman" w:hAnsi="Times New Roman"/>
          <w:i/>
          <w:sz w:val="24"/>
          <w:szCs w:val="24"/>
        </w:rPr>
        <w:t xml:space="preserve"> … </w:t>
      </w:r>
      <w:r w:rsidRPr="001A6237">
        <w:rPr>
          <w:rFonts w:ascii="Times New Roman" w:hAnsi="Times New Roman"/>
          <w:i/>
          <w:sz w:val="24"/>
          <w:szCs w:val="24"/>
          <w:lang w:val="en-US"/>
        </w:rPr>
        <w:t>nor</w:t>
      </w:r>
      <w:r w:rsidRPr="001A6237">
        <w:rPr>
          <w:rFonts w:ascii="Times New Roman" w:hAnsi="Times New Roman"/>
          <w:i/>
          <w:sz w:val="24"/>
          <w:szCs w:val="24"/>
        </w:rPr>
        <w:t>;</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предложения с конструкцией I wish;</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конструкции с глаголами на -ing: to love/hate doing something; Stop talking;</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lang w:val="en-US"/>
        </w:rPr>
      </w:pPr>
      <w:r w:rsidRPr="001A6237">
        <w:rPr>
          <w:rFonts w:ascii="Times New Roman" w:hAnsi="Times New Roman"/>
          <w:i/>
          <w:sz w:val="24"/>
          <w:szCs w:val="24"/>
        </w:rPr>
        <w:t>распознаватьиупотреблятьвречиконструкции</w:t>
      </w:r>
      <w:r w:rsidRPr="001A6237">
        <w:rPr>
          <w:rFonts w:ascii="Times New Roman" w:hAnsi="Times New Roman"/>
          <w:i/>
          <w:sz w:val="24"/>
          <w:szCs w:val="24"/>
          <w:lang w:val="en-US"/>
        </w:rPr>
        <w:t>It takes me …to do something; to look / feel / be happy;</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глаголы во временных формах действительного залога:</w:t>
      </w:r>
      <w:r w:rsidRPr="001A6237">
        <w:rPr>
          <w:rFonts w:ascii="Times New Roman" w:hAnsi="Times New Roman"/>
          <w:i/>
          <w:sz w:val="24"/>
          <w:szCs w:val="24"/>
          <w:lang w:val="en-US"/>
        </w:rPr>
        <w:t>PastPerfect</w:t>
      </w:r>
      <w:r w:rsidRPr="001A6237">
        <w:rPr>
          <w:rFonts w:ascii="Times New Roman" w:hAnsi="Times New Roman"/>
          <w:i/>
          <w:sz w:val="24"/>
          <w:szCs w:val="24"/>
        </w:rPr>
        <w:t xml:space="preserve">, </w:t>
      </w:r>
      <w:r w:rsidRPr="001A6237">
        <w:rPr>
          <w:rFonts w:ascii="Times New Roman" w:hAnsi="Times New Roman"/>
          <w:i/>
          <w:sz w:val="24"/>
          <w:szCs w:val="24"/>
          <w:lang w:val="de-DE"/>
        </w:rPr>
        <w:t xml:space="preserve">Present </w:t>
      </w:r>
      <w:r w:rsidRPr="001A6237">
        <w:rPr>
          <w:rFonts w:ascii="Times New Roman" w:hAnsi="Times New Roman"/>
          <w:i/>
          <w:sz w:val="24"/>
          <w:szCs w:val="24"/>
          <w:lang w:val="en-US"/>
        </w:rPr>
        <w:t>PerfectContinuous</w:t>
      </w:r>
      <w:r w:rsidRPr="001A6237">
        <w:rPr>
          <w:rFonts w:ascii="Times New Roman" w:hAnsi="Times New Roman"/>
          <w:i/>
          <w:sz w:val="24"/>
          <w:szCs w:val="24"/>
        </w:rPr>
        <w:t xml:space="preserve">, </w:t>
      </w:r>
      <w:r w:rsidRPr="001A6237">
        <w:rPr>
          <w:rFonts w:ascii="Times New Roman" w:hAnsi="Times New Roman"/>
          <w:i/>
          <w:sz w:val="24"/>
          <w:szCs w:val="24"/>
          <w:lang w:val="en-US"/>
        </w:rPr>
        <w:t>Future</w:t>
      </w:r>
      <w:r w:rsidRPr="001A6237">
        <w:rPr>
          <w:rFonts w:ascii="Times New Roman" w:hAnsi="Times New Roman"/>
          <w:i/>
          <w:sz w:val="24"/>
          <w:szCs w:val="24"/>
        </w:rPr>
        <w:t>-</w:t>
      </w:r>
      <w:r w:rsidRPr="001A6237">
        <w:rPr>
          <w:rFonts w:ascii="Times New Roman" w:hAnsi="Times New Roman"/>
          <w:i/>
          <w:sz w:val="24"/>
          <w:szCs w:val="24"/>
          <w:lang w:val="en-US"/>
        </w:rPr>
        <w:t>in</w:t>
      </w:r>
      <w:r w:rsidRPr="001A6237">
        <w:rPr>
          <w:rFonts w:ascii="Times New Roman" w:hAnsi="Times New Roman"/>
          <w:i/>
          <w:sz w:val="24"/>
          <w:szCs w:val="24"/>
        </w:rPr>
        <w:t>-</w:t>
      </w:r>
      <w:r w:rsidRPr="001A6237">
        <w:rPr>
          <w:rFonts w:ascii="Times New Roman" w:hAnsi="Times New Roman"/>
          <w:i/>
          <w:sz w:val="24"/>
          <w:szCs w:val="24"/>
          <w:lang w:val="en-US"/>
        </w:rPr>
        <w:t>the</w:t>
      </w:r>
      <w:r w:rsidRPr="001A6237">
        <w:rPr>
          <w:rFonts w:ascii="Times New Roman" w:hAnsi="Times New Roman"/>
          <w:i/>
          <w:sz w:val="24"/>
          <w:szCs w:val="24"/>
        </w:rPr>
        <w:t>-</w:t>
      </w:r>
      <w:r w:rsidRPr="001A6237">
        <w:rPr>
          <w:rFonts w:ascii="Times New Roman" w:hAnsi="Times New Roman"/>
          <w:i/>
          <w:sz w:val="24"/>
          <w:szCs w:val="24"/>
          <w:lang w:val="en-US"/>
        </w:rPr>
        <w:t>Past</w:t>
      </w:r>
      <w:r w:rsidRPr="001A6237">
        <w:rPr>
          <w:rFonts w:ascii="Times New Roman" w:hAnsi="Times New Roman"/>
          <w:i/>
          <w:sz w:val="24"/>
          <w:szCs w:val="24"/>
        </w:rPr>
        <w:t>;</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глаголы в формах </w:t>
      </w:r>
      <w:proofErr w:type="gramStart"/>
      <w:r w:rsidRPr="001A6237">
        <w:rPr>
          <w:rFonts w:ascii="Times New Roman" w:hAnsi="Times New Roman"/>
          <w:i/>
          <w:sz w:val="24"/>
          <w:szCs w:val="24"/>
        </w:rPr>
        <w:t>страдательного</w:t>
      </w:r>
      <w:proofErr w:type="gramEnd"/>
      <w:r w:rsidRPr="001A6237">
        <w:rPr>
          <w:rFonts w:ascii="Times New Roman" w:hAnsi="Times New Roman"/>
          <w:i/>
          <w:sz w:val="24"/>
          <w:szCs w:val="24"/>
        </w:rPr>
        <w:t xml:space="preserve"> залогаFuture SimplePassive, </w:t>
      </w:r>
      <w:r w:rsidRPr="001A6237">
        <w:rPr>
          <w:rFonts w:ascii="Times New Roman" w:hAnsi="Times New Roman"/>
          <w:i/>
          <w:sz w:val="24"/>
          <w:szCs w:val="24"/>
          <w:lang w:val="en-US"/>
        </w:rPr>
        <w:t>PresentPerfect</w:t>
      </w:r>
      <w:r w:rsidRPr="001A6237">
        <w:rPr>
          <w:rFonts w:ascii="Times New Roman" w:hAnsi="Times New Roman"/>
          <w:i/>
          <w:sz w:val="24"/>
          <w:szCs w:val="24"/>
        </w:rPr>
        <w:t xml:space="preserve"> Passive;</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модальные глаголы </w:t>
      </w:r>
      <w:r w:rsidRPr="001A6237">
        <w:rPr>
          <w:rFonts w:ascii="Times New Roman" w:hAnsi="Times New Roman"/>
          <w:i/>
          <w:sz w:val="24"/>
          <w:szCs w:val="24"/>
          <w:lang w:val="en-US"/>
        </w:rPr>
        <w:t>need</w:t>
      </w:r>
      <w:r w:rsidRPr="001A6237">
        <w:rPr>
          <w:rFonts w:ascii="Times New Roman" w:hAnsi="Times New Roman"/>
          <w:i/>
          <w:sz w:val="24"/>
          <w:szCs w:val="24"/>
        </w:rPr>
        <w:t xml:space="preserve">, </w:t>
      </w:r>
      <w:r w:rsidRPr="001A6237">
        <w:rPr>
          <w:rFonts w:ascii="Times New Roman" w:hAnsi="Times New Roman"/>
          <w:i/>
          <w:sz w:val="24"/>
          <w:szCs w:val="24"/>
          <w:lang w:val="en-US"/>
        </w:rPr>
        <w:t>shall</w:t>
      </w:r>
      <w:r w:rsidRPr="001A6237">
        <w:rPr>
          <w:rFonts w:ascii="Times New Roman" w:hAnsi="Times New Roman"/>
          <w:i/>
          <w:sz w:val="24"/>
          <w:szCs w:val="24"/>
        </w:rPr>
        <w:t xml:space="preserve">, </w:t>
      </w:r>
      <w:r w:rsidRPr="001A6237">
        <w:rPr>
          <w:rFonts w:ascii="Times New Roman" w:hAnsi="Times New Roman"/>
          <w:i/>
          <w:sz w:val="24"/>
          <w:szCs w:val="24"/>
          <w:lang w:val="en-US"/>
        </w:rPr>
        <w:t>might</w:t>
      </w:r>
      <w:r w:rsidRPr="001A6237">
        <w:rPr>
          <w:rFonts w:ascii="Times New Roman" w:hAnsi="Times New Roman"/>
          <w:i/>
          <w:sz w:val="24"/>
          <w:szCs w:val="24"/>
        </w:rPr>
        <w:t xml:space="preserve">, </w:t>
      </w:r>
      <w:r w:rsidRPr="001A6237">
        <w:rPr>
          <w:rFonts w:ascii="Times New Roman" w:hAnsi="Times New Roman"/>
          <w:i/>
          <w:sz w:val="24"/>
          <w:szCs w:val="24"/>
          <w:lang w:val="en-US"/>
        </w:rPr>
        <w:t>would</w:t>
      </w:r>
      <w:r w:rsidRPr="001A6237">
        <w:rPr>
          <w:rFonts w:ascii="Times New Roman" w:hAnsi="Times New Roman"/>
          <w:i/>
          <w:sz w:val="24"/>
          <w:szCs w:val="24"/>
        </w:rPr>
        <w:t>;</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1A6237">
        <w:rPr>
          <w:rFonts w:ascii="Times New Roman" w:hAnsi="Times New Roman"/>
          <w:i/>
          <w:sz w:val="24"/>
          <w:szCs w:val="24"/>
          <w:lang w:val="en-US"/>
        </w:rPr>
        <w:t>I</w:t>
      </w:r>
      <w:proofErr w:type="gramEnd"/>
      <w:r w:rsidRPr="001A6237">
        <w:rPr>
          <w:rFonts w:ascii="Times New Roman" w:hAnsi="Times New Roman"/>
          <w:i/>
          <w:sz w:val="24"/>
          <w:szCs w:val="24"/>
        </w:rPr>
        <w:t xml:space="preserve">и </w:t>
      </w:r>
      <w:r w:rsidRPr="001A6237">
        <w:rPr>
          <w:rFonts w:ascii="Times New Roman" w:hAnsi="Times New Roman"/>
          <w:i/>
          <w:sz w:val="24"/>
          <w:szCs w:val="24"/>
          <w:lang w:val="en-US"/>
        </w:rPr>
        <w:t>II</w:t>
      </w:r>
      <w:r w:rsidRPr="001A6237">
        <w:rPr>
          <w:rFonts w:ascii="Times New Roman" w:hAnsi="Times New Roman"/>
          <w:i/>
          <w:sz w:val="24"/>
          <w:szCs w:val="24"/>
        </w:rPr>
        <w:t>, отглагольного существительного) без различения их функций и употреблятьих в речи;</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словосочетания «Причастие </w:t>
      </w:r>
      <w:r w:rsidRPr="001A6237">
        <w:rPr>
          <w:rFonts w:ascii="Times New Roman" w:hAnsi="Times New Roman"/>
          <w:i/>
          <w:sz w:val="24"/>
          <w:szCs w:val="24"/>
          <w:lang w:val="en-US"/>
        </w:rPr>
        <w:t>I</w:t>
      </w:r>
      <w:r w:rsidRPr="001A6237">
        <w:rPr>
          <w:rFonts w:ascii="Times New Roman" w:hAnsi="Times New Roman"/>
          <w:i/>
          <w:sz w:val="24"/>
          <w:szCs w:val="24"/>
        </w:rPr>
        <w:t>+существительное» (</w:t>
      </w:r>
      <w:r w:rsidRPr="001A6237">
        <w:rPr>
          <w:rFonts w:ascii="Times New Roman" w:hAnsi="Times New Roman"/>
          <w:i/>
          <w:sz w:val="24"/>
          <w:szCs w:val="24"/>
          <w:lang w:val="en-US"/>
        </w:rPr>
        <w:t>aplayingchild</w:t>
      </w:r>
      <w:r w:rsidRPr="001A6237">
        <w:rPr>
          <w:rFonts w:ascii="Times New Roman" w:hAnsi="Times New Roman"/>
          <w:i/>
          <w:sz w:val="24"/>
          <w:szCs w:val="24"/>
        </w:rPr>
        <w:t xml:space="preserve">) и «Причастие </w:t>
      </w:r>
      <w:r w:rsidRPr="001A6237">
        <w:rPr>
          <w:rFonts w:ascii="Times New Roman" w:hAnsi="Times New Roman"/>
          <w:i/>
          <w:sz w:val="24"/>
          <w:szCs w:val="24"/>
          <w:lang w:val="en-US"/>
        </w:rPr>
        <w:t>II</w:t>
      </w:r>
      <w:r w:rsidRPr="001A6237">
        <w:rPr>
          <w:rFonts w:ascii="Times New Roman" w:hAnsi="Times New Roman"/>
          <w:i/>
          <w:sz w:val="24"/>
          <w:szCs w:val="24"/>
        </w:rPr>
        <w:t>+существительное» (</w:t>
      </w:r>
      <w:r w:rsidRPr="001A6237">
        <w:rPr>
          <w:rFonts w:ascii="Times New Roman" w:hAnsi="Times New Roman"/>
          <w:i/>
          <w:sz w:val="24"/>
          <w:szCs w:val="24"/>
          <w:lang w:val="en-US"/>
        </w:rPr>
        <w:t>awrittenpoem</w:t>
      </w:r>
      <w:r w:rsidRPr="001A6237">
        <w:rPr>
          <w:rFonts w:ascii="Times New Roman" w:hAnsi="Times New Roman"/>
          <w:i/>
          <w:sz w:val="24"/>
          <w:szCs w:val="24"/>
        </w:rPr>
        <w:t>).</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Социокультурные знания и умения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lastRenderedPageBreak/>
        <w:t>Выпускник научится:</w:t>
      </w:r>
    </w:p>
    <w:p w:rsidR="001A6237" w:rsidRPr="001A6237" w:rsidRDefault="001A6237" w:rsidP="009D5DD5">
      <w:pPr>
        <w:numPr>
          <w:ilvl w:val="0"/>
          <w:numId w:val="160"/>
        </w:numPr>
        <w:tabs>
          <w:tab w:val="left" w:pos="993"/>
        </w:tabs>
        <w:spacing w:after="0" w:line="240" w:lineRule="auto"/>
        <w:ind w:left="0" w:firstLine="709"/>
        <w:jc w:val="both"/>
        <w:rPr>
          <w:rFonts w:ascii="Times New Roman" w:eastAsia="Arial Unicode MS" w:hAnsi="Times New Roman"/>
          <w:sz w:val="24"/>
          <w:szCs w:val="24"/>
          <w:lang w:eastAsia="ar-SA"/>
        </w:rPr>
      </w:pPr>
      <w:r w:rsidRPr="001A623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A6237" w:rsidRPr="001A6237" w:rsidRDefault="001A6237" w:rsidP="009D5DD5">
      <w:pPr>
        <w:numPr>
          <w:ilvl w:val="0"/>
          <w:numId w:val="160"/>
        </w:numPr>
        <w:tabs>
          <w:tab w:val="left" w:pos="993"/>
        </w:tabs>
        <w:spacing w:after="0" w:line="240" w:lineRule="auto"/>
        <w:ind w:left="0" w:firstLine="709"/>
        <w:jc w:val="both"/>
        <w:rPr>
          <w:rFonts w:ascii="Times New Roman" w:eastAsia="Arial Unicode MS" w:hAnsi="Times New Roman"/>
          <w:sz w:val="24"/>
          <w:szCs w:val="24"/>
          <w:lang w:eastAsia="ar-SA"/>
        </w:rPr>
      </w:pPr>
      <w:r w:rsidRPr="001A6237">
        <w:rPr>
          <w:rFonts w:ascii="Times New Roman" w:eastAsia="Arial Unicode MS" w:hAnsi="Times New Roman"/>
          <w:sz w:val="24"/>
          <w:szCs w:val="24"/>
          <w:lang w:eastAsia="ar-SA"/>
        </w:rPr>
        <w:t>представлять родную страну и культуру на английском языке;</w:t>
      </w:r>
    </w:p>
    <w:p w:rsidR="001A6237" w:rsidRPr="001A6237" w:rsidRDefault="001A6237" w:rsidP="009D5DD5">
      <w:pPr>
        <w:numPr>
          <w:ilvl w:val="0"/>
          <w:numId w:val="160"/>
        </w:numPr>
        <w:tabs>
          <w:tab w:val="left" w:pos="993"/>
        </w:tabs>
        <w:spacing w:after="0" w:line="240" w:lineRule="auto"/>
        <w:ind w:left="0" w:firstLine="709"/>
        <w:jc w:val="both"/>
        <w:rPr>
          <w:rFonts w:ascii="Times New Roman" w:eastAsia="Arial Unicode MS" w:hAnsi="Times New Roman"/>
          <w:sz w:val="24"/>
          <w:szCs w:val="24"/>
          <w:lang w:eastAsia="ar-SA"/>
        </w:rPr>
      </w:pPr>
      <w:r w:rsidRPr="001A623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1A6237" w:rsidRPr="001A6237" w:rsidRDefault="001A6237" w:rsidP="001A6237">
      <w:pPr>
        <w:spacing w:after="0" w:line="240" w:lineRule="auto"/>
        <w:ind w:firstLine="709"/>
        <w:jc w:val="both"/>
        <w:rPr>
          <w:rFonts w:ascii="Times New Roman" w:eastAsia="Arial Unicode MS" w:hAnsi="Times New Roman"/>
          <w:sz w:val="24"/>
          <w:szCs w:val="24"/>
          <w:lang w:eastAsia="ar-SA"/>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61"/>
        </w:numPr>
        <w:tabs>
          <w:tab w:val="left" w:pos="993"/>
        </w:tabs>
        <w:spacing w:after="0" w:line="240" w:lineRule="auto"/>
        <w:ind w:left="0" w:firstLine="709"/>
        <w:jc w:val="both"/>
        <w:rPr>
          <w:rFonts w:ascii="Times New Roman" w:hAnsi="Times New Roman"/>
          <w:b/>
          <w:i/>
          <w:sz w:val="24"/>
          <w:szCs w:val="24"/>
        </w:rPr>
      </w:pPr>
      <w:r w:rsidRPr="001A623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1A6237" w:rsidRPr="001A6237" w:rsidRDefault="001A6237" w:rsidP="009D5DD5">
      <w:pPr>
        <w:numPr>
          <w:ilvl w:val="0"/>
          <w:numId w:val="161"/>
        </w:numPr>
        <w:tabs>
          <w:tab w:val="left" w:pos="993"/>
        </w:tabs>
        <w:spacing w:after="0" w:line="240" w:lineRule="auto"/>
        <w:ind w:left="0" w:firstLine="709"/>
        <w:jc w:val="both"/>
        <w:rPr>
          <w:rFonts w:ascii="Times New Roman" w:hAnsi="Times New Roman"/>
          <w:b/>
          <w:i/>
          <w:sz w:val="24"/>
          <w:szCs w:val="24"/>
        </w:rPr>
      </w:pPr>
      <w:r w:rsidRPr="001A623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1A6237" w:rsidRPr="001A6237" w:rsidRDefault="001A6237" w:rsidP="001A6237">
      <w:pPr>
        <w:spacing w:after="0" w:line="240" w:lineRule="auto"/>
        <w:ind w:firstLine="709"/>
        <w:jc w:val="both"/>
        <w:rPr>
          <w:rFonts w:ascii="Times New Roman" w:eastAsia="Arial Unicode MS" w:hAnsi="Times New Roman"/>
          <w:b/>
          <w:sz w:val="24"/>
          <w:szCs w:val="24"/>
          <w:lang w:eastAsia="ar-SA"/>
        </w:rPr>
      </w:pPr>
      <w:r w:rsidRPr="001A6237">
        <w:rPr>
          <w:rFonts w:ascii="Times New Roman" w:eastAsia="Arial Unicode MS" w:hAnsi="Times New Roman"/>
          <w:b/>
          <w:sz w:val="24"/>
          <w:szCs w:val="24"/>
          <w:lang w:eastAsia="ar-SA"/>
        </w:rPr>
        <w:t>Компенсаторные умения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62"/>
        </w:numPr>
        <w:tabs>
          <w:tab w:val="left" w:pos="993"/>
        </w:tabs>
        <w:spacing w:after="0" w:line="240" w:lineRule="auto"/>
        <w:ind w:left="0" w:firstLine="709"/>
        <w:jc w:val="both"/>
        <w:rPr>
          <w:rFonts w:ascii="Times New Roman" w:hAnsi="Times New Roman"/>
          <w:b/>
          <w:sz w:val="24"/>
          <w:szCs w:val="24"/>
        </w:rPr>
      </w:pPr>
      <w:r w:rsidRPr="001A623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1A6237" w:rsidRPr="001A6237" w:rsidRDefault="001A6237" w:rsidP="001A6237">
      <w:pPr>
        <w:spacing w:after="0" w:line="240" w:lineRule="auto"/>
        <w:ind w:firstLine="709"/>
        <w:jc w:val="both"/>
        <w:rPr>
          <w:rFonts w:ascii="Times New Roman" w:eastAsia="Arial Unicode MS" w:hAnsi="Times New Roman"/>
          <w:sz w:val="24"/>
          <w:szCs w:val="24"/>
          <w:lang w:eastAsia="ar-SA"/>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62"/>
        </w:numPr>
        <w:tabs>
          <w:tab w:val="left" w:pos="993"/>
        </w:tabs>
        <w:spacing w:after="0" w:line="240" w:lineRule="auto"/>
        <w:ind w:left="0" w:firstLine="709"/>
        <w:jc w:val="both"/>
        <w:rPr>
          <w:rFonts w:ascii="Times New Roman" w:eastAsia="Arial Unicode MS" w:hAnsi="Times New Roman"/>
          <w:i/>
          <w:sz w:val="24"/>
          <w:szCs w:val="24"/>
          <w:lang w:eastAsia="ar-SA"/>
        </w:rPr>
      </w:pPr>
      <w:r w:rsidRPr="001A623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1A6237" w:rsidRPr="001A6237" w:rsidRDefault="001A6237" w:rsidP="009D5DD5">
      <w:pPr>
        <w:numPr>
          <w:ilvl w:val="0"/>
          <w:numId w:val="162"/>
        </w:numPr>
        <w:tabs>
          <w:tab w:val="left" w:pos="993"/>
        </w:tabs>
        <w:spacing w:after="0" w:line="240" w:lineRule="auto"/>
        <w:ind w:left="0" w:firstLine="709"/>
        <w:jc w:val="both"/>
        <w:rPr>
          <w:rFonts w:ascii="Times New Roman" w:hAnsi="Times New Roman"/>
          <w:b/>
          <w:sz w:val="24"/>
          <w:szCs w:val="24"/>
        </w:rPr>
      </w:pPr>
      <w:r w:rsidRPr="001A623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A6237" w:rsidRPr="001A6237" w:rsidRDefault="001A6237" w:rsidP="001A6237">
      <w:pPr>
        <w:keepNext/>
        <w:keepLines/>
        <w:spacing w:before="200" w:after="0" w:line="240" w:lineRule="auto"/>
        <w:outlineLvl w:val="3"/>
        <w:rPr>
          <w:rFonts w:ascii="Times New Roman" w:eastAsia="Times New Roman" w:hAnsi="Times New Roman"/>
          <w:b/>
          <w:bCs/>
          <w:iCs/>
          <w:sz w:val="24"/>
          <w:szCs w:val="24"/>
        </w:rPr>
      </w:pPr>
    </w:p>
    <w:p w:rsidR="001A6237" w:rsidRPr="001A6237" w:rsidRDefault="001A6237" w:rsidP="001A6237">
      <w:pPr>
        <w:keepNext/>
        <w:keepLines/>
        <w:spacing w:before="200" w:after="0" w:line="240" w:lineRule="auto"/>
        <w:ind w:firstLine="709"/>
        <w:outlineLvl w:val="3"/>
        <w:rPr>
          <w:rFonts w:ascii="Times New Roman" w:hAnsi="Times New Roman"/>
          <w:b/>
          <w:bCs/>
          <w:iCs/>
          <w:sz w:val="24"/>
          <w:szCs w:val="24"/>
        </w:rPr>
      </w:pPr>
      <w:bookmarkStart w:id="37" w:name="_Toc409691631"/>
      <w:bookmarkStart w:id="38" w:name="_Toc410653956"/>
      <w:bookmarkStart w:id="39" w:name="_Toc414553138"/>
      <w:r w:rsidRPr="001A6237">
        <w:rPr>
          <w:rFonts w:ascii="Times New Roman" w:eastAsia="Times New Roman" w:hAnsi="Times New Roman"/>
          <w:b/>
          <w:bCs/>
          <w:iCs/>
          <w:sz w:val="24"/>
          <w:szCs w:val="24"/>
        </w:rPr>
        <w:t xml:space="preserve">1.2.5.4. Второй иностранный язык </w:t>
      </w:r>
      <w:r w:rsidRPr="001A6237">
        <w:rPr>
          <w:rFonts w:ascii="Times New Roman" w:hAnsi="Times New Roman"/>
          <w:b/>
          <w:bCs/>
          <w:iCs/>
          <w:sz w:val="24"/>
          <w:szCs w:val="24"/>
        </w:rPr>
        <w:t>(на примере английского языка)</w:t>
      </w:r>
      <w:bookmarkEnd w:id="37"/>
      <w:bookmarkEnd w:id="38"/>
      <w:bookmarkEnd w:id="39"/>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Коммуникативные умения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Говорение</w:t>
      </w:r>
      <w:proofErr w:type="gramStart"/>
      <w:r w:rsidRPr="001A6237">
        <w:rPr>
          <w:rFonts w:ascii="Times New Roman" w:hAnsi="Times New Roman"/>
          <w:b/>
          <w:sz w:val="24"/>
          <w:szCs w:val="24"/>
        </w:rPr>
        <w:t>.Д</w:t>
      </w:r>
      <w:proofErr w:type="gramEnd"/>
      <w:r w:rsidRPr="001A6237">
        <w:rPr>
          <w:rFonts w:ascii="Times New Roman" w:hAnsi="Times New Roman"/>
          <w:b/>
          <w:sz w:val="24"/>
          <w:szCs w:val="24"/>
        </w:rPr>
        <w:t>иалогическая речь</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44"/>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4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вести диалог-обмен мнениями; </w:t>
      </w:r>
    </w:p>
    <w:p w:rsidR="001A6237" w:rsidRPr="001A6237" w:rsidRDefault="001A6237" w:rsidP="009D5DD5">
      <w:pPr>
        <w:numPr>
          <w:ilvl w:val="0"/>
          <w:numId w:val="14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брать и давать интервью;</w:t>
      </w:r>
    </w:p>
    <w:p w:rsidR="001A6237" w:rsidRPr="001A6237" w:rsidRDefault="001A6237" w:rsidP="009D5DD5">
      <w:pPr>
        <w:numPr>
          <w:ilvl w:val="0"/>
          <w:numId w:val="14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вести диалог-расспрос на основе нелинейного текста (таблицы, диаграммы и т. д.)</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Говорение. Монологическая речь</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давать краткую характеристику реальных людей и литературных персонажей; </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слова/план/вопросы;</w:t>
      </w:r>
    </w:p>
    <w:p w:rsidR="001A6237" w:rsidRPr="001A6237" w:rsidRDefault="001A6237" w:rsidP="009D5DD5">
      <w:pPr>
        <w:numPr>
          <w:ilvl w:val="0"/>
          <w:numId w:val="143"/>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описывать картинку/фото с опорой или без опоры на ключевые слова/план/вопросы.</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получит возможность научиться: </w:t>
      </w:r>
    </w:p>
    <w:p w:rsidR="001A6237" w:rsidRPr="001A6237" w:rsidRDefault="001A6237" w:rsidP="009D5DD5">
      <w:pPr>
        <w:numPr>
          <w:ilvl w:val="0"/>
          <w:numId w:val="14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делать сообщение на заданную тему на основе </w:t>
      </w:r>
      <w:proofErr w:type="gramStart"/>
      <w:r w:rsidRPr="001A6237">
        <w:rPr>
          <w:rFonts w:ascii="Times New Roman" w:hAnsi="Times New Roman"/>
          <w:i/>
          <w:sz w:val="24"/>
          <w:szCs w:val="24"/>
        </w:rPr>
        <w:t>прочитанного</w:t>
      </w:r>
      <w:proofErr w:type="gramEnd"/>
      <w:r w:rsidRPr="001A6237">
        <w:rPr>
          <w:rFonts w:ascii="Times New Roman" w:hAnsi="Times New Roman"/>
          <w:i/>
          <w:sz w:val="24"/>
          <w:szCs w:val="24"/>
        </w:rPr>
        <w:t xml:space="preserve">; </w:t>
      </w:r>
    </w:p>
    <w:p w:rsidR="001A6237" w:rsidRPr="001A6237" w:rsidRDefault="001A6237" w:rsidP="009D5DD5">
      <w:pPr>
        <w:numPr>
          <w:ilvl w:val="0"/>
          <w:numId w:val="14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1A6237">
        <w:rPr>
          <w:rFonts w:ascii="Times New Roman" w:hAnsi="Times New Roman"/>
          <w:i/>
          <w:sz w:val="24"/>
          <w:szCs w:val="24"/>
        </w:rPr>
        <w:t>прочитанному</w:t>
      </w:r>
      <w:proofErr w:type="gramEnd"/>
      <w:r w:rsidRPr="001A6237">
        <w:rPr>
          <w:rFonts w:ascii="Times New Roman" w:hAnsi="Times New Roman"/>
          <w:i/>
          <w:sz w:val="24"/>
          <w:szCs w:val="24"/>
        </w:rPr>
        <w:t xml:space="preserve">/прослушанному; </w:t>
      </w:r>
    </w:p>
    <w:p w:rsidR="001A6237" w:rsidRPr="001A6237" w:rsidRDefault="001A6237" w:rsidP="009D5DD5">
      <w:pPr>
        <w:numPr>
          <w:ilvl w:val="0"/>
          <w:numId w:val="14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A6237" w:rsidRPr="001A6237" w:rsidRDefault="001A6237" w:rsidP="009D5DD5">
      <w:pPr>
        <w:numPr>
          <w:ilvl w:val="0"/>
          <w:numId w:val="14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1A6237" w:rsidRPr="001A6237" w:rsidRDefault="001A6237" w:rsidP="009D5DD5">
      <w:pPr>
        <w:numPr>
          <w:ilvl w:val="0"/>
          <w:numId w:val="14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излагать результаты выполненной проектной работы.</w:t>
      </w:r>
    </w:p>
    <w:p w:rsidR="001A6237" w:rsidRPr="001A6237" w:rsidRDefault="001A6237" w:rsidP="001A6237">
      <w:pPr>
        <w:spacing w:after="0" w:line="240" w:lineRule="auto"/>
        <w:ind w:firstLine="709"/>
        <w:jc w:val="both"/>
        <w:rPr>
          <w:rFonts w:ascii="Times New Roman" w:hAnsi="Times New Roman"/>
          <w:b/>
          <w:i/>
          <w:sz w:val="24"/>
          <w:szCs w:val="24"/>
        </w:rPr>
      </w:pPr>
      <w:r w:rsidRPr="001A6237">
        <w:rPr>
          <w:rFonts w:ascii="Times New Roman" w:hAnsi="Times New Roman"/>
          <w:b/>
          <w:sz w:val="24"/>
          <w:szCs w:val="24"/>
        </w:rPr>
        <w:t>Аудирование</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научится: </w:t>
      </w:r>
    </w:p>
    <w:p w:rsidR="001A6237" w:rsidRPr="001A6237" w:rsidRDefault="001A6237" w:rsidP="009D5DD5">
      <w:pPr>
        <w:numPr>
          <w:ilvl w:val="0"/>
          <w:numId w:val="14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A6237" w:rsidRPr="001A6237" w:rsidRDefault="001A6237" w:rsidP="009D5DD5">
      <w:pPr>
        <w:numPr>
          <w:ilvl w:val="0"/>
          <w:numId w:val="14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46"/>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выделять основную тему в воспринимаемом на слух тексте;</w:t>
      </w:r>
    </w:p>
    <w:p w:rsidR="001A6237" w:rsidRPr="001A6237" w:rsidRDefault="001A6237" w:rsidP="009D5DD5">
      <w:pPr>
        <w:numPr>
          <w:ilvl w:val="0"/>
          <w:numId w:val="146"/>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b/>
          <w:sz w:val="24"/>
          <w:szCs w:val="24"/>
        </w:rPr>
        <w:t xml:space="preserve">Чтение </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научится: </w:t>
      </w:r>
    </w:p>
    <w:p w:rsidR="001A6237" w:rsidRPr="001A6237" w:rsidRDefault="001A6237" w:rsidP="009D5DD5">
      <w:pPr>
        <w:numPr>
          <w:ilvl w:val="0"/>
          <w:numId w:val="147"/>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A6237" w:rsidRPr="001A6237" w:rsidRDefault="001A6237" w:rsidP="009D5DD5">
      <w:pPr>
        <w:numPr>
          <w:ilvl w:val="0"/>
          <w:numId w:val="147"/>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A6237">
        <w:rPr>
          <w:rFonts w:ascii="Times New Roman" w:hAnsi="Times New Roman"/>
          <w:sz w:val="24"/>
          <w:szCs w:val="24"/>
        </w:rPr>
        <w:t>прочитанного</w:t>
      </w:r>
      <w:proofErr w:type="gramEnd"/>
      <w:r w:rsidRPr="001A6237">
        <w:rPr>
          <w:rFonts w:ascii="Times New Roman" w:hAnsi="Times New Roman"/>
          <w:sz w:val="24"/>
          <w:szCs w:val="24"/>
        </w:rPr>
        <w:t>.</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1A6237" w:rsidRPr="001A6237" w:rsidRDefault="001A6237" w:rsidP="009D5DD5">
      <w:pPr>
        <w:numPr>
          <w:ilvl w:val="0"/>
          <w:numId w:val="14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Письменная речь </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научится: </w:t>
      </w:r>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proofErr w:type="gramStart"/>
      <w:r w:rsidRPr="001A6237">
        <w:rPr>
          <w:rFonts w:ascii="Times New Roman" w:hAnsi="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roofErr w:type="gramEnd"/>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proofErr w:type="gramStart"/>
      <w:r w:rsidRPr="001A6237">
        <w:rPr>
          <w:rFonts w:ascii="Times New Roman" w:hAnsi="Times New Roman"/>
          <w:sz w:val="24"/>
          <w:szCs w:val="24"/>
        </w:rPr>
        <w:t>,в</w:t>
      </w:r>
      <w:proofErr w:type="gramEnd"/>
      <w:r w:rsidRPr="001A6237">
        <w:rPr>
          <w:rFonts w:ascii="Times New Roman" w:hAnsi="Times New Roman"/>
          <w:sz w:val="24"/>
          <w:szCs w:val="24"/>
        </w:rPr>
        <w:t>ыражать пожелания (объемом 30–40 слов, включая адрес);</w:t>
      </w:r>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A6237" w:rsidRPr="001A6237" w:rsidRDefault="001A6237" w:rsidP="009D5DD5">
      <w:pPr>
        <w:numPr>
          <w:ilvl w:val="0"/>
          <w:numId w:val="149"/>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писать небольшие письменные высказывания с опорой на образец/план.</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0"/>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1A6237" w:rsidRPr="001A6237" w:rsidRDefault="001A6237" w:rsidP="009D5DD5">
      <w:pPr>
        <w:numPr>
          <w:ilvl w:val="0"/>
          <w:numId w:val="150"/>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писать электронное письмо (</w:t>
      </w:r>
      <w:r w:rsidRPr="001A6237">
        <w:rPr>
          <w:rFonts w:ascii="Times New Roman" w:hAnsi="Times New Roman"/>
          <w:i/>
          <w:sz w:val="24"/>
          <w:szCs w:val="24"/>
          <w:lang w:val="en-US"/>
        </w:rPr>
        <w:t>e</w:t>
      </w:r>
      <w:r w:rsidRPr="001A6237">
        <w:rPr>
          <w:rFonts w:ascii="Times New Roman" w:hAnsi="Times New Roman"/>
          <w:i/>
          <w:sz w:val="24"/>
          <w:szCs w:val="24"/>
        </w:rPr>
        <w:t>-</w:t>
      </w:r>
      <w:r w:rsidRPr="001A6237">
        <w:rPr>
          <w:rFonts w:ascii="Times New Roman" w:hAnsi="Times New Roman"/>
          <w:i/>
          <w:sz w:val="24"/>
          <w:szCs w:val="24"/>
          <w:lang w:val="en-US"/>
        </w:rPr>
        <w:t>mail</w:t>
      </w:r>
      <w:r w:rsidRPr="001A6237">
        <w:rPr>
          <w:rFonts w:ascii="Times New Roman" w:hAnsi="Times New Roman"/>
          <w:i/>
          <w:sz w:val="24"/>
          <w:szCs w:val="24"/>
        </w:rPr>
        <w:t>) зарубежному другу в ответ на электронное письмо-стимул;</w:t>
      </w:r>
    </w:p>
    <w:p w:rsidR="001A6237" w:rsidRPr="001A6237" w:rsidRDefault="001A6237" w:rsidP="009D5DD5">
      <w:pPr>
        <w:numPr>
          <w:ilvl w:val="0"/>
          <w:numId w:val="150"/>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составлять план/тезисы устного или письменного сообщения; </w:t>
      </w:r>
    </w:p>
    <w:p w:rsidR="001A6237" w:rsidRPr="001A6237" w:rsidRDefault="001A6237" w:rsidP="009D5DD5">
      <w:pPr>
        <w:numPr>
          <w:ilvl w:val="0"/>
          <w:numId w:val="15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кратко излагать в письменном виде результаты проектной деятельности;</w:t>
      </w:r>
    </w:p>
    <w:p w:rsidR="001A6237" w:rsidRPr="001A6237" w:rsidRDefault="001A6237" w:rsidP="009D5DD5">
      <w:pPr>
        <w:numPr>
          <w:ilvl w:val="0"/>
          <w:numId w:val="151"/>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Языковые навыки и средства оперирования ими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Орфография и пунктуация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правильно писать изученные слова;</w:t>
      </w:r>
    </w:p>
    <w:p w:rsidR="001A6237" w:rsidRPr="001A6237" w:rsidRDefault="001A6237" w:rsidP="009D5DD5">
      <w:pPr>
        <w:numPr>
          <w:ilvl w:val="0"/>
          <w:numId w:val="15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A6237" w:rsidRPr="001A6237" w:rsidRDefault="001A6237" w:rsidP="009D5DD5">
      <w:pPr>
        <w:numPr>
          <w:ilvl w:val="0"/>
          <w:numId w:val="15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9"/>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сравнивать и анализировать буквосочетания английского языка и их транскрипцию.</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Фонетическая сторона речи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правильное ударение в изученных словах;</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коммуникативные типы предложений по их интонации;</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членить предложение на смысловые группы;</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выражать модальные значения, чувства и эмоции с помощью интонации;</w:t>
      </w:r>
    </w:p>
    <w:p w:rsidR="001A6237" w:rsidRPr="001A6237" w:rsidRDefault="001A6237" w:rsidP="009D5DD5">
      <w:pPr>
        <w:numPr>
          <w:ilvl w:val="0"/>
          <w:numId w:val="152"/>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Лексическая сторона речи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существующие в английском языке нормы лексической сочетаемости;</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A6237" w:rsidRPr="001A6237" w:rsidRDefault="001A6237" w:rsidP="009D5DD5">
      <w:pPr>
        <w:numPr>
          <w:ilvl w:val="0"/>
          <w:numId w:val="153"/>
        </w:numPr>
        <w:tabs>
          <w:tab w:val="left" w:pos="993"/>
        </w:tabs>
        <w:spacing w:after="0" w:line="240" w:lineRule="auto"/>
        <w:ind w:left="0" w:firstLine="709"/>
        <w:jc w:val="both"/>
        <w:rPr>
          <w:rFonts w:ascii="Times New Roman" w:hAnsi="Times New Roman"/>
          <w:sz w:val="24"/>
          <w:szCs w:val="24"/>
          <w:lang w:bidi="en-US"/>
        </w:rPr>
      </w:pPr>
      <w:r w:rsidRPr="001A623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A6237" w:rsidRPr="001A6237" w:rsidRDefault="001A6237" w:rsidP="009D5DD5">
      <w:pPr>
        <w:numPr>
          <w:ilvl w:val="0"/>
          <w:numId w:val="21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глаголы при помощи аффиксов </w:t>
      </w:r>
      <w:r w:rsidRPr="001A6237">
        <w:rPr>
          <w:rFonts w:ascii="Times New Roman" w:hAnsi="Times New Roman"/>
          <w:i/>
          <w:sz w:val="24"/>
          <w:szCs w:val="24"/>
          <w:lang w:val="en-US"/>
        </w:rPr>
        <w:t>dis</w:t>
      </w:r>
      <w:r w:rsidRPr="001A6237">
        <w:rPr>
          <w:rFonts w:ascii="Times New Roman" w:hAnsi="Times New Roman"/>
          <w:sz w:val="24"/>
          <w:szCs w:val="24"/>
        </w:rPr>
        <w:t xml:space="preserve">-, </w:t>
      </w:r>
      <w:r w:rsidRPr="001A6237">
        <w:rPr>
          <w:rFonts w:ascii="Times New Roman" w:hAnsi="Times New Roman"/>
          <w:i/>
          <w:sz w:val="24"/>
          <w:szCs w:val="24"/>
          <w:lang w:val="en-US"/>
        </w:rPr>
        <w:t>mis</w:t>
      </w:r>
      <w:r w:rsidRPr="001A6237">
        <w:rPr>
          <w:rFonts w:ascii="Times New Roman" w:hAnsi="Times New Roman"/>
          <w:sz w:val="24"/>
          <w:szCs w:val="24"/>
        </w:rPr>
        <w:t xml:space="preserve">-, </w:t>
      </w:r>
      <w:r w:rsidRPr="001A6237">
        <w:rPr>
          <w:rFonts w:ascii="Times New Roman" w:hAnsi="Times New Roman"/>
          <w:i/>
          <w:sz w:val="24"/>
          <w:szCs w:val="24"/>
          <w:lang w:val="en-US"/>
        </w:rPr>
        <w:t>re</w:t>
      </w:r>
      <w:r w:rsidRPr="001A6237">
        <w:rPr>
          <w:rFonts w:ascii="Times New Roman" w:hAnsi="Times New Roman"/>
          <w:sz w:val="24"/>
          <w:szCs w:val="24"/>
        </w:rPr>
        <w:t>-, -</w:t>
      </w:r>
      <w:r w:rsidRPr="001A6237">
        <w:rPr>
          <w:rFonts w:ascii="Times New Roman" w:hAnsi="Times New Roman"/>
          <w:i/>
          <w:sz w:val="24"/>
          <w:szCs w:val="24"/>
          <w:lang w:val="en-US"/>
        </w:rPr>
        <w:t>i</w:t>
      </w:r>
      <w:r w:rsidRPr="001A6237">
        <w:rPr>
          <w:rFonts w:ascii="Times New Roman" w:hAnsi="Times New Roman"/>
          <w:i/>
          <w:sz w:val="24"/>
          <w:szCs w:val="24"/>
        </w:rPr>
        <w:t>ze</w:t>
      </w:r>
      <w:r w:rsidRPr="001A6237">
        <w:rPr>
          <w:rFonts w:ascii="Times New Roman" w:hAnsi="Times New Roman"/>
          <w:sz w:val="24"/>
          <w:szCs w:val="24"/>
        </w:rPr>
        <w:t>/-</w:t>
      </w:r>
      <w:r w:rsidRPr="001A6237">
        <w:rPr>
          <w:rFonts w:ascii="Times New Roman" w:hAnsi="Times New Roman"/>
          <w:i/>
          <w:sz w:val="24"/>
          <w:szCs w:val="24"/>
        </w:rPr>
        <w:t>ise</w:t>
      </w:r>
      <w:r w:rsidRPr="001A6237">
        <w:rPr>
          <w:rFonts w:ascii="Times New Roman" w:hAnsi="Times New Roman"/>
          <w:sz w:val="24"/>
          <w:szCs w:val="24"/>
        </w:rPr>
        <w:t xml:space="preserve">; </w:t>
      </w:r>
    </w:p>
    <w:p w:rsidR="001A6237" w:rsidRPr="001A6237" w:rsidRDefault="001A6237" w:rsidP="009D5DD5">
      <w:pPr>
        <w:numPr>
          <w:ilvl w:val="0"/>
          <w:numId w:val="215"/>
        </w:numPr>
        <w:tabs>
          <w:tab w:val="left" w:pos="993"/>
        </w:tabs>
        <w:spacing w:after="0" w:line="240" w:lineRule="auto"/>
        <w:ind w:left="0" w:firstLine="709"/>
        <w:jc w:val="both"/>
        <w:rPr>
          <w:rFonts w:ascii="Times New Roman" w:hAnsi="Times New Roman"/>
          <w:sz w:val="24"/>
          <w:szCs w:val="24"/>
          <w:lang w:val="en-US"/>
        </w:rPr>
      </w:pPr>
      <w:r w:rsidRPr="001A6237">
        <w:rPr>
          <w:rFonts w:ascii="Times New Roman" w:hAnsi="Times New Roman"/>
          <w:sz w:val="24"/>
          <w:szCs w:val="24"/>
        </w:rPr>
        <w:t>именасуществительныеприпомощисуффиксов</w:t>
      </w:r>
      <w:r w:rsidRPr="001A6237">
        <w:rPr>
          <w:rFonts w:ascii="Times New Roman" w:hAnsi="Times New Roman"/>
          <w:sz w:val="24"/>
          <w:szCs w:val="24"/>
          <w:lang w:val="en-US"/>
        </w:rPr>
        <w:t xml:space="preserve"> -</w:t>
      </w:r>
      <w:r w:rsidRPr="001A6237">
        <w:rPr>
          <w:rFonts w:ascii="Times New Roman" w:hAnsi="Times New Roman"/>
          <w:i/>
          <w:sz w:val="24"/>
          <w:szCs w:val="24"/>
          <w:lang w:val="en-US"/>
        </w:rPr>
        <w:t>or</w:t>
      </w:r>
      <w:r w:rsidRPr="001A6237">
        <w:rPr>
          <w:rFonts w:ascii="Times New Roman" w:hAnsi="Times New Roman"/>
          <w:sz w:val="24"/>
          <w:szCs w:val="24"/>
          <w:lang w:val="en-US"/>
        </w:rPr>
        <w:t>/-</w:t>
      </w:r>
      <w:r w:rsidRPr="001A6237">
        <w:rPr>
          <w:rFonts w:ascii="Times New Roman" w:hAnsi="Times New Roman"/>
          <w:i/>
          <w:sz w:val="24"/>
          <w:szCs w:val="24"/>
          <w:lang w:val="en-US"/>
        </w:rPr>
        <w:t>er</w:t>
      </w:r>
      <w:r w:rsidRPr="001A6237">
        <w:rPr>
          <w:rFonts w:ascii="Times New Roman" w:hAnsi="Times New Roman"/>
          <w:sz w:val="24"/>
          <w:szCs w:val="24"/>
          <w:lang w:val="en-US"/>
        </w:rPr>
        <w:t>, -</w:t>
      </w:r>
      <w:r w:rsidRPr="001A6237">
        <w:rPr>
          <w:rFonts w:ascii="Times New Roman" w:hAnsi="Times New Roman"/>
          <w:i/>
          <w:sz w:val="24"/>
          <w:szCs w:val="24"/>
          <w:lang w:val="en-US"/>
        </w:rPr>
        <w:t>ist</w:t>
      </w:r>
      <w:r w:rsidRPr="001A6237">
        <w:rPr>
          <w:rFonts w:ascii="Times New Roman" w:hAnsi="Times New Roman"/>
          <w:sz w:val="24"/>
          <w:szCs w:val="24"/>
          <w:lang w:val="en-US"/>
        </w:rPr>
        <w:t xml:space="preserve"> , -</w:t>
      </w:r>
      <w:r w:rsidRPr="001A6237">
        <w:rPr>
          <w:rFonts w:ascii="Times New Roman" w:hAnsi="Times New Roman"/>
          <w:i/>
          <w:sz w:val="24"/>
          <w:szCs w:val="24"/>
          <w:lang w:val="en-US"/>
        </w:rPr>
        <w:t>sion</w:t>
      </w:r>
      <w:r w:rsidRPr="001A6237">
        <w:rPr>
          <w:rFonts w:ascii="Times New Roman" w:hAnsi="Times New Roman"/>
          <w:sz w:val="24"/>
          <w:szCs w:val="24"/>
          <w:lang w:val="en-US"/>
        </w:rPr>
        <w:t>/-</w:t>
      </w:r>
      <w:r w:rsidRPr="001A6237">
        <w:rPr>
          <w:rFonts w:ascii="Times New Roman" w:hAnsi="Times New Roman"/>
          <w:i/>
          <w:sz w:val="24"/>
          <w:szCs w:val="24"/>
          <w:lang w:val="en-US"/>
        </w:rPr>
        <w:t>tion</w:t>
      </w:r>
      <w:r w:rsidRPr="001A6237">
        <w:rPr>
          <w:rFonts w:ascii="Times New Roman" w:hAnsi="Times New Roman"/>
          <w:sz w:val="24"/>
          <w:szCs w:val="24"/>
          <w:lang w:val="en-US"/>
        </w:rPr>
        <w:t>, -</w:t>
      </w:r>
      <w:r w:rsidRPr="001A6237">
        <w:rPr>
          <w:rFonts w:ascii="Times New Roman" w:hAnsi="Times New Roman"/>
          <w:i/>
          <w:sz w:val="24"/>
          <w:szCs w:val="24"/>
          <w:lang w:val="en-US"/>
        </w:rPr>
        <w:t>nce</w:t>
      </w:r>
      <w:r w:rsidRPr="001A6237">
        <w:rPr>
          <w:rFonts w:ascii="Times New Roman" w:hAnsi="Times New Roman"/>
          <w:sz w:val="24"/>
          <w:szCs w:val="24"/>
          <w:lang w:val="en-US"/>
        </w:rPr>
        <w:t>/-</w:t>
      </w:r>
      <w:r w:rsidRPr="001A6237">
        <w:rPr>
          <w:rFonts w:ascii="Times New Roman" w:hAnsi="Times New Roman"/>
          <w:i/>
          <w:sz w:val="24"/>
          <w:szCs w:val="24"/>
          <w:lang w:val="en-US"/>
        </w:rPr>
        <w:t>ence</w:t>
      </w:r>
      <w:r w:rsidRPr="001A6237">
        <w:rPr>
          <w:rFonts w:ascii="Times New Roman" w:hAnsi="Times New Roman"/>
          <w:sz w:val="24"/>
          <w:szCs w:val="24"/>
          <w:lang w:val="en-US"/>
        </w:rPr>
        <w:t>, -</w:t>
      </w:r>
      <w:r w:rsidRPr="001A6237">
        <w:rPr>
          <w:rFonts w:ascii="Times New Roman" w:hAnsi="Times New Roman"/>
          <w:i/>
          <w:sz w:val="24"/>
          <w:szCs w:val="24"/>
          <w:lang w:val="en-US"/>
        </w:rPr>
        <w:t>ment</w:t>
      </w:r>
      <w:r w:rsidRPr="001A6237">
        <w:rPr>
          <w:rFonts w:ascii="Times New Roman" w:hAnsi="Times New Roman"/>
          <w:sz w:val="24"/>
          <w:szCs w:val="24"/>
          <w:lang w:val="en-US"/>
        </w:rPr>
        <w:t>, -</w:t>
      </w:r>
      <w:r w:rsidRPr="001A6237">
        <w:rPr>
          <w:rFonts w:ascii="Times New Roman" w:hAnsi="Times New Roman"/>
          <w:i/>
          <w:sz w:val="24"/>
          <w:szCs w:val="24"/>
          <w:lang w:val="en-US"/>
        </w:rPr>
        <w:t>ity</w:t>
      </w:r>
      <w:r w:rsidRPr="001A6237">
        <w:rPr>
          <w:rFonts w:ascii="Times New Roman" w:hAnsi="Times New Roman"/>
          <w:sz w:val="24"/>
          <w:szCs w:val="24"/>
          <w:lang w:val="en-US"/>
        </w:rPr>
        <w:t xml:space="preserve"> , -</w:t>
      </w:r>
      <w:r w:rsidRPr="001A6237">
        <w:rPr>
          <w:rFonts w:ascii="Times New Roman" w:hAnsi="Times New Roman"/>
          <w:i/>
          <w:sz w:val="24"/>
          <w:szCs w:val="24"/>
          <w:lang w:val="en-US"/>
        </w:rPr>
        <w:t>ness</w:t>
      </w:r>
      <w:r w:rsidRPr="001A6237">
        <w:rPr>
          <w:rFonts w:ascii="Times New Roman" w:hAnsi="Times New Roman"/>
          <w:sz w:val="24"/>
          <w:szCs w:val="24"/>
          <w:lang w:val="en-US"/>
        </w:rPr>
        <w:t>, -</w:t>
      </w:r>
      <w:r w:rsidRPr="001A6237">
        <w:rPr>
          <w:rFonts w:ascii="Times New Roman" w:hAnsi="Times New Roman"/>
          <w:i/>
          <w:sz w:val="24"/>
          <w:szCs w:val="24"/>
          <w:lang w:val="en-US"/>
        </w:rPr>
        <w:t>ship</w:t>
      </w:r>
      <w:r w:rsidRPr="001A6237">
        <w:rPr>
          <w:rFonts w:ascii="Times New Roman" w:hAnsi="Times New Roman"/>
          <w:sz w:val="24"/>
          <w:szCs w:val="24"/>
          <w:lang w:val="en-US"/>
        </w:rPr>
        <w:t>, -</w:t>
      </w:r>
      <w:r w:rsidRPr="001A6237">
        <w:rPr>
          <w:rFonts w:ascii="Times New Roman" w:hAnsi="Times New Roman"/>
          <w:i/>
          <w:sz w:val="24"/>
          <w:szCs w:val="24"/>
          <w:lang w:val="en-US"/>
        </w:rPr>
        <w:t>ing</w:t>
      </w:r>
      <w:r w:rsidRPr="001A6237">
        <w:rPr>
          <w:rFonts w:ascii="Times New Roman" w:hAnsi="Times New Roman"/>
          <w:sz w:val="24"/>
          <w:szCs w:val="24"/>
          <w:lang w:val="en-US"/>
        </w:rPr>
        <w:t xml:space="preserve">; </w:t>
      </w:r>
    </w:p>
    <w:p w:rsidR="001A6237" w:rsidRPr="001A6237" w:rsidRDefault="001A6237" w:rsidP="009D5DD5">
      <w:pPr>
        <w:numPr>
          <w:ilvl w:val="0"/>
          <w:numId w:val="215"/>
        </w:numPr>
        <w:tabs>
          <w:tab w:val="left" w:pos="993"/>
        </w:tabs>
        <w:spacing w:after="0" w:line="240" w:lineRule="auto"/>
        <w:ind w:left="0" w:firstLine="709"/>
        <w:jc w:val="both"/>
        <w:rPr>
          <w:rFonts w:ascii="Times New Roman" w:hAnsi="Times New Roman"/>
          <w:sz w:val="24"/>
          <w:szCs w:val="24"/>
          <w:lang w:val="en-US" w:bidi="en-US"/>
        </w:rPr>
      </w:pPr>
      <w:r w:rsidRPr="001A6237">
        <w:rPr>
          <w:rFonts w:ascii="Times New Roman" w:hAnsi="Times New Roman"/>
          <w:sz w:val="24"/>
          <w:szCs w:val="24"/>
        </w:rPr>
        <w:t>именаприлагательныеприпомощиаффиксов</w:t>
      </w:r>
      <w:r w:rsidRPr="001A6237">
        <w:rPr>
          <w:rFonts w:ascii="Times New Roman" w:hAnsi="Times New Roman"/>
          <w:i/>
          <w:sz w:val="24"/>
          <w:szCs w:val="24"/>
          <w:lang w:val="en-US" w:bidi="en-US"/>
        </w:rPr>
        <w:t>inter</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y</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ly</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ful</w:t>
      </w:r>
      <w:r w:rsidRPr="001A6237">
        <w:rPr>
          <w:rFonts w:ascii="Times New Roman" w:hAnsi="Times New Roman"/>
          <w:sz w:val="24"/>
          <w:szCs w:val="24"/>
          <w:lang w:val="en-US" w:bidi="en-US"/>
        </w:rPr>
        <w:t xml:space="preserve"> , -</w:t>
      </w:r>
      <w:r w:rsidRPr="001A6237">
        <w:rPr>
          <w:rFonts w:ascii="Times New Roman" w:hAnsi="Times New Roman"/>
          <w:i/>
          <w:sz w:val="24"/>
          <w:szCs w:val="24"/>
          <w:lang w:val="en-US" w:bidi="en-US"/>
        </w:rPr>
        <w:t>al</w:t>
      </w:r>
      <w:r w:rsidRPr="001A6237">
        <w:rPr>
          <w:rFonts w:ascii="Times New Roman" w:hAnsi="Times New Roman"/>
          <w:sz w:val="24"/>
          <w:szCs w:val="24"/>
          <w:lang w:val="en-US" w:bidi="en-US"/>
        </w:rPr>
        <w:t xml:space="preserve"> , -</w:t>
      </w:r>
      <w:r w:rsidRPr="001A6237">
        <w:rPr>
          <w:rFonts w:ascii="Times New Roman" w:hAnsi="Times New Roman"/>
          <w:i/>
          <w:sz w:val="24"/>
          <w:szCs w:val="24"/>
          <w:lang w:val="en-US" w:bidi="en-US"/>
        </w:rPr>
        <w:t>ic</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ian</w:t>
      </w:r>
      <w:r w:rsidRPr="001A6237">
        <w:rPr>
          <w:rFonts w:ascii="Times New Roman" w:hAnsi="Times New Roman"/>
          <w:sz w:val="24"/>
          <w:szCs w:val="24"/>
          <w:lang w:val="en-US" w:bidi="en-US"/>
        </w:rPr>
        <w:t>/</w:t>
      </w:r>
      <w:r w:rsidRPr="001A6237">
        <w:rPr>
          <w:rFonts w:ascii="Times New Roman" w:hAnsi="Times New Roman"/>
          <w:i/>
          <w:sz w:val="24"/>
          <w:szCs w:val="24"/>
          <w:lang w:val="en-US" w:bidi="en-US"/>
        </w:rPr>
        <w:t>an</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ing</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ous</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able</w:t>
      </w:r>
      <w:r w:rsidRPr="001A6237">
        <w:rPr>
          <w:rFonts w:ascii="Times New Roman" w:hAnsi="Times New Roman"/>
          <w:sz w:val="24"/>
          <w:szCs w:val="24"/>
          <w:lang w:val="en-US" w:bidi="en-US"/>
        </w:rPr>
        <w:t>/</w:t>
      </w:r>
      <w:r w:rsidRPr="001A6237">
        <w:rPr>
          <w:rFonts w:ascii="Times New Roman" w:hAnsi="Times New Roman"/>
          <w:i/>
          <w:sz w:val="24"/>
          <w:szCs w:val="24"/>
          <w:lang w:val="en-US" w:bidi="en-US"/>
        </w:rPr>
        <w:t>ible</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less</w:t>
      </w:r>
      <w:r w:rsidRPr="001A6237">
        <w:rPr>
          <w:rFonts w:ascii="Times New Roman" w:hAnsi="Times New Roman"/>
          <w:sz w:val="24"/>
          <w:szCs w:val="24"/>
          <w:lang w:val="en-US" w:bidi="en-US"/>
        </w:rPr>
        <w:t>, -</w:t>
      </w:r>
      <w:r w:rsidRPr="001A6237">
        <w:rPr>
          <w:rFonts w:ascii="Times New Roman" w:hAnsi="Times New Roman"/>
          <w:i/>
          <w:sz w:val="24"/>
          <w:szCs w:val="24"/>
          <w:lang w:val="en-US" w:bidi="en-US"/>
        </w:rPr>
        <w:t>ive</w:t>
      </w:r>
      <w:r w:rsidRPr="001A6237">
        <w:rPr>
          <w:rFonts w:ascii="Times New Roman" w:hAnsi="Times New Roman"/>
          <w:sz w:val="24"/>
          <w:szCs w:val="24"/>
          <w:lang w:val="en-US" w:bidi="en-US"/>
        </w:rPr>
        <w:t>;</w:t>
      </w:r>
    </w:p>
    <w:p w:rsidR="001A6237" w:rsidRPr="001A6237" w:rsidRDefault="001A6237" w:rsidP="009D5DD5">
      <w:pPr>
        <w:numPr>
          <w:ilvl w:val="0"/>
          <w:numId w:val="21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наречия при помощи суффикса -</w:t>
      </w:r>
      <w:r w:rsidRPr="001A6237">
        <w:rPr>
          <w:rFonts w:ascii="Times New Roman" w:hAnsi="Times New Roman"/>
          <w:i/>
          <w:sz w:val="24"/>
          <w:szCs w:val="24"/>
          <w:lang w:val="en-US"/>
        </w:rPr>
        <w:t>ly</w:t>
      </w:r>
      <w:r w:rsidRPr="001A6237">
        <w:rPr>
          <w:rFonts w:ascii="Times New Roman" w:hAnsi="Times New Roman"/>
          <w:sz w:val="24"/>
          <w:szCs w:val="24"/>
        </w:rPr>
        <w:t>;</w:t>
      </w:r>
    </w:p>
    <w:p w:rsidR="001A6237" w:rsidRPr="001A6237" w:rsidRDefault="001A6237" w:rsidP="009D5DD5">
      <w:pPr>
        <w:numPr>
          <w:ilvl w:val="0"/>
          <w:numId w:val="21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1A6237">
        <w:rPr>
          <w:rFonts w:ascii="Times New Roman" w:hAnsi="Times New Roman"/>
          <w:i/>
          <w:sz w:val="24"/>
          <w:szCs w:val="24"/>
          <w:lang w:val="en-US" w:bidi="en-US"/>
        </w:rPr>
        <w:t>un</w:t>
      </w:r>
      <w:proofErr w:type="gramEnd"/>
      <w:r w:rsidRPr="001A6237">
        <w:rPr>
          <w:rFonts w:ascii="Times New Roman" w:hAnsi="Times New Roman"/>
          <w:sz w:val="24"/>
          <w:szCs w:val="24"/>
          <w:lang w:bidi="en-US"/>
        </w:rPr>
        <w:t xml:space="preserve">-, </w:t>
      </w:r>
      <w:r w:rsidRPr="001A6237">
        <w:rPr>
          <w:rFonts w:ascii="Times New Roman" w:hAnsi="Times New Roman"/>
          <w:i/>
          <w:sz w:val="24"/>
          <w:szCs w:val="24"/>
          <w:lang w:val="en-US" w:bidi="en-US"/>
        </w:rPr>
        <w:t>im</w:t>
      </w:r>
      <w:r w:rsidRPr="001A6237">
        <w:rPr>
          <w:rFonts w:ascii="Times New Roman" w:hAnsi="Times New Roman"/>
          <w:sz w:val="24"/>
          <w:szCs w:val="24"/>
          <w:lang w:bidi="en-US"/>
        </w:rPr>
        <w:t>-/</w:t>
      </w:r>
      <w:r w:rsidRPr="001A6237">
        <w:rPr>
          <w:rFonts w:ascii="Times New Roman" w:hAnsi="Times New Roman"/>
          <w:i/>
          <w:sz w:val="24"/>
          <w:szCs w:val="24"/>
          <w:lang w:val="en-US" w:bidi="en-US"/>
        </w:rPr>
        <w:t>in</w:t>
      </w:r>
      <w:r w:rsidRPr="001A6237">
        <w:rPr>
          <w:rFonts w:ascii="Times New Roman" w:hAnsi="Times New Roman"/>
          <w:sz w:val="24"/>
          <w:szCs w:val="24"/>
          <w:lang w:bidi="en-US"/>
        </w:rPr>
        <w:t>-;</w:t>
      </w:r>
    </w:p>
    <w:p w:rsidR="001A6237" w:rsidRPr="001A6237" w:rsidRDefault="001A6237" w:rsidP="009D5DD5">
      <w:pPr>
        <w:numPr>
          <w:ilvl w:val="0"/>
          <w:numId w:val="21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числительные при помощи суффиксов -</w:t>
      </w:r>
      <w:r w:rsidRPr="001A6237">
        <w:rPr>
          <w:rFonts w:ascii="Times New Roman" w:hAnsi="Times New Roman"/>
          <w:i/>
          <w:sz w:val="24"/>
          <w:szCs w:val="24"/>
          <w:lang w:val="en-US"/>
        </w:rPr>
        <w:t>teen</w:t>
      </w:r>
      <w:r w:rsidRPr="001A6237">
        <w:rPr>
          <w:rFonts w:ascii="Times New Roman" w:hAnsi="Times New Roman"/>
          <w:sz w:val="24"/>
          <w:szCs w:val="24"/>
        </w:rPr>
        <w:t>, -</w:t>
      </w:r>
      <w:r w:rsidRPr="001A6237">
        <w:rPr>
          <w:rFonts w:ascii="Times New Roman" w:hAnsi="Times New Roman"/>
          <w:i/>
          <w:sz w:val="24"/>
          <w:szCs w:val="24"/>
          <w:lang w:val="en-US"/>
        </w:rPr>
        <w:t>ty</w:t>
      </w:r>
      <w:r w:rsidRPr="001A6237">
        <w:rPr>
          <w:rFonts w:ascii="Times New Roman" w:hAnsi="Times New Roman"/>
          <w:sz w:val="24"/>
          <w:szCs w:val="24"/>
        </w:rPr>
        <w:t>; -</w:t>
      </w:r>
      <w:r w:rsidRPr="001A6237">
        <w:rPr>
          <w:rFonts w:ascii="Times New Roman" w:hAnsi="Times New Roman"/>
          <w:i/>
          <w:sz w:val="24"/>
          <w:szCs w:val="24"/>
          <w:lang w:val="en-US"/>
        </w:rPr>
        <w:t>th</w:t>
      </w:r>
      <w:r w:rsidRPr="001A6237">
        <w:rPr>
          <w:rFonts w:ascii="Times New Roman" w:hAnsi="Times New Roman"/>
          <w:sz w:val="24"/>
          <w:szCs w:val="24"/>
        </w:rPr>
        <w:t>.</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наиболее распространенные фразовые глаголы;</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принадлежность слов к частям речи по аффиксам;</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A6237">
        <w:rPr>
          <w:rFonts w:ascii="Times New Roman" w:hAnsi="Times New Roman"/>
          <w:i/>
          <w:sz w:val="24"/>
          <w:szCs w:val="24"/>
          <w:lang w:val="en-US"/>
        </w:rPr>
        <w:t>firstly</w:t>
      </w:r>
      <w:r w:rsidRPr="001A6237">
        <w:rPr>
          <w:rFonts w:ascii="Times New Roman" w:hAnsi="Times New Roman"/>
          <w:i/>
          <w:sz w:val="24"/>
          <w:szCs w:val="24"/>
        </w:rPr>
        <w:t xml:space="preserve">, </w:t>
      </w:r>
      <w:r w:rsidRPr="001A6237">
        <w:rPr>
          <w:rFonts w:ascii="Times New Roman" w:hAnsi="Times New Roman"/>
          <w:i/>
          <w:sz w:val="24"/>
          <w:szCs w:val="24"/>
          <w:lang w:val="en-US"/>
        </w:rPr>
        <w:t>tobeginwith</w:t>
      </w:r>
      <w:r w:rsidRPr="001A6237">
        <w:rPr>
          <w:rFonts w:ascii="Times New Roman" w:hAnsi="Times New Roman"/>
          <w:i/>
          <w:sz w:val="24"/>
          <w:szCs w:val="24"/>
        </w:rPr>
        <w:t xml:space="preserve">, </w:t>
      </w:r>
      <w:r w:rsidRPr="001A6237">
        <w:rPr>
          <w:rFonts w:ascii="Times New Roman" w:hAnsi="Times New Roman"/>
          <w:i/>
          <w:sz w:val="24"/>
          <w:szCs w:val="24"/>
          <w:lang w:val="en-US"/>
        </w:rPr>
        <w:t>however</w:t>
      </w:r>
      <w:r w:rsidRPr="001A6237">
        <w:rPr>
          <w:rFonts w:ascii="Times New Roman" w:hAnsi="Times New Roman"/>
          <w:i/>
          <w:sz w:val="24"/>
          <w:szCs w:val="24"/>
        </w:rPr>
        <w:t xml:space="preserve">, </w:t>
      </w:r>
      <w:r w:rsidRPr="001A6237">
        <w:rPr>
          <w:rFonts w:ascii="Times New Roman" w:hAnsi="Times New Roman"/>
          <w:i/>
          <w:sz w:val="24"/>
          <w:szCs w:val="24"/>
          <w:lang w:val="en-US"/>
        </w:rPr>
        <w:t>asforme</w:t>
      </w:r>
      <w:r w:rsidRPr="001A6237">
        <w:rPr>
          <w:rFonts w:ascii="Times New Roman" w:hAnsi="Times New Roman"/>
          <w:i/>
          <w:sz w:val="24"/>
          <w:szCs w:val="24"/>
        </w:rPr>
        <w:t xml:space="preserve">, </w:t>
      </w:r>
      <w:r w:rsidRPr="001A6237">
        <w:rPr>
          <w:rFonts w:ascii="Times New Roman" w:hAnsi="Times New Roman"/>
          <w:i/>
          <w:sz w:val="24"/>
          <w:szCs w:val="24"/>
          <w:lang w:val="en-US"/>
        </w:rPr>
        <w:t>finally</w:t>
      </w:r>
      <w:r w:rsidRPr="001A6237">
        <w:rPr>
          <w:rFonts w:ascii="Times New Roman" w:hAnsi="Times New Roman"/>
          <w:i/>
          <w:sz w:val="24"/>
          <w:szCs w:val="24"/>
        </w:rPr>
        <w:t xml:space="preserve">, </w:t>
      </w:r>
      <w:r w:rsidRPr="001A6237">
        <w:rPr>
          <w:rFonts w:ascii="Times New Roman" w:hAnsi="Times New Roman"/>
          <w:i/>
          <w:sz w:val="24"/>
          <w:szCs w:val="24"/>
          <w:lang w:val="en-US"/>
        </w:rPr>
        <w:t>atlast</w:t>
      </w:r>
      <w:r w:rsidRPr="001A6237">
        <w:rPr>
          <w:rFonts w:ascii="Times New Roman" w:hAnsi="Times New Roman"/>
          <w:i/>
          <w:sz w:val="24"/>
          <w:szCs w:val="24"/>
        </w:rPr>
        <w:t xml:space="preserve">, </w:t>
      </w:r>
      <w:r w:rsidRPr="001A6237">
        <w:rPr>
          <w:rFonts w:ascii="Times New Roman" w:hAnsi="Times New Roman"/>
          <w:i/>
          <w:sz w:val="24"/>
          <w:szCs w:val="24"/>
          <w:lang w:val="en-US"/>
        </w:rPr>
        <w:t>etc</w:t>
      </w:r>
      <w:r w:rsidRPr="001A6237">
        <w:rPr>
          <w:rFonts w:ascii="Times New Roman" w:hAnsi="Times New Roman"/>
          <w:i/>
          <w:sz w:val="24"/>
          <w:szCs w:val="24"/>
        </w:rPr>
        <w:t>.);</w:t>
      </w:r>
    </w:p>
    <w:p w:rsidR="001A6237" w:rsidRPr="001A6237" w:rsidRDefault="001A6237" w:rsidP="009D5DD5">
      <w:pPr>
        <w:numPr>
          <w:ilvl w:val="0"/>
          <w:numId w:val="154"/>
        </w:numPr>
        <w:tabs>
          <w:tab w:val="left" w:pos="993"/>
        </w:tabs>
        <w:spacing w:after="0" w:line="240" w:lineRule="auto"/>
        <w:ind w:left="0" w:firstLine="709"/>
        <w:jc w:val="both"/>
        <w:rPr>
          <w:rFonts w:ascii="Times New Roman" w:hAnsi="Times New Roman"/>
          <w:i/>
          <w:sz w:val="24"/>
          <w:szCs w:val="24"/>
        </w:rPr>
      </w:pPr>
      <w:proofErr w:type="gramStart"/>
      <w:r w:rsidRPr="001A6237">
        <w:rPr>
          <w:rFonts w:ascii="Times New Roman" w:hAnsi="Times New Roman"/>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Грамматическая сторона речи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56"/>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предложения с </w:t>
      </w:r>
      <w:proofErr w:type="gramStart"/>
      <w:r w:rsidRPr="001A6237">
        <w:rPr>
          <w:rFonts w:ascii="Times New Roman" w:hAnsi="Times New Roman"/>
          <w:sz w:val="24"/>
          <w:szCs w:val="24"/>
        </w:rPr>
        <w:t>начальным</w:t>
      </w:r>
      <w:proofErr w:type="gramEnd"/>
      <w:r w:rsidRPr="001A6237">
        <w:rPr>
          <w:rFonts w:ascii="Times New Roman" w:hAnsi="Times New Roman"/>
          <w:sz w:val="24"/>
          <w:szCs w:val="24"/>
        </w:rPr>
        <w:t xml:space="preserve"> </w:t>
      </w:r>
      <w:r w:rsidRPr="001A6237">
        <w:rPr>
          <w:rFonts w:ascii="Times New Roman" w:hAnsi="Times New Roman"/>
          <w:i/>
          <w:sz w:val="24"/>
          <w:szCs w:val="24"/>
        </w:rPr>
        <w:t>It</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предложения с </w:t>
      </w:r>
      <w:proofErr w:type="gramStart"/>
      <w:r w:rsidRPr="001A6237">
        <w:rPr>
          <w:rFonts w:ascii="Times New Roman" w:hAnsi="Times New Roman"/>
          <w:sz w:val="24"/>
          <w:szCs w:val="24"/>
        </w:rPr>
        <w:t>начальным</w:t>
      </w:r>
      <w:proofErr w:type="gramEnd"/>
      <w:r w:rsidRPr="001A6237">
        <w:rPr>
          <w:rFonts w:ascii="Times New Roman" w:hAnsi="Times New Roman"/>
          <w:sz w:val="24"/>
          <w:szCs w:val="24"/>
        </w:rPr>
        <w:t xml:space="preserve"> </w:t>
      </w:r>
      <w:r w:rsidRPr="001A6237">
        <w:rPr>
          <w:rFonts w:ascii="Times New Roman" w:hAnsi="Times New Roman"/>
          <w:i/>
          <w:sz w:val="24"/>
          <w:szCs w:val="24"/>
        </w:rPr>
        <w:t>There+</w:t>
      </w:r>
      <w:r w:rsidRPr="001A6237">
        <w:rPr>
          <w:rFonts w:ascii="Times New Roman" w:hAnsi="Times New Roman"/>
          <w:i/>
          <w:sz w:val="24"/>
          <w:szCs w:val="24"/>
          <w:lang w:val="en-US"/>
        </w:rPr>
        <w:t>tobe</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A6237">
        <w:rPr>
          <w:rFonts w:ascii="Times New Roman" w:hAnsi="Times New Roman"/>
          <w:i/>
          <w:sz w:val="24"/>
          <w:szCs w:val="24"/>
        </w:rPr>
        <w:t>and, but, or</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A6237">
        <w:rPr>
          <w:rFonts w:ascii="Times New Roman" w:hAnsi="Times New Roman"/>
          <w:i/>
          <w:sz w:val="24"/>
          <w:szCs w:val="24"/>
          <w:lang w:val="en-US"/>
        </w:rPr>
        <w:t>because</w:t>
      </w:r>
      <w:r w:rsidRPr="001A6237">
        <w:rPr>
          <w:rFonts w:ascii="Times New Roman" w:hAnsi="Times New Roman"/>
          <w:sz w:val="24"/>
          <w:szCs w:val="24"/>
        </w:rPr>
        <w:t xml:space="preserve">, </w:t>
      </w:r>
      <w:r w:rsidRPr="001A6237">
        <w:rPr>
          <w:rFonts w:ascii="Times New Roman" w:hAnsi="Times New Roman"/>
          <w:i/>
          <w:sz w:val="24"/>
          <w:szCs w:val="24"/>
          <w:lang w:val="en-US"/>
        </w:rPr>
        <w:t>if</w:t>
      </w:r>
      <w:r w:rsidRPr="001A6237">
        <w:rPr>
          <w:rFonts w:ascii="Times New Roman" w:hAnsi="Times New Roman"/>
          <w:sz w:val="24"/>
          <w:szCs w:val="24"/>
        </w:rPr>
        <w:t xml:space="preserve">, </w:t>
      </w:r>
      <w:r w:rsidRPr="001A6237">
        <w:rPr>
          <w:rFonts w:ascii="Times New Roman" w:hAnsi="Times New Roman"/>
          <w:i/>
          <w:sz w:val="24"/>
          <w:szCs w:val="24"/>
          <w:lang w:val="en-US"/>
        </w:rPr>
        <w:t>that</w:t>
      </w:r>
      <w:r w:rsidRPr="001A6237">
        <w:rPr>
          <w:rFonts w:ascii="Times New Roman" w:hAnsi="Times New Roman"/>
          <w:sz w:val="24"/>
          <w:szCs w:val="24"/>
        </w:rPr>
        <w:t xml:space="preserve">, </w:t>
      </w:r>
      <w:r w:rsidRPr="001A6237">
        <w:rPr>
          <w:rFonts w:ascii="Times New Roman" w:hAnsi="Times New Roman"/>
          <w:i/>
          <w:sz w:val="24"/>
          <w:szCs w:val="24"/>
          <w:lang w:val="en-US"/>
        </w:rPr>
        <w:t>who</w:t>
      </w:r>
      <w:r w:rsidRPr="001A6237">
        <w:rPr>
          <w:rFonts w:ascii="Times New Roman" w:hAnsi="Times New Roman"/>
          <w:sz w:val="24"/>
          <w:szCs w:val="24"/>
        </w:rPr>
        <w:t xml:space="preserve">, </w:t>
      </w:r>
      <w:r w:rsidRPr="001A6237">
        <w:rPr>
          <w:rFonts w:ascii="Times New Roman" w:hAnsi="Times New Roman"/>
          <w:i/>
          <w:sz w:val="24"/>
          <w:szCs w:val="24"/>
          <w:lang w:val="en-US"/>
        </w:rPr>
        <w:t>which</w:t>
      </w:r>
      <w:r w:rsidRPr="001A6237">
        <w:rPr>
          <w:rFonts w:ascii="Times New Roman" w:hAnsi="Times New Roman"/>
          <w:sz w:val="24"/>
          <w:szCs w:val="24"/>
        </w:rPr>
        <w:t xml:space="preserve">, </w:t>
      </w:r>
      <w:r w:rsidRPr="001A6237">
        <w:rPr>
          <w:rFonts w:ascii="Times New Roman" w:hAnsi="Times New Roman"/>
          <w:i/>
          <w:sz w:val="24"/>
          <w:szCs w:val="24"/>
          <w:lang w:val="en-US"/>
        </w:rPr>
        <w:t>what</w:t>
      </w:r>
      <w:r w:rsidRPr="001A6237">
        <w:rPr>
          <w:rFonts w:ascii="Times New Roman" w:hAnsi="Times New Roman"/>
          <w:sz w:val="24"/>
          <w:szCs w:val="24"/>
        </w:rPr>
        <w:t xml:space="preserve">, </w:t>
      </w:r>
      <w:r w:rsidRPr="001A6237">
        <w:rPr>
          <w:rFonts w:ascii="Times New Roman" w:hAnsi="Times New Roman"/>
          <w:i/>
          <w:sz w:val="24"/>
          <w:szCs w:val="24"/>
          <w:lang w:val="en-US"/>
        </w:rPr>
        <w:t>when</w:t>
      </w:r>
      <w:r w:rsidRPr="001A6237">
        <w:rPr>
          <w:rFonts w:ascii="Times New Roman" w:hAnsi="Times New Roman"/>
          <w:sz w:val="24"/>
          <w:szCs w:val="24"/>
        </w:rPr>
        <w:t xml:space="preserve">, </w:t>
      </w:r>
      <w:r w:rsidRPr="001A6237">
        <w:rPr>
          <w:rFonts w:ascii="Times New Roman" w:hAnsi="Times New Roman"/>
          <w:i/>
          <w:sz w:val="24"/>
          <w:szCs w:val="24"/>
          <w:lang w:val="en-US"/>
        </w:rPr>
        <w:t>where</w:t>
      </w:r>
      <w:r w:rsidRPr="001A6237">
        <w:rPr>
          <w:rFonts w:ascii="Times New Roman" w:hAnsi="Times New Roman"/>
          <w:sz w:val="24"/>
          <w:szCs w:val="24"/>
        </w:rPr>
        <w:t xml:space="preserve">, </w:t>
      </w:r>
      <w:r w:rsidRPr="001A6237">
        <w:rPr>
          <w:rFonts w:ascii="Times New Roman" w:hAnsi="Times New Roman"/>
          <w:i/>
          <w:sz w:val="24"/>
          <w:szCs w:val="24"/>
          <w:lang w:val="en-US"/>
        </w:rPr>
        <w:t>how</w:t>
      </w:r>
      <w:r w:rsidRPr="001A6237">
        <w:rPr>
          <w:rFonts w:ascii="Times New Roman" w:hAnsi="Times New Roman"/>
          <w:sz w:val="24"/>
          <w:szCs w:val="24"/>
        </w:rPr>
        <w:t xml:space="preserve">, </w:t>
      </w:r>
      <w:r w:rsidRPr="001A6237">
        <w:rPr>
          <w:rFonts w:ascii="Times New Roman" w:hAnsi="Times New Roman"/>
          <w:i/>
          <w:sz w:val="24"/>
          <w:szCs w:val="24"/>
          <w:lang w:val="en-US"/>
        </w:rPr>
        <w:t>why</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i/>
          <w:sz w:val="24"/>
          <w:szCs w:val="24"/>
          <w:lang w:val="en-US"/>
        </w:rPr>
      </w:pPr>
      <w:r w:rsidRPr="001A6237">
        <w:rPr>
          <w:rFonts w:ascii="Times New Roman" w:hAnsi="Times New Roman"/>
          <w:sz w:val="24"/>
          <w:szCs w:val="24"/>
        </w:rPr>
        <w:t>распознаватьиупотреблятьвречиусловныепредложенияреальногохарактера</w:t>
      </w:r>
      <w:r w:rsidRPr="001A6237">
        <w:rPr>
          <w:rFonts w:ascii="Times New Roman" w:hAnsi="Times New Roman"/>
          <w:sz w:val="24"/>
          <w:szCs w:val="24"/>
          <w:lang w:val="en-US"/>
        </w:rPr>
        <w:t xml:space="preserve"> (Conditional I – </w:t>
      </w:r>
      <w:r w:rsidRPr="001A6237">
        <w:rPr>
          <w:rFonts w:ascii="Times New Roman" w:hAnsi="Times New Roman"/>
          <w:i/>
          <w:sz w:val="24"/>
          <w:szCs w:val="24"/>
          <w:lang w:val="en-US"/>
        </w:rPr>
        <w:t>If I see Jim, I’ll invite him to our school party</w:t>
      </w:r>
      <w:r w:rsidRPr="001A6237">
        <w:rPr>
          <w:rFonts w:ascii="Times New Roman" w:hAnsi="Times New Roman"/>
          <w:sz w:val="24"/>
          <w:szCs w:val="24"/>
          <w:lang w:val="en-US"/>
        </w:rPr>
        <w:t xml:space="preserve">) </w:t>
      </w:r>
      <w:r w:rsidRPr="001A6237">
        <w:rPr>
          <w:rFonts w:ascii="Times New Roman" w:hAnsi="Times New Roman"/>
          <w:sz w:val="24"/>
          <w:szCs w:val="24"/>
        </w:rPr>
        <w:t>инереальногохарактера</w:t>
      </w:r>
      <w:r w:rsidRPr="001A6237">
        <w:rPr>
          <w:rFonts w:ascii="Times New Roman" w:hAnsi="Times New Roman"/>
          <w:sz w:val="24"/>
          <w:szCs w:val="24"/>
          <w:lang w:val="en-US"/>
        </w:rPr>
        <w:t xml:space="preserve"> (Conditional II</w:t>
      </w:r>
      <w:r w:rsidRPr="001A6237">
        <w:rPr>
          <w:rFonts w:ascii="Times New Roman" w:hAnsi="Times New Roman"/>
          <w:i/>
          <w:sz w:val="24"/>
          <w:szCs w:val="24"/>
          <w:lang w:val="en-US"/>
        </w:rPr>
        <w:t xml:space="preserve"> – If I were you, I would start learning French);</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A6237">
        <w:rPr>
          <w:rFonts w:ascii="Times New Roman" w:hAnsi="Times New Roman"/>
          <w:i/>
          <w:sz w:val="24"/>
          <w:szCs w:val="24"/>
          <w:lang w:val="en-US"/>
        </w:rPr>
        <w:t>many</w:t>
      </w:r>
      <w:r w:rsidRPr="001A6237">
        <w:rPr>
          <w:rFonts w:ascii="Times New Roman" w:hAnsi="Times New Roman"/>
          <w:sz w:val="24"/>
          <w:szCs w:val="24"/>
        </w:rPr>
        <w:t>/</w:t>
      </w:r>
      <w:r w:rsidRPr="001A6237">
        <w:rPr>
          <w:rFonts w:ascii="Times New Roman" w:hAnsi="Times New Roman"/>
          <w:i/>
          <w:sz w:val="24"/>
          <w:szCs w:val="24"/>
          <w:lang w:val="en-US"/>
        </w:rPr>
        <w:t>much</w:t>
      </w:r>
      <w:r w:rsidRPr="001A6237">
        <w:rPr>
          <w:rFonts w:ascii="Times New Roman" w:hAnsi="Times New Roman"/>
          <w:sz w:val="24"/>
          <w:szCs w:val="24"/>
        </w:rPr>
        <w:t xml:space="preserve">, </w:t>
      </w:r>
      <w:r w:rsidRPr="001A6237">
        <w:rPr>
          <w:rFonts w:ascii="Times New Roman" w:hAnsi="Times New Roman"/>
          <w:i/>
          <w:sz w:val="24"/>
          <w:szCs w:val="24"/>
          <w:lang w:val="en-US"/>
        </w:rPr>
        <w:t>few</w:t>
      </w:r>
      <w:r w:rsidRPr="001A6237">
        <w:rPr>
          <w:rFonts w:ascii="Times New Roman" w:hAnsi="Times New Roman"/>
          <w:sz w:val="24"/>
          <w:szCs w:val="24"/>
        </w:rPr>
        <w:t>/</w:t>
      </w:r>
      <w:r w:rsidRPr="001A6237">
        <w:rPr>
          <w:rFonts w:ascii="Times New Roman" w:hAnsi="Times New Roman"/>
          <w:i/>
          <w:sz w:val="24"/>
          <w:szCs w:val="24"/>
          <w:lang w:val="en-US"/>
        </w:rPr>
        <w:t>afew</w:t>
      </w:r>
      <w:r w:rsidRPr="001A6237">
        <w:rPr>
          <w:rFonts w:ascii="Times New Roman" w:hAnsi="Times New Roman"/>
          <w:sz w:val="24"/>
          <w:szCs w:val="24"/>
        </w:rPr>
        <w:t xml:space="preserve">, </w:t>
      </w:r>
      <w:r w:rsidRPr="001A6237">
        <w:rPr>
          <w:rFonts w:ascii="Times New Roman" w:hAnsi="Times New Roman"/>
          <w:i/>
          <w:sz w:val="24"/>
          <w:szCs w:val="24"/>
          <w:lang w:val="en-US"/>
        </w:rPr>
        <w:t>little</w:t>
      </w:r>
      <w:r w:rsidRPr="001A6237">
        <w:rPr>
          <w:rFonts w:ascii="Times New Roman" w:hAnsi="Times New Roman"/>
          <w:sz w:val="24"/>
          <w:szCs w:val="24"/>
        </w:rPr>
        <w:t>/</w:t>
      </w:r>
      <w:r w:rsidRPr="001A6237">
        <w:rPr>
          <w:rFonts w:ascii="Times New Roman" w:hAnsi="Times New Roman"/>
          <w:i/>
          <w:sz w:val="24"/>
          <w:szCs w:val="24"/>
          <w:lang w:val="en-US"/>
        </w:rPr>
        <w:t>alittle</w:t>
      </w:r>
      <w:r w:rsidRPr="001A623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количественные и порядковые числительные;</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A6237">
        <w:rPr>
          <w:rFonts w:ascii="Times New Roman" w:hAnsi="Times New Roman"/>
          <w:i/>
          <w:sz w:val="24"/>
          <w:szCs w:val="24"/>
        </w:rPr>
        <w:t xml:space="preserve"> to be going to</w:t>
      </w:r>
      <w:r w:rsidRPr="001A6237">
        <w:rPr>
          <w:rFonts w:ascii="Times New Roman" w:hAnsi="Times New Roman"/>
          <w:sz w:val="24"/>
          <w:szCs w:val="24"/>
        </w:rPr>
        <w:t>, Present Continuous;</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распознавать и употреблять в речи модальные глаголы и их эквиваленты (</w:t>
      </w:r>
      <w:r w:rsidRPr="001A6237">
        <w:rPr>
          <w:rFonts w:ascii="Times New Roman" w:hAnsi="Times New Roman"/>
          <w:i/>
          <w:sz w:val="24"/>
          <w:szCs w:val="24"/>
          <w:lang w:val="en-US"/>
        </w:rPr>
        <w:t>may</w:t>
      </w:r>
      <w:r w:rsidRPr="001A6237">
        <w:rPr>
          <w:rFonts w:ascii="Times New Roman" w:hAnsi="Times New Roman"/>
          <w:i/>
          <w:sz w:val="24"/>
          <w:szCs w:val="24"/>
        </w:rPr>
        <w:t xml:space="preserve">, </w:t>
      </w:r>
      <w:r w:rsidRPr="001A6237">
        <w:rPr>
          <w:rFonts w:ascii="Times New Roman" w:hAnsi="Times New Roman"/>
          <w:i/>
          <w:sz w:val="24"/>
          <w:szCs w:val="24"/>
          <w:lang w:val="en-US"/>
        </w:rPr>
        <w:t>can</w:t>
      </w:r>
      <w:r w:rsidRPr="001A6237">
        <w:rPr>
          <w:rFonts w:ascii="Times New Roman" w:hAnsi="Times New Roman"/>
          <w:i/>
          <w:sz w:val="24"/>
          <w:szCs w:val="24"/>
        </w:rPr>
        <w:t xml:space="preserve">, </w:t>
      </w:r>
      <w:r w:rsidRPr="001A6237">
        <w:rPr>
          <w:rFonts w:ascii="Times New Roman" w:hAnsi="Times New Roman"/>
          <w:i/>
          <w:sz w:val="24"/>
          <w:szCs w:val="24"/>
          <w:lang w:val="en-US"/>
        </w:rPr>
        <w:t>could</w:t>
      </w:r>
      <w:r w:rsidRPr="001A6237">
        <w:rPr>
          <w:rFonts w:ascii="Times New Roman" w:hAnsi="Times New Roman"/>
          <w:i/>
          <w:sz w:val="24"/>
          <w:szCs w:val="24"/>
        </w:rPr>
        <w:t xml:space="preserve">, </w:t>
      </w:r>
      <w:r w:rsidRPr="001A6237">
        <w:rPr>
          <w:rFonts w:ascii="Times New Roman" w:hAnsi="Times New Roman"/>
          <w:i/>
          <w:sz w:val="24"/>
          <w:szCs w:val="24"/>
          <w:lang w:val="en-US"/>
        </w:rPr>
        <w:t>beableto</w:t>
      </w:r>
      <w:r w:rsidRPr="001A6237">
        <w:rPr>
          <w:rFonts w:ascii="Times New Roman" w:hAnsi="Times New Roman"/>
          <w:i/>
          <w:sz w:val="24"/>
          <w:szCs w:val="24"/>
        </w:rPr>
        <w:t xml:space="preserve">, </w:t>
      </w:r>
      <w:r w:rsidRPr="001A6237">
        <w:rPr>
          <w:rFonts w:ascii="Times New Roman" w:hAnsi="Times New Roman"/>
          <w:i/>
          <w:sz w:val="24"/>
          <w:szCs w:val="24"/>
          <w:lang w:val="en-US"/>
        </w:rPr>
        <w:t>must</w:t>
      </w:r>
      <w:r w:rsidRPr="001A6237">
        <w:rPr>
          <w:rFonts w:ascii="Times New Roman" w:hAnsi="Times New Roman"/>
          <w:i/>
          <w:sz w:val="24"/>
          <w:szCs w:val="24"/>
        </w:rPr>
        <w:t xml:space="preserve">, </w:t>
      </w:r>
      <w:r w:rsidRPr="001A6237">
        <w:rPr>
          <w:rFonts w:ascii="Times New Roman" w:hAnsi="Times New Roman"/>
          <w:i/>
          <w:sz w:val="24"/>
          <w:szCs w:val="24"/>
          <w:lang w:val="en-US"/>
        </w:rPr>
        <w:t>haveto</w:t>
      </w:r>
      <w:r w:rsidRPr="001A6237">
        <w:rPr>
          <w:rFonts w:ascii="Times New Roman" w:hAnsi="Times New Roman"/>
          <w:i/>
          <w:sz w:val="24"/>
          <w:szCs w:val="24"/>
        </w:rPr>
        <w:t xml:space="preserve">, </w:t>
      </w:r>
      <w:r w:rsidRPr="001A6237">
        <w:rPr>
          <w:rFonts w:ascii="Times New Roman" w:hAnsi="Times New Roman"/>
          <w:i/>
          <w:sz w:val="24"/>
          <w:szCs w:val="24"/>
          <w:lang w:val="en-US"/>
        </w:rPr>
        <w:t>should</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A6237">
        <w:rPr>
          <w:rFonts w:ascii="Times New Roman" w:hAnsi="Times New Roman"/>
          <w:sz w:val="24"/>
          <w:szCs w:val="24"/>
          <w:lang w:val="en-US"/>
        </w:rPr>
        <w:t>PresentSimplePassive</w:t>
      </w:r>
      <w:r w:rsidRPr="001A6237">
        <w:rPr>
          <w:rFonts w:ascii="Times New Roman" w:hAnsi="Times New Roman"/>
          <w:sz w:val="24"/>
          <w:szCs w:val="24"/>
        </w:rPr>
        <w:t xml:space="preserve">, </w:t>
      </w:r>
      <w:r w:rsidRPr="001A6237">
        <w:rPr>
          <w:rFonts w:ascii="Times New Roman" w:hAnsi="Times New Roman"/>
          <w:sz w:val="24"/>
          <w:szCs w:val="24"/>
          <w:lang w:val="en-US"/>
        </w:rPr>
        <w:t>PastSimplePassive</w:t>
      </w:r>
      <w:r w:rsidRPr="001A6237">
        <w:rPr>
          <w:rFonts w:ascii="Times New Roman" w:hAnsi="Times New Roman"/>
          <w:sz w:val="24"/>
          <w:szCs w:val="24"/>
        </w:rPr>
        <w:t>;</w:t>
      </w:r>
    </w:p>
    <w:p w:rsidR="001A6237" w:rsidRPr="001A6237" w:rsidRDefault="001A6237" w:rsidP="009D5DD5">
      <w:pPr>
        <w:numPr>
          <w:ilvl w:val="0"/>
          <w:numId w:val="155"/>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proofErr w:type="gramStart"/>
      <w:r w:rsidRPr="001A6237">
        <w:rPr>
          <w:rFonts w:ascii="Times New Roman" w:hAnsi="Times New Roman"/>
          <w:i/>
          <w:sz w:val="24"/>
          <w:szCs w:val="24"/>
        </w:rPr>
        <w:t xml:space="preserve">распознавать сложноподчиненные предложения с придаточными: времени с союзом </w:t>
      </w:r>
      <w:r w:rsidRPr="001A6237">
        <w:rPr>
          <w:rFonts w:ascii="Times New Roman" w:hAnsi="Times New Roman"/>
          <w:i/>
          <w:sz w:val="24"/>
          <w:szCs w:val="24"/>
          <w:lang w:val="en-US"/>
        </w:rPr>
        <w:t>since</w:t>
      </w:r>
      <w:r w:rsidRPr="001A6237">
        <w:rPr>
          <w:rFonts w:ascii="Times New Roman" w:hAnsi="Times New Roman"/>
          <w:i/>
          <w:sz w:val="24"/>
          <w:szCs w:val="24"/>
        </w:rPr>
        <w:t xml:space="preserve">; цели с союзом </w:t>
      </w:r>
      <w:r w:rsidRPr="001A6237">
        <w:rPr>
          <w:rFonts w:ascii="Times New Roman" w:hAnsi="Times New Roman"/>
          <w:i/>
          <w:sz w:val="24"/>
          <w:szCs w:val="24"/>
          <w:lang w:val="en-US"/>
        </w:rPr>
        <w:t>sothat</w:t>
      </w:r>
      <w:r w:rsidRPr="001A6237">
        <w:rPr>
          <w:rFonts w:ascii="Times New Roman" w:hAnsi="Times New Roman"/>
          <w:i/>
          <w:sz w:val="24"/>
          <w:szCs w:val="24"/>
        </w:rPr>
        <w:t xml:space="preserve">; условия с союзом </w:t>
      </w:r>
      <w:r w:rsidRPr="001A6237">
        <w:rPr>
          <w:rFonts w:ascii="Times New Roman" w:hAnsi="Times New Roman"/>
          <w:i/>
          <w:sz w:val="24"/>
          <w:szCs w:val="24"/>
          <w:lang w:val="en-US"/>
        </w:rPr>
        <w:t>unless</w:t>
      </w:r>
      <w:r w:rsidRPr="001A6237">
        <w:rPr>
          <w:rFonts w:ascii="Times New Roman" w:hAnsi="Times New Roman"/>
          <w:i/>
          <w:sz w:val="24"/>
          <w:szCs w:val="24"/>
        </w:rPr>
        <w:t xml:space="preserve">; определительными с союзами </w:t>
      </w:r>
      <w:r w:rsidRPr="001A6237">
        <w:rPr>
          <w:rFonts w:ascii="Times New Roman" w:hAnsi="Times New Roman"/>
          <w:i/>
          <w:sz w:val="24"/>
          <w:szCs w:val="24"/>
          <w:lang w:val="en-US"/>
        </w:rPr>
        <w:t>who</w:t>
      </w:r>
      <w:r w:rsidRPr="001A6237">
        <w:rPr>
          <w:rFonts w:ascii="Times New Roman" w:hAnsi="Times New Roman"/>
          <w:i/>
          <w:sz w:val="24"/>
          <w:szCs w:val="24"/>
        </w:rPr>
        <w:t xml:space="preserve">, </w:t>
      </w:r>
      <w:r w:rsidRPr="001A6237">
        <w:rPr>
          <w:rFonts w:ascii="Times New Roman" w:hAnsi="Times New Roman"/>
          <w:i/>
          <w:sz w:val="24"/>
          <w:szCs w:val="24"/>
          <w:lang w:val="en-US"/>
        </w:rPr>
        <w:t>which</w:t>
      </w:r>
      <w:r w:rsidRPr="001A6237">
        <w:rPr>
          <w:rFonts w:ascii="Times New Roman" w:hAnsi="Times New Roman"/>
          <w:i/>
          <w:sz w:val="24"/>
          <w:szCs w:val="24"/>
        </w:rPr>
        <w:t xml:space="preserve">, </w:t>
      </w:r>
      <w:r w:rsidRPr="001A6237">
        <w:rPr>
          <w:rFonts w:ascii="Times New Roman" w:hAnsi="Times New Roman"/>
          <w:i/>
          <w:sz w:val="24"/>
          <w:szCs w:val="24"/>
          <w:lang w:val="en-US"/>
        </w:rPr>
        <w:t>that</w:t>
      </w:r>
      <w:r w:rsidRPr="001A6237">
        <w:rPr>
          <w:rFonts w:ascii="Times New Roman" w:hAnsi="Times New Roman"/>
          <w:i/>
          <w:sz w:val="24"/>
          <w:szCs w:val="24"/>
        </w:rPr>
        <w:t>;</w:t>
      </w:r>
      <w:proofErr w:type="gramEnd"/>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предложения с конструкциями </w:t>
      </w:r>
      <w:r w:rsidRPr="001A6237">
        <w:rPr>
          <w:rFonts w:ascii="Times New Roman" w:hAnsi="Times New Roman"/>
          <w:i/>
          <w:sz w:val="24"/>
          <w:szCs w:val="24"/>
          <w:lang w:val="en-US"/>
        </w:rPr>
        <w:t>as</w:t>
      </w:r>
      <w:r w:rsidRPr="001A6237">
        <w:rPr>
          <w:rFonts w:ascii="Times New Roman" w:hAnsi="Times New Roman"/>
          <w:i/>
          <w:sz w:val="24"/>
          <w:szCs w:val="24"/>
        </w:rPr>
        <w:t xml:space="preserve"> … </w:t>
      </w:r>
      <w:r w:rsidRPr="001A6237">
        <w:rPr>
          <w:rFonts w:ascii="Times New Roman" w:hAnsi="Times New Roman"/>
          <w:i/>
          <w:sz w:val="24"/>
          <w:szCs w:val="24"/>
          <w:lang w:val="en-US"/>
        </w:rPr>
        <w:t>as</w:t>
      </w:r>
      <w:r w:rsidRPr="001A6237">
        <w:rPr>
          <w:rFonts w:ascii="Times New Roman" w:hAnsi="Times New Roman"/>
          <w:i/>
          <w:sz w:val="24"/>
          <w:szCs w:val="24"/>
        </w:rPr>
        <w:t xml:space="preserve">; </w:t>
      </w:r>
      <w:r w:rsidRPr="001A6237">
        <w:rPr>
          <w:rFonts w:ascii="Times New Roman" w:hAnsi="Times New Roman"/>
          <w:i/>
          <w:sz w:val="24"/>
          <w:szCs w:val="24"/>
          <w:lang w:val="en-US"/>
        </w:rPr>
        <w:t>notso</w:t>
      </w:r>
      <w:r w:rsidRPr="001A6237">
        <w:rPr>
          <w:rFonts w:ascii="Times New Roman" w:hAnsi="Times New Roman"/>
          <w:i/>
          <w:sz w:val="24"/>
          <w:szCs w:val="24"/>
        </w:rPr>
        <w:t xml:space="preserve"> … </w:t>
      </w:r>
      <w:r w:rsidRPr="001A6237">
        <w:rPr>
          <w:rFonts w:ascii="Times New Roman" w:hAnsi="Times New Roman"/>
          <w:i/>
          <w:sz w:val="24"/>
          <w:szCs w:val="24"/>
          <w:lang w:val="en-US"/>
        </w:rPr>
        <w:t>as</w:t>
      </w:r>
      <w:r w:rsidRPr="001A6237">
        <w:rPr>
          <w:rFonts w:ascii="Times New Roman" w:hAnsi="Times New Roman"/>
          <w:i/>
          <w:sz w:val="24"/>
          <w:szCs w:val="24"/>
        </w:rPr>
        <w:t xml:space="preserve">; </w:t>
      </w:r>
      <w:r w:rsidRPr="001A6237">
        <w:rPr>
          <w:rFonts w:ascii="Times New Roman" w:hAnsi="Times New Roman"/>
          <w:i/>
          <w:sz w:val="24"/>
          <w:szCs w:val="24"/>
          <w:lang w:val="en-US"/>
        </w:rPr>
        <w:t>either</w:t>
      </w:r>
      <w:r w:rsidRPr="001A6237">
        <w:rPr>
          <w:rFonts w:ascii="Times New Roman" w:hAnsi="Times New Roman"/>
          <w:i/>
          <w:sz w:val="24"/>
          <w:szCs w:val="24"/>
        </w:rPr>
        <w:t xml:space="preserve"> … </w:t>
      </w:r>
      <w:r w:rsidRPr="001A6237">
        <w:rPr>
          <w:rFonts w:ascii="Times New Roman" w:hAnsi="Times New Roman"/>
          <w:i/>
          <w:sz w:val="24"/>
          <w:szCs w:val="24"/>
          <w:lang w:val="en-US"/>
        </w:rPr>
        <w:t>or</w:t>
      </w:r>
      <w:r w:rsidRPr="001A6237">
        <w:rPr>
          <w:rFonts w:ascii="Times New Roman" w:hAnsi="Times New Roman"/>
          <w:i/>
          <w:sz w:val="24"/>
          <w:szCs w:val="24"/>
        </w:rPr>
        <w:t xml:space="preserve">; </w:t>
      </w:r>
      <w:r w:rsidRPr="001A6237">
        <w:rPr>
          <w:rFonts w:ascii="Times New Roman" w:hAnsi="Times New Roman"/>
          <w:i/>
          <w:sz w:val="24"/>
          <w:szCs w:val="24"/>
          <w:lang w:val="en-US"/>
        </w:rPr>
        <w:t>neither</w:t>
      </w:r>
      <w:r w:rsidRPr="001A6237">
        <w:rPr>
          <w:rFonts w:ascii="Times New Roman" w:hAnsi="Times New Roman"/>
          <w:i/>
          <w:sz w:val="24"/>
          <w:szCs w:val="24"/>
        </w:rPr>
        <w:t xml:space="preserve"> … </w:t>
      </w:r>
      <w:r w:rsidRPr="001A6237">
        <w:rPr>
          <w:rFonts w:ascii="Times New Roman" w:hAnsi="Times New Roman"/>
          <w:i/>
          <w:sz w:val="24"/>
          <w:szCs w:val="24"/>
          <w:lang w:val="en-US"/>
        </w:rPr>
        <w:t>nor</w:t>
      </w:r>
      <w:r w:rsidRPr="001A6237">
        <w:rPr>
          <w:rFonts w:ascii="Times New Roman" w:hAnsi="Times New Roman"/>
          <w:i/>
          <w:sz w:val="24"/>
          <w:szCs w:val="24"/>
        </w:rPr>
        <w:t>;</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предложения с конструкцией I wish;</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конструкции с глаголами на -ing: to love/hate doing something; Stop talking;</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lang w:val="en-US"/>
        </w:rPr>
      </w:pPr>
      <w:r w:rsidRPr="001A6237">
        <w:rPr>
          <w:rFonts w:ascii="Times New Roman" w:hAnsi="Times New Roman"/>
          <w:i/>
          <w:sz w:val="24"/>
          <w:szCs w:val="24"/>
        </w:rPr>
        <w:t>распознаватьиупотреблятьвречиконструкции</w:t>
      </w:r>
      <w:r w:rsidRPr="001A6237">
        <w:rPr>
          <w:rFonts w:ascii="Times New Roman" w:hAnsi="Times New Roman"/>
          <w:i/>
          <w:sz w:val="24"/>
          <w:szCs w:val="24"/>
          <w:lang w:val="en-US"/>
        </w:rPr>
        <w:t>It takes me …to do something; to look/feel/be happy;</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распознавать и употреблять в речи глаголы во временных формах действительного залога:</w:t>
      </w:r>
      <w:r w:rsidRPr="001A6237">
        <w:rPr>
          <w:rFonts w:ascii="Times New Roman" w:hAnsi="Times New Roman"/>
          <w:i/>
          <w:sz w:val="24"/>
          <w:szCs w:val="24"/>
          <w:lang w:val="en-US"/>
        </w:rPr>
        <w:t>PastPerfect</w:t>
      </w:r>
      <w:r w:rsidRPr="001A6237">
        <w:rPr>
          <w:rFonts w:ascii="Times New Roman" w:hAnsi="Times New Roman"/>
          <w:i/>
          <w:sz w:val="24"/>
          <w:szCs w:val="24"/>
        </w:rPr>
        <w:t xml:space="preserve">, </w:t>
      </w:r>
      <w:r w:rsidRPr="001A6237">
        <w:rPr>
          <w:rFonts w:ascii="Times New Roman" w:hAnsi="Times New Roman"/>
          <w:i/>
          <w:sz w:val="24"/>
          <w:szCs w:val="24"/>
          <w:lang w:val="de-DE"/>
        </w:rPr>
        <w:t>Present</w:t>
      </w:r>
      <w:r w:rsidRPr="001A6237">
        <w:rPr>
          <w:rFonts w:ascii="Times New Roman" w:hAnsi="Times New Roman"/>
          <w:i/>
          <w:sz w:val="24"/>
          <w:szCs w:val="24"/>
          <w:lang w:val="en-US"/>
        </w:rPr>
        <w:t>PerfectContinuous</w:t>
      </w:r>
      <w:r w:rsidRPr="001A6237">
        <w:rPr>
          <w:rFonts w:ascii="Times New Roman" w:hAnsi="Times New Roman"/>
          <w:i/>
          <w:sz w:val="24"/>
          <w:szCs w:val="24"/>
        </w:rPr>
        <w:t xml:space="preserve">, </w:t>
      </w:r>
      <w:r w:rsidRPr="001A6237">
        <w:rPr>
          <w:rFonts w:ascii="Times New Roman" w:hAnsi="Times New Roman"/>
          <w:i/>
          <w:sz w:val="24"/>
          <w:szCs w:val="24"/>
          <w:lang w:val="en-US"/>
        </w:rPr>
        <w:t>Future</w:t>
      </w:r>
      <w:r w:rsidRPr="001A6237">
        <w:rPr>
          <w:rFonts w:ascii="Times New Roman" w:hAnsi="Times New Roman"/>
          <w:i/>
          <w:sz w:val="24"/>
          <w:szCs w:val="24"/>
        </w:rPr>
        <w:t>-</w:t>
      </w:r>
      <w:r w:rsidRPr="001A6237">
        <w:rPr>
          <w:rFonts w:ascii="Times New Roman" w:hAnsi="Times New Roman"/>
          <w:i/>
          <w:sz w:val="24"/>
          <w:szCs w:val="24"/>
          <w:lang w:val="en-US"/>
        </w:rPr>
        <w:t>in</w:t>
      </w:r>
      <w:r w:rsidRPr="001A6237">
        <w:rPr>
          <w:rFonts w:ascii="Times New Roman" w:hAnsi="Times New Roman"/>
          <w:i/>
          <w:sz w:val="24"/>
          <w:szCs w:val="24"/>
        </w:rPr>
        <w:t>-</w:t>
      </w:r>
      <w:r w:rsidRPr="001A6237">
        <w:rPr>
          <w:rFonts w:ascii="Times New Roman" w:hAnsi="Times New Roman"/>
          <w:i/>
          <w:sz w:val="24"/>
          <w:szCs w:val="24"/>
          <w:lang w:val="en-US"/>
        </w:rPr>
        <w:t>the</w:t>
      </w:r>
      <w:r w:rsidRPr="001A6237">
        <w:rPr>
          <w:rFonts w:ascii="Times New Roman" w:hAnsi="Times New Roman"/>
          <w:i/>
          <w:sz w:val="24"/>
          <w:szCs w:val="24"/>
        </w:rPr>
        <w:t>-</w:t>
      </w:r>
      <w:r w:rsidRPr="001A6237">
        <w:rPr>
          <w:rFonts w:ascii="Times New Roman" w:hAnsi="Times New Roman"/>
          <w:i/>
          <w:sz w:val="24"/>
          <w:szCs w:val="24"/>
          <w:lang w:val="en-US"/>
        </w:rPr>
        <w:t>Past</w:t>
      </w:r>
      <w:r w:rsidRPr="001A6237">
        <w:rPr>
          <w:rFonts w:ascii="Times New Roman" w:hAnsi="Times New Roman"/>
          <w:i/>
          <w:sz w:val="24"/>
          <w:szCs w:val="24"/>
        </w:rPr>
        <w:t>;</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глаголы в формах </w:t>
      </w:r>
      <w:proofErr w:type="gramStart"/>
      <w:r w:rsidRPr="001A6237">
        <w:rPr>
          <w:rFonts w:ascii="Times New Roman" w:hAnsi="Times New Roman"/>
          <w:i/>
          <w:sz w:val="24"/>
          <w:szCs w:val="24"/>
        </w:rPr>
        <w:t>страдательного</w:t>
      </w:r>
      <w:proofErr w:type="gramEnd"/>
      <w:r w:rsidRPr="001A6237">
        <w:rPr>
          <w:rFonts w:ascii="Times New Roman" w:hAnsi="Times New Roman"/>
          <w:i/>
          <w:sz w:val="24"/>
          <w:szCs w:val="24"/>
        </w:rPr>
        <w:t xml:space="preserve"> залогаFuture SimplePassive, </w:t>
      </w:r>
      <w:r w:rsidRPr="001A6237">
        <w:rPr>
          <w:rFonts w:ascii="Times New Roman" w:hAnsi="Times New Roman"/>
          <w:i/>
          <w:sz w:val="24"/>
          <w:szCs w:val="24"/>
          <w:lang w:val="en-US"/>
        </w:rPr>
        <w:t>PresentPerfect</w:t>
      </w:r>
      <w:r w:rsidRPr="001A6237">
        <w:rPr>
          <w:rFonts w:ascii="Times New Roman" w:hAnsi="Times New Roman"/>
          <w:i/>
          <w:sz w:val="24"/>
          <w:szCs w:val="24"/>
        </w:rPr>
        <w:t xml:space="preserve"> Passive;</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модальные глаголы </w:t>
      </w:r>
      <w:r w:rsidRPr="001A6237">
        <w:rPr>
          <w:rFonts w:ascii="Times New Roman" w:hAnsi="Times New Roman"/>
          <w:i/>
          <w:sz w:val="24"/>
          <w:szCs w:val="24"/>
          <w:lang w:val="en-US"/>
        </w:rPr>
        <w:t>need</w:t>
      </w:r>
      <w:r w:rsidRPr="001A6237">
        <w:rPr>
          <w:rFonts w:ascii="Times New Roman" w:hAnsi="Times New Roman"/>
          <w:i/>
          <w:sz w:val="24"/>
          <w:szCs w:val="24"/>
        </w:rPr>
        <w:t xml:space="preserve">, </w:t>
      </w:r>
      <w:r w:rsidRPr="001A6237">
        <w:rPr>
          <w:rFonts w:ascii="Times New Roman" w:hAnsi="Times New Roman"/>
          <w:i/>
          <w:sz w:val="24"/>
          <w:szCs w:val="24"/>
          <w:lang w:val="en-US"/>
        </w:rPr>
        <w:t>shall</w:t>
      </w:r>
      <w:r w:rsidRPr="001A6237">
        <w:rPr>
          <w:rFonts w:ascii="Times New Roman" w:hAnsi="Times New Roman"/>
          <w:i/>
          <w:sz w:val="24"/>
          <w:szCs w:val="24"/>
        </w:rPr>
        <w:t xml:space="preserve">, </w:t>
      </w:r>
      <w:r w:rsidRPr="001A6237">
        <w:rPr>
          <w:rFonts w:ascii="Times New Roman" w:hAnsi="Times New Roman"/>
          <w:i/>
          <w:sz w:val="24"/>
          <w:szCs w:val="24"/>
          <w:lang w:val="en-US"/>
        </w:rPr>
        <w:t>might</w:t>
      </w:r>
      <w:r w:rsidRPr="001A6237">
        <w:rPr>
          <w:rFonts w:ascii="Times New Roman" w:hAnsi="Times New Roman"/>
          <w:i/>
          <w:sz w:val="24"/>
          <w:szCs w:val="24"/>
        </w:rPr>
        <w:t xml:space="preserve">, </w:t>
      </w:r>
      <w:r w:rsidRPr="001A6237">
        <w:rPr>
          <w:rFonts w:ascii="Times New Roman" w:hAnsi="Times New Roman"/>
          <w:i/>
          <w:sz w:val="24"/>
          <w:szCs w:val="24"/>
          <w:lang w:val="en-US"/>
        </w:rPr>
        <w:t>would</w:t>
      </w:r>
      <w:r w:rsidRPr="001A6237">
        <w:rPr>
          <w:rFonts w:ascii="Times New Roman" w:hAnsi="Times New Roman"/>
          <w:i/>
          <w:sz w:val="24"/>
          <w:szCs w:val="24"/>
        </w:rPr>
        <w:t>;</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1A6237">
        <w:rPr>
          <w:rFonts w:ascii="Times New Roman" w:hAnsi="Times New Roman"/>
          <w:i/>
          <w:sz w:val="24"/>
          <w:szCs w:val="24"/>
          <w:lang w:val="en-US"/>
        </w:rPr>
        <w:t>I</w:t>
      </w:r>
      <w:proofErr w:type="gramEnd"/>
      <w:r w:rsidRPr="001A6237">
        <w:rPr>
          <w:rFonts w:ascii="Times New Roman" w:hAnsi="Times New Roman"/>
          <w:i/>
          <w:sz w:val="24"/>
          <w:szCs w:val="24"/>
        </w:rPr>
        <w:t xml:space="preserve">и </w:t>
      </w:r>
      <w:r w:rsidRPr="001A6237">
        <w:rPr>
          <w:rFonts w:ascii="Times New Roman" w:hAnsi="Times New Roman"/>
          <w:i/>
          <w:sz w:val="24"/>
          <w:szCs w:val="24"/>
          <w:lang w:val="en-US"/>
        </w:rPr>
        <w:t>II</w:t>
      </w:r>
      <w:r w:rsidRPr="001A6237">
        <w:rPr>
          <w:rFonts w:ascii="Times New Roman" w:hAnsi="Times New Roman"/>
          <w:i/>
          <w:sz w:val="24"/>
          <w:szCs w:val="24"/>
        </w:rPr>
        <w:t>, отглагольного существительного) без различения их функций и употреблятьих в речи;</w:t>
      </w:r>
    </w:p>
    <w:p w:rsidR="001A6237" w:rsidRPr="001A6237" w:rsidRDefault="001A6237" w:rsidP="009D5DD5">
      <w:pPr>
        <w:numPr>
          <w:ilvl w:val="0"/>
          <w:numId w:val="157"/>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распознавать и употреблять в речи словосочетания «Причастие </w:t>
      </w:r>
      <w:r w:rsidRPr="001A6237">
        <w:rPr>
          <w:rFonts w:ascii="Times New Roman" w:hAnsi="Times New Roman"/>
          <w:i/>
          <w:sz w:val="24"/>
          <w:szCs w:val="24"/>
          <w:lang w:val="en-US"/>
        </w:rPr>
        <w:t>I</w:t>
      </w:r>
      <w:r w:rsidRPr="001A6237">
        <w:rPr>
          <w:rFonts w:ascii="Times New Roman" w:hAnsi="Times New Roman"/>
          <w:i/>
          <w:sz w:val="24"/>
          <w:szCs w:val="24"/>
        </w:rPr>
        <w:t>+существительное» (</w:t>
      </w:r>
      <w:r w:rsidRPr="001A6237">
        <w:rPr>
          <w:rFonts w:ascii="Times New Roman" w:hAnsi="Times New Roman"/>
          <w:i/>
          <w:sz w:val="24"/>
          <w:szCs w:val="24"/>
          <w:lang w:val="en-US"/>
        </w:rPr>
        <w:t>aplayingchild</w:t>
      </w:r>
      <w:r w:rsidRPr="001A6237">
        <w:rPr>
          <w:rFonts w:ascii="Times New Roman" w:hAnsi="Times New Roman"/>
          <w:i/>
          <w:sz w:val="24"/>
          <w:szCs w:val="24"/>
        </w:rPr>
        <w:t xml:space="preserve">) и «Причастие </w:t>
      </w:r>
      <w:r w:rsidRPr="001A6237">
        <w:rPr>
          <w:rFonts w:ascii="Times New Roman" w:hAnsi="Times New Roman"/>
          <w:i/>
          <w:sz w:val="24"/>
          <w:szCs w:val="24"/>
          <w:lang w:val="en-US"/>
        </w:rPr>
        <w:t>II</w:t>
      </w:r>
      <w:r w:rsidRPr="001A6237">
        <w:rPr>
          <w:rFonts w:ascii="Times New Roman" w:hAnsi="Times New Roman"/>
          <w:i/>
          <w:sz w:val="24"/>
          <w:szCs w:val="24"/>
        </w:rPr>
        <w:t>+существительное» (</w:t>
      </w:r>
      <w:r w:rsidRPr="001A6237">
        <w:rPr>
          <w:rFonts w:ascii="Times New Roman" w:hAnsi="Times New Roman"/>
          <w:i/>
          <w:sz w:val="24"/>
          <w:szCs w:val="24"/>
          <w:lang w:val="en-US"/>
        </w:rPr>
        <w:t>awrittenpoem</w:t>
      </w:r>
      <w:r w:rsidRPr="001A6237">
        <w:rPr>
          <w:rFonts w:ascii="Times New Roman" w:hAnsi="Times New Roman"/>
          <w:i/>
          <w:sz w:val="24"/>
          <w:szCs w:val="24"/>
        </w:rPr>
        <w:t>).</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Социокультурные знания и умения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60"/>
        </w:numPr>
        <w:tabs>
          <w:tab w:val="left" w:pos="993"/>
        </w:tabs>
        <w:spacing w:after="0" w:line="240" w:lineRule="auto"/>
        <w:ind w:left="0" w:firstLine="709"/>
        <w:jc w:val="both"/>
        <w:rPr>
          <w:rFonts w:ascii="Times New Roman" w:eastAsia="Arial Unicode MS" w:hAnsi="Times New Roman"/>
          <w:sz w:val="24"/>
          <w:szCs w:val="24"/>
          <w:lang w:eastAsia="ar-SA"/>
        </w:rPr>
      </w:pPr>
      <w:r w:rsidRPr="001A623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A6237" w:rsidRPr="001A6237" w:rsidRDefault="001A6237" w:rsidP="009D5DD5">
      <w:pPr>
        <w:numPr>
          <w:ilvl w:val="0"/>
          <w:numId w:val="160"/>
        </w:numPr>
        <w:tabs>
          <w:tab w:val="left" w:pos="993"/>
        </w:tabs>
        <w:spacing w:after="0" w:line="240" w:lineRule="auto"/>
        <w:ind w:left="0" w:firstLine="709"/>
        <w:jc w:val="both"/>
        <w:rPr>
          <w:rFonts w:ascii="Times New Roman" w:eastAsia="Arial Unicode MS" w:hAnsi="Times New Roman"/>
          <w:sz w:val="24"/>
          <w:szCs w:val="24"/>
          <w:lang w:eastAsia="ar-SA"/>
        </w:rPr>
      </w:pPr>
      <w:r w:rsidRPr="001A6237">
        <w:rPr>
          <w:rFonts w:ascii="Times New Roman" w:eastAsia="Arial Unicode MS" w:hAnsi="Times New Roman"/>
          <w:sz w:val="24"/>
          <w:szCs w:val="24"/>
          <w:lang w:eastAsia="ar-SA"/>
        </w:rPr>
        <w:t>представлять родную страну и культуру на английском языке;</w:t>
      </w:r>
    </w:p>
    <w:p w:rsidR="001A6237" w:rsidRPr="001A6237" w:rsidRDefault="001A6237" w:rsidP="009D5DD5">
      <w:pPr>
        <w:numPr>
          <w:ilvl w:val="0"/>
          <w:numId w:val="160"/>
        </w:numPr>
        <w:tabs>
          <w:tab w:val="left" w:pos="993"/>
        </w:tabs>
        <w:spacing w:after="0" w:line="240" w:lineRule="auto"/>
        <w:ind w:left="0" w:firstLine="709"/>
        <w:jc w:val="both"/>
        <w:rPr>
          <w:rFonts w:ascii="Times New Roman" w:eastAsia="Arial Unicode MS" w:hAnsi="Times New Roman"/>
          <w:sz w:val="24"/>
          <w:szCs w:val="24"/>
          <w:lang w:eastAsia="ar-SA"/>
        </w:rPr>
      </w:pPr>
      <w:r w:rsidRPr="001A623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1A6237" w:rsidRPr="001A6237" w:rsidRDefault="001A6237" w:rsidP="001A6237">
      <w:pPr>
        <w:spacing w:after="0" w:line="240" w:lineRule="auto"/>
        <w:ind w:firstLine="709"/>
        <w:jc w:val="both"/>
        <w:rPr>
          <w:rFonts w:ascii="Times New Roman" w:eastAsia="Arial Unicode MS" w:hAnsi="Times New Roman"/>
          <w:sz w:val="24"/>
          <w:szCs w:val="24"/>
          <w:lang w:eastAsia="ar-SA"/>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61"/>
        </w:numPr>
        <w:tabs>
          <w:tab w:val="left" w:pos="993"/>
        </w:tabs>
        <w:spacing w:after="0" w:line="240" w:lineRule="auto"/>
        <w:ind w:left="0" w:firstLine="709"/>
        <w:jc w:val="both"/>
        <w:rPr>
          <w:rFonts w:ascii="Times New Roman" w:hAnsi="Times New Roman"/>
          <w:b/>
          <w:i/>
          <w:sz w:val="24"/>
          <w:szCs w:val="24"/>
        </w:rPr>
      </w:pPr>
      <w:r w:rsidRPr="001A623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1A6237" w:rsidRPr="001A6237" w:rsidRDefault="001A6237" w:rsidP="009D5DD5">
      <w:pPr>
        <w:numPr>
          <w:ilvl w:val="0"/>
          <w:numId w:val="161"/>
        </w:numPr>
        <w:tabs>
          <w:tab w:val="left" w:pos="993"/>
        </w:tabs>
        <w:spacing w:after="0" w:line="240" w:lineRule="auto"/>
        <w:ind w:left="0" w:firstLine="709"/>
        <w:jc w:val="both"/>
        <w:rPr>
          <w:rFonts w:ascii="Times New Roman" w:hAnsi="Times New Roman"/>
          <w:b/>
          <w:i/>
          <w:sz w:val="24"/>
          <w:szCs w:val="24"/>
        </w:rPr>
      </w:pPr>
      <w:r w:rsidRPr="001A623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1A6237" w:rsidRPr="001A6237" w:rsidRDefault="001A6237" w:rsidP="001A6237">
      <w:pPr>
        <w:spacing w:after="0" w:line="240" w:lineRule="auto"/>
        <w:ind w:firstLine="709"/>
        <w:jc w:val="both"/>
        <w:rPr>
          <w:rFonts w:ascii="Times New Roman" w:eastAsia="Arial Unicode MS" w:hAnsi="Times New Roman"/>
          <w:b/>
          <w:sz w:val="24"/>
          <w:szCs w:val="24"/>
          <w:lang w:eastAsia="ar-SA"/>
        </w:rPr>
      </w:pPr>
      <w:r w:rsidRPr="001A6237">
        <w:rPr>
          <w:rFonts w:ascii="Times New Roman" w:eastAsia="Arial Unicode MS" w:hAnsi="Times New Roman"/>
          <w:b/>
          <w:sz w:val="24"/>
          <w:szCs w:val="24"/>
          <w:lang w:eastAsia="ar-SA"/>
        </w:rPr>
        <w:t>Компенсаторные умения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62"/>
        </w:numPr>
        <w:tabs>
          <w:tab w:val="left" w:pos="993"/>
        </w:tabs>
        <w:spacing w:after="0" w:line="240" w:lineRule="auto"/>
        <w:ind w:left="0" w:firstLine="709"/>
        <w:jc w:val="both"/>
        <w:rPr>
          <w:rFonts w:ascii="Times New Roman" w:hAnsi="Times New Roman"/>
          <w:b/>
          <w:sz w:val="24"/>
          <w:szCs w:val="24"/>
        </w:rPr>
      </w:pPr>
      <w:r w:rsidRPr="001A623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1A6237" w:rsidRPr="001A6237" w:rsidRDefault="001A6237" w:rsidP="001A6237">
      <w:pPr>
        <w:spacing w:after="0" w:line="240" w:lineRule="auto"/>
        <w:ind w:firstLine="709"/>
        <w:jc w:val="both"/>
        <w:rPr>
          <w:rFonts w:ascii="Times New Roman" w:eastAsia="Arial Unicode MS" w:hAnsi="Times New Roman"/>
          <w:sz w:val="24"/>
          <w:szCs w:val="24"/>
          <w:lang w:eastAsia="ar-SA"/>
        </w:rPr>
      </w:pPr>
      <w:r w:rsidRPr="001A6237">
        <w:rPr>
          <w:rFonts w:ascii="Times New Roman" w:hAnsi="Times New Roman"/>
          <w:b/>
          <w:sz w:val="24"/>
          <w:szCs w:val="24"/>
        </w:rPr>
        <w:lastRenderedPageBreak/>
        <w:t>Выпускник получит возможность научиться:</w:t>
      </w:r>
    </w:p>
    <w:p w:rsidR="001A6237" w:rsidRPr="001A6237" w:rsidRDefault="001A6237" w:rsidP="009D5DD5">
      <w:pPr>
        <w:numPr>
          <w:ilvl w:val="0"/>
          <w:numId w:val="162"/>
        </w:numPr>
        <w:tabs>
          <w:tab w:val="left" w:pos="993"/>
        </w:tabs>
        <w:spacing w:after="0" w:line="240" w:lineRule="auto"/>
        <w:ind w:left="0" w:firstLine="709"/>
        <w:jc w:val="both"/>
        <w:rPr>
          <w:rFonts w:ascii="Times New Roman" w:eastAsia="Arial Unicode MS" w:hAnsi="Times New Roman"/>
          <w:i/>
          <w:sz w:val="24"/>
          <w:szCs w:val="24"/>
          <w:lang w:eastAsia="ar-SA"/>
        </w:rPr>
      </w:pPr>
      <w:r w:rsidRPr="001A623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1A6237" w:rsidRPr="001A6237" w:rsidRDefault="001A6237" w:rsidP="009D5DD5">
      <w:pPr>
        <w:numPr>
          <w:ilvl w:val="0"/>
          <w:numId w:val="162"/>
        </w:numPr>
        <w:tabs>
          <w:tab w:val="left" w:pos="993"/>
        </w:tabs>
        <w:spacing w:after="0" w:line="240" w:lineRule="auto"/>
        <w:ind w:left="0" w:firstLine="709"/>
        <w:jc w:val="both"/>
        <w:rPr>
          <w:rFonts w:ascii="Times New Roman" w:hAnsi="Times New Roman"/>
          <w:b/>
          <w:sz w:val="24"/>
          <w:szCs w:val="24"/>
        </w:rPr>
      </w:pPr>
      <w:r w:rsidRPr="001A623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40" w:name="_Toc409691632"/>
      <w:bookmarkStart w:id="41" w:name="_Toc410653957"/>
      <w:bookmarkStart w:id="42" w:name="_Toc414553139"/>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r w:rsidRPr="001A6237">
        <w:rPr>
          <w:rFonts w:ascii="Times New Roman" w:eastAsia="Times New Roman" w:hAnsi="Times New Roman"/>
          <w:b/>
          <w:bCs/>
          <w:iCs/>
          <w:sz w:val="24"/>
          <w:szCs w:val="24"/>
        </w:rPr>
        <w:t>1.2.5.5.История России. Всеобщая история</w:t>
      </w:r>
      <w:bookmarkEnd w:id="40"/>
      <w:bookmarkEnd w:id="41"/>
      <w:r w:rsidRPr="001A6237">
        <w:rPr>
          <w:rFonts w:ascii="Times New Roman" w:eastAsia="Times New Roman" w:hAnsi="Times New Roman"/>
          <w:b/>
          <w:bCs/>
          <w:iCs/>
          <w:sz w:val="24"/>
          <w:szCs w:val="24"/>
          <w:vertAlign w:val="superscript"/>
        </w:rPr>
        <w:footnoteReference w:id="2"/>
      </w:r>
      <w:bookmarkEnd w:id="42"/>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b/>
          <w:sz w:val="24"/>
          <w:szCs w:val="24"/>
        </w:rPr>
        <w:t>Предметные результаты</w:t>
      </w:r>
      <w:r w:rsidRPr="001A6237">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A6237" w:rsidRPr="001A6237" w:rsidRDefault="001A6237" w:rsidP="009D5DD5">
      <w:pPr>
        <w:numPr>
          <w:ilvl w:val="0"/>
          <w:numId w:val="212"/>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A6237" w:rsidRPr="001A6237" w:rsidRDefault="001A6237" w:rsidP="001A6237">
      <w:pPr>
        <w:spacing w:after="0" w:line="240" w:lineRule="auto"/>
        <w:ind w:firstLine="709"/>
        <w:rPr>
          <w:rFonts w:ascii="Times New Roman" w:hAnsi="Times New Roman"/>
          <w:b/>
          <w:sz w:val="24"/>
          <w:szCs w:val="24"/>
        </w:rPr>
      </w:pPr>
      <w:r w:rsidRPr="001A6237">
        <w:rPr>
          <w:rFonts w:ascii="Times New Roman" w:hAnsi="Times New Roman"/>
          <w:b/>
          <w:sz w:val="24"/>
          <w:szCs w:val="24"/>
        </w:rPr>
        <w:t>История Древнего мира (5 класс)</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A6237" w:rsidRPr="001A6237" w:rsidRDefault="001A6237" w:rsidP="001A6237">
      <w:pPr>
        <w:spacing w:after="0" w:line="240" w:lineRule="auto"/>
        <w:ind w:firstLine="709"/>
        <w:jc w:val="both"/>
        <w:rPr>
          <w:rFonts w:ascii="Times New Roman" w:hAnsi="Times New Roman"/>
          <w:i/>
          <w:sz w:val="24"/>
          <w:szCs w:val="24"/>
        </w:rPr>
      </w:pPr>
      <w:proofErr w:type="gramStart"/>
      <w:r w:rsidRPr="001A6237">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объяснять</w:t>
      </w:r>
      <w:proofErr w:type="gramStart"/>
      <w:r w:rsidRPr="001A6237">
        <w:rPr>
          <w:rFonts w:ascii="Times New Roman" w:hAnsi="Times New Roman"/>
          <w:sz w:val="24"/>
          <w:szCs w:val="24"/>
        </w:rPr>
        <w:t>,в</w:t>
      </w:r>
      <w:proofErr w:type="gramEnd"/>
      <w:r w:rsidRPr="001A6237">
        <w:rPr>
          <w:rFonts w:ascii="Times New Roman" w:hAnsi="Times New Roman"/>
          <w:sz w:val="24"/>
          <w:szCs w:val="24"/>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давать оценку наиболее значительным событиям и личностям древней истории.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i/>
          <w:sz w:val="24"/>
          <w:szCs w:val="24"/>
        </w:rPr>
        <w:t>• давать характеристику общественного строя древних государств;</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видеть проявления влияния античного искусства в окружающей среде;</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1A6237" w:rsidRPr="001A6237" w:rsidRDefault="001A6237" w:rsidP="001A6237">
      <w:pPr>
        <w:spacing w:after="0" w:line="240" w:lineRule="auto"/>
        <w:ind w:firstLine="709"/>
        <w:rPr>
          <w:rFonts w:ascii="Times New Roman" w:hAnsi="Times New Roman"/>
          <w:sz w:val="24"/>
          <w:szCs w:val="24"/>
        </w:rPr>
      </w:pPr>
      <w:r w:rsidRPr="001A6237">
        <w:rPr>
          <w:rFonts w:ascii="Times New Roman" w:hAnsi="Times New Roman"/>
          <w:b/>
          <w:sz w:val="24"/>
          <w:szCs w:val="24"/>
        </w:rPr>
        <w:t xml:space="preserve">История Средних веков. </w:t>
      </w:r>
      <w:r w:rsidRPr="001A6237">
        <w:rPr>
          <w:rFonts w:ascii="Times New Roman" w:hAnsi="Times New Roman"/>
          <w:b/>
          <w:bCs/>
          <w:sz w:val="24"/>
          <w:szCs w:val="24"/>
        </w:rPr>
        <w:t>От Древней Руси к Российскому государству (</w:t>
      </w:r>
      <w:r w:rsidRPr="001A6237">
        <w:rPr>
          <w:rFonts w:ascii="Times New Roman" w:hAnsi="Times New Roman"/>
          <w:b/>
          <w:sz w:val="24"/>
          <w:szCs w:val="24"/>
          <w:lang w:val="en-US"/>
        </w:rPr>
        <w:t>VIII</w:t>
      </w:r>
      <w:r w:rsidRPr="001A6237">
        <w:rPr>
          <w:rFonts w:ascii="Times New Roman" w:hAnsi="Times New Roman"/>
          <w:b/>
          <w:sz w:val="24"/>
          <w:szCs w:val="24"/>
        </w:rPr>
        <w:t xml:space="preserve"> –</w:t>
      </w:r>
      <w:r w:rsidRPr="001A6237">
        <w:rPr>
          <w:rFonts w:ascii="Times New Roman" w:hAnsi="Times New Roman"/>
          <w:b/>
          <w:sz w:val="24"/>
          <w:szCs w:val="24"/>
          <w:lang w:val="en-US"/>
        </w:rPr>
        <w:t>XV</w:t>
      </w:r>
      <w:r w:rsidRPr="001A6237">
        <w:rPr>
          <w:rFonts w:ascii="Times New Roman" w:hAnsi="Times New Roman"/>
          <w:b/>
          <w:sz w:val="24"/>
          <w:szCs w:val="24"/>
        </w:rPr>
        <w:t xml:space="preserve"> вв.) (6 класс)</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A6237">
        <w:rPr>
          <w:rFonts w:ascii="Times New Roman" w:hAnsi="Times New Roman"/>
          <w:sz w:val="24"/>
          <w:szCs w:val="24"/>
        </w:rPr>
        <w:t>рств в Ср</w:t>
      </w:r>
      <w:proofErr w:type="gramEnd"/>
      <w:r w:rsidRPr="001A6237">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давать оценку событиям и личностям отечественной и всеобщей истории Средних веков.</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lastRenderedPageBreak/>
        <w:t>• </w:t>
      </w:r>
      <w:r w:rsidRPr="001A6237">
        <w:rPr>
          <w:rFonts w:ascii="Times New Roman" w:hAnsi="Times New Roman"/>
          <w:i/>
          <w:sz w:val="24"/>
          <w:szCs w:val="24"/>
        </w:rPr>
        <w:t>давать сопоставительную характеристику политического устройства госуда</w:t>
      </w:r>
      <w:proofErr w:type="gramStart"/>
      <w:r w:rsidRPr="001A6237">
        <w:rPr>
          <w:rFonts w:ascii="Times New Roman" w:hAnsi="Times New Roman"/>
          <w:i/>
          <w:sz w:val="24"/>
          <w:szCs w:val="24"/>
        </w:rPr>
        <w:t>рств Ср</w:t>
      </w:r>
      <w:proofErr w:type="gramEnd"/>
      <w:r w:rsidRPr="001A6237">
        <w:rPr>
          <w:rFonts w:ascii="Times New Roman" w:hAnsi="Times New Roman"/>
          <w:i/>
          <w:sz w:val="24"/>
          <w:szCs w:val="24"/>
        </w:rPr>
        <w:t>едневековья (Русь, Запад, Восток);</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b/>
          <w:sz w:val="24"/>
          <w:szCs w:val="24"/>
        </w:rPr>
        <w:t xml:space="preserve">История Нового времени. </w:t>
      </w:r>
      <w:r w:rsidRPr="001A6237">
        <w:rPr>
          <w:rFonts w:ascii="Times New Roman" w:hAnsi="Times New Roman"/>
          <w:b/>
          <w:bCs/>
          <w:sz w:val="24"/>
          <w:szCs w:val="24"/>
        </w:rPr>
        <w:t>Россия в XVI – Х</w:t>
      </w:r>
      <w:proofErr w:type="gramStart"/>
      <w:r w:rsidRPr="001A6237">
        <w:rPr>
          <w:rFonts w:ascii="Times New Roman" w:hAnsi="Times New Roman"/>
          <w:b/>
          <w:bCs/>
          <w:sz w:val="24"/>
          <w:szCs w:val="24"/>
          <w:lang w:val="en-US"/>
        </w:rPr>
        <w:t>I</w:t>
      </w:r>
      <w:proofErr w:type="gramEnd"/>
      <w:r w:rsidRPr="001A6237">
        <w:rPr>
          <w:rFonts w:ascii="Times New Roman" w:hAnsi="Times New Roman"/>
          <w:b/>
          <w:bCs/>
          <w:sz w:val="24"/>
          <w:szCs w:val="24"/>
        </w:rPr>
        <w:t>Х веках</w:t>
      </w:r>
      <w:r w:rsidRPr="001A6237">
        <w:rPr>
          <w:rFonts w:ascii="Times New Roman" w:hAnsi="Times New Roman"/>
          <w:b/>
          <w:sz w:val="24"/>
          <w:szCs w:val="24"/>
        </w:rPr>
        <w:t xml:space="preserve"> (7</w:t>
      </w:r>
      <w:r w:rsidRPr="001A6237">
        <w:rPr>
          <w:rFonts w:ascii="Times New Roman" w:hAnsi="Times New Roman"/>
          <w:sz w:val="24"/>
          <w:szCs w:val="24"/>
        </w:rPr>
        <w:t>–</w:t>
      </w:r>
      <w:r w:rsidRPr="001A6237">
        <w:rPr>
          <w:rFonts w:ascii="Times New Roman" w:hAnsi="Times New Roman"/>
          <w:b/>
          <w:sz w:val="24"/>
          <w:szCs w:val="24"/>
        </w:rPr>
        <w:t>9 класс)</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sz w:val="24"/>
          <w:szCs w:val="24"/>
        </w:rPr>
        <w:t>• давать оценку событиям и личностям отечественной и всеобщей истории Нового времени.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A6237" w:rsidRPr="001A6237" w:rsidRDefault="001A6237" w:rsidP="001A6237">
      <w:pPr>
        <w:spacing w:after="0" w:line="240" w:lineRule="auto"/>
        <w:ind w:firstLine="709"/>
        <w:jc w:val="both"/>
        <w:rPr>
          <w:rFonts w:ascii="Times New Roman" w:hAnsi="Times New Roman"/>
          <w:i/>
          <w:sz w:val="24"/>
          <w:szCs w:val="24"/>
        </w:rPr>
      </w:pPr>
      <w:r w:rsidRPr="001A6237">
        <w:rPr>
          <w:rFonts w:ascii="Times New Roman" w:hAnsi="Times New Roman"/>
          <w:sz w:val="24"/>
          <w:szCs w:val="24"/>
        </w:rPr>
        <w:t>• </w:t>
      </w:r>
      <w:r w:rsidRPr="001A6237">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1A6237" w:rsidRPr="001A6237" w:rsidRDefault="001A6237" w:rsidP="001A6237">
      <w:pPr>
        <w:spacing w:after="0" w:line="240" w:lineRule="auto"/>
        <w:ind w:firstLine="709"/>
        <w:jc w:val="both"/>
        <w:rPr>
          <w:rFonts w:ascii="Times New Roman" w:hAnsi="Times New Roman"/>
          <w:b/>
          <w:i/>
          <w:sz w:val="24"/>
          <w:szCs w:val="24"/>
        </w:rPr>
      </w:pPr>
      <w:r w:rsidRPr="001A6237">
        <w:rPr>
          <w:rFonts w:ascii="Times New Roman" w:hAnsi="Times New Roman"/>
          <w:sz w:val="24"/>
          <w:szCs w:val="24"/>
        </w:rPr>
        <w:t>• </w:t>
      </w:r>
      <w:r w:rsidRPr="001A6237">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A6237" w:rsidRPr="001A6237" w:rsidRDefault="001A6237" w:rsidP="001A6237">
      <w:pPr>
        <w:spacing w:after="0" w:line="240" w:lineRule="auto"/>
        <w:ind w:firstLine="709"/>
        <w:outlineLvl w:val="2"/>
        <w:rPr>
          <w:rFonts w:ascii="Times New Roman" w:eastAsia="Times New Roman" w:hAnsi="Times New Roman"/>
          <w:b/>
          <w:bCs/>
          <w:sz w:val="24"/>
          <w:szCs w:val="24"/>
          <w:lang w:eastAsia="ru-RU"/>
        </w:rPr>
      </w:pPr>
      <w:bookmarkStart w:id="43" w:name="_Toc409691636"/>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44" w:name="_Toc410653959"/>
      <w:bookmarkStart w:id="45" w:name="_Toc414553140"/>
      <w:r w:rsidRPr="001A6237">
        <w:rPr>
          <w:rFonts w:ascii="Times New Roman" w:eastAsia="Times New Roman" w:hAnsi="Times New Roman"/>
          <w:b/>
          <w:bCs/>
          <w:iCs/>
          <w:sz w:val="24"/>
          <w:szCs w:val="24"/>
        </w:rPr>
        <w:lastRenderedPageBreak/>
        <w:t>1.2.5.6.Обществознание</w:t>
      </w:r>
      <w:bookmarkEnd w:id="43"/>
      <w:bookmarkEnd w:id="44"/>
      <w:bookmarkEnd w:id="45"/>
    </w:p>
    <w:p w:rsidR="001A6237" w:rsidRPr="001A6237" w:rsidRDefault="001A6237" w:rsidP="001A6237">
      <w:pPr>
        <w:spacing w:after="0" w:line="240" w:lineRule="auto"/>
        <w:ind w:firstLine="709"/>
        <w:jc w:val="both"/>
        <w:rPr>
          <w:rFonts w:ascii="Times New Roman" w:hAnsi="Times New Roman"/>
          <w:b/>
          <w:sz w:val="24"/>
          <w:szCs w:val="24"/>
          <w:shd w:val="clear" w:color="auto" w:fill="FFFFFF"/>
        </w:rPr>
      </w:pPr>
      <w:r w:rsidRPr="001A6237">
        <w:rPr>
          <w:rFonts w:ascii="Times New Roman" w:hAnsi="Times New Roman"/>
          <w:b/>
          <w:bCs/>
          <w:sz w:val="24"/>
          <w:szCs w:val="24"/>
          <w:shd w:val="clear" w:color="auto" w:fill="FFFFFF"/>
        </w:rPr>
        <w:t>Человек. Деятельность человека</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213"/>
        </w:numPr>
        <w:tabs>
          <w:tab w:val="left" w:pos="993"/>
        </w:tabs>
        <w:spacing w:after="0" w:line="240" w:lineRule="auto"/>
        <w:ind w:firstLine="709"/>
        <w:jc w:val="both"/>
        <w:rPr>
          <w:rFonts w:ascii="Times New Roman" w:hAnsi="Times New Roman"/>
          <w:sz w:val="24"/>
          <w:szCs w:val="24"/>
        </w:rPr>
      </w:pPr>
      <w:proofErr w:type="gramStart"/>
      <w:r w:rsidRPr="001A6237">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1A6237" w:rsidRPr="001A6237" w:rsidRDefault="001A6237" w:rsidP="009D5DD5">
      <w:pPr>
        <w:numPr>
          <w:ilvl w:val="0"/>
          <w:numId w:val="213"/>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1A6237" w:rsidRPr="001A6237" w:rsidRDefault="001A6237" w:rsidP="009D5DD5">
      <w:pPr>
        <w:numPr>
          <w:ilvl w:val="0"/>
          <w:numId w:val="213"/>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A6237" w:rsidRPr="001A6237" w:rsidRDefault="001A6237" w:rsidP="009D5DD5">
      <w:pPr>
        <w:numPr>
          <w:ilvl w:val="0"/>
          <w:numId w:val="213"/>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характеризовать и иллюстрировать конкретными примерами группы потребностей человека;</w:t>
      </w:r>
    </w:p>
    <w:p w:rsidR="001A6237" w:rsidRPr="001A6237" w:rsidRDefault="001A6237" w:rsidP="009D5DD5">
      <w:pPr>
        <w:numPr>
          <w:ilvl w:val="0"/>
          <w:numId w:val="213"/>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приводить примеры основных видов деятельности человека;</w:t>
      </w:r>
    </w:p>
    <w:p w:rsidR="001A6237" w:rsidRPr="001A6237" w:rsidRDefault="001A6237" w:rsidP="009D5DD5">
      <w:pPr>
        <w:numPr>
          <w:ilvl w:val="0"/>
          <w:numId w:val="21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1A623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A6237" w:rsidRPr="001A6237" w:rsidRDefault="001A6237" w:rsidP="001A6237">
      <w:pPr>
        <w:tabs>
          <w:tab w:val="left" w:pos="1023"/>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71"/>
        </w:numPr>
        <w:shd w:val="clear" w:color="auto" w:fill="FFFFFF"/>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1A6237" w:rsidRPr="001A6237" w:rsidRDefault="001A6237" w:rsidP="009D5DD5">
      <w:pPr>
        <w:numPr>
          <w:ilvl w:val="0"/>
          <w:numId w:val="171"/>
        </w:numPr>
        <w:shd w:val="clear" w:color="auto" w:fill="FFFFFF"/>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роль деятельности в жизни человека и общества;</w:t>
      </w:r>
    </w:p>
    <w:p w:rsidR="001A6237" w:rsidRPr="001A6237" w:rsidRDefault="001A6237" w:rsidP="009D5DD5">
      <w:pPr>
        <w:numPr>
          <w:ilvl w:val="0"/>
          <w:numId w:val="171"/>
        </w:numPr>
        <w:tabs>
          <w:tab w:val="left" w:pos="993"/>
          <w:tab w:val="left" w:pos="102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A6237" w:rsidRPr="001A6237" w:rsidRDefault="001A6237" w:rsidP="009D5DD5">
      <w:pPr>
        <w:numPr>
          <w:ilvl w:val="0"/>
          <w:numId w:val="171"/>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1A6237" w:rsidRPr="001A6237" w:rsidRDefault="001A6237" w:rsidP="009D5DD5">
      <w:pPr>
        <w:numPr>
          <w:ilvl w:val="0"/>
          <w:numId w:val="171"/>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1A6237" w:rsidRPr="001A6237" w:rsidRDefault="001A6237" w:rsidP="001A6237">
      <w:pPr>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Общество</w:t>
      </w:r>
    </w:p>
    <w:p w:rsidR="001A6237" w:rsidRPr="001A6237" w:rsidRDefault="001A6237" w:rsidP="001A6237">
      <w:pPr>
        <w:shd w:val="clear" w:color="auto" w:fill="FFFFFF"/>
        <w:tabs>
          <w:tab w:val="left" w:pos="1023"/>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1A623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на основе приведенных данных основные типы обществ;</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1A6237" w:rsidRPr="001A6237" w:rsidRDefault="001A6237" w:rsidP="009D5DD5">
      <w:pPr>
        <w:numPr>
          <w:ilvl w:val="0"/>
          <w:numId w:val="17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конкретизировать примерами опасность международного терроризма.</w:t>
      </w:r>
    </w:p>
    <w:p w:rsidR="001A6237" w:rsidRPr="001A6237" w:rsidRDefault="001A6237" w:rsidP="001A6237">
      <w:pPr>
        <w:shd w:val="clear" w:color="auto" w:fill="FFFFFF"/>
        <w:tabs>
          <w:tab w:val="left" w:pos="0"/>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73"/>
        </w:numPr>
        <w:shd w:val="clear" w:color="auto" w:fill="FFFFFF"/>
        <w:tabs>
          <w:tab w:val="left" w:pos="102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lastRenderedPageBreak/>
        <w:t>наблюдать и характеризовать явления и события, происходящие в различных сферах общественной жизни;</w:t>
      </w:r>
    </w:p>
    <w:p w:rsidR="001A6237" w:rsidRPr="001A6237" w:rsidRDefault="001A6237" w:rsidP="009D5DD5">
      <w:pPr>
        <w:numPr>
          <w:ilvl w:val="0"/>
          <w:numId w:val="173"/>
        </w:numPr>
        <w:shd w:val="clear" w:color="auto" w:fill="FFFFFF"/>
        <w:tabs>
          <w:tab w:val="left" w:pos="102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1A6237" w:rsidRPr="001A6237" w:rsidRDefault="001A6237" w:rsidP="009D5DD5">
      <w:pPr>
        <w:numPr>
          <w:ilvl w:val="0"/>
          <w:numId w:val="173"/>
        </w:numPr>
        <w:shd w:val="clear" w:color="auto" w:fill="FFFFFF"/>
        <w:tabs>
          <w:tab w:val="left" w:pos="102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осознанно содействовать защите природы.</w:t>
      </w:r>
    </w:p>
    <w:p w:rsidR="001A6237" w:rsidRPr="001A6237" w:rsidRDefault="001A6237" w:rsidP="001A6237">
      <w:pPr>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Социальные нормы</w:t>
      </w:r>
    </w:p>
    <w:p w:rsidR="001A6237" w:rsidRPr="001A6237" w:rsidRDefault="001A6237" w:rsidP="001A6237">
      <w:pPr>
        <w:shd w:val="clear" w:color="auto" w:fill="FFFFFF"/>
        <w:tabs>
          <w:tab w:val="left" w:pos="1023"/>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раскрывать роль социальных норм как регуляторов общественной жизни и поведения человека;</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A6237">
        <w:rPr>
          <w:rFonts w:ascii="Times New Roman" w:hAnsi="Times New Roman"/>
          <w:sz w:val="24"/>
          <w:szCs w:val="24"/>
        </w:rPr>
        <w:t>различать отдельные виды социальных норм;</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A6237">
        <w:rPr>
          <w:rFonts w:ascii="Times New Roman" w:hAnsi="Times New Roman"/>
          <w:sz w:val="24"/>
          <w:szCs w:val="24"/>
        </w:rPr>
        <w:t>характеризовать основные нормы морали;</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характеризовать специфику норм права;</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сравнивать нормы морали и права, выявлять их общие черты и особенности;</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раскрывать сущность процесса социализации личности;</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объяснять причины отклоняющегося поведения;</w:t>
      </w:r>
    </w:p>
    <w:p w:rsidR="001A6237" w:rsidRPr="001A6237" w:rsidRDefault="001A6237" w:rsidP="009D5DD5">
      <w:pPr>
        <w:numPr>
          <w:ilvl w:val="0"/>
          <w:numId w:val="17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описывать негативные последствия наиболее опасных форм отклоняющегося поведения.</w:t>
      </w:r>
    </w:p>
    <w:p w:rsidR="001A6237" w:rsidRPr="001A6237" w:rsidRDefault="001A6237" w:rsidP="001A6237">
      <w:pPr>
        <w:shd w:val="clear" w:color="auto" w:fill="FFFFFF"/>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75"/>
        </w:numPr>
        <w:shd w:val="clear" w:color="auto" w:fill="FFFFFF"/>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A6237" w:rsidRPr="001A6237" w:rsidRDefault="001A6237" w:rsidP="009D5DD5">
      <w:pPr>
        <w:numPr>
          <w:ilvl w:val="0"/>
          <w:numId w:val="175"/>
        </w:numPr>
        <w:shd w:val="clear" w:color="auto" w:fill="FFFFFF"/>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социальную значимость здорового образа жизни.</w:t>
      </w:r>
    </w:p>
    <w:p w:rsidR="001A6237" w:rsidRPr="001A6237" w:rsidRDefault="001A6237" w:rsidP="001A6237">
      <w:pPr>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Сфера духовной культуры</w:t>
      </w:r>
    </w:p>
    <w:p w:rsidR="001A6237" w:rsidRPr="001A6237" w:rsidRDefault="001A6237" w:rsidP="001A6237">
      <w:pPr>
        <w:shd w:val="clear" w:color="auto" w:fill="FFFFFF"/>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научится:</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описывать явления духовной культуры;</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объяснять причины возрастания роли науки в современном мире;</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оценивать роль образования в современном обществе;</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различать уровни общего образования в России;</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lastRenderedPageBreak/>
        <w:t>объяснять необходимость непрерывного образования в современных условиях;</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раскрывать роль религии в современном обществе;</w:t>
      </w:r>
    </w:p>
    <w:p w:rsidR="001A6237" w:rsidRPr="001A6237" w:rsidRDefault="001A6237" w:rsidP="009D5DD5">
      <w:pPr>
        <w:numPr>
          <w:ilvl w:val="0"/>
          <w:numId w:val="176"/>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1A6237">
        <w:rPr>
          <w:rFonts w:ascii="Times New Roman" w:hAnsi="Times New Roman"/>
          <w:bCs/>
          <w:sz w:val="24"/>
          <w:szCs w:val="24"/>
          <w:shd w:val="clear" w:color="auto" w:fill="FFFFFF"/>
        </w:rPr>
        <w:t>характеризовать особенности искусства как формы духовной культуры</w:t>
      </w:r>
      <w:r w:rsidRPr="001A6237">
        <w:rPr>
          <w:rFonts w:ascii="Times New Roman" w:hAnsi="Times New Roman"/>
          <w:b/>
          <w:bCs/>
          <w:sz w:val="24"/>
          <w:szCs w:val="24"/>
          <w:shd w:val="clear" w:color="auto" w:fill="FFFFFF"/>
        </w:rPr>
        <w:t>.</w:t>
      </w:r>
    </w:p>
    <w:p w:rsidR="001A6237" w:rsidRPr="001A6237" w:rsidRDefault="001A6237" w:rsidP="001A6237">
      <w:pPr>
        <w:shd w:val="clear" w:color="auto" w:fill="FFFFFF"/>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получит возможность научиться:</w:t>
      </w:r>
    </w:p>
    <w:p w:rsidR="001A6237" w:rsidRPr="001A6237" w:rsidRDefault="001A6237" w:rsidP="009D5DD5">
      <w:pPr>
        <w:numPr>
          <w:ilvl w:val="0"/>
          <w:numId w:val="177"/>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1A6237" w:rsidRPr="001A6237" w:rsidRDefault="001A6237" w:rsidP="009D5DD5">
      <w:pPr>
        <w:numPr>
          <w:ilvl w:val="0"/>
          <w:numId w:val="177"/>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1A6237" w:rsidRPr="001A6237" w:rsidRDefault="001A6237" w:rsidP="009D5DD5">
      <w:pPr>
        <w:numPr>
          <w:ilvl w:val="0"/>
          <w:numId w:val="177"/>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A6237" w:rsidRPr="001A6237" w:rsidRDefault="001A6237" w:rsidP="001A6237">
      <w:pPr>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Социальная сфера</w:t>
      </w:r>
    </w:p>
    <w:p w:rsidR="001A6237" w:rsidRPr="001A6237" w:rsidRDefault="001A6237" w:rsidP="001A6237">
      <w:pPr>
        <w:tabs>
          <w:tab w:val="left" w:pos="1027"/>
        </w:tabs>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научится:</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объяснять взаимодействие социальных общностей и групп;</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выделять параметры, определяющие социальный статус личности;</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приводить примеры предписанных и достигаемых статусов;</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описывать основные социальные роли подростка;</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конкретизировать примерами процесс социальной мобильности;</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межнациональные отношения в современном мире;</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 xml:space="preserve">раскрывать основные роли членов семьи; </w:t>
      </w:r>
    </w:p>
    <w:p w:rsidR="001A6237" w:rsidRPr="001A6237" w:rsidRDefault="001A6237" w:rsidP="009D5DD5">
      <w:pPr>
        <w:numPr>
          <w:ilvl w:val="0"/>
          <w:numId w:val="178"/>
        </w:numPr>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A6237" w:rsidRPr="001A6237" w:rsidRDefault="001A6237" w:rsidP="009D5DD5">
      <w:pPr>
        <w:numPr>
          <w:ilvl w:val="0"/>
          <w:numId w:val="178"/>
        </w:numPr>
        <w:tabs>
          <w:tab w:val="left" w:pos="1027"/>
        </w:tabs>
        <w:spacing w:after="0" w:line="240" w:lineRule="auto"/>
        <w:ind w:left="0" w:firstLine="709"/>
        <w:jc w:val="both"/>
        <w:rPr>
          <w:rFonts w:ascii="Times New Roman" w:hAnsi="Times New Roman"/>
          <w:b/>
          <w:bCs/>
          <w:sz w:val="24"/>
          <w:szCs w:val="24"/>
          <w:shd w:val="clear" w:color="auto" w:fill="FFFFFF"/>
        </w:rPr>
      </w:pPr>
      <w:r w:rsidRPr="001A623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A6237" w:rsidRPr="001A6237" w:rsidRDefault="001A6237" w:rsidP="001A6237">
      <w:pPr>
        <w:tabs>
          <w:tab w:val="left" w:pos="1027"/>
        </w:tabs>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получит возможность научиться:</w:t>
      </w:r>
    </w:p>
    <w:p w:rsidR="001A6237" w:rsidRPr="001A6237" w:rsidRDefault="001A6237" w:rsidP="009D5DD5">
      <w:pPr>
        <w:numPr>
          <w:ilvl w:val="0"/>
          <w:numId w:val="179"/>
        </w:numPr>
        <w:tabs>
          <w:tab w:val="left" w:pos="1027"/>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1A6237" w:rsidRPr="001A6237" w:rsidRDefault="001A6237" w:rsidP="009D5DD5">
      <w:pPr>
        <w:numPr>
          <w:ilvl w:val="0"/>
          <w:numId w:val="179"/>
        </w:numPr>
        <w:tabs>
          <w:tab w:val="left" w:pos="1027"/>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1A6237" w:rsidRPr="001A6237" w:rsidRDefault="001A6237" w:rsidP="009D5DD5">
      <w:pPr>
        <w:numPr>
          <w:ilvl w:val="0"/>
          <w:numId w:val="179"/>
        </w:numPr>
        <w:tabs>
          <w:tab w:val="left" w:pos="1027"/>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1A6237">
        <w:rPr>
          <w:rFonts w:ascii="Times New Roman" w:hAnsi="Times New Roman"/>
          <w:bCs/>
          <w:i/>
          <w:sz w:val="24"/>
          <w:szCs w:val="24"/>
          <w:shd w:val="clear" w:color="auto" w:fill="FFFFFF"/>
        </w:rPr>
        <w:t>;в</w:t>
      </w:r>
      <w:proofErr w:type="gramEnd"/>
      <w:r w:rsidRPr="001A6237">
        <w:rPr>
          <w:rFonts w:ascii="Times New Roman" w:hAnsi="Times New Roman"/>
          <w:bCs/>
          <w:i/>
          <w:sz w:val="24"/>
          <w:szCs w:val="24"/>
          <w:shd w:val="clear" w:color="auto" w:fill="FFFFFF"/>
        </w:rPr>
        <w:t>ыражать собственное отношение к различным способам разрешения семейных конфликтов;</w:t>
      </w:r>
    </w:p>
    <w:p w:rsidR="001A6237" w:rsidRPr="001A6237" w:rsidRDefault="001A6237" w:rsidP="009D5DD5">
      <w:pPr>
        <w:numPr>
          <w:ilvl w:val="0"/>
          <w:numId w:val="179"/>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A6237" w:rsidRPr="001A6237" w:rsidRDefault="001A6237" w:rsidP="009D5DD5">
      <w:pPr>
        <w:numPr>
          <w:ilvl w:val="0"/>
          <w:numId w:val="179"/>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lastRenderedPageBreak/>
        <w:t>использовать элементы причинно-следственного анализа при характеристике семейных конфликтов;</w:t>
      </w:r>
    </w:p>
    <w:p w:rsidR="001A6237" w:rsidRPr="001A6237" w:rsidRDefault="001A6237" w:rsidP="009D5DD5">
      <w:pPr>
        <w:numPr>
          <w:ilvl w:val="0"/>
          <w:numId w:val="179"/>
        </w:numPr>
        <w:tabs>
          <w:tab w:val="left" w:pos="1027"/>
        </w:tabs>
        <w:spacing w:after="0" w:line="240" w:lineRule="auto"/>
        <w:ind w:left="0" w:firstLine="709"/>
        <w:jc w:val="both"/>
        <w:rPr>
          <w:rFonts w:ascii="Times New Roman" w:hAnsi="Times New Roman"/>
          <w:b/>
          <w:bCs/>
          <w:i/>
          <w:sz w:val="24"/>
          <w:szCs w:val="24"/>
          <w:shd w:val="clear" w:color="auto" w:fill="FFFFFF"/>
        </w:rPr>
      </w:pPr>
      <w:r w:rsidRPr="001A623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A6237">
        <w:rPr>
          <w:rFonts w:ascii="Times New Roman" w:hAnsi="Times New Roman"/>
          <w:b/>
          <w:bCs/>
          <w:i/>
          <w:sz w:val="24"/>
          <w:szCs w:val="24"/>
          <w:shd w:val="clear" w:color="auto" w:fill="FFFFFF"/>
        </w:rPr>
        <w:t>.</w:t>
      </w:r>
    </w:p>
    <w:p w:rsidR="001A6237" w:rsidRPr="001A6237" w:rsidRDefault="001A6237" w:rsidP="001A6237">
      <w:pPr>
        <w:tabs>
          <w:tab w:val="left" w:pos="1027"/>
        </w:tabs>
        <w:spacing w:after="0" w:line="240" w:lineRule="auto"/>
        <w:ind w:firstLine="709"/>
        <w:jc w:val="both"/>
        <w:rPr>
          <w:rFonts w:ascii="Times New Roman" w:hAnsi="Times New Roman"/>
          <w:sz w:val="24"/>
          <w:szCs w:val="24"/>
        </w:rPr>
      </w:pPr>
      <w:r w:rsidRPr="001A6237">
        <w:rPr>
          <w:rFonts w:ascii="Times New Roman" w:hAnsi="Times New Roman"/>
          <w:b/>
          <w:sz w:val="24"/>
          <w:szCs w:val="24"/>
        </w:rPr>
        <w:t>Политическая сфера жизни общества</w:t>
      </w:r>
    </w:p>
    <w:p w:rsidR="001A6237" w:rsidRPr="001A6237" w:rsidRDefault="001A6237" w:rsidP="001A6237">
      <w:pPr>
        <w:tabs>
          <w:tab w:val="left" w:pos="1027"/>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роль политики в жизни общества;</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и сравнивать различные формы правления, иллюстрировать их примерами;</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давать характеристику формам государственно-территориального устройства;</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различные типы политических режимов, раскрывать их основные признаки;</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на конкретных примерах основные черты и принципы демократии;</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называть признаки политической партии, раскрывать их на конкретных примерах;</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различные формы участия граждан в политической жизни.</w:t>
      </w:r>
    </w:p>
    <w:p w:rsidR="001A6237" w:rsidRPr="001A6237" w:rsidRDefault="001A6237" w:rsidP="001A6237">
      <w:pPr>
        <w:tabs>
          <w:tab w:val="left" w:pos="1027"/>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получит возможность научиться: </w:t>
      </w:r>
    </w:p>
    <w:p w:rsidR="001A6237" w:rsidRPr="001A6237" w:rsidRDefault="001A6237" w:rsidP="009D5DD5">
      <w:pPr>
        <w:numPr>
          <w:ilvl w:val="0"/>
          <w:numId w:val="180"/>
        </w:numPr>
        <w:tabs>
          <w:tab w:val="left" w:pos="1027"/>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1A6237" w:rsidRPr="001A6237" w:rsidRDefault="001A6237" w:rsidP="009D5DD5">
      <w:pPr>
        <w:numPr>
          <w:ilvl w:val="0"/>
          <w:numId w:val="181"/>
        </w:numPr>
        <w:tabs>
          <w:tab w:val="left" w:pos="1027"/>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1A6237" w:rsidRPr="001A6237" w:rsidRDefault="001A6237" w:rsidP="001A6237">
      <w:pPr>
        <w:tabs>
          <w:tab w:val="left" w:pos="1200"/>
        </w:tabs>
        <w:spacing w:after="0" w:line="240" w:lineRule="auto"/>
        <w:ind w:firstLine="709"/>
        <w:jc w:val="both"/>
        <w:rPr>
          <w:rFonts w:ascii="Times New Roman" w:hAnsi="Times New Roman"/>
          <w:sz w:val="24"/>
          <w:szCs w:val="24"/>
        </w:rPr>
      </w:pPr>
      <w:r w:rsidRPr="001A6237">
        <w:rPr>
          <w:rFonts w:ascii="Times New Roman" w:hAnsi="Times New Roman"/>
          <w:b/>
          <w:bCs/>
          <w:sz w:val="24"/>
          <w:szCs w:val="24"/>
          <w:shd w:val="clear" w:color="auto" w:fill="FFFFFF"/>
        </w:rPr>
        <w:t>Гражданин и государство</w:t>
      </w:r>
    </w:p>
    <w:p w:rsidR="001A6237" w:rsidRPr="001A6237" w:rsidRDefault="001A6237" w:rsidP="001A6237">
      <w:pPr>
        <w:tabs>
          <w:tab w:val="left" w:pos="1200"/>
        </w:tabs>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научится:</w:t>
      </w:r>
    </w:p>
    <w:p w:rsidR="001A6237" w:rsidRPr="001A6237" w:rsidRDefault="001A6237" w:rsidP="009D5DD5">
      <w:pPr>
        <w:numPr>
          <w:ilvl w:val="0"/>
          <w:numId w:val="1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A6237" w:rsidRPr="001A6237" w:rsidRDefault="001A6237" w:rsidP="009D5DD5">
      <w:pPr>
        <w:numPr>
          <w:ilvl w:val="0"/>
          <w:numId w:val="1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объяснять порядок формирования органов государственной власти РФ;</w:t>
      </w:r>
    </w:p>
    <w:p w:rsidR="001A6237" w:rsidRPr="001A6237" w:rsidRDefault="001A6237" w:rsidP="009D5DD5">
      <w:pPr>
        <w:numPr>
          <w:ilvl w:val="0"/>
          <w:numId w:val="1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раскрывать достижения российского народа;</w:t>
      </w:r>
    </w:p>
    <w:p w:rsidR="001A6237" w:rsidRPr="001A6237" w:rsidRDefault="001A6237" w:rsidP="009D5DD5">
      <w:pPr>
        <w:numPr>
          <w:ilvl w:val="0"/>
          <w:numId w:val="1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объяснять и конкретизировать примерами смысл понятия «гражданство»;</w:t>
      </w:r>
    </w:p>
    <w:p w:rsidR="001A6237" w:rsidRPr="001A6237" w:rsidRDefault="001A6237" w:rsidP="009D5DD5">
      <w:pPr>
        <w:numPr>
          <w:ilvl w:val="0"/>
          <w:numId w:val="187"/>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A6237" w:rsidRPr="001A6237" w:rsidRDefault="001A6237" w:rsidP="009D5DD5">
      <w:pPr>
        <w:numPr>
          <w:ilvl w:val="0"/>
          <w:numId w:val="1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1A6237" w:rsidRPr="001A6237" w:rsidRDefault="001A6237" w:rsidP="009D5DD5">
      <w:pPr>
        <w:numPr>
          <w:ilvl w:val="0"/>
          <w:numId w:val="182"/>
        </w:numPr>
        <w:tabs>
          <w:tab w:val="left" w:pos="993"/>
        </w:tabs>
        <w:spacing w:after="0" w:line="240" w:lineRule="auto"/>
        <w:ind w:left="0" w:firstLine="709"/>
        <w:jc w:val="both"/>
        <w:rPr>
          <w:rFonts w:ascii="Times New Roman" w:hAnsi="Times New Roman"/>
          <w:bCs/>
          <w:sz w:val="24"/>
          <w:szCs w:val="24"/>
          <w:shd w:val="clear" w:color="auto" w:fill="FFFFFF"/>
        </w:rPr>
      </w:pPr>
      <w:r w:rsidRPr="001A6237">
        <w:rPr>
          <w:rFonts w:ascii="Times New Roman" w:hAnsi="Times New Roman"/>
          <w:bCs/>
          <w:sz w:val="24"/>
          <w:szCs w:val="24"/>
          <w:shd w:val="clear" w:color="auto" w:fill="FFFFFF"/>
        </w:rPr>
        <w:t>характеризовать конституционные обязанности гражданина.</w:t>
      </w:r>
    </w:p>
    <w:p w:rsidR="001A6237" w:rsidRPr="001A6237" w:rsidRDefault="001A6237" w:rsidP="001A6237">
      <w:pPr>
        <w:tabs>
          <w:tab w:val="left" w:pos="1200"/>
        </w:tabs>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получит возможность научиться:</w:t>
      </w:r>
    </w:p>
    <w:p w:rsidR="001A6237" w:rsidRPr="001A6237" w:rsidRDefault="001A6237" w:rsidP="009D5DD5">
      <w:pPr>
        <w:numPr>
          <w:ilvl w:val="0"/>
          <w:numId w:val="187"/>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A6237">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1A6237" w:rsidRPr="001A6237" w:rsidRDefault="001A6237" w:rsidP="009D5DD5">
      <w:pPr>
        <w:numPr>
          <w:ilvl w:val="0"/>
          <w:numId w:val="187"/>
        </w:numPr>
        <w:tabs>
          <w:tab w:val="left" w:pos="993"/>
        </w:tabs>
        <w:spacing w:after="0" w:line="240" w:lineRule="auto"/>
        <w:ind w:left="0" w:firstLine="709"/>
        <w:jc w:val="both"/>
        <w:rPr>
          <w:rFonts w:ascii="Times New Roman" w:hAnsi="Times New Roman"/>
          <w:b/>
          <w:bCs/>
          <w:i/>
          <w:sz w:val="24"/>
          <w:szCs w:val="24"/>
          <w:shd w:val="clear" w:color="auto" w:fill="FFFFFF"/>
        </w:rPr>
      </w:pPr>
      <w:r w:rsidRPr="001A623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A6237">
        <w:rPr>
          <w:rFonts w:ascii="Times New Roman" w:hAnsi="Times New Roman"/>
          <w:b/>
          <w:bCs/>
          <w:i/>
          <w:sz w:val="24"/>
          <w:szCs w:val="24"/>
          <w:shd w:val="clear" w:color="auto" w:fill="FFFFFF"/>
        </w:rPr>
        <w:t>.</w:t>
      </w:r>
    </w:p>
    <w:p w:rsidR="001A6237" w:rsidRPr="001A6237" w:rsidRDefault="001A6237" w:rsidP="001A6237">
      <w:pPr>
        <w:tabs>
          <w:tab w:val="left" w:pos="994"/>
        </w:tabs>
        <w:spacing w:after="0" w:line="240" w:lineRule="auto"/>
        <w:ind w:firstLine="709"/>
        <w:jc w:val="both"/>
        <w:rPr>
          <w:rFonts w:ascii="Times New Roman" w:hAnsi="Times New Roman"/>
          <w:sz w:val="24"/>
          <w:szCs w:val="24"/>
        </w:rPr>
      </w:pPr>
      <w:r w:rsidRPr="001A6237">
        <w:rPr>
          <w:rFonts w:ascii="Times New Roman" w:hAnsi="Times New Roman"/>
          <w:b/>
          <w:bCs/>
          <w:sz w:val="24"/>
          <w:szCs w:val="24"/>
          <w:shd w:val="clear" w:color="auto" w:fill="FFFFFF"/>
        </w:rPr>
        <w:t>Основы российского законодательства</w:t>
      </w:r>
    </w:p>
    <w:p w:rsidR="001A6237" w:rsidRPr="001A6237" w:rsidRDefault="001A6237" w:rsidP="001A6237">
      <w:pPr>
        <w:tabs>
          <w:tab w:val="left" w:pos="994"/>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систему российского законодательства;</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раскрывать особенности гражданской дееспособности несовершеннолетних;</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lastRenderedPageBreak/>
        <w:t>характеризовать гражданские правоотношения;</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раскрывать смысл права на труд;</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объяснять роль трудового договора;</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разъяснять на примерах особенности положения несовершеннолетних в трудовых отношениях;</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права и обязанности супругов, родителей, детей;</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особенности уголовного права и уголовных правоотношений;</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конкретизировать примерами виды преступлений и наказания за них;</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специфику уголовной ответственности несовершеннолетних;</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раскрывать связь права на образование и обязанности получить образование;</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A6237" w:rsidRPr="001A6237" w:rsidRDefault="001A6237" w:rsidP="009D5DD5">
      <w:pPr>
        <w:numPr>
          <w:ilvl w:val="0"/>
          <w:numId w:val="183"/>
        </w:numPr>
        <w:tabs>
          <w:tab w:val="left" w:pos="994"/>
        </w:tabs>
        <w:spacing w:after="0" w:line="240" w:lineRule="auto"/>
        <w:ind w:left="0" w:firstLine="709"/>
        <w:jc w:val="both"/>
        <w:rPr>
          <w:rFonts w:ascii="Times New Roman" w:hAnsi="Times New Roman"/>
          <w:sz w:val="24"/>
          <w:szCs w:val="24"/>
        </w:rPr>
      </w:pPr>
      <w:r w:rsidRPr="001A623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A6237">
        <w:rPr>
          <w:rFonts w:ascii="Times New Roman" w:hAnsi="Times New Roman"/>
          <w:sz w:val="24"/>
          <w:szCs w:val="24"/>
        </w:rPr>
        <w:t>.</w:t>
      </w:r>
    </w:p>
    <w:p w:rsidR="001A6237" w:rsidRPr="001A6237" w:rsidRDefault="001A6237" w:rsidP="001A6237">
      <w:pPr>
        <w:tabs>
          <w:tab w:val="left" w:pos="994"/>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84"/>
        </w:numPr>
        <w:tabs>
          <w:tab w:val="left" w:pos="994"/>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A6237" w:rsidRPr="001A6237" w:rsidRDefault="001A6237" w:rsidP="009D5DD5">
      <w:pPr>
        <w:numPr>
          <w:ilvl w:val="0"/>
          <w:numId w:val="184"/>
        </w:numPr>
        <w:tabs>
          <w:tab w:val="left" w:pos="994"/>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A6237" w:rsidRPr="001A6237" w:rsidRDefault="001A6237" w:rsidP="009D5DD5">
      <w:pPr>
        <w:numPr>
          <w:ilvl w:val="0"/>
          <w:numId w:val="184"/>
        </w:numPr>
        <w:tabs>
          <w:tab w:val="left" w:pos="994"/>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1A6237" w:rsidRPr="001A6237" w:rsidRDefault="001A6237" w:rsidP="001A6237">
      <w:pPr>
        <w:tabs>
          <w:tab w:val="left" w:pos="1267"/>
        </w:tabs>
        <w:spacing w:after="0" w:line="240" w:lineRule="auto"/>
        <w:ind w:firstLine="709"/>
        <w:jc w:val="both"/>
        <w:rPr>
          <w:rFonts w:ascii="Times New Roman" w:hAnsi="Times New Roman"/>
          <w:sz w:val="24"/>
          <w:szCs w:val="24"/>
        </w:rPr>
      </w:pPr>
      <w:r w:rsidRPr="001A6237">
        <w:rPr>
          <w:rFonts w:ascii="Times New Roman" w:hAnsi="Times New Roman"/>
          <w:b/>
          <w:bCs/>
          <w:sz w:val="24"/>
          <w:szCs w:val="24"/>
          <w:shd w:val="clear" w:color="auto" w:fill="FFFFFF"/>
        </w:rPr>
        <w:t>Экономика</w:t>
      </w:r>
    </w:p>
    <w:p w:rsidR="001A6237" w:rsidRPr="001A6237" w:rsidRDefault="001A6237" w:rsidP="001A6237">
      <w:pPr>
        <w:tabs>
          <w:tab w:val="left" w:pos="1267"/>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85"/>
        </w:numPr>
        <w:shd w:val="clear" w:color="auto" w:fill="FFFFFF"/>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объяснять проблему ограниченности экономических ресурсов;</w:t>
      </w:r>
    </w:p>
    <w:p w:rsidR="001A6237" w:rsidRPr="001A6237" w:rsidRDefault="001A6237" w:rsidP="009D5DD5">
      <w:pPr>
        <w:numPr>
          <w:ilvl w:val="0"/>
          <w:numId w:val="185"/>
        </w:numPr>
        <w:shd w:val="clear" w:color="auto" w:fill="FFFFFF"/>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A6237" w:rsidRPr="001A6237" w:rsidRDefault="001A6237" w:rsidP="009D5DD5">
      <w:pPr>
        <w:numPr>
          <w:ilvl w:val="0"/>
          <w:numId w:val="185"/>
        </w:numPr>
        <w:shd w:val="clear" w:color="auto" w:fill="FFFFFF"/>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раскрывать факторы, влияющие на производительность труда;</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называть и конкретизировать примерами виды налогов;</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lastRenderedPageBreak/>
        <w:t>характеризовать функции денег и их роль в экономике;</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раскрывать социально-экономическую роль и функции предпринимательства;</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A6237" w:rsidRPr="001A6237" w:rsidRDefault="001A6237" w:rsidP="009D5DD5">
      <w:pPr>
        <w:numPr>
          <w:ilvl w:val="0"/>
          <w:numId w:val="185"/>
        </w:numPr>
        <w:tabs>
          <w:tab w:val="left" w:pos="993"/>
        </w:tabs>
        <w:spacing w:after="0" w:line="240" w:lineRule="auto"/>
        <w:ind w:left="0" w:firstLine="709"/>
        <w:jc w:val="both"/>
        <w:rPr>
          <w:rFonts w:ascii="Times New Roman" w:hAnsi="Times New Roman"/>
          <w:bCs/>
          <w:sz w:val="24"/>
          <w:szCs w:val="24"/>
        </w:rPr>
      </w:pPr>
      <w:proofErr w:type="gramStart"/>
      <w:r w:rsidRPr="001A623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1A6237" w:rsidRPr="001A6237" w:rsidRDefault="001A6237" w:rsidP="009D5DD5">
      <w:pPr>
        <w:numPr>
          <w:ilvl w:val="0"/>
          <w:numId w:val="185"/>
        </w:numPr>
        <w:shd w:val="clear" w:color="auto" w:fill="FFFFFF"/>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рациональное поведение субъектов экономической деятельности;</w:t>
      </w:r>
    </w:p>
    <w:p w:rsidR="001A6237" w:rsidRPr="001A6237" w:rsidRDefault="001A6237" w:rsidP="009D5DD5">
      <w:pPr>
        <w:numPr>
          <w:ilvl w:val="0"/>
          <w:numId w:val="185"/>
        </w:numPr>
        <w:shd w:val="clear" w:color="auto" w:fill="FFFFFF"/>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экономику семьи; анализировать структуру семейного бюджета;</w:t>
      </w:r>
    </w:p>
    <w:p w:rsidR="001A6237" w:rsidRPr="001A6237" w:rsidRDefault="001A6237" w:rsidP="009D5DD5">
      <w:pPr>
        <w:numPr>
          <w:ilvl w:val="0"/>
          <w:numId w:val="186"/>
        </w:numPr>
        <w:shd w:val="clear" w:color="auto" w:fill="FFFFFF"/>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1A6237" w:rsidRPr="001A6237" w:rsidRDefault="001A6237" w:rsidP="009D5DD5">
      <w:pPr>
        <w:numPr>
          <w:ilvl w:val="0"/>
          <w:numId w:val="186"/>
        </w:numPr>
        <w:shd w:val="clear" w:color="auto" w:fill="FFFFFF"/>
        <w:tabs>
          <w:tab w:val="left" w:pos="993"/>
        </w:tabs>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обосновывать связь профессионализма и жизненного успеха.</w:t>
      </w:r>
    </w:p>
    <w:p w:rsidR="001A6237" w:rsidRPr="001A6237" w:rsidRDefault="001A6237" w:rsidP="001A6237">
      <w:pPr>
        <w:tabs>
          <w:tab w:val="left" w:pos="1267"/>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86"/>
        </w:numPr>
        <w:tabs>
          <w:tab w:val="left" w:pos="993"/>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A6237" w:rsidRPr="001A6237" w:rsidRDefault="001A6237" w:rsidP="009D5DD5">
      <w:pPr>
        <w:numPr>
          <w:ilvl w:val="0"/>
          <w:numId w:val="186"/>
        </w:numPr>
        <w:shd w:val="clear" w:color="auto" w:fill="FFFFFF"/>
        <w:tabs>
          <w:tab w:val="left" w:pos="993"/>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1A6237" w:rsidRPr="001A6237" w:rsidRDefault="001A6237" w:rsidP="009D5DD5">
      <w:pPr>
        <w:numPr>
          <w:ilvl w:val="0"/>
          <w:numId w:val="186"/>
        </w:numPr>
        <w:tabs>
          <w:tab w:val="left" w:pos="993"/>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1A6237" w:rsidRPr="001A6237" w:rsidRDefault="001A6237" w:rsidP="009D5DD5">
      <w:pPr>
        <w:numPr>
          <w:ilvl w:val="0"/>
          <w:numId w:val="186"/>
        </w:numPr>
        <w:tabs>
          <w:tab w:val="left" w:pos="993"/>
        </w:tabs>
        <w:spacing w:after="0" w:line="240" w:lineRule="auto"/>
        <w:ind w:left="0" w:firstLine="709"/>
        <w:jc w:val="both"/>
        <w:rPr>
          <w:rFonts w:ascii="Times New Roman" w:hAnsi="Times New Roman"/>
          <w:bCs/>
          <w:i/>
          <w:sz w:val="24"/>
          <w:szCs w:val="24"/>
        </w:rPr>
      </w:pPr>
      <w:r w:rsidRPr="001A623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A6237" w:rsidRPr="001A6237" w:rsidRDefault="001A6237" w:rsidP="009D5DD5">
      <w:pPr>
        <w:numPr>
          <w:ilvl w:val="0"/>
          <w:numId w:val="186"/>
        </w:numPr>
        <w:shd w:val="clear" w:color="auto" w:fill="FFFFFF"/>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A6237" w:rsidRPr="001A6237" w:rsidRDefault="001A6237" w:rsidP="009D5DD5">
      <w:pPr>
        <w:numPr>
          <w:ilvl w:val="0"/>
          <w:numId w:val="186"/>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A6237" w:rsidRPr="001A6237" w:rsidRDefault="001A6237" w:rsidP="001A6237">
      <w:pPr>
        <w:spacing w:after="0" w:line="240" w:lineRule="auto"/>
        <w:ind w:firstLine="709"/>
        <w:outlineLvl w:val="2"/>
        <w:rPr>
          <w:rFonts w:ascii="Times New Roman" w:eastAsia="Times New Roman" w:hAnsi="Times New Roman"/>
          <w:b/>
          <w:bCs/>
          <w:sz w:val="24"/>
          <w:szCs w:val="24"/>
          <w:lang w:eastAsia="ru-RU"/>
        </w:rPr>
      </w:pPr>
      <w:bookmarkStart w:id="46" w:name="_Toc409691637"/>
    </w:p>
    <w:p w:rsidR="001A6237" w:rsidRPr="001A6237" w:rsidRDefault="001A6237" w:rsidP="001A6237">
      <w:pPr>
        <w:spacing w:after="0" w:line="240" w:lineRule="auto"/>
        <w:ind w:firstLine="709"/>
        <w:outlineLvl w:val="2"/>
        <w:rPr>
          <w:rFonts w:ascii="Times New Roman" w:eastAsia="Times New Roman" w:hAnsi="Times New Roman"/>
          <w:b/>
          <w:bCs/>
          <w:sz w:val="24"/>
          <w:szCs w:val="24"/>
          <w:lang w:eastAsia="ru-RU"/>
        </w:rPr>
      </w:pPr>
      <w:bookmarkStart w:id="47" w:name="_Toc410653960"/>
      <w:bookmarkStart w:id="48" w:name="_Toc414553141"/>
      <w:r w:rsidRPr="001A6237">
        <w:rPr>
          <w:rFonts w:ascii="Times New Roman" w:eastAsia="Times New Roman" w:hAnsi="Times New Roman"/>
          <w:b/>
          <w:bCs/>
          <w:sz w:val="24"/>
          <w:szCs w:val="24"/>
          <w:lang w:eastAsia="ru-RU"/>
        </w:rPr>
        <w:t>1.2.5.7. География</w:t>
      </w:r>
      <w:bookmarkEnd w:id="46"/>
      <w:bookmarkEnd w:id="47"/>
      <w:bookmarkEnd w:id="48"/>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описывать по карте положение и взаиморасположение географических объектов;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объяснять особенности компонентов природы отдельных территорий;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приводить примеры взаимодействия природы и общества в пределах отдельных территорий;</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оценивать воздействие географического положения Росс</w:t>
      </w:r>
      <w:proofErr w:type="gramStart"/>
      <w:r w:rsidRPr="001A6237">
        <w:rPr>
          <w:rFonts w:ascii="Times New Roman" w:hAnsi="Times New Roman"/>
          <w:sz w:val="24"/>
          <w:szCs w:val="24"/>
        </w:rPr>
        <w:t>ии и ее</w:t>
      </w:r>
      <w:proofErr w:type="gramEnd"/>
      <w:r w:rsidRPr="001A6237">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различать географические процессы и явления, определяющие особенности природы Росс</w:t>
      </w:r>
      <w:proofErr w:type="gramStart"/>
      <w:r w:rsidRPr="001A6237">
        <w:rPr>
          <w:rFonts w:ascii="Times New Roman" w:hAnsi="Times New Roman"/>
          <w:sz w:val="24"/>
          <w:szCs w:val="24"/>
        </w:rPr>
        <w:t>ии и ее</w:t>
      </w:r>
      <w:proofErr w:type="gramEnd"/>
      <w:r w:rsidRPr="001A6237">
        <w:rPr>
          <w:rFonts w:ascii="Times New Roman" w:hAnsi="Times New Roman"/>
          <w:sz w:val="24"/>
          <w:szCs w:val="24"/>
        </w:rPr>
        <w:t xml:space="preserve"> отдельных регионов;</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особенности компонентов природы отдельных частей страны;</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знания об особенностях компонентов природы Росс</w:t>
      </w:r>
      <w:proofErr w:type="gramStart"/>
      <w:r w:rsidRPr="001A6237">
        <w:rPr>
          <w:rFonts w:ascii="Times New Roman" w:hAnsi="Times New Roman"/>
          <w:sz w:val="24"/>
          <w:szCs w:val="24"/>
        </w:rPr>
        <w:t>ии и ее</w:t>
      </w:r>
      <w:proofErr w:type="gramEnd"/>
      <w:r w:rsidRPr="001A6237">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и сравнивать особенности природы, населения и хозяйства отдельных регионов России;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сравнивать особенности природы, населения и хозяйства отдельных регионов России;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описывать погоду своей местности;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расовые отличия разных народов мира;</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давать характеристику рельефа своей местности; </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уметь выделять в записках путешественников географические особенности территории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оценивать место и роль России в мировом хозяйстве.</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lastRenderedPageBreak/>
        <w:t>создавать простейшие географические карты различного содержания;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моделировать географические объекты и явления;</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ориентироваться на местности: в мегаполисе и в природе;</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составлять описание природного комплекса</w:t>
      </w:r>
      <w:proofErr w:type="gramStart"/>
      <w:r w:rsidRPr="001A6237">
        <w:rPr>
          <w:rFonts w:ascii="Times New Roman" w:hAnsi="Times New Roman"/>
          <w:i/>
          <w:sz w:val="24"/>
          <w:szCs w:val="24"/>
        </w:rPr>
        <w:t>;в</w:t>
      </w:r>
      <w:proofErr w:type="gramEnd"/>
      <w:r w:rsidRPr="001A6237">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наносить на контурные карты основные формы рельефа;</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давать характеристику климата своей области (края, республики);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показывать на карте артезианские бассейны и области распространения многолетней мерзлоты;</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ситуацию на рынке труда и ее динамику;</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объяснять различия в обеспеченности трудовыми ресурсами отдельных регионов России</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выдвигать и обосновывать на основе </w:t>
      </w:r>
      <w:proofErr w:type="gramStart"/>
      <w:r w:rsidRPr="001A6237">
        <w:rPr>
          <w:rFonts w:ascii="Times New Roman" w:hAnsi="Times New Roman"/>
          <w:i/>
          <w:sz w:val="24"/>
          <w:szCs w:val="24"/>
        </w:rPr>
        <w:t>анализа комплекса источников информации гипотезы</w:t>
      </w:r>
      <w:proofErr w:type="gramEnd"/>
      <w:r w:rsidRPr="001A6237">
        <w:rPr>
          <w:rFonts w:ascii="Times New Roman" w:hAnsi="Times New Roman"/>
          <w:i/>
          <w:sz w:val="24"/>
          <w:szCs w:val="24"/>
        </w:rPr>
        <w:t xml:space="preserve"> об изменении отраслевой и территориальной структуры хозяйства страны;</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обосновывать возможные пути </w:t>
      </w:r>
      <w:proofErr w:type="gramStart"/>
      <w:r w:rsidRPr="001A6237">
        <w:rPr>
          <w:rFonts w:ascii="Times New Roman" w:hAnsi="Times New Roman"/>
          <w:i/>
          <w:sz w:val="24"/>
          <w:szCs w:val="24"/>
        </w:rPr>
        <w:t>решения проблем развития хозяйства России</w:t>
      </w:r>
      <w:proofErr w:type="gramEnd"/>
      <w:r w:rsidRPr="001A6237">
        <w:rPr>
          <w:rFonts w:ascii="Times New Roman" w:hAnsi="Times New Roman"/>
          <w:i/>
          <w:sz w:val="24"/>
          <w:szCs w:val="24"/>
        </w:rPr>
        <w:t>;</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lastRenderedPageBreak/>
        <w:t>выбирать критерии для сравнения, сопоставления, места страны в мировой экономике;</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объяснять возможности России в решении современных глобальных проблем человечества;</w:t>
      </w:r>
    </w:p>
    <w:p w:rsidR="001A6237" w:rsidRPr="001A6237" w:rsidRDefault="001A6237" w:rsidP="009D5DD5">
      <w:pPr>
        <w:numPr>
          <w:ilvl w:val="0"/>
          <w:numId w:val="188"/>
        </w:numPr>
        <w:tabs>
          <w:tab w:val="left" w:pos="993"/>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оценивать социально-экономическое положение и перспективы развития России.</w:t>
      </w:r>
    </w:p>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49" w:name="_Toc409691638"/>
      <w:bookmarkStart w:id="50" w:name="_Toc410653961"/>
      <w:bookmarkStart w:id="51" w:name="_Toc414553142"/>
      <w:r w:rsidRPr="001A6237">
        <w:rPr>
          <w:rFonts w:ascii="Times New Roman" w:eastAsia="Times New Roman" w:hAnsi="Times New Roman"/>
          <w:b/>
          <w:bCs/>
          <w:iCs/>
          <w:sz w:val="24"/>
          <w:szCs w:val="24"/>
        </w:rPr>
        <w:t>1.2.5.8. Математика</w:t>
      </w:r>
      <w:bookmarkEnd w:id="49"/>
      <w:bookmarkEnd w:id="50"/>
      <w:bookmarkEnd w:id="51"/>
    </w:p>
    <w:p w:rsidR="001A6237" w:rsidRPr="001A6237" w:rsidRDefault="001A6237" w:rsidP="001A6237">
      <w:pPr>
        <w:tabs>
          <w:tab w:val="left" w:pos="1134"/>
        </w:tabs>
        <w:spacing w:after="0" w:line="240" w:lineRule="auto"/>
        <w:ind w:firstLine="709"/>
        <w:jc w:val="both"/>
        <w:outlineLvl w:val="2"/>
        <w:rPr>
          <w:rFonts w:ascii="Times New Roman" w:eastAsia="Times New Roman" w:hAnsi="Times New Roman"/>
          <w:b/>
          <w:bCs/>
          <w:sz w:val="24"/>
          <w:szCs w:val="24"/>
          <w:lang w:eastAsia="ru-RU"/>
        </w:rPr>
      </w:pPr>
      <w:r w:rsidRPr="001A6237">
        <w:rPr>
          <w:rFonts w:ascii="Times New Roman" w:eastAsia="Times New Roman" w:hAnsi="Times New Roman"/>
          <w:b/>
          <w:bCs/>
          <w:sz w:val="24"/>
          <w:szCs w:val="24"/>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A6237" w:rsidRPr="001A6237" w:rsidRDefault="001A6237" w:rsidP="009D5DD5">
      <w:pPr>
        <w:numPr>
          <w:ilvl w:val="0"/>
          <w:numId w:val="221"/>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w:t>
      </w:r>
      <w:r w:rsidRPr="001A6237">
        <w:rPr>
          <w:rFonts w:ascii="Times New Roman" w:hAnsi="Times New Roman"/>
          <w:sz w:val="24"/>
          <w:szCs w:val="24"/>
          <w:vertAlign w:val="superscript"/>
          <w:lang w:eastAsia="ru-RU"/>
        </w:rPr>
        <w:footnoteReference w:id="3"/>
      </w:r>
      <w:r w:rsidRPr="001A6237">
        <w:rPr>
          <w:rFonts w:ascii="Times New Roman" w:hAnsi="Times New Roman"/>
          <w:sz w:val="24"/>
          <w:szCs w:val="24"/>
          <w:lang w:eastAsia="ru-RU"/>
        </w:rPr>
        <w:t xml:space="preserve"> понятиями: множество, элемент множества, подмножество, принадлежность;</w:t>
      </w:r>
    </w:p>
    <w:p w:rsidR="001A6237" w:rsidRPr="001A6237" w:rsidRDefault="001A6237" w:rsidP="009D5DD5">
      <w:pPr>
        <w:numPr>
          <w:ilvl w:val="0"/>
          <w:numId w:val="221"/>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задавать множества перечислением их элементов;</w:t>
      </w:r>
    </w:p>
    <w:p w:rsidR="001A6237" w:rsidRPr="001A6237" w:rsidRDefault="001A6237" w:rsidP="009D5DD5">
      <w:pPr>
        <w:numPr>
          <w:ilvl w:val="0"/>
          <w:numId w:val="221"/>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находить пересечение, объединение, подмножество в простейших ситуациях.</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распознавать логически некорректные высказывания.</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Числа</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свойства чисел и правила действий с рациональными числами при выполнении вычислений;</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признаки делимости на 2, 5, 3, 9, 10 при выполнении вычислений и решении несложных задач;</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округление рациональных чисел в соответствии с правилами;</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сравнивать рациональные числа</w:t>
      </w:r>
      <w:r w:rsidRPr="001A6237">
        <w:rPr>
          <w:rFonts w:ascii="Times New Roman" w:hAnsi="Times New Roman"/>
          <w:b/>
          <w:sz w:val="24"/>
          <w:szCs w:val="24"/>
          <w:lang w:eastAsia="ru-RU"/>
        </w:rPr>
        <w:t>.</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результаты вычислений при решении практических задач;</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сравнение чисел в реальных ситуациях;</w:t>
      </w:r>
    </w:p>
    <w:p w:rsidR="001A6237" w:rsidRPr="001A6237" w:rsidRDefault="001A6237" w:rsidP="009D5DD5">
      <w:pPr>
        <w:numPr>
          <w:ilvl w:val="0"/>
          <w:numId w:val="218"/>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составлять числовые выражения при решении практических задач и задач из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Статистика и теория вероятностей</w:t>
      </w:r>
    </w:p>
    <w:p w:rsidR="001A6237" w:rsidRPr="001A6237" w:rsidRDefault="001A6237" w:rsidP="009D5DD5">
      <w:pPr>
        <w:numPr>
          <w:ilvl w:val="0"/>
          <w:numId w:val="217"/>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Представлять данные в виде таблиц, диаграмм, </w:t>
      </w:r>
    </w:p>
    <w:p w:rsidR="001A6237" w:rsidRPr="001A6237" w:rsidRDefault="001A6237" w:rsidP="009D5DD5">
      <w:pPr>
        <w:numPr>
          <w:ilvl w:val="0"/>
          <w:numId w:val="217"/>
        </w:numPr>
        <w:tabs>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читать информацию, представленную в виде таблицы, диаграммы.</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Текстовые задачи</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несложные сюжетные задачи разных типов на все арифметические действия;</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составлять план решения задачи; </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выделять этапы решения задачи;</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интерпретировать вычислительные результаты в задаче, исследовать полученное решение задачи;</w:t>
      </w:r>
    </w:p>
    <w:p w:rsidR="001A6237" w:rsidRPr="001A6237" w:rsidRDefault="001A6237" w:rsidP="009D5DD5">
      <w:pPr>
        <w:numPr>
          <w:ilvl w:val="0"/>
          <w:numId w:val="237"/>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знать различие скоростей объекта в стоячей воде, против течения и по течению реки;</w:t>
      </w:r>
    </w:p>
    <w:p w:rsidR="001A6237" w:rsidRPr="001A6237" w:rsidRDefault="001A6237" w:rsidP="009D5DD5">
      <w:pPr>
        <w:numPr>
          <w:ilvl w:val="0"/>
          <w:numId w:val="237"/>
        </w:numPr>
        <w:tabs>
          <w:tab w:val="left" w:pos="993"/>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решать задачи на нахождение части числа и числа по его части;</w:t>
      </w:r>
    </w:p>
    <w:p w:rsidR="001A6237" w:rsidRPr="001A6237" w:rsidRDefault="001A6237" w:rsidP="009D5DD5">
      <w:pPr>
        <w:numPr>
          <w:ilvl w:val="0"/>
          <w:numId w:val="237"/>
        </w:numPr>
        <w:tabs>
          <w:tab w:val="left" w:pos="993"/>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1A6237" w:rsidRPr="001A6237" w:rsidRDefault="001A6237" w:rsidP="009D5DD5">
      <w:pPr>
        <w:numPr>
          <w:ilvl w:val="0"/>
          <w:numId w:val="237"/>
        </w:numPr>
        <w:tabs>
          <w:tab w:val="left" w:pos="993"/>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A6237" w:rsidRPr="001A6237" w:rsidRDefault="001A6237" w:rsidP="009D5DD5">
      <w:pPr>
        <w:numPr>
          <w:ilvl w:val="0"/>
          <w:numId w:val="237"/>
        </w:numPr>
        <w:tabs>
          <w:tab w:val="left" w:pos="993"/>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решать несложные логические задачи методом рассуждений.</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38"/>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Наглядная геометрия</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фигуры</w:t>
      </w:r>
    </w:p>
    <w:p w:rsidR="001A6237" w:rsidRPr="001A6237" w:rsidRDefault="001A6237" w:rsidP="009D5DD5">
      <w:pPr>
        <w:numPr>
          <w:ilvl w:val="0"/>
          <w:numId w:val="239"/>
        </w:numPr>
        <w:tabs>
          <w:tab w:val="left" w:pos="0"/>
          <w:tab w:val="left" w:pos="993"/>
        </w:tabs>
        <w:spacing w:after="0" w:line="240" w:lineRule="auto"/>
        <w:ind w:firstLine="709"/>
        <w:jc w:val="both"/>
        <w:rPr>
          <w:rFonts w:ascii="Times New Roman" w:hAnsi="Times New Roman"/>
          <w:b/>
          <w:i/>
          <w:sz w:val="24"/>
          <w:szCs w:val="24"/>
        </w:rPr>
      </w:pPr>
      <w:r w:rsidRPr="001A6237">
        <w:rPr>
          <w:rFonts w:ascii="Times New Roman" w:hAnsi="Times New Roman"/>
          <w:sz w:val="24"/>
          <w:szCs w:val="24"/>
        </w:rPr>
        <w:t>Оперировать на базовом уровне понятиями: фигура</w:t>
      </w:r>
      <w:proofErr w:type="gramStart"/>
      <w:r w:rsidRPr="001A6237">
        <w:rPr>
          <w:rFonts w:ascii="Times New Roman" w:hAnsi="Times New Roman"/>
          <w:sz w:val="24"/>
          <w:szCs w:val="24"/>
        </w:rPr>
        <w:t>,</w:t>
      </w:r>
      <w:r w:rsidRPr="001A6237">
        <w:rPr>
          <w:rFonts w:ascii="Times New Roman" w:hAnsi="Times New Roman"/>
          <w:bCs/>
          <w:sz w:val="24"/>
          <w:szCs w:val="24"/>
        </w:rPr>
        <w:t>т</w:t>
      </w:r>
      <w:proofErr w:type="gramEnd"/>
      <w:r w:rsidRPr="001A6237">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1A6237">
        <w:rPr>
          <w:rFonts w:ascii="Times New Roman" w:hAnsi="Times New Roman"/>
          <w:sz w:val="24"/>
          <w:szCs w:val="24"/>
          <w:lang w:eastAsia="ru-RU"/>
        </w:rPr>
        <w:t>Изображать изучаемые фигуры от руки и с помощью линейки и циркуля.</w:t>
      </w:r>
    </w:p>
    <w:p w:rsidR="001A6237" w:rsidRPr="001A6237" w:rsidRDefault="001A6237" w:rsidP="001A6237">
      <w:pPr>
        <w:tabs>
          <w:tab w:val="left" w:pos="0"/>
          <w:tab w:val="left" w:pos="993"/>
        </w:tabs>
        <w:spacing w:after="0" w:line="240" w:lineRule="auto"/>
        <w:ind w:left="709"/>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34"/>
        </w:numPr>
        <w:tabs>
          <w:tab w:val="left" w:pos="993"/>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решать практические задачи с применением простейших свойств фигур. </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Измерения и вычисления</w:t>
      </w:r>
    </w:p>
    <w:p w:rsidR="001A6237" w:rsidRPr="001A6237" w:rsidRDefault="001A6237" w:rsidP="009D5DD5">
      <w:pPr>
        <w:numPr>
          <w:ilvl w:val="0"/>
          <w:numId w:val="240"/>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измерение длин, расстояний, величин углов, с помощью инструментов для измерений длин и углов;</w:t>
      </w:r>
    </w:p>
    <w:p w:rsidR="001A6237" w:rsidRPr="001A6237" w:rsidRDefault="001A6237" w:rsidP="009D5DD5">
      <w:pPr>
        <w:numPr>
          <w:ilvl w:val="0"/>
          <w:numId w:val="240"/>
        </w:numPr>
        <w:tabs>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вычислять площади прямоугольников. </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24"/>
        </w:numPr>
        <w:tabs>
          <w:tab w:val="left" w:pos="0"/>
          <w:tab w:val="left" w:pos="993"/>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rPr>
        <w:t>вычислять расстояния на местности в стандартных ситуациях, площади прямоугольников;</w:t>
      </w:r>
    </w:p>
    <w:p w:rsidR="001A6237" w:rsidRPr="001A6237" w:rsidRDefault="001A6237" w:rsidP="009D5DD5">
      <w:pPr>
        <w:numPr>
          <w:ilvl w:val="0"/>
          <w:numId w:val="226"/>
        </w:numPr>
        <w:tabs>
          <w:tab w:val="left" w:pos="0"/>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выполнять простейшие построения и измерения на местности, необходимые в реальной жизни.</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История математики</w:t>
      </w:r>
    </w:p>
    <w:p w:rsidR="001A6237" w:rsidRPr="001A6237" w:rsidRDefault="001A6237" w:rsidP="009D5DD5">
      <w:pPr>
        <w:numPr>
          <w:ilvl w:val="0"/>
          <w:numId w:val="241"/>
        </w:numPr>
        <w:tabs>
          <w:tab w:val="left" w:pos="34"/>
          <w:tab w:val="left" w:pos="993"/>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1A6237" w:rsidRPr="001A6237" w:rsidRDefault="001A6237" w:rsidP="009D5DD5">
      <w:pPr>
        <w:numPr>
          <w:ilvl w:val="0"/>
          <w:numId w:val="241"/>
        </w:numPr>
        <w:tabs>
          <w:tab w:val="left" w:pos="993"/>
        </w:tabs>
        <w:spacing w:after="0" w:line="240" w:lineRule="auto"/>
        <w:ind w:firstLine="709"/>
        <w:jc w:val="both"/>
        <w:rPr>
          <w:rFonts w:ascii="Times New Roman" w:hAnsi="Times New Roman"/>
          <w:sz w:val="24"/>
          <w:szCs w:val="24"/>
        </w:rPr>
      </w:pPr>
      <w:r w:rsidRPr="001A623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1A6237" w:rsidRPr="001A6237" w:rsidRDefault="001A6237" w:rsidP="001A6237">
      <w:pPr>
        <w:spacing w:after="0" w:line="240" w:lineRule="auto"/>
        <w:outlineLvl w:val="2"/>
        <w:rPr>
          <w:rFonts w:ascii="Times New Roman" w:eastAsia="Times New Roman" w:hAnsi="Times New Roman"/>
          <w:b/>
          <w:bCs/>
          <w:sz w:val="24"/>
          <w:szCs w:val="24"/>
          <w:lang w:eastAsia="ru-RU"/>
        </w:rPr>
      </w:pPr>
      <w:bookmarkStart w:id="52" w:name="_Toc284662720"/>
      <w:bookmarkStart w:id="53" w:name="_Toc284663346"/>
      <w:r w:rsidRPr="001A6237">
        <w:rPr>
          <w:rFonts w:ascii="Times New Roman" w:eastAsia="Times New Roman" w:hAnsi="Times New Roman"/>
          <w:b/>
          <w:bCs/>
          <w:sz w:val="24"/>
          <w:szCs w:val="24"/>
          <w:lang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rsidR="001A6237" w:rsidRPr="001A6237" w:rsidRDefault="001A6237" w:rsidP="001A6237">
      <w:pPr>
        <w:spacing w:after="0" w:line="240" w:lineRule="auto"/>
        <w:rPr>
          <w:rFonts w:ascii="Times New Roman" w:hAnsi="Times New Roman"/>
          <w:sz w:val="24"/>
          <w:szCs w:val="24"/>
        </w:rPr>
      </w:pPr>
      <w:r w:rsidRPr="001A6237">
        <w:rPr>
          <w:rFonts w:ascii="Times New Roman" w:hAnsi="Times New Roman"/>
          <w:b/>
          <w:sz w:val="24"/>
          <w:szCs w:val="24"/>
        </w:rPr>
        <w:t>Элементы теории множеств и математической логики</w:t>
      </w:r>
    </w:p>
    <w:p w:rsidR="001A6237" w:rsidRPr="001A6237" w:rsidRDefault="001A6237" w:rsidP="009D5DD5">
      <w:pPr>
        <w:numPr>
          <w:ilvl w:val="0"/>
          <w:numId w:val="242"/>
        </w:numPr>
        <w:tabs>
          <w:tab w:val="left" w:pos="1134"/>
        </w:tabs>
        <w:spacing w:after="0" w:line="240" w:lineRule="auto"/>
        <w:ind w:firstLine="709"/>
        <w:contextualSpacing/>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lastRenderedPageBreak/>
        <w:t>Оперировать</w:t>
      </w:r>
      <w:r w:rsidRPr="001A6237">
        <w:rPr>
          <w:rFonts w:ascii="Times New Roman" w:hAnsi="Times New Roman"/>
          <w:i/>
          <w:sz w:val="24"/>
          <w:szCs w:val="24"/>
          <w:vertAlign w:val="superscript"/>
          <w:lang w:eastAsia="ru-RU"/>
        </w:rPr>
        <w:footnoteReference w:id="4"/>
      </w:r>
      <w:r w:rsidRPr="001A6237">
        <w:rPr>
          <w:rFonts w:ascii="Times New Roman" w:hAnsi="Times New Roman"/>
          <w:i/>
          <w:sz w:val="24"/>
          <w:szCs w:val="24"/>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1A6237" w:rsidRPr="001A6237" w:rsidRDefault="001A6237" w:rsidP="009D5DD5">
      <w:pPr>
        <w:numPr>
          <w:ilvl w:val="0"/>
          <w:numId w:val="242"/>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43"/>
        </w:numPr>
        <w:tabs>
          <w:tab w:val="left" w:pos="993"/>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распознавать логически некорректные высказывания; </w:t>
      </w:r>
    </w:p>
    <w:p w:rsidR="001A6237" w:rsidRPr="001A6237" w:rsidRDefault="001A6237" w:rsidP="009D5DD5">
      <w:pPr>
        <w:numPr>
          <w:ilvl w:val="0"/>
          <w:numId w:val="243"/>
        </w:numPr>
        <w:tabs>
          <w:tab w:val="left" w:pos="993"/>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строить цепочки умозаключений на основе использования правил логики.</w:t>
      </w:r>
    </w:p>
    <w:p w:rsidR="001A6237" w:rsidRPr="001A6237" w:rsidRDefault="001A6237" w:rsidP="001A6237">
      <w:pPr>
        <w:spacing w:after="0" w:line="240" w:lineRule="auto"/>
        <w:rPr>
          <w:rFonts w:ascii="Times New Roman" w:hAnsi="Times New Roman"/>
          <w:b/>
          <w:i/>
          <w:sz w:val="24"/>
          <w:szCs w:val="24"/>
        </w:rPr>
      </w:pPr>
      <w:r w:rsidRPr="001A6237">
        <w:rPr>
          <w:rFonts w:ascii="Times New Roman" w:hAnsi="Times New Roman"/>
          <w:b/>
          <w:i/>
          <w:sz w:val="24"/>
          <w:szCs w:val="24"/>
        </w:rPr>
        <w:t>Числа</w:t>
      </w:r>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понимать и объяснять смысл позиционной записи натурального числа;</w:t>
      </w:r>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округление рациональных чисел с заданной точностью;</w:t>
      </w:r>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упорядочивать числа, записанные в виде обыкновенных и десятичных дробей;</w:t>
      </w:r>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находить НОД и НОК чисел и использовать их при решении зада</w:t>
      </w:r>
      <w:proofErr w:type="gramStart"/>
      <w:r w:rsidRPr="001A6237">
        <w:rPr>
          <w:rFonts w:ascii="Times New Roman" w:hAnsi="Times New Roman"/>
          <w:i/>
          <w:sz w:val="24"/>
          <w:szCs w:val="24"/>
          <w:lang w:eastAsia="ru-RU"/>
        </w:rPr>
        <w:t>;.</w:t>
      </w:r>
      <w:proofErr w:type="gramEnd"/>
    </w:p>
    <w:p w:rsidR="001A6237" w:rsidRPr="001A6237" w:rsidRDefault="001A6237" w:rsidP="009D5DD5">
      <w:pPr>
        <w:numPr>
          <w:ilvl w:val="0"/>
          <w:numId w:val="244"/>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понятием модуль числа, геометрическая интерпретация модуля числа.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45"/>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1A6237" w:rsidRPr="001A6237" w:rsidRDefault="001A6237" w:rsidP="009D5DD5">
      <w:pPr>
        <w:numPr>
          <w:ilvl w:val="0"/>
          <w:numId w:val="245"/>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1A6237" w:rsidRPr="001A6237" w:rsidRDefault="001A6237" w:rsidP="009D5DD5">
      <w:pPr>
        <w:numPr>
          <w:ilvl w:val="0"/>
          <w:numId w:val="245"/>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 xml:space="preserve">Уравнения и неравенства </w:t>
      </w:r>
    </w:p>
    <w:p w:rsidR="001A6237" w:rsidRPr="001A6237" w:rsidRDefault="001A6237" w:rsidP="009D5DD5">
      <w:pPr>
        <w:numPr>
          <w:ilvl w:val="0"/>
          <w:numId w:val="246"/>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Статистика и теория вероятностей</w:t>
      </w:r>
    </w:p>
    <w:p w:rsidR="001A6237" w:rsidRPr="001A6237" w:rsidRDefault="001A6237" w:rsidP="009D5DD5">
      <w:pPr>
        <w:numPr>
          <w:ilvl w:val="0"/>
          <w:numId w:val="247"/>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 xml:space="preserve">Оперировать понятиями: столбчатые и круговые диаграммы, таблицы данных, среднее арифметическое, </w:t>
      </w:r>
    </w:p>
    <w:p w:rsidR="001A6237" w:rsidRPr="001A6237" w:rsidRDefault="001A6237" w:rsidP="009D5DD5">
      <w:pPr>
        <w:numPr>
          <w:ilvl w:val="0"/>
          <w:numId w:val="247"/>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извлекать, информацию, представленную в таблицах, на диаграммах;</w:t>
      </w:r>
    </w:p>
    <w:p w:rsidR="001A6237" w:rsidRPr="001A6237" w:rsidRDefault="001A6237" w:rsidP="009D5DD5">
      <w:pPr>
        <w:numPr>
          <w:ilvl w:val="0"/>
          <w:numId w:val="247"/>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составлять таблицы, строить диаграммы на основе данных.</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48"/>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Текстовые задачи</w:t>
      </w:r>
    </w:p>
    <w:p w:rsidR="001A6237" w:rsidRPr="001A6237" w:rsidRDefault="001A6237" w:rsidP="009D5DD5">
      <w:pPr>
        <w:numPr>
          <w:ilvl w:val="0"/>
          <w:numId w:val="249"/>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Решать простые и сложные задачи разных типов, а также задачи повышенной трудности;</w:t>
      </w:r>
    </w:p>
    <w:p w:rsidR="001A6237" w:rsidRPr="001A6237" w:rsidRDefault="001A6237" w:rsidP="009D5DD5">
      <w:pPr>
        <w:numPr>
          <w:ilvl w:val="0"/>
          <w:numId w:val="249"/>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1A6237" w:rsidRPr="001A6237" w:rsidRDefault="001A6237" w:rsidP="009D5DD5">
      <w:pPr>
        <w:numPr>
          <w:ilvl w:val="0"/>
          <w:numId w:val="249"/>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знать и применять оба способа поиска решения задач (от требования к условию и от условия к требованию);</w:t>
      </w:r>
    </w:p>
    <w:p w:rsidR="001A6237" w:rsidRPr="001A6237" w:rsidRDefault="001A6237" w:rsidP="009D5DD5">
      <w:pPr>
        <w:numPr>
          <w:ilvl w:val="0"/>
          <w:numId w:val="249"/>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моделировать рассуждения при поиске решения задач с помощью </w:t>
      </w:r>
      <w:proofErr w:type="gramStart"/>
      <w:r w:rsidRPr="001A6237">
        <w:rPr>
          <w:rFonts w:ascii="Times New Roman" w:hAnsi="Times New Roman"/>
          <w:i/>
          <w:sz w:val="24"/>
          <w:szCs w:val="24"/>
          <w:lang w:eastAsia="ru-RU"/>
        </w:rPr>
        <w:t>граф-схемы</w:t>
      </w:r>
      <w:proofErr w:type="gramEnd"/>
      <w:r w:rsidRPr="001A6237">
        <w:rPr>
          <w:rFonts w:ascii="Times New Roman" w:hAnsi="Times New Roman"/>
          <w:i/>
          <w:sz w:val="24"/>
          <w:szCs w:val="24"/>
          <w:lang w:eastAsia="ru-RU"/>
        </w:rPr>
        <w:t>;</w:t>
      </w:r>
    </w:p>
    <w:p w:rsidR="001A6237" w:rsidRPr="001A6237" w:rsidRDefault="001A6237" w:rsidP="009D5DD5">
      <w:pPr>
        <w:numPr>
          <w:ilvl w:val="0"/>
          <w:numId w:val="249"/>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выделять этапы решения задачи и содержание каждого этапа;</w:t>
      </w:r>
    </w:p>
    <w:p w:rsidR="001A6237" w:rsidRPr="001A6237" w:rsidRDefault="001A6237" w:rsidP="009D5DD5">
      <w:pPr>
        <w:numPr>
          <w:ilvl w:val="0"/>
          <w:numId w:val="249"/>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интерпретировать вычислительные результаты в задаче, исследовать полученное решение задачи;</w:t>
      </w:r>
    </w:p>
    <w:p w:rsidR="001A6237" w:rsidRPr="001A6237" w:rsidRDefault="001A6237" w:rsidP="009D5DD5">
      <w:pPr>
        <w:numPr>
          <w:ilvl w:val="0"/>
          <w:numId w:val="249"/>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A6237" w:rsidRPr="001A6237" w:rsidRDefault="001A6237" w:rsidP="009D5DD5">
      <w:pPr>
        <w:numPr>
          <w:ilvl w:val="0"/>
          <w:numId w:val="249"/>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1A6237" w:rsidRPr="001A6237" w:rsidRDefault="001A6237" w:rsidP="009D5DD5">
      <w:pPr>
        <w:numPr>
          <w:ilvl w:val="0"/>
          <w:numId w:val="249"/>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решать разнообразные задачи «на части», </w:t>
      </w:r>
    </w:p>
    <w:p w:rsidR="001A6237" w:rsidRPr="001A6237" w:rsidRDefault="001A6237" w:rsidP="009D5DD5">
      <w:pPr>
        <w:numPr>
          <w:ilvl w:val="0"/>
          <w:numId w:val="24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A6237" w:rsidRPr="001A6237" w:rsidRDefault="001A6237" w:rsidP="009D5DD5">
      <w:pPr>
        <w:numPr>
          <w:ilvl w:val="0"/>
          <w:numId w:val="24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50"/>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A6237" w:rsidRPr="001A6237" w:rsidRDefault="001A6237" w:rsidP="009D5DD5">
      <w:pPr>
        <w:numPr>
          <w:ilvl w:val="0"/>
          <w:numId w:val="250"/>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A6237" w:rsidRPr="001A6237" w:rsidRDefault="001A6237" w:rsidP="009D5DD5">
      <w:pPr>
        <w:numPr>
          <w:ilvl w:val="0"/>
          <w:numId w:val="250"/>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rPr>
        <w:t>решать задачи на движение по реке, рассматривая разные системы отсчета.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Наглядная геометрия</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фигуры</w:t>
      </w:r>
    </w:p>
    <w:p w:rsidR="001A6237" w:rsidRPr="001A6237" w:rsidRDefault="001A6237" w:rsidP="009D5DD5">
      <w:pPr>
        <w:numPr>
          <w:ilvl w:val="0"/>
          <w:numId w:val="251"/>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Извлекать, интерпретировать и преобразовывать информацию о геометрических фигурах, представленную на чертежах;</w:t>
      </w:r>
    </w:p>
    <w:p w:rsidR="001A6237" w:rsidRPr="001A6237" w:rsidRDefault="001A6237" w:rsidP="009D5DD5">
      <w:pPr>
        <w:numPr>
          <w:ilvl w:val="0"/>
          <w:numId w:val="251"/>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изображать изучаемые фигуры от руки и с помощью компьютерных инструментов.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Измерения и вычисления</w:t>
      </w:r>
    </w:p>
    <w:p w:rsidR="001A6237" w:rsidRPr="001A6237" w:rsidRDefault="001A6237" w:rsidP="009D5DD5">
      <w:pPr>
        <w:numPr>
          <w:ilvl w:val="0"/>
          <w:numId w:val="252"/>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измерение длин, расстояний, величин углов, с помощью инструментов для измерений длин и углов;</w:t>
      </w:r>
    </w:p>
    <w:p w:rsidR="001A6237" w:rsidRPr="001A6237" w:rsidRDefault="001A6237" w:rsidP="009D5DD5">
      <w:pPr>
        <w:numPr>
          <w:ilvl w:val="0"/>
          <w:numId w:val="252"/>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вычислять площади прямоугольников, квадратов, объёмы прямоугольных параллелепипедов, кубов.</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52"/>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вычислять расстояния на местности в стандартных ситуациях, площади участков прямоугольной формы, объёмы комнат;</w:t>
      </w:r>
    </w:p>
    <w:p w:rsidR="001A6237" w:rsidRPr="001A6237" w:rsidRDefault="001A6237" w:rsidP="009D5DD5">
      <w:pPr>
        <w:numPr>
          <w:ilvl w:val="0"/>
          <w:numId w:val="252"/>
        </w:numPr>
        <w:tabs>
          <w:tab w:val="left" w:pos="1134"/>
        </w:tabs>
        <w:spacing w:after="0" w:line="240" w:lineRule="auto"/>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выполнять простейшие построения на местности, необходимые в реальной жизни; </w:t>
      </w:r>
    </w:p>
    <w:p w:rsidR="001A6237" w:rsidRPr="001A6237" w:rsidRDefault="001A6237" w:rsidP="009D5DD5">
      <w:pPr>
        <w:numPr>
          <w:ilvl w:val="0"/>
          <w:numId w:val="252"/>
        </w:numPr>
        <w:tabs>
          <w:tab w:val="left" w:pos="1134"/>
        </w:tabs>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оценивать размеры реальных объектов окружающего мира.</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История математики</w:t>
      </w:r>
    </w:p>
    <w:p w:rsidR="001A6237" w:rsidRPr="001A6237" w:rsidRDefault="001A6237" w:rsidP="009D5DD5">
      <w:pPr>
        <w:numPr>
          <w:ilvl w:val="0"/>
          <w:numId w:val="235"/>
        </w:numPr>
        <w:spacing w:after="0" w:line="240" w:lineRule="auto"/>
        <w:ind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Характеризовать вклад выдающихся математиков в развитие математики и иных научных областей.</w:t>
      </w:r>
    </w:p>
    <w:p w:rsidR="001A6237" w:rsidRPr="001A6237" w:rsidRDefault="001A6237" w:rsidP="001A6237">
      <w:pPr>
        <w:spacing w:after="0" w:line="240" w:lineRule="auto"/>
        <w:outlineLvl w:val="2"/>
        <w:rPr>
          <w:rFonts w:ascii="Times New Roman" w:eastAsia="Times New Roman" w:hAnsi="Times New Roman"/>
          <w:b/>
          <w:bCs/>
          <w:sz w:val="24"/>
          <w:szCs w:val="24"/>
          <w:lang w:eastAsia="ru-RU"/>
        </w:rPr>
      </w:pPr>
    </w:p>
    <w:p w:rsidR="001A6237" w:rsidRPr="001A6237" w:rsidRDefault="001A6237" w:rsidP="001A6237">
      <w:pPr>
        <w:spacing w:after="0" w:line="240" w:lineRule="auto"/>
        <w:outlineLvl w:val="2"/>
        <w:rPr>
          <w:rFonts w:ascii="Times New Roman" w:eastAsia="Times New Roman" w:hAnsi="Times New Roman"/>
          <w:b/>
          <w:bCs/>
          <w:sz w:val="24"/>
          <w:szCs w:val="24"/>
          <w:lang w:eastAsia="ru-RU"/>
        </w:rPr>
      </w:pPr>
      <w:bookmarkStart w:id="54" w:name="_Toc284662721"/>
      <w:bookmarkStart w:id="55" w:name="_Toc284663347"/>
      <w:r w:rsidRPr="001A6237">
        <w:rPr>
          <w:rFonts w:ascii="Times New Roman" w:eastAsia="Times New Roman" w:hAnsi="Times New Roman"/>
          <w:b/>
          <w:bCs/>
          <w:sz w:val="24"/>
          <w:szCs w:val="24"/>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4"/>
      <w:bookmarkEnd w:id="55"/>
    </w:p>
    <w:p w:rsidR="001A6237" w:rsidRPr="001A6237" w:rsidRDefault="001A6237" w:rsidP="001A6237">
      <w:pPr>
        <w:spacing w:after="0" w:line="240" w:lineRule="auto"/>
        <w:rPr>
          <w:rFonts w:ascii="Times New Roman" w:hAnsi="Times New Roman"/>
          <w:sz w:val="24"/>
          <w:szCs w:val="24"/>
        </w:rPr>
      </w:pPr>
      <w:r w:rsidRPr="001A6237">
        <w:rPr>
          <w:rFonts w:ascii="Times New Roman" w:hAnsi="Times New Roman"/>
          <w:b/>
          <w:sz w:val="24"/>
          <w:szCs w:val="24"/>
        </w:rPr>
        <w:t>Элементы теории множеств и математической логики</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w:t>
      </w:r>
      <w:r w:rsidRPr="001A6237">
        <w:rPr>
          <w:rFonts w:ascii="Times New Roman" w:hAnsi="Times New Roman"/>
          <w:sz w:val="24"/>
          <w:szCs w:val="24"/>
          <w:vertAlign w:val="superscript"/>
          <w:lang w:eastAsia="ru-RU"/>
        </w:rPr>
        <w:footnoteReference w:id="5"/>
      </w:r>
      <w:r w:rsidRPr="001A6237">
        <w:rPr>
          <w:rFonts w:ascii="Times New Roman" w:hAnsi="Times New Roman"/>
          <w:sz w:val="24"/>
          <w:szCs w:val="24"/>
          <w:lang w:eastAsia="ru-RU"/>
        </w:rPr>
        <w:t xml:space="preserve"> понятиями: множество, элемент множества, подмножество, принадлежность;</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задавать множества перечислением их элементов;</w:t>
      </w:r>
    </w:p>
    <w:p w:rsidR="001A6237" w:rsidRPr="001A6237" w:rsidRDefault="001A6237" w:rsidP="009D5DD5">
      <w:pPr>
        <w:numPr>
          <w:ilvl w:val="0"/>
          <w:numId w:val="221"/>
        </w:numPr>
        <w:tabs>
          <w:tab w:val="left" w:pos="993"/>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находить пересечение, объединение, подмножество в простейших ситуациях;</w:t>
      </w:r>
    </w:p>
    <w:p w:rsidR="001A6237" w:rsidRPr="001A6237" w:rsidRDefault="001A6237" w:rsidP="009D5DD5">
      <w:pPr>
        <w:numPr>
          <w:ilvl w:val="0"/>
          <w:numId w:val="221"/>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понятиями: определение, аксиома, теорема, доказательство;</w:t>
      </w:r>
    </w:p>
    <w:p w:rsidR="001A6237" w:rsidRPr="001A6237" w:rsidRDefault="001A6237" w:rsidP="009D5DD5">
      <w:pPr>
        <w:numPr>
          <w:ilvl w:val="0"/>
          <w:numId w:val="221"/>
        </w:numPr>
        <w:tabs>
          <w:tab w:val="left" w:pos="993"/>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приводить примеры и контрпримеры для подтвержнения своих высказываний.</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графическое представление множе</w:t>
      </w:r>
      <w:proofErr w:type="gramStart"/>
      <w:r w:rsidRPr="001A6237">
        <w:rPr>
          <w:rFonts w:ascii="Times New Roman" w:hAnsi="Times New Roman"/>
          <w:sz w:val="24"/>
          <w:szCs w:val="24"/>
          <w:lang w:eastAsia="ru-RU"/>
        </w:rPr>
        <w:t>ств дл</w:t>
      </w:r>
      <w:proofErr w:type="gramEnd"/>
      <w:r w:rsidRPr="001A6237">
        <w:rPr>
          <w:rFonts w:ascii="Times New Roman" w:hAnsi="Times New Roman"/>
          <w:sz w:val="24"/>
          <w:szCs w:val="24"/>
          <w:lang w:eastAsia="ru-RU"/>
        </w:rPr>
        <w:t>я описания реальных процессов и явлений, при решении задач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Числа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свойства чисел и правила действий при выполнении вычислений;</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признаки делимости на 2, 5, 3, 9, 10 при выполнении вычислений и решении несложных задач;</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округление рациональных чисел в соответствии с правилами;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 xml:space="preserve">оценивать значение квадратного корня из положительного целого числа; </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распознавать рациональные и иррациональные числа;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сравнивать числа.</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результаты вычислений при решении практических задач;</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сравнение чисел в реальных ситуациях;</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составлять числовые выражения при решении практических задач и задач из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Тождественные преобразования</w:t>
      </w:r>
    </w:p>
    <w:p w:rsidR="001A6237" w:rsidRPr="001A6237" w:rsidRDefault="001A6237" w:rsidP="009D5DD5">
      <w:pPr>
        <w:numPr>
          <w:ilvl w:val="0"/>
          <w:numId w:val="225"/>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A6237" w:rsidRPr="001A6237" w:rsidRDefault="001A6237" w:rsidP="009D5DD5">
      <w:pPr>
        <w:numPr>
          <w:ilvl w:val="0"/>
          <w:numId w:val="225"/>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несложные преобразования целых выражений: раскрывать скобки, приводить подобные слагаемые;</w:t>
      </w:r>
    </w:p>
    <w:p w:rsidR="001A6237" w:rsidRPr="001A6237" w:rsidRDefault="001A6237" w:rsidP="009D5DD5">
      <w:pPr>
        <w:numPr>
          <w:ilvl w:val="0"/>
          <w:numId w:val="225"/>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A6237" w:rsidRPr="001A6237" w:rsidRDefault="001A6237" w:rsidP="009D5DD5">
      <w:pPr>
        <w:numPr>
          <w:ilvl w:val="0"/>
          <w:numId w:val="225"/>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несложные преобразования дробно-линейных выражений и выражений с квадратными корнями.</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9"/>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понимать смысл записи числа в стандартном виде; </w:t>
      </w:r>
    </w:p>
    <w:p w:rsidR="001A6237" w:rsidRPr="001A6237" w:rsidRDefault="001A6237" w:rsidP="009D5DD5">
      <w:pPr>
        <w:numPr>
          <w:ilvl w:val="0"/>
          <w:numId w:val="219"/>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понятием «стандартная запись числа».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Уравнения и неравенства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proofErr w:type="gramStart"/>
      <w:r w:rsidRPr="001A6237">
        <w:rPr>
          <w:rFonts w:ascii="Times New Roman" w:hAnsi="Times New Roman"/>
          <w:sz w:val="24"/>
          <w:szCs w:val="24"/>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проверять справедливость числовых равенств и неравенств;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решать линейные неравенства и несложные неравенства, сводящиеся к </w:t>
      </w:r>
      <w:proofErr w:type="gramStart"/>
      <w:r w:rsidRPr="001A6237">
        <w:rPr>
          <w:rFonts w:ascii="Times New Roman" w:hAnsi="Times New Roman"/>
          <w:sz w:val="24"/>
          <w:szCs w:val="24"/>
          <w:lang w:eastAsia="ru-RU"/>
        </w:rPr>
        <w:t>линейным</w:t>
      </w:r>
      <w:proofErr w:type="gramEnd"/>
      <w:r w:rsidRPr="001A6237">
        <w:rPr>
          <w:rFonts w:ascii="Times New Roman" w:hAnsi="Times New Roman"/>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системы несложных линейных уравнений, неравенств;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проверять, является ли данное число решением уравнения (неравенства);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квадратные уравнения по формуле корней квадратного уравнения;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изображать решения неравенств и их систем </w:t>
      </w:r>
      <w:proofErr w:type="gramStart"/>
      <w:r w:rsidRPr="001A6237">
        <w:rPr>
          <w:rFonts w:ascii="Times New Roman" w:hAnsi="Times New Roman"/>
          <w:sz w:val="24"/>
          <w:szCs w:val="24"/>
          <w:lang w:eastAsia="ru-RU"/>
        </w:rPr>
        <w:t>на</w:t>
      </w:r>
      <w:proofErr w:type="gramEnd"/>
      <w:r w:rsidRPr="001A6237">
        <w:rPr>
          <w:rFonts w:ascii="Times New Roman" w:hAnsi="Times New Roman"/>
          <w:sz w:val="24"/>
          <w:szCs w:val="24"/>
          <w:lang w:eastAsia="ru-RU"/>
        </w:rPr>
        <w:t xml:space="preserve"> числовой прямой.</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составлять и решать линейные уравнения при решении задач, возникающих в других учебных предметах.</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Функции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Находить значение функции по заданному значению аргумента;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находить значение аргумента по заданному значению функции в несложных ситуациях;</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определять положение точки по её координатам, координаты точки по её положению на координатной плоскости;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строить график линейной функции;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проверять, является ли данный график графиком заданной функции (линейной, квадратичной, обратной пропорциональности);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определять приближённые значения </w:t>
      </w:r>
      <w:proofErr w:type="gramStart"/>
      <w:r w:rsidRPr="001A6237">
        <w:rPr>
          <w:rFonts w:ascii="Times New Roman" w:hAnsi="Times New Roman"/>
          <w:sz w:val="24"/>
          <w:szCs w:val="24"/>
          <w:lang w:eastAsia="ru-RU"/>
        </w:rPr>
        <w:t>координат точки пересечения графиков функций</w:t>
      </w:r>
      <w:proofErr w:type="gramEnd"/>
      <w:r w:rsidRPr="001A6237">
        <w:rPr>
          <w:rFonts w:ascii="Times New Roman" w:hAnsi="Times New Roman"/>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понятиями: последовательность, арифметическая прогрессия, геометрическая прогрессия;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задачи на прогрессии, в которых ответ может быть получен непосредственным подсчётом без применения формул.</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свойства линейной функц</w:t>
      </w:r>
      <w:proofErr w:type="gramStart"/>
      <w:r w:rsidRPr="001A6237">
        <w:rPr>
          <w:rFonts w:ascii="Times New Roman" w:hAnsi="Times New Roman"/>
          <w:sz w:val="24"/>
          <w:szCs w:val="24"/>
          <w:lang w:eastAsia="ru-RU"/>
        </w:rPr>
        <w:t>ии и ее</w:t>
      </w:r>
      <w:proofErr w:type="gramEnd"/>
      <w:r w:rsidRPr="001A6237">
        <w:rPr>
          <w:rFonts w:ascii="Times New Roman" w:hAnsi="Times New Roman"/>
          <w:sz w:val="24"/>
          <w:szCs w:val="24"/>
          <w:lang w:eastAsia="ru-RU"/>
        </w:rPr>
        <w:t xml:space="preserve"> график при решении задач из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 xml:space="preserve">Статистика и теория вероятностей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Иметь представление о статистических характеристиках, вероятности случайного события, комбинаторных задачах;</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простейшие комбинаторные задачи методом прямого и организованного перебора;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представлять данные в виде таблиц, диаграмм, графиков;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читать информацию, представленную в виде таблицы, диаграммы, графика;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определять основные статистические характеристики числовых наборов;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вероятность события в простейших случаях;</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иметь представление о роли закона больших чисел в массовых явлениях.</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количество возможных вариантов методом перебора;</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иметь представление о роли практически достоверных и маловероятных событий;</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вероятность реальных событий и явлений в несложных ситуациях.</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Текстовые задачи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несложные сюжетные задачи разных типов на все арифметические действия;</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составлять план решения задачи; </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выделять этапы решения задачи;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интерпретировать вычислительные результаты в задаче, исследовать полученное решение задачи;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знать различие скоростей объекта в стоячей воде, против течения и по течению реки;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решать задачи на нахождение части числа и числа по его части;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находить процент от числа, число по проценту от него, находить процентное снижение или процентное повышение величины;</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решать несложные логические задачи методом рассуждений.</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30"/>
        </w:numPr>
        <w:tabs>
          <w:tab w:val="left" w:pos="1134"/>
        </w:tabs>
        <w:spacing w:after="0" w:line="240" w:lineRule="auto"/>
        <w:ind w:firstLine="709"/>
        <w:jc w:val="both"/>
        <w:rPr>
          <w:rFonts w:ascii="Times New Roman" w:hAnsi="Times New Roman"/>
          <w:sz w:val="24"/>
          <w:szCs w:val="24"/>
        </w:rPr>
      </w:pPr>
      <w:r w:rsidRPr="001A6237">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фигуры</w:t>
      </w:r>
    </w:p>
    <w:p w:rsidR="001A6237" w:rsidRPr="001A6237" w:rsidRDefault="001A6237" w:rsidP="009D5DD5">
      <w:pPr>
        <w:numPr>
          <w:ilvl w:val="0"/>
          <w:numId w:val="22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понятиями геометрических фигур;</w:t>
      </w:r>
    </w:p>
    <w:p w:rsidR="001A6237" w:rsidRPr="001A6237" w:rsidRDefault="001A6237" w:rsidP="009D5DD5">
      <w:pPr>
        <w:numPr>
          <w:ilvl w:val="0"/>
          <w:numId w:val="22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извлекать информацию о геометрических фигурах, представленную на чертежах в явном виде;</w:t>
      </w:r>
    </w:p>
    <w:p w:rsidR="001A6237" w:rsidRPr="001A6237" w:rsidRDefault="001A6237" w:rsidP="009D5DD5">
      <w:pPr>
        <w:numPr>
          <w:ilvl w:val="0"/>
          <w:numId w:val="22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применять для решения задач геометрические факты, если условия их применения заданы в явной форме;</w:t>
      </w:r>
    </w:p>
    <w:p w:rsidR="001A6237" w:rsidRPr="001A6237" w:rsidRDefault="001A6237" w:rsidP="009D5DD5">
      <w:pPr>
        <w:numPr>
          <w:ilvl w:val="0"/>
          <w:numId w:val="22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sz w:val="24"/>
          <w:szCs w:val="24"/>
          <w:lang w:eastAsia="ru-RU"/>
        </w:rPr>
        <w:t xml:space="preserve">решать задачи на нахождение геометрических величин по образцам или алгоритмам. </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В повседневной жизни и при изучении других предметов:</w:t>
      </w:r>
    </w:p>
    <w:p w:rsidR="001A6237" w:rsidRPr="001A6237" w:rsidRDefault="001A6237" w:rsidP="009D5DD5">
      <w:pPr>
        <w:numPr>
          <w:ilvl w:val="0"/>
          <w:numId w:val="228"/>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Отношения</w:t>
      </w:r>
    </w:p>
    <w:p w:rsidR="001A6237" w:rsidRPr="001A6237" w:rsidRDefault="001A6237" w:rsidP="009D5DD5">
      <w:pPr>
        <w:numPr>
          <w:ilvl w:val="0"/>
          <w:numId w:val="217"/>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1A6237">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17"/>
        </w:numPr>
        <w:tabs>
          <w:tab w:val="left" w:pos="34"/>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отношения для решения простейших задач, возникающих в реальной жизни.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Измерения и вычисления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измерение длин, расстояний, величин углов, с помощью инструментов для измерений длин и углов;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26"/>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построения</w:t>
      </w:r>
    </w:p>
    <w:p w:rsidR="001A6237" w:rsidRPr="001A6237" w:rsidRDefault="001A6237" w:rsidP="009D5DD5">
      <w:pPr>
        <w:numPr>
          <w:ilvl w:val="0"/>
          <w:numId w:val="224"/>
        </w:numPr>
        <w:tabs>
          <w:tab w:val="left" w:pos="0"/>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lastRenderedPageBreak/>
        <w:t>В повседневной жизни и при изучении других предметов:</w:t>
      </w:r>
    </w:p>
    <w:p w:rsidR="001A6237" w:rsidRPr="001A6237" w:rsidRDefault="001A6237" w:rsidP="009D5DD5">
      <w:pPr>
        <w:numPr>
          <w:ilvl w:val="0"/>
          <w:numId w:val="224"/>
        </w:numPr>
        <w:tabs>
          <w:tab w:val="left" w:pos="0"/>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rPr>
        <w:t>выполнять простейшие построения на местности, необходимые в реальной жизни.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преобразования</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Строить фигуру, симметричную данной фигуре относительно оси и точки.</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распознавать движение объектов в окружающем мире;</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распознавать симметричные фигуры в окружающем мире.</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Векторы и координаты на плоскости</w:t>
      </w:r>
    </w:p>
    <w:p w:rsidR="001A6237" w:rsidRPr="001A6237" w:rsidRDefault="001A6237" w:rsidP="009D5DD5">
      <w:pPr>
        <w:numPr>
          <w:ilvl w:val="0"/>
          <w:numId w:val="222"/>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Оперировать на базовом уровне понятиями вектор, сумма векторов</w:t>
      </w:r>
      <w:r w:rsidRPr="001A6237">
        <w:rPr>
          <w:rFonts w:ascii="Times New Roman" w:hAnsi="Times New Roman"/>
          <w:i/>
          <w:sz w:val="24"/>
          <w:szCs w:val="24"/>
          <w:lang w:eastAsia="ru-RU"/>
        </w:rPr>
        <w:t xml:space="preserve">, </w:t>
      </w:r>
      <w:r w:rsidRPr="001A6237">
        <w:rPr>
          <w:rFonts w:ascii="Times New Roman" w:hAnsi="Times New Roman"/>
          <w:sz w:val="24"/>
          <w:szCs w:val="24"/>
          <w:lang w:eastAsia="ru-RU"/>
        </w:rPr>
        <w:t>произведение вектора на число</w:t>
      </w:r>
      <w:proofErr w:type="gramStart"/>
      <w:r w:rsidRPr="001A6237">
        <w:rPr>
          <w:rFonts w:ascii="Times New Roman" w:hAnsi="Times New Roman"/>
          <w:sz w:val="24"/>
          <w:szCs w:val="24"/>
          <w:lang w:eastAsia="ru-RU"/>
        </w:rPr>
        <w:t>,к</w:t>
      </w:r>
      <w:proofErr w:type="gramEnd"/>
      <w:r w:rsidRPr="001A6237">
        <w:rPr>
          <w:rFonts w:ascii="Times New Roman" w:hAnsi="Times New Roman"/>
          <w:sz w:val="24"/>
          <w:szCs w:val="24"/>
          <w:lang w:eastAsia="ru-RU"/>
        </w:rPr>
        <w:t>оординаты на плоскости;</w:t>
      </w:r>
    </w:p>
    <w:p w:rsidR="001A6237" w:rsidRPr="001A6237" w:rsidRDefault="001A6237" w:rsidP="009D5DD5">
      <w:pPr>
        <w:numPr>
          <w:ilvl w:val="0"/>
          <w:numId w:val="222"/>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определять приближённо координаты точки по её изображению на координатной плоскости.</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22"/>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векторы для решения простейших задач на определение скорости относительного движения.</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История математики</w:t>
      </w:r>
    </w:p>
    <w:p w:rsidR="001A6237" w:rsidRPr="001A6237" w:rsidRDefault="001A6237" w:rsidP="009D5DD5">
      <w:pPr>
        <w:numPr>
          <w:ilvl w:val="0"/>
          <w:numId w:val="229"/>
        </w:numPr>
        <w:tabs>
          <w:tab w:val="left" w:pos="34"/>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1A6237" w:rsidRPr="001A6237" w:rsidRDefault="001A6237" w:rsidP="009D5DD5">
      <w:pPr>
        <w:numPr>
          <w:ilvl w:val="0"/>
          <w:numId w:val="229"/>
        </w:numPr>
        <w:tabs>
          <w:tab w:val="left" w:pos="34"/>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1A6237" w:rsidRPr="001A6237" w:rsidRDefault="001A6237" w:rsidP="009D5DD5">
      <w:pPr>
        <w:numPr>
          <w:ilvl w:val="0"/>
          <w:numId w:val="229"/>
        </w:numPr>
        <w:tabs>
          <w:tab w:val="left" w:pos="34"/>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rPr>
        <w:t>понимать роль математики в развитии России.</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 xml:space="preserve">Методы математики </w:t>
      </w:r>
    </w:p>
    <w:p w:rsidR="001A6237" w:rsidRPr="001A6237" w:rsidRDefault="001A6237" w:rsidP="009D5DD5">
      <w:pPr>
        <w:numPr>
          <w:ilvl w:val="0"/>
          <w:numId w:val="229"/>
        </w:numPr>
        <w:tabs>
          <w:tab w:val="left" w:pos="34"/>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Выбирать подходящий изученный метод для </w:t>
      </w:r>
      <w:proofErr w:type="gramStart"/>
      <w:r w:rsidRPr="001A6237">
        <w:rPr>
          <w:rFonts w:ascii="Times New Roman" w:hAnsi="Times New Roman"/>
          <w:sz w:val="24"/>
          <w:szCs w:val="24"/>
          <w:lang w:eastAsia="ru-RU"/>
        </w:rPr>
        <w:t>решении</w:t>
      </w:r>
      <w:proofErr w:type="gramEnd"/>
      <w:r w:rsidRPr="001A6237">
        <w:rPr>
          <w:rFonts w:ascii="Times New Roman" w:hAnsi="Times New Roman"/>
          <w:sz w:val="24"/>
          <w:szCs w:val="24"/>
          <w:lang w:eastAsia="ru-RU"/>
        </w:rPr>
        <w:t xml:space="preserve"> изученных типов математических задач;</w:t>
      </w:r>
    </w:p>
    <w:p w:rsidR="001A6237" w:rsidRPr="001A6237" w:rsidRDefault="001A6237" w:rsidP="009D5DD5">
      <w:pPr>
        <w:numPr>
          <w:ilvl w:val="0"/>
          <w:numId w:val="229"/>
        </w:numPr>
        <w:tabs>
          <w:tab w:val="left" w:pos="34"/>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1A6237" w:rsidRPr="001A6237" w:rsidRDefault="001A6237" w:rsidP="001A6237">
      <w:pPr>
        <w:spacing w:after="0" w:line="240" w:lineRule="auto"/>
        <w:outlineLvl w:val="2"/>
        <w:rPr>
          <w:rFonts w:ascii="Times New Roman" w:eastAsia="Times New Roman" w:hAnsi="Times New Roman"/>
          <w:b/>
          <w:bCs/>
          <w:sz w:val="24"/>
          <w:szCs w:val="24"/>
          <w:lang w:eastAsia="ru-RU"/>
        </w:rPr>
      </w:pPr>
      <w:bookmarkStart w:id="56" w:name="_Toc284662722"/>
      <w:bookmarkStart w:id="57" w:name="_Toc284663348"/>
    </w:p>
    <w:p w:rsidR="001A6237" w:rsidRPr="001A6237" w:rsidRDefault="001A6237" w:rsidP="001A6237">
      <w:pPr>
        <w:spacing w:after="0" w:line="240" w:lineRule="auto"/>
        <w:outlineLvl w:val="2"/>
        <w:rPr>
          <w:rFonts w:ascii="Times New Roman" w:eastAsia="Times New Roman" w:hAnsi="Times New Roman"/>
          <w:b/>
          <w:bCs/>
          <w:sz w:val="24"/>
          <w:szCs w:val="24"/>
          <w:lang w:eastAsia="ru-RU"/>
        </w:rPr>
      </w:pPr>
      <w:r w:rsidRPr="001A6237">
        <w:rPr>
          <w:rFonts w:ascii="Times New Roman" w:eastAsia="Times New Roman" w:hAnsi="Times New Roman"/>
          <w:b/>
          <w:bCs/>
          <w:sz w:val="24"/>
          <w:szCs w:val="24"/>
          <w:lang w:eastAsia="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rsidR="001A6237" w:rsidRPr="001A6237" w:rsidRDefault="001A6237" w:rsidP="001A6237">
      <w:pPr>
        <w:spacing w:after="0" w:line="240" w:lineRule="auto"/>
        <w:rPr>
          <w:rFonts w:ascii="Times New Roman" w:hAnsi="Times New Roman"/>
          <w:sz w:val="24"/>
          <w:szCs w:val="24"/>
        </w:rPr>
      </w:pPr>
      <w:r w:rsidRPr="001A6237">
        <w:rPr>
          <w:rFonts w:ascii="Times New Roman" w:hAnsi="Times New Roman"/>
          <w:b/>
          <w:sz w:val="24"/>
          <w:szCs w:val="24"/>
        </w:rPr>
        <w:t>Элементы теории множеств и математической логики</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Оперировать</w:t>
      </w:r>
      <w:r w:rsidRPr="001A6237">
        <w:rPr>
          <w:rFonts w:ascii="Times New Roman" w:hAnsi="Times New Roman"/>
          <w:i/>
          <w:sz w:val="24"/>
          <w:szCs w:val="24"/>
          <w:vertAlign w:val="superscript"/>
          <w:lang w:eastAsia="ru-RU"/>
        </w:rPr>
        <w:footnoteReference w:id="6"/>
      </w:r>
      <w:r w:rsidRPr="001A6237">
        <w:rPr>
          <w:rFonts w:ascii="Times New Roman" w:hAnsi="Times New Roman"/>
          <w:i/>
          <w:sz w:val="24"/>
          <w:szCs w:val="24"/>
          <w:lang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изображать множества и отношение множеств с помощью кругов Эйлера;</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определять принадлежность элемента множеству, объединению и пересечению множеств; </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задавать множество с помощью перечисления элементов, словесного описания;</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строить высказывания, отрицания высказываний.</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строить цепочки умозаключений на основе использования правил логики;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Числа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понимать и объяснять смысл позиционной записи натурального числа;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вычисления, в том числе с использованием приёмов рациональных вычислений;</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округление рациональных чисел с заданной точностью;</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сравнивать рациональные и иррациональные числа;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представлять рациональное число в виде десятичной дроби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упорядочивать числа, записанные в виде обыкновенной и десятичной дроби;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находить НОД и НОК чисел и использовать их при решении задач.</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составлять и оценивать числовые выражения при решении практических задач и задач из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записывать и округлять числовые значения реальных величин с использованием разных систем измерения.</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Тождественные преобразования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понятиями степени с натуральным показателем, степени с целым отрицательным показателем;</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выделять квадрат суммы и разности одночленов;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раскладывать на множители квадратный   трёхчлен;</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преобразования выражений, содержащих квадратные корни;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выделять квадрат суммы или разности двучлена в выражениях, содержащих квадратные корни;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преобразования выражений, содержащих модуль.</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31"/>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преобразования и действия с числами, записанными в стандартном виде;</w:t>
      </w:r>
    </w:p>
    <w:p w:rsidR="001A6237" w:rsidRPr="001A6237" w:rsidRDefault="001A6237" w:rsidP="009D5DD5">
      <w:pPr>
        <w:numPr>
          <w:ilvl w:val="0"/>
          <w:numId w:val="231"/>
        </w:numPr>
        <w:tabs>
          <w:tab w:val="left" w:pos="1134"/>
        </w:tabs>
        <w:spacing w:after="0" w:line="240" w:lineRule="auto"/>
        <w:ind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преобразования алгебраических выражений при решении задач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Уравнения и неравенства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решать линейные уравнения и уравнения, сводимые к </w:t>
      </w:r>
      <w:proofErr w:type="gramStart"/>
      <w:r w:rsidRPr="001A6237">
        <w:rPr>
          <w:rFonts w:ascii="Times New Roman" w:hAnsi="Times New Roman"/>
          <w:i/>
          <w:sz w:val="24"/>
          <w:szCs w:val="24"/>
          <w:lang w:eastAsia="ru-RU"/>
        </w:rPr>
        <w:t>линейным</w:t>
      </w:r>
      <w:proofErr w:type="gramEnd"/>
      <w:r w:rsidRPr="001A6237">
        <w:rPr>
          <w:rFonts w:ascii="Times New Roman" w:hAnsi="Times New Roman"/>
          <w:i/>
          <w:sz w:val="24"/>
          <w:szCs w:val="24"/>
          <w:lang w:eastAsia="ru-RU"/>
        </w:rPr>
        <w:t xml:space="preserve"> с помощью тождественных преобразований;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решать квадратные уравнения и уравнения, сводимые к </w:t>
      </w:r>
      <w:proofErr w:type="gramStart"/>
      <w:r w:rsidRPr="001A6237">
        <w:rPr>
          <w:rFonts w:ascii="Times New Roman" w:hAnsi="Times New Roman"/>
          <w:i/>
          <w:sz w:val="24"/>
          <w:szCs w:val="24"/>
          <w:lang w:eastAsia="ru-RU"/>
        </w:rPr>
        <w:t>квадратным</w:t>
      </w:r>
      <w:proofErr w:type="gramEnd"/>
      <w:r w:rsidRPr="001A6237">
        <w:rPr>
          <w:rFonts w:ascii="Times New Roman" w:hAnsi="Times New Roman"/>
          <w:i/>
          <w:sz w:val="24"/>
          <w:szCs w:val="24"/>
          <w:lang w:eastAsia="ru-RU"/>
        </w:rPr>
        <w:t xml:space="preserve"> с помощью тождественных преобразований;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дробно-линейные уравнения;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решать простейшие иррациональные уравнения вида </w:t>
      </w:r>
      <w:r w:rsidRPr="001A6237">
        <w:rPr>
          <w:rFonts w:ascii="Times New Roman" w:hAnsi="Times New Roman"/>
          <w:i/>
          <w:position w:val="-16"/>
          <w:sz w:val="24"/>
          <w:szCs w:val="24"/>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21.85pt" o:ole="">
            <v:imagedata r:id="rId8" o:title=""/>
          </v:shape>
          <o:OLEObject Type="Embed" ProgID="Equation.DSMT4" ShapeID="_x0000_i1025" DrawAspect="Content" ObjectID="_1513498916" r:id="rId9"/>
        </w:object>
      </w:r>
      <w:r w:rsidRPr="001A6237">
        <w:rPr>
          <w:rFonts w:ascii="Times New Roman" w:hAnsi="Times New Roman"/>
          <w:i/>
          <w:sz w:val="24"/>
          <w:szCs w:val="24"/>
          <w:lang w:eastAsia="ru-RU"/>
        </w:rPr>
        <w:t xml:space="preserve">, </w:t>
      </w:r>
      <w:r w:rsidRPr="001A6237">
        <w:rPr>
          <w:rFonts w:ascii="Times New Roman" w:hAnsi="Times New Roman"/>
          <w:i/>
          <w:position w:val="-16"/>
          <w:sz w:val="24"/>
          <w:szCs w:val="24"/>
          <w:lang w:eastAsia="ru-RU"/>
        </w:rPr>
        <w:object w:dxaOrig="1680" w:dyaOrig="460">
          <v:shape id="_x0000_i1026" type="#_x0000_t75" style="width:82.95pt;height:21.85pt" o:ole="">
            <v:imagedata r:id="rId10" o:title=""/>
          </v:shape>
          <o:OLEObject Type="Embed" ProgID="Equation.DSMT4" ShapeID="_x0000_i1026" DrawAspect="Content" ObjectID="_1513498917" r:id="rId11"/>
        </w:object>
      </w:r>
      <w:r w:rsidRPr="001A6237">
        <w:rPr>
          <w:rFonts w:ascii="Times New Roman" w:hAnsi="Times New Roman"/>
          <w:i/>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уравнения вида</w:t>
      </w:r>
      <w:r w:rsidRPr="001A6237">
        <w:rPr>
          <w:rFonts w:ascii="Times New Roman" w:hAnsi="Times New Roman"/>
          <w:i/>
          <w:position w:val="-6"/>
          <w:sz w:val="24"/>
          <w:szCs w:val="24"/>
          <w:lang w:eastAsia="ru-RU"/>
        </w:rPr>
        <w:object w:dxaOrig="700" w:dyaOrig="360">
          <v:shape id="_x0000_i1027" type="#_x0000_t75" style="width:35.55pt;height:18.25pt" o:ole="">
            <v:imagedata r:id="rId12" o:title=""/>
          </v:shape>
          <o:OLEObject Type="Embed" ProgID="Equation.DSMT4" ShapeID="_x0000_i1027" DrawAspect="Content" ObjectID="_1513498918" r:id="rId13"/>
        </w:object>
      </w:r>
      <w:r w:rsidRPr="001A6237">
        <w:rPr>
          <w:rFonts w:ascii="Times New Roman" w:hAnsi="Times New Roman"/>
          <w:i/>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уравнения способом разложения на множители и замены переменной;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метод интервалов для решения целых и дробно-рациональных неравенств;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линейные уравнения и неравенства с параметрами;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несложные квадратные уравнения с параметром;</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несложные системы линейных уравнений с параметрами;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несложные уравнения в целых числах.</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составлять и решать линейные и квадратные уравнения, уравнения, к ним сводящиеся, системы линейных уравнений, неравен</w:t>
      </w:r>
      <w:proofErr w:type="gramStart"/>
      <w:r w:rsidRPr="001A6237">
        <w:rPr>
          <w:rFonts w:ascii="Times New Roman" w:hAnsi="Times New Roman"/>
          <w:i/>
          <w:sz w:val="24"/>
          <w:szCs w:val="24"/>
          <w:lang w:eastAsia="ru-RU"/>
        </w:rPr>
        <w:t>ств пр</w:t>
      </w:r>
      <w:proofErr w:type="gramEnd"/>
      <w:r w:rsidRPr="001A6237">
        <w:rPr>
          <w:rFonts w:ascii="Times New Roman" w:hAnsi="Times New Roman"/>
          <w:i/>
          <w:sz w:val="24"/>
          <w:szCs w:val="24"/>
          <w:lang w:eastAsia="ru-RU"/>
        </w:rPr>
        <w:t>и решении задач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1A6237">
        <w:rPr>
          <w:rFonts w:ascii="Times New Roman" w:hAnsi="Times New Roman"/>
          <w:i/>
          <w:sz w:val="24"/>
          <w:szCs w:val="24"/>
          <w:lang w:eastAsia="ru-RU"/>
        </w:rPr>
        <w:t>ств пр</w:t>
      </w:r>
      <w:proofErr w:type="gramEnd"/>
      <w:r w:rsidRPr="001A6237">
        <w:rPr>
          <w:rFonts w:ascii="Times New Roman" w:hAnsi="Times New Roman"/>
          <w:i/>
          <w:sz w:val="24"/>
          <w:szCs w:val="24"/>
          <w:lang w:eastAsia="ru-RU"/>
        </w:rPr>
        <w:t>и решении задач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lastRenderedPageBreak/>
        <w:t>Функции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строить графики линейной, квадратичной функций, обратной пропорциональности, функции вида: </w:t>
      </w:r>
      <w:r w:rsidRPr="001A6237">
        <w:rPr>
          <w:rFonts w:ascii="Times New Roman" w:hAnsi="Times New Roman"/>
          <w:i/>
          <w:position w:val="-24"/>
          <w:sz w:val="24"/>
          <w:szCs w:val="24"/>
          <w:lang w:eastAsia="ru-RU"/>
        </w:rPr>
        <w:object w:dxaOrig="1300" w:dyaOrig="620">
          <v:shape id="_x0000_i1028" type="#_x0000_t75" style="width:63.8pt;height:31pt" o:ole="">
            <v:imagedata r:id="rId14" o:title=""/>
          </v:shape>
          <o:OLEObject Type="Embed" ProgID="Equation.DSMT4" ShapeID="_x0000_i1028" DrawAspect="Content" ObjectID="_1513498919" r:id="rId15"/>
        </w:object>
      </w:r>
      <w:r w:rsidRPr="001A6237">
        <w:rPr>
          <w:rFonts w:ascii="Times New Roman" w:hAnsi="Times New Roman"/>
          <w:i/>
          <w:sz w:val="24"/>
          <w:szCs w:val="24"/>
          <w:lang w:eastAsia="ru-RU"/>
        </w:rPr>
        <w:t xml:space="preserve">, </w:t>
      </w:r>
      <w:r w:rsidRPr="001A6237">
        <w:rPr>
          <w:rFonts w:ascii="Times New Roman" w:hAnsi="Times New Roman"/>
          <w:i/>
          <w:position w:val="-10"/>
          <w:sz w:val="24"/>
          <w:szCs w:val="24"/>
          <w:lang w:eastAsia="ru-RU"/>
        </w:rPr>
        <w:object w:dxaOrig="760" w:dyaOrig="380">
          <v:shape id="_x0000_i1029" type="#_x0000_t75" style="width:40.1pt;height:18.25pt" o:ole="">
            <v:imagedata r:id="rId16" o:title=""/>
          </v:shape>
          <o:OLEObject Type="Embed" ProgID="Equation.DSMT4" ShapeID="_x0000_i1029" DrawAspect="Content" ObjectID="_1513498920" r:id="rId17"/>
        </w:object>
      </w:r>
      <w:r w:rsidR="00193939" w:rsidRPr="001A6237">
        <w:rPr>
          <w:rFonts w:ascii="Times New Roman" w:hAnsi="Times New Roman"/>
          <w:i/>
          <w:sz w:val="24"/>
          <w:szCs w:val="24"/>
          <w:lang w:eastAsia="ru-RU"/>
        </w:rPr>
        <w:fldChar w:fldCharType="begin"/>
      </w:r>
      <w:r w:rsidRPr="001A6237">
        <w:rPr>
          <w:rFonts w:ascii="Times New Roman" w:hAnsi="Times New Roman"/>
          <w:i/>
          <w:sz w:val="24"/>
          <w:szCs w:val="24"/>
          <w:lang w:eastAsia="ru-RU"/>
        </w:rPr>
        <w:instrText xml:space="preserve"> QUOTE  </w:instrText>
      </w:r>
      <w:r w:rsidR="00193939" w:rsidRPr="001A6237">
        <w:rPr>
          <w:rFonts w:ascii="Times New Roman" w:hAnsi="Times New Roman"/>
          <w:i/>
          <w:sz w:val="24"/>
          <w:szCs w:val="24"/>
          <w:lang w:eastAsia="ru-RU"/>
        </w:rPr>
        <w:fldChar w:fldCharType="end"/>
      </w:r>
      <w:r w:rsidRPr="001A6237">
        <w:rPr>
          <w:rFonts w:ascii="Times New Roman" w:hAnsi="Times New Roman"/>
          <w:b/>
          <w:bCs/>
          <w:i/>
          <w:sz w:val="24"/>
          <w:szCs w:val="24"/>
          <w:lang w:eastAsia="ru-RU"/>
        </w:rPr>
        <w:t>,</w:t>
      </w:r>
      <w:r w:rsidRPr="001A6237">
        <w:rPr>
          <w:rFonts w:ascii="Times New Roman" w:eastAsia="Times New Roman" w:hAnsi="Times New Roman"/>
          <w:bCs/>
          <w:i/>
          <w:position w:val="-10"/>
          <w:sz w:val="24"/>
          <w:szCs w:val="24"/>
          <w:lang w:eastAsia="ru-RU"/>
        </w:rPr>
        <w:object w:dxaOrig="760" w:dyaOrig="380">
          <v:shape id="_x0000_i1030" type="#_x0000_t75" style="width:36.45pt;height:18.25pt" o:ole="">
            <v:imagedata r:id="rId18" o:title=""/>
          </v:shape>
          <o:OLEObject Type="Embed" ProgID="Equation.DSMT4" ShapeID="_x0000_i1030" DrawAspect="Content" ObjectID="_1513498921" r:id="rId19"/>
        </w:object>
      </w:r>
      <w:fldSimple w:instr="">
        <w:r w:rsidRPr="001A6237">
          <w:rPr>
            <w:rFonts w:ascii="Times New Roman" w:eastAsia="Times New Roman" w:hAnsi="Times New Roman"/>
            <w:bCs/>
            <w:i/>
            <w:noProof/>
            <w:position w:val="-10"/>
            <w:sz w:val="24"/>
            <w:szCs w:val="24"/>
            <w:lang w:eastAsia="ru-RU"/>
          </w:rPr>
          <w:drawing>
            <wp:inline distT="0" distB="0" distL="0" distR="0">
              <wp:extent cx="478155" cy="245110"/>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A6237">
        <w:rPr>
          <w:rFonts w:ascii="Times New Roman" w:hAnsi="Times New Roman"/>
          <w:bCs/>
          <w:i/>
          <w:sz w:val="24"/>
          <w:szCs w:val="24"/>
          <w:lang w:eastAsia="ru-RU"/>
        </w:rPr>
        <w:t xml:space="preserve">, </w:t>
      </w:r>
      <w:r w:rsidRPr="001A6237">
        <w:rPr>
          <w:rFonts w:ascii="Times New Roman" w:hAnsi="Times New Roman"/>
          <w:bCs/>
          <w:i/>
          <w:position w:val="-12"/>
          <w:sz w:val="24"/>
          <w:szCs w:val="24"/>
          <w:lang w:eastAsia="ru-RU"/>
        </w:rPr>
        <w:object w:dxaOrig="660" w:dyaOrig="380">
          <v:shape id="_x0000_i1031" type="#_x0000_t75" style="width:31.9pt;height:18.25pt" o:ole="">
            <v:imagedata r:id="rId21" o:title=""/>
          </v:shape>
          <o:OLEObject Type="Embed" ProgID="Equation.DSMT4" ShapeID="_x0000_i1031" DrawAspect="Content" ObjectID="_1513498922" r:id="rId22"/>
        </w:object>
      </w:r>
      <w:r w:rsidRPr="001A6237">
        <w:rPr>
          <w:rFonts w:ascii="Times New Roman" w:hAnsi="Times New Roman"/>
          <w:bCs/>
          <w:i/>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на примере квадратичной функции, использовать преобразования графика функции </w:t>
      </w:r>
      <w:r w:rsidRPr="001A6237">
        <w:rPr>
          <w:rFonts w:ascii="Times New Roman" w:hAnsi="Times New Roman"/>
          <w:i/>
          <w:sz w:val="24"/>
          <w:szCs w:val="24"/>
          <w:lang w:val="en-US" w:eastAsia="ru-RU"/>
        </w:rPr>
        <w:t>y</w:t>
      </w:r>
      <w:r w:rsidRPr="001A6237">
        <w:rPr>
          <w:rFonts w:ascii="Times New Roman" w:hAnsi="Times New Roman"/>
          <w:i/>
          <w:sz w:val="24"/>
          <w:szCs w:val="24"/>
          <w:lang w:eastAsia="ru-RU"/>
        </w:rPr>
        <w:t>=</w:t>
      </w:r>
      <w:r w:rsidRPr="001A6237">
        <w:rPr>
          <w:rFonts w:ascii="Times New Roman" w:hAnsi="Times New Roman"/>
          <w:i/>
          <w:sz w:val="24"/>
          <w:szCs w:val="24"/>
          <w:lang w:val="en-US" w:eastAsia="ru-RU"/>
        </w:rPr>
        <w:t>f</w:t>
      </w:r>
      <w:r w:rsidRPr="001A6237">
        <w:rPr>
          <w:rFonts w:ascii="Times New Roman" w:hAnsi="Times New Roman"/>
          <w:i/>
          <w:sz w:val="24"/>
          <w:szCs w:val="24"/>
          <w:lang w:eastAsia="ru-RU"/>
        </w:rPr>
        <w:t>(</w:t>
      </w:r>
      <w:r w:rsidRPr="001A6237">
        <w:rPr>
          <w:rFonts w:ascii="Times New Roman" w:hAnsi="Times New Roman"/>
          <w:i/>
          <w:sz w:val="24"/>
          <w:szCs w:val="24"/>
          <w:lang w:val="en-US" w:eastAsia="ru-RU"/>
        </w:rPr>
        <w:t>x</w:t>
      </w:r>
      <w:r w:rsidRPr="001A6237">
        <w:rPr>
          <w:rFonts w:ascii="Times New Roman" w:hAnsi="Times New Roman"/>
          <w:i/>
          <w:sz w:val="24"/>
          <w:szCs w:val="24"/>
          <w:lang w:eastAsia="ru-RU"/>
        </w:rPr>
        <w:t xml:space="preserve">) для построения графиков функций </w:t>
      </w:r>
      <w:r w:rsidRPr="001A6237">
        <w:rPr>
          <w:rFonts w:ascii="Times New Roman" w:hAnsi="Times New Roman"/>
          <w:i/>
          <w:position w:val="-12"/>
          <w:sz w:val="24"/>
          <w:szCs w:val="24"/>
          <w:lang w:eastAsia="ru-RU"/>
        </w:rPr>
        <w:object w:dxaOrig="1780" w:dyaOrig="380">
          <v:shape id="_x0000_i1032" type="#_x0000_t75" style="width:87.5pt;height:18.25pt" o:ole="">
            <v:imagedata r:id="rId23" o:title=""/>
          </v:shape>
          <o:OLEObject Type="Embed" ProgID="Equation.DSMT4" ShapeID="_x0000_i1032" DrawAspect="Content" ObjectID="_1513498923" r:id="rId24"/>
        </w:object>
      </w:r>
      <w:r w:rsidRPr="001A6237">
        <w:rPr>
          <w:rFonts w:ascii="Times New Roman" w:hAnsi="Times New Roman"/>
          <w:i/>
          <w:sz w:val="24"/>
          <w:szCs w:val="24"/>
          <w:lang w:eastAsia="ru-RU"/>
        </w:rPr>
        <w:t xml:space="preserve">;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исследовать функцию по её графику;</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находить множество значений, нули, промежутки знакопостоянства, монотонности квадратичной функции;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понятиями: последовательность, арифметическая прогрессия, геометрическая прогрессия;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задачи на арифметическую и геометрическую прогрессию.</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иллюстрировать с помощью графика реальную зависимость или процесс по их характеристикам;</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свойства и график квадратичной функции при решении задач из других учебных предметов.</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Текстовые задачи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Решать простые и сложные задачи разных типов, а также задачи повышенной трудности;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знать и применять оба способа поиска решения задач (от требования к условию и от условия к требованию);</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моделировать рассуждения при поиске решения задач с помощью </w:t>
      </w:r>
      <w:proofErr w:type="gramStart"/>
      <w:r w:rsidRPr="001A6237">
        <w:rPr>
          <w:rFonts w:ascii="Times New Roman" w:hAnsi="Times New Roman"/>
          <w:i/>
          <w:sz w:val="24"/>
          <w:szCs w:val="24"/>
          <w:lang w:eastAsia="ru-RU"/>
        </w:rPr>
        <w:t>граф-схемы</w:t>
      </w:r>
      <w:proofErr w:type="gramEnd"/>
      <w:r w:rsidRPr="001A6237">
        <w:rPr>
          <w:rFonts w:ascii="Times New Roman" w:hAnsi="Times New Roman"/>
          <w:i/>
          <w:sz w:val="24"/>
          <w:szCs w:val="24"/>
          <w:lang w:eastAsia="ru-RU"/>
        </w:rPr>
        <w:t>;</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выделять этапы решения задачи и содержание каждого этапа;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анализировать затруднения при решении задач;</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выполнять различные преобразования предложенной задачи, конструировать новые задачи </w:t>
      </w:r>
      <w:proofErr w:type="gramStart"/>
      <w:r w:rsidRPr="001A6237">
        <w:rPr>
          <w:rFonts w:ascii="Times New Roman" w:hAnsi="Times New Roman"/>
          <w:i/>
          <w:sz w:val="24"/>
          <w:szCs w:val="24"/>
          <w:lang w:eastAsia="ru-RU"/>
        </w:rPr>
        <w:t>из</w:t>
      </w:r>
      <w:proofErr w:type="gramEnd"/>
      <w:r w:rsidRPr="001A6237">
        <w:rPr>
          <w:rFonts w:ascii="Times New Roman" w:hAnsi="Times New Roman"/>
          <w:i/>
          <w:sz w:val="24"/>
          <w:szCs w:val="24"/>
          <w:lang w:eastAsia="ru-RU"/>
        </w:rPr>
        <w:t xml:space="preserve"> данной, в том числе обратные;</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интерпретировать вычислительные результаты в задаче, исследовать полученное решение задачи;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решать разнообразные задачи «на части», </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1A6237">
        <w:rPr>
          <w:rFonts w:ascii="Times New Roman" w:hAnsi="Times New Roman"/>
          <w:i/>
          <w:sz w:val="24"/>
          <w:szCs w:val="24"/>
        </w:rPr>
        <w:t>.</w:t>
      </w:r>
      <w:proofErr w:type="gramEnd"/>
      <w:r w:rsidRPr="001A6237">
        <w:rPr>
          <w:rFonts w:ascii="Times New Roman" w:hAnsi="Times New Roman"/>
          <w:i/>
          <w:sz w:val="24"/>
          <w:szCs w:val="24"/>
        </w:rPr>
        <w:t xml:space="preserve"> </w:t>
      </w:r>
      <w:proofErr w:type="gramStart"/>
      <w:r w:rsidRPr="001A6237">
        <w:rPr>
          <w:rFonts w:ascii="Times New Roman" w:hAnsi="Times New Roman"/>
          <w:i/>
          <w:sz w:val="24"/>
          <w:szCs w:val="24"/>
        </w:rPr>
        <w:t>в</w:t>
      </w:r>
      <w:proofErr w:type="gramEnd"/>
      <w:r w:rsidRPr="001A6237">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владеть основными методами решения задач на смеси, сплавы, концентрации;</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решать задачи на проценты, в том числе, сложные проценты с обоснованием, используя разные способы;</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решать логические задачи разными способами, в том числе, с двумя блоками и с тремя блоками данных с помощью таблиц;</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решать задачи по комбинаторике и теории вероятностей на основе использования изученных методов и обосновывать решение;</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решать несложные задачи по математической статистике;</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1A6237">
        <w:rPr>
          <w:rFonts w:ascii="Times New Roman" w:hAnsi="Times New Roman"/>
          <w:i/>
          <w:sz w:val="24"/>
          <w:szCs w:val="24"/>
          <w:lang w:eastAsia="ru-RU"/>
        </w:rPr>
        <w:t>с</w:t>
      </w:r>
      <w:proofErr w:type="gramEnd"/>
      <w:r w:rsidRPr="001A6237">
        <w:rPr>
          <w:rFonts w:ascii="Times New Roman" w:hAnsi="Times New Roman"/>
          <w:i/>
          <w:sz w:val="24"/>
          <w:szCs w:val="24"/>
          <w:lang w:eastAsia="ru-RU"/>
        </w:rPr>
        <w:t xml:space="preserve"> изученными ситуациях.</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rPr>
        <w:t>решать задачи на движение по реке, рассматривая разные системы отсчета.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 xml:space="preserve">Статистика и теория вероятностей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извлекать информацию, представленную в таблицах, на диаграммах, графиках;</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составлять таблицы, строить диаграммы и графики на основе данных;</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понятиями: факториал числа, перестановки и сочетания, треугольник Паскаля;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применять правило произведения при решении комбинаторных задач;</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представлять информацию с помощью кругов Эйлера;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решать задачи на вычисление вероятности с подсчетом количества вариантов с помощью комбинаторики.</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оценивать вероятность реальных событий и явлений.</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фигуры</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Оперировать понятиями геометрических фигур;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применять геометрические факты для решения задач, в том числе, предполагающих несколько шагов решения;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формулировать в простейших случаях свойства и признаки фигур;</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доказывать геометрические утверждения;</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владеть стандартной классификацией плоских фигур (треугольников и четырёхугольников).</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свойства геометрических фигур для решения задач практического характера и задач из смежных дисциплин.</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Отношения</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proofErr w:type="gramStart"/>
      <w:r w:rsidRPr="001A6237">
        <w:rPr>
          <w:rFonts w:ascii="Times New Roman" w:hAnsi="Times New Roman"/>
          <w:i/>
          <w:sz w:val="24"/>
          <w:szCs w:val="24"/>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применять теорему Фалеса и теорему о пропорциональных отрезках при решении задач;</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характеризовать взаимное расположение прямой и окружности, двух окружностей.</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отношения для решения задач, возникающих в реальной жизни.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Измерения и вычисления</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Оперировать представлениями о длине, площади, объёме как величинами. </w:t>
      </w:r>
      <w:proofErr w:type="gramStart"/>
      <w:r w:rsidRPr="001A6237">
        <w:rPr>
          <w:rFonts w:ascii="Times New Roman" w:hAnsi="Times New Roman"/>
          <w:i/>
          <w:sz w:val="24"/>
          <w:szCs w:val="24"/>
          <w:lang w:eastAsia="ru-RU"/>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lastRenderedPageBreak/>
        <w:t>проводить простые вычисления на объёмных телах;</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b/>
          <w:sz w:val="24"/>
          <w:szCs w:val="24"/>
          <w:lang w:eastAsia="ru-RU"/>
        </w:rPr>
      </w:pPr>
      <w:r w:rsidRPr="001A6237">
        <w:rPr>
          <w:rFonts w:ascii="Times New Roman" w:hAnsi="Times New Roman"/>
          <w:i/>
          <w:sz w:val="24"/>
          <w:szCs w:val="24"/>
          <w:lang w:eastAsia="ru-RU"/>
        </w:rPr>
        <w:t xml:space="preserve">формулировать задачи на вычисление длин, площадей и объёмов и решать их. </w:t>
      </w:r>
    </w:p>
    <w:p w:rsidR="001A6237" w:rsidRPr="001A6237" w:rsidRDefault="001A6237" w:rsidP="001A6237">
      <w:pPr>
        <w:tabs>
          <w:tab w:val="left" w:pos="1134"/>
        </w:tabs>
        <w:spacing w:line="240" w:lineRule="auto"/>
        <w:jc w:val="both"/>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проводить вычисления на местности;</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применять формулы при вычислениях в смежных учебных предметах, в окружающей действительности.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построения</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Изображать геометрические фигуры по текстовому и символьному описанию;</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свободно оперировать чертёжными инструментами в несложных случаях,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изображать типовые плоские фигуры и объемные тела с помощью простейших компьютерных инструментов.</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выполнять простейшие построения на местности, необходимые в реальной жизни;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оценивать размеры реальных объектов окружающего мира.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Преобразования</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 xml:space="preserve">строить фигуру, подобную </w:t>
      </w:r>
      <w:proofErr w:type="gramStart"/>
      <w:r w:rsidRPr="001A6237">
        <w:rPr>
          <w:rFonts w:ascii="Times New Roman" w:hAnsi="Times New Roman"/>
          <w:i/>
          <w:sz w:val="24"/>
          <w:szCs w:val="24"/>
          <w:lang w:eastAsia="ru-RU"/>
        </w:rPr>
        <w:t>данной</w:t>
      </w:r>
      <w:proofErr w:type="gramEnd"/>
      <w:r w:rsidRPr="001A6237">
        <w:rPr>
          <w:rFonts w:ascii="Times New Roman" w:hAnsi="Times New Roman"/>
          <w:i/>
          <w:sz w:val="24"/>
          <w:szCs w:val="24"/>
          <w:lang w:eastAsia="ru-RU"/>
        </w:rPr>
        <w:t>, пользоваться свойствами подобия для обоснования свойств фигур;</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применять свойства движений для проведения простейших обоснований свойств фигур.</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23"/>
        </w:numPr>
        <w:tabs>
          <w:tab w:val="left" w:pos="1134"/>
        </w:tabs>
        <w:spacing w:after="0" w:line="240" w:lineRule="auto"/>
        <w:ind w:left="0" w:firstLine="709"/>
        <w:jc w:val="both"/>
        <w:rPr>
          <w:rFonts w:ascii="Times New Roman" w:hAnsi="Times New Roman"/>
          <w:i/>
          <w:sz w:val="24"/>
          <w:szCs w:val="24"/>
          <w:lang w:eastAsia="ru-RU"/>
        </w:rPr>
      </w:pPr>
      <w:r w:rsidRPr="001A6237">
        <w:rPr>
          <w:rFonts w:ascii="Times New Roman" w:hAnsi="Times New Roman"/>
          <w:i/>
          <w:sz w:val="24"/>
          <w:szCs w:val="24"/>
          <w:lang w:eastAsia="ru-RU"/>
        </w:rPr>
        <w:t>применять свойства движений и применять подобие для построений и вычислений.</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Векторы и координаты на плоскости</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применять векторы и координаты для решения геометрических задач на вычисление длин, углов.</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использовать понятия векторов и координат для решения задач по физике, географии и другим учебным предметам.</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lastRenderedPageBreak/>
        <w:t>История математики</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понимать роль математики в развитии России.</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Методы математики</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Используя изученные методы, проводить доказательство, выполнять опровержение;</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выбирать изученные методы и их комбинации для решения математических задач;</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1A6237">
        <w:rPr>
          <w:rFonts w:ascii="Times New Roman" w:hAnsi="Times New Roman"/>
          <w:i/>
          <w:sz w:val="24"/>
          <w:szCs w:val="24"/>
        </w:rPr>
        <w:t>;</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i/>
          <w:sz w:val="24"/>
          <w:szCs w:val="24"/>
        </w:rPr>
      </w:pPr>
      <w:r w:rsidRPr="001A6237">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1A6237" w:rsidRPr="001A6237" w:rsidRDefault="001A6237" w:rsidP="001A6237">
      <w:pPr>
        <w:spacing w:after="0" w:line="240" w:lineRule="auto"/>
        <w:outlineLvl w:val="2"/>
        <w:rPr>
          <w:rFonts w:ascii="Times New Roman" w:eastAsia="Times New Roman" w:hAnsi="Times New Roman"/>
          <w:b/>
          <w:bCs/>
          <w:sz w:val="24"/>
          <w:szCs w:val="24"/>
          <w:lang w:eastAsia="ru-RU"/>
        </w:rPr>
      </w:pPr>
      <w:bookmarkStart w:id="58" w:name="_Toc284662723"/>
      <w:bookmarkStart w:id="59" w:name="_Toc284663349"/>
      <w:r w:rsidRPr="001A6237">
        <w:rPr>
          <w:rFonts w:ascii="Times New Roman" w:eastAsia="Times New Roman" w:hAnsi="Times New Roman"/>
          <w:b/>
          <w:bCs/>
          <w:sz w:val="24"/>
          <w:szCs w:val="24"/>
          <w:lang w:eastAsia="ru-RU"/>
        </w:rPr>
        <w:t>Выпускник получит возможность научиться в 7-9 классах для успешного продолжения образования на углублённом уровне</w:t>
      </w:r>
      <w:bookmarkEnd w:id="58"/>
      <w:bookmarkEnd w:id="59"/>
    </w:p>
    <w:p w:rsidR="001A6237" w:rsidRPr="001A6237" w:rsidRDefault="001A6237" w:rsidP="001A6237">
      <w:pPr>
        <w:spacing w:after="0" w:line="240" w:lineRule="auto"/>
        <w:rPr>
          <w:rFonts w:ascii="Times New Roman" w:hAnsi="Times New Roman"/>
          <w:sz w:val="24"/>
          <w:szCs w:val="24"/>
        </w:rPr>
      </w:pPr>
      <w:r w:rsidRPr="001A6237">
        <w:rPr>
          <w:rFonts w:ascii="Times New Roman" w:hAnsi="Times New Roman"/>
          <w:b/>
          <w:sz w:val="24"/>
          <w:szCs w:val="24"/>
        </w:rPr>
        <w:t>Элементы теории множеств и математической логики</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proofErr w:type="gramStart"/>
      <w:r w:rsidRPr="001A6237">
        <w:rPr>
          <w:rFonts w:ascii="Times New Roman" w:hAnsi="Times New Roman"/>
          <w:sz w:val="24"/>
          <w:szCs w:val="24"/>
          <w:lang w:eastAsia="ru-RU"/>
        </w:rPr>
        <w:t>Свободно оперировать</w:t>
      </w:r>
      <w:r w:rsidRPr="001A6237">
        <w:rPr>
          <w:rFonts w:ascii="Times New Roman" w:hAnsi="Times New Roman"/>
          <w:sz w:val="24"/>
          <w:szCs w:val="24"/>
          <w:vertAlign w:val="superscript"/>
          <w:lang w:eastAsia="ru-RU"/>
        </w:rPr>
        <w:footnoteReference w:id="7"/>
      </w:r>
      <w:r w:rsidRPr="001A6237">
        <w:rPr>
          <w:rFonts w:ascii="Times New Roman" w:hAnsi="Times New Roman"/>
          <w:sz w:val="24"/>
          <w:szCs w:val="24"/>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задавать множества разными способами;</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проверять выполнение характеристического свойства множества;</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1A6237">
        <w:rPr>
          <w:rFonts w:ascii="Times New Roman" w:hAnsi="Times New Roman"/>
          <w:sz w:val="24"/>
          <w:szCs w:val="24"/>
          <w:lang w:eastAsia="ru-RU"/>
        </w:rPr>
        <w:t>;у</w:t>
      </w:r>
      <w:proofErr w:type="gramEnd"/>
      <w:r w:rsidRPr="001A6237">
        <w:rPr>
          <w:rFonts w:ascii="Times New Roman" w:hAnsi="Times New Roman"/>
          <w:sz w:val="24"/>
          <w:szCs w:val="24"/>
          <w:lang w:eastAsia="ru-RU"/>
        </w:rPr>
        <w:t>словные высказывания (импликации);</w:t>
      </w:r>
    </w:p>
    <w:p w:rsidR="001A6237" w:rsidRPr="001A6237" w:rsidRDefault="001A6237" w:rsidP="009D5DD5">
      <w:pPr>
        <w:numPr>
          <w:ilvl w:val="0"/>
          <w:numId w:val="221"/>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строить высказывания с использованием законов алгебры высказываний.</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строить рассуждения на основе использования правил логики;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Числа</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proofErr w:type="gramStart"/>
      <w:r w:rsidRPr="001A6237">
        <w:rPr>
          <w:rFonts w:ascii="Times New Roman" w:hAnsi="Times New Roman"/>
          <w:sz w:val="24"/>
          <w:szCs w:val="24"/>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понимать и объяснять разницу между позиционной и непозиционной системами записи чисел;</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переводить числа из одной системы записи (системы счисления) в другую;</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округление рациональных и иррациональных чисел с заданной точностью;</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сравнивать действительные числа разными способами;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находить НОД и НОК чисел разными способами и использовать их при решении задач;</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вычисления и преобразования выражений, содержащих действительные числа, в том числе корни натуральных степеней.</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Тождественные преобразования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степени с целым и дробным показателем;</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доказательство свой</w:t>
      </w:r>
      <w:proofErr w:type="gramStart"/>
      <w:r w:rsidRPr="001A6237">
        <w:rPr>
          <w:rFonts w:ascii="Times New Roman" w:hAnsi="Times New Roman"/>
          <w:sz w:val="24"/>
          <w:szCs w:val="24"/>
          <w:lang w:eastAsia="ru-RU"/>
        </w:rPr>
        <w:t>ств ст</w:t>
      </w:r>
      <w:proofErr w:type="gramEnd"/>
      <w:r w:rsidRPr="001A6237">
        <w:rPr>
          <w:rFonts w:ascii="Times New Roman" w:hAnsi="Times New Roman"/>
          <w:sz w:val="24"/>
          <w:szCs w:val="24"/>
          <w:lang w:eastAsia="ru-RU"/>
        </w:rPr>
        <w:t>епени с целыми и дробными показателями;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владеть приемами преобразования целых и дробно-рациональных выражений;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разложение многочленов на множители разными способами, с использованием комбинаций различных приёмов;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деление многочлена на многочлен с остатком;</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доказывать свойства квадратных корней и корней степени </w:t>
      </w:r>
      <w:r w:rsidRPr="001A6237">
        <w:rPr>
          <w:rFonts w:ascii="Times New Roman" w:hAnsi="Times New Roman"/>
          <w:i/>
          <w:sz w:val="24"/>
          <w:szCs w:val="24"/>
          <w:lang w:eastAsia="ru-RU"/>
        </w:rPr>
        <w:t>n</w:t>
      </w:r>
      <w:r w:rsidRPr="001A6237">
        <w:rPr>
          <w:rFonts w:ascii="Times New Roman" w:hAnsi="Times New Roman"/>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выполнять преобразования выражений, содержащих квадратные корни, корни степени </w:t>
      </w:r>
      <w:r w:rsidRPr="001A6237">
        <w:rPr>
          <w:rFonts w:ascii="Times New Roman" w:hAnsi="Times New Roman"/>
          <w:i/>
          <w:sz w:val="24"/>
          <w:szCs w:val="24"/>
          <w:lang w:val="en-US" w:eastAsia="ru-RU"/>
        </w:rPr>
        <w:t>n</w:t>
      </w:r>
      <w:r w:rsidRPr="001A6237">
        <w:rPr>
          <w:rFonts w:ascii="Times New Roman" w:hAnsi="Times New Roman"/>
          <w:sz w:val="24"/>
          <w:szCs w:val="24"/>
          <w:lang w:eastAsia="ru-RU"/>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«тождество», «тождество на множестве», «тождественное преобразование»;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различные преобразования выражений, содержащих модули.</w:t>
      </w:r>
      <w:r w:rsidR="00193939" w:rsidRPr="001A6237">
        <w:rPr>
          <w:rFonts w:ascii="Times New Roman" w:hAnsi="Times New Roman"/>
          <w:sz w:val="24"/>
          <w:szCs w:val="24"/>
          <w:lang w:eastAsia="ru-RU"/>
        </w:rPr>
        <w:fldChar w:fldCharType="begin"/>
      </w:r>
      <w:r w:rsidRPr="001A6237">
        <w:rPr>
          <w:rFonts w:ascii="Times New Roman" w:hAnsi="Times New Roman"/>
          <w:sz w:val="24"/>
          <w:szCs w:val="24"/>
          <w:lang w:eastAsia="ru-RU"/>
        </w:rPr>
        <w:instrText xml:space="preserve"> QUOTE </w:instrText>
      </w:r>
      <w:r w:rsidRPr="001A6237">
        <w:rPr>
          <w:rFonts w:ascii="Times New Roman" w:hAnsi="Times New Roman"/>
          <w:noProof/>
          <w:sz w:val="24"/>
          <w:szCs w:val="24"/>
          <w:lang w:eastAsia="ru-RU"/>
        </w:rPr>
        <w:drawing>
          <wp:inline distT="0" distB="0" distL="0" distR="0">
            <wp:extent cx="765175" cy="2692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193939" w:rsidRPr="001A6237">
        <w:rPr>
          <w:rFonts w:ascii="Times New Roman" w:hAnsi="Times New Roman"/>
          <w:sz w:val="24"/>
          <w:szCs w:val="24"/>
          <w:lang w:eastAsia="ru-RU"/>
        </w:rPr>
        <w:fldChar w:fldCharType="separate"/>
      </w:r>
      <w:r w:rsidRPr="001A6237">
        <w:rPr>
          <w:rFonts w:ascii="Times New Roman" w:hAnsi="Times New Roman"/>
          <w:noProof/>
          <w:sz w:val="24"/>
          <w:szCs w:val="24"/>
          <w:lang w:eastAsia="ru-RU"/>
        </w:rPr>
        <w:drawing>
          <wp:inline distT="0" distB="0" distL="0" distR="0">
            <wp:extent cx="765175" cy="26924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193939" w:rsidRPr="001A6237">
        <w:rPr>
          <w:rFonts w:ascii="Times New Roman" w:hAnsi="Times New Roman"/>
          <w:sz w:val="24"/>
          <w:szCs w:val="24"/>
          <w:lang w:eastAsia="ru-RU"/>
        </w:rPr>
        <w:fldChar w:fldCharType="end"/>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32"/>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преобразования и действия с буквенными выражениями, числовые коэффициенты которых записаны в стандартном виде;</w:t>
      </w:r>
    </w:p>
    <w:p w:rsidR="001A6237" w:rsidRPr="001A6237" w:rsidRDefault="001A6237" w:rsidP="009D5DD5">
      <w:pPr>
        <w:numPr>
          <w:ilvl w:val="0"/>
          <w:numId w:val="232"/>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выполнять преобразования рациональных выражений при решении задач других учебных предметов;</w:t>
      </w:r>
    </w:p>
    <w:p w:rsidR="001A6237" w:rsidRPr="001A6237" w:rsidRDefault="001A6237" w:rsidP="009D5DD5">
      <w:pPr>
        <w:numPr>
          <w:ilvl w:val="0"/>
          <w:numId w:val="232"/>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проверку правдоподобия физических и химических формул на основе сравнения размерностей и валентностей.</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Уравнения и неравенства</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sz w:val="24"/>
          <w:szCs w:val="24"/>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знать теорему Виета для уравнений степени выше второй;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понимать смысл теорем о равносильных и неравносильных преобразованиях уравнений и уметь их доказывать;</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владеть разными методами решения уравнений, неравенств и их систем, уметь выбирать метод решения и обосновывать свой выбор;</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владеть разными методами доказательства неравенств;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уравнения в целых числах;</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изображать множества на плоскости, задаваемые уравнениями, неравенствами и их системами.</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составлять и решать уравнения, неравенства, их системы при решении задач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составлять и решать уравнения и неравенства с параметрами при решении задач других учебных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Функции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proofErr w:type="gramStart"/>
      <w:r w:rsidRPr="001A6237">
        <w:rPr>
          <w:rFonts w:ascii="Times New Roman" w:hAnsi="Times New Roman"/>
          <w:sz w:val="24"/>
          <w:szCs w:val="24"/>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строить графики функций: линейной, квадратичной, дробно-линейной, степенной при разных значениях показателя степени</w:t>
      </w:r>
      <w:proofErr w:type="gramStart"/>
      <w:r w:rsidRPr="001A6237">
        <w:rPr>
          <w:rFonts w:ascii="Times New Roman" w:hAnsi="Times New Roman"/>
          <w:sz w:val="24"/>
          <w:szCs w:val="24"/>
          <w:lang w:eastAsia="ru-RU"/>
        </w:rPr>
        <w:t xml:space="preserve">, </w:t>
      </w:r>
      <w:r w:rsidRPr="001A6237">
        <w:rPr>
          <w:rFonts w:ascii="Times New Roman" w:hAnsi="Times New Roman"/>
          <w:bCs/>
          <w:position w:val="-12"/>
          <w:sz w:val="24"/>
          <w:szCs w:val="24"/>
          <w:lang w:eastAsia="ru-RU"/>
        </w:rPr>
        <w:object w:dxaOrig="660" w:dyaOrig="380">
          <v:shape id="_x0000_i1033" type="#_x0000_t75" style="width:31.9pt;height:18.25pt" o:ole="">
            <v:imagedata r:id="rId21" o:title=""/>
          </v:shape>
          <o:OLEObject Type="Embed" ProgID="Equation.DSMT4" ShapeID="_x0000_i1033" DrawAspect="Content" ObjectID="_1513498924" r:id="rId26"/>
        </w:object>
      </w:r>
      <w:r w:rsidRPr="001A6237">
        <w:rPr>
          <w:rFonts w:ascii="Times New Roman" w:hAnsi="Times New Roman"/>
          <w:bCs/>
          <w:sz w:val="24"/>
          <w:szCs w:val="24"/>
          <w:lang w:eastAsia="ru-RU"/>
        </w:rPr>
        <w:t>;</w:t>
      </w:r>
      <w:proofErr w:type="gramEnd"/>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lastRenderedPageBreak/>
        <w:t xml:space="preserve">использовать преобразования графика функции </w:t>
      </w:r>
      <w:r w:rsidRPr="001A6237">
        <w:rPr>
          <w:rFonts w:ascii="Times New Roman" w:hAnsi="Times New Roman"/>
          <w:position w:val="-12"/>
          <w:sz w:val="24"/>
          <w:szCs w:val="24"/>
          <w:lang w:eastAsia="ru-RU"/>
        </w:rPr>
        <w:object w:dxaOrig="960" w:dyaOrig="380">
          <v:shape id="_x0000_i1034" type="#_x0000_t75" style="width:47.4pt;height:18.25pt" o:ole="">
            <v:imagedata r:id="rId27" o:title=""/>
          </v:shape>
          <o:OLEObject Type="Embed" ProgID="Equation.DSMT4" ShapeID="_x0000_i1034" DrawAspect="Content" ObjectID="_1513498925" r:id="rId28"/>
        </w:object>
      </w:r>
      <w:r w:rsidRPr="001A6237">
        <w:rPr>
          <w:rFonts w:ascii="Times New Roman" w:hAnsi="Times New Roman"/>
          <w:sz w:val="24"/>
          <w:szCs w:val="24"/>
          <w:lang w:eastAsia="ru-RU"/>
        </w:rPr>
        <w:t xml:space="preserve"> для построения графиков функций </w:t>
      </w:r>
      <w:r w:rsidRPr="001A6237">
        <w:rPr>
          <w:rFonts w:ascii="Times New Roman" w:hAnsi="Times New Roman"/>
          <w:position w:val="-12"/>
          <w:sz w:val="24"/>
          <w:szCs w:val="24"/>
          <w:lang w:eastAsia="ru-RU"/>
        </w:rPr>
        <w:object w:dxaOrig="1780" w:dyaOrig="380">
          <v:shape id="_x0000_i1035" type="#_x0000_t75" style="width:87.5pt;height:18.25pt" o:ole="">
            <v:imagedata r:id="rId23" o:title=""/>
          </v:shape>
          <o:OLEObject Type="Embed" ProgID="Equation.DSMT4" ShapeID="_x0000_i1035" DrawAspect="Content" ObjectID="_1513498926" r:id="rId29"/>
        </w:object>
      </w:r>
      <w:r w:rsidRPr="001A6237">
        <w:rPr>
          <w:rFonts w:ascii="Times New Roman" w:hAnsi="Times New Roman"/>
          <w:sz w:val="24"/>
          <w:szCs w:val="24"/>
          <w:lang w:eastAsia="ru-RU"/>
        </w:rPr>
        <w:t xml:space="preserve">; </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анализировать свойства функций и вид графика в зависимости от параметров;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proofErr w:type="gramStart"/>
      <w:r w:rsidRPr="001A6237">
        <w:rPr>
          <w:rFonts w:ascii="Times New Roman" w:hAnsi="Times New Roman"/>
          <w:sz w:val="24"/>
          <w:szCs w:val="24"/>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метод математической индукции для вывода формул, доказательства равенств и неравенств, решения задач на делимость;</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исследовать последовательности, заданные рекуррентно;</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комбинированные задачи на арифметическую и геометрическую прогрессии.</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графики зависимостей для исследования реальных процессов и явлений;</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 xml:space="preserve">Статистика и теория вероятностей </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выбирать наиболее удобный способ представления информации, адекватный её свойствам и целям анализа;</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вычислять числовые характеристики выборки;</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факториал числа, перестановки, сочетания и размещения, треугольник Паскаля;</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знать примеры случайных величин, и вычислять их статистические характеристики;</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использовать формулы комбинаторики при решении комбинаторных задач;</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решать задачи на вычисление </w:t>
      </w:r>
      <w:proofErr w:type="gramStart"/>
      <w:r w:rsidRPr="001A6237">
        <w:rPr>
          <w:rFonts w:ascii="Times New Roman" w:hAnsi="Times New Roman"/>
          <w:sz w:val="24"/>
          <w:szCs w:val="24"/>
          <w:lang w:eastAsia="ru-RU"/>
        </w:rPr>
        <w:t>вероятности</w:t>
      </w:r>
      <w:proofErr w:type="gramEnd"/>
      <w:r w:rsidRPr="001A6237">
        <w:rPr>
          <w:rFonts w:ascii="Times New Roman" w:hAnsi="Times New Roman"/>
          <w:sz w:val="24"/>
          <w:szCs w:val="24"/>
          <w:lang w:eastAsia="ru-RU"/>
        </w:rPr>
        <w:t xml:space="preserve"> в том числе с использованием формул.</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представлять информацию о реальных процессах и явлениях способом, адекватным её свойствам и цели исследования;</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1A6237" w:rsidRPr="001A6237" w:rsidRDefault="001A6237" w:rsidP="009D5DD5">
      <w:pPr>
        <w:numPr>
          <w:ilvl w:val="0"/>
          <w:numId w:val="220"/>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вероятность реальных событий и явлений в различных ситуациях.</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lastRenderedPageBreak/>
        <w:t>Текстовые задачи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разные виды и типы задач;</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1A6237">
        <w:rPr>
          <w:rFonts w:ascii="Times New Roman" w:hAnsi="Times New Roman"/>
          <w:sz w:val="24"/>
          <w:szCs w:val="24"/>
        </w:rPr>
        <w:t>комбинированный</w:t>
      </w:r>
      <w:proofErr w:type="gramEnd"/>
      <w:r w:rsidRPr="001A6237">
        <w:rPr>
          <w:rFonts w:ascii="Times New Roman" w:hAnsi="Times New Roman"/>
          <w:sz w:val="24"/>
          <w:szCs w:val="24"/>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моделировать рассуждения при поиске решения задач с помощью </w:t>
      </w:r>
      <w:proofErr w:type="gramStart"/>
      <w:r w:rsidRPr="001A6237">
        <w:rPr>
          <w:rFonts w:ascii="Times New Roman" w:hAnsi="Times New Roman"/>
          <w:sz w:val="24"/>
          <w:szCs w:val="24"/>
        </w:rPr>
        <w:t>граф-схемы</w:t>
      </w:r>
      <w:proofErr w:type="gramEnd"/>
      <w:r w:rsidRPr="001A6237">
        <w:rPr>
          <w:rFonts w:ascii="Times New Roman" w:hAnsi="Times New Roman"/>
          <w:sz w:val="24"/>
          <w:szCs w:val="24"/>
        </w:rPr>
        <w:t>;</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выделять этапы решения задачи и содержание каждого этапа;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анализировать затруднения при решении задач;</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выполнять различные преобразования предложенной задачи, конструировать новые задачи </w:t>
      </w:r>
      <w:proofErr w:type="gramStart"/>
      <w:r w:rsidRPr="001A6237">
        <w:rPr>
          <w:rFonts w:ascii="Times New Roman" w:hAnsi="Times New Roman"/>
          <w:sz w:val="24"/>
          <w:szCs w:val="24"/>
        </w:rPr>
        <w:t>из</w:t>
      </w:r>
      <w:proofErr w:type="gramEnd"/>
      <w:r w:rsidRPr="001A6237">
        <w:rPr>
          <w:rFonts w:ascii="Times New Roman" w:hAnsi="Times New Roman"/>
          <w:sz w:val="24"/>
          <w:szCs w:val="24"/>
        </w:rPr>
        <w:t xml:space="preserve"> данной, в том числе обратные;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интерпретировать вычислительные результаты в задаче, исследовать полученное решение задачи;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1A6237">
        <w:rPr>
          <w:rFonts w:ascii="Times New Roman" w:hAnsi="Times New Roman"/>
          <w:sz w:val="24"/>
          <w:szCs w:val="24"/>
        </w:rPr>
        <w:t>.п</w:t>
      </w:r>
      <w:proofErr w:type="gramEnd"/>
      <w:r w:rsidRPr="001A6237">
        <w:rPr>
          <w:rFonts w:ascii="Times New Roman" w:hAnsi="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разнообразные задачи «на части»;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идентичность задач разных типов, связывающих три величины (на работу, на покупки, на движение)</w:t>
      </w:r>
      <w:proofErr w:type="gramStart"/>
      <w:r w:rsidRPr="001A6237">
        <w:rPr>
          <w:rFonts w:ascii="Times New Roman" w:hAnsi="Times New Roman"/>
          <w:sz w:val="24"/>
          <w:szCs w:val="24"/>
        </w:rPr>
        <w:t>.</w:t>
      </w:r>
      <w:proofErr w:type="gramEnd"/>
      <w:r w:rsidRPr="001A6237">
        <w:rPr>
          <w:rFonts w:ascii="Times New Roman" w:hAnsi="Times New Roman"/>
          <w:sz w:val="24"/>
          <w:szCs w:val="24"/>
        </w:rPr>
        <w:t xml:space="preserve"> </w:t>
      </w:r>
      <w:proofErr w:type="gramStart"/>
      <w:r w:rsidRPr="001A6237">
        <w:rPr>
          <w:rFonts w:ascii="Times New Roman" w:hAnsi="Times New Roman"/>
          <w:sz w:val="24"/>
          <w:szCs w:val="24"/>
        </w:rPr>
        <w:t>в</w:t>
      </w:r>
      <w:proofErr w:type="gramEnd"/>
      <w:r w:rsidRPr="001A6237">
        <w:rPr>
          <w:rFonts w:ascii="Times New Roman" w:hAnsi="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1A6237">
        <w:rPr>
          <w:rFonts w:ascii="Times New Roman" w:hAnsi="Times New Roman"/>
          <w:sz w:val="24"/>
          <w:szCs w:val="24"/>
          <w:lang w:eastAsia="ru-RU"/>
        </w:rPr>
        <w:t>изученным</w:t>
      </w:r>
      <w:proofErr w:type="gramEnd"/>
      <w:r w:rsidRPr="001A6237">
        <w:rPr>
          <w:rFonts w:ascii="Times New Roman" w:hAnsi="Times New Roman"/>
          <w:sz w:val="24"/>
          <w:szCs w:val="24"/>
          <w:lang w:eastAsia="ru-RU"/>
        </w:rPr>
        <w:t xml:space="preserve"> в процессе обучения;</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несложные задачи по математической статистике;</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1A6237">
        <w:rPr>
          <w:rFonts w:ascii="Times New Roman" w:hAnsi="Times New Roman"/>
          <w:sz w:val="24"/>
          <w:szCs w:val="24"/>
        </w:rPr>
        <w:t>с</w:t>
      </w:r>
      <w:proofErr w:type="gramEnd"/>
      <w:r w:rsidRPr="001A6237">
        <w:rPr>
          <w:rFonts w:ascii="Times New Roman" w:hAnsi="Times New Roman"/>
          <w:sz w:val="24"/>
          <w:szCs w:val="24"/>
        </w:rPr>
        <w:t xml:space="preserve"> изученными ситуациях.</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решать задачи на движение по реке, рассматривая разные системы отсчёта;</w:t>
      </w:r>
    </w:p>
    <w:p w:rsidR="001A6237" w:rsidRPr="001A6237" w:rsidRDefault="001A6237" w:rsidP="009D5DD5">
      <w:pPr>
        <w:numPr>
          <w:ilvl w:val="0"/>
          <w:numId w:val="217"/>
        </w:numPr>
        <w:tabs>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конструировать задачные ситуации, приближенные к реальной действительности.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фигуры</w:t>
      </w:r>
    </w:p>
    <w:p w:rsidR="001A6237" w:rsidRPr="001A6237" w:rsidRDefault="001A6237" w:rsidP="009D5DD5">
      <w:pPr>
        <w:numPr>
          <w:ilvl w:val="0"/>
          <w:numId w:val="233"/>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геометрическими понятиями при решении задач и проведении математических рассуждений;</w:t>
      </w:r>
    </w:p>
    <w:p w:rsidR="001A6237" w:rsidRPr="001A6237" w:rsidRDefault="001A6237" w:rsidP="009D5DD5">
      <w:pPr>
        <w:numPr>
          <w:ilvl w:val="0"/>
          <w:numId w:val="233"/>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A6237" w:rsidRPr="001A6237" w:rsidRDefault="001A6237" w:rsidP="009D5DD5">
      <w:pPr>
        <w:numPr>
          <w:ilvl w:val="0"/>
          <w:numId w:val="233"/>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1A6237" w:rsidRPr="001A6237" w:rsidRDefault="001A6237" w:rsidP="009D5DD5">
      <w:pPr>
        <w:numPr>
          <w:ilvl w:val="0"/>
          <w:numId w:val="233"/>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A6237" w:rsidRPr="001A6237" w:rsidRDefault="001A6237" w:rsidP="009D5DD5">
      <w:pPr>
        <w:numPr>
          <w:ilvl w:val="0"/>
          <w:numId w:val="233"/>
        </w:numPr>
        <w:tabs>
          <w:tab w:val="left" w:pos="1134"/>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формулировать и доказывать геометрические утверждения.</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33"/>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Отношения</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Владеть понятием отношения как метапредметным;</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proofErr w:type="gramStart"/>
      <w:r w:rsidRPr="001A6237">
        <w:rPr>
          <w:rFonts w:ascii="Times New Roman" w:hAnsi="Times New Roman"/>
          <w:sz w:val="24"/>
          <w:szCs w:val="24"/>
          <w:lang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свойства подобия и равенства фигур при решении задач.</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18"/>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отношения для построения и исследования математических моделей объектов реальной жизни.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Измерения и вычисления</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sz w:val="24"/>
          <w:szCs w:val="24"/>
          <w:lang w:eastAsia="ru-RU"/>
        </w:rPr>
      </w:pPr>
      <w:proofErr w:type="gramStart"/>
      <w:r w:rsidRPr="001A6237">
        <w:rPr>
          <w:rFonts w:ascii="Times New Roman" w:hAnsi="Times New Roman"/>
          <w:sz w:val="24"/>
          <w:szCs w:val="24"/>
          <w:lang w:eastAsia="ru-RU"/>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w:t>
      </w:r>
      <w:r w:rsidRPr="001A6237">
        <w:rPr>
          <w:rFonts w:ascii="Times New Roman" w:hAnsi="Times New Roman"/>
          <w:sz w:val="24"/>
          <w:szCs w:val="24"/>
          <w:lang w:eastAsia="ru-RU"/>
        </w:rPr>
        <w:lastRenderedPageBreak/>
        <w:t>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1A6237">
        <w:rPr>
          <w:rFonts w:ascii="Times New Roman" w:hAnsi="Times New Roman"/>
          <w:sz w:val="24"/>
          <w:szCs w:val="24"/>
          <w:lang w:eastAsia="ru-RU"/>
        </w:rPr>
        <w:t xml:space="preserve"> тригонометрии;</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самостоятельно формулировать гипотезы и проверять их достоверность.</w:t>
      </w:r>
    </w:p>
    <w:p w:rsidR="001A6237" w:rsidRPr="001A6237" w:rsidRDefault="001A6237" w:rsidP="001A6237">
      <w:pPr>
        <w:tabs>
          <w:tab w:val="left" w:pos="1134"/>
        </w:tabs>
        <w:spacing w:after="0" w:line="240" w:lineRule="auto"/>
        <w:rPr>
          <w:rFonts w:ascii="Times New Roman" w:hAnsi="Times New Roman"/>
          <w:b/>
          <w:sz w:val="24"/>
          <w:szCs w:val="24"/>
        </w:rPr>
      </w:pPr>
      <w:r w:rsidRPr="001A6237">
        <w:rPr>
          <w:rFonts w:ascii="Times New Roman" w:hAnsi="Times New Roman"/>
          <w:b/>
          <w:sz w:val="24"/>
          <w:szCs w:val="24"/>
        </w:rPr>
        <w:t>В повседневной жизни и при изучении других предметов:</w:t>
      </w:r>
    </w:p>
    <w:p w:rsidR="001A6237" w:rsidRPr="001A6237" w:rsidRDefault="001A6237" w:rsidP="009D5DD5">
      <w:pPr>
        <w:numPr>
          <w:ilvl w:val="0"/>
          <w:numId w:val="217"/>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Геометрические построения</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 xml:space="preserve">Оперировать понятием набора элементов, определяющих геометрическую фигуру, </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владеть набором методов построений циркулем и линейкой;</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проводить анализ и реализовывать этапы решения задач на построение.</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В повседневной жизни и при изучении других предметов:</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выполнять построения на местности;</w:t>
      </w:r>
    </w:p>
    <w:p w:rsidR="001A6237" w:rsidRPr="001A6237" w:rsidRDefault="001A6237" w:rsidP="009D5DD5">
      <w:pPr>
        <w:numPr>
          <w:ilvl w:val="0"/>
          <w:numId w:val="218"/>
        </w:numPr>
        <w:tabs>
          <w:tab w:val="left" w:pos="1134"/>
        </w:tabs>
        <w:spacing w:after="0" w:line="240" w:lineRule="auto"/>
        <w:ind w:left="0" w:firstLine="709"/>
        <w:jc w:val="both"/>
        <w:rPr>
          <w:rFonts w:ascii="Times New Roman" w:hAnsi="Times New Roman"/>
          <w:sz w:val="24"/>
          <w:szCs w:val="24"/>
          <w:lang w:eastAsia="ru-RU"/>
        </w:rPr>
      </w:pPr>
      <w:r w:rsidRPr="001A6237">
        <w:rPr>
          <w:rFonts w:ascii="Times New Roman" w:hAnsi="Times New Roman"/>
          <w:sz w:val="24"/>
          <w:szCs w:val="24"/>
          <w:lang w:eastAsia="ru-RU"/>
        </w:rPr>
        <w:t>оценивать размеры реальных объектов окружающего мира.</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Преобразования</w:t>
      </w:r>
    </w:p>
    <w:p w:rsidR="001A6237" w:rsidRPr="001A6237" w:rsidRDefault="001A6237" w:rsidP="009D5DD5">
      <w:pPr>
        <w:numPr>
          <w:ilvl w:val="0"/>
          <w:numId w:val="223"/>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Оперировать движениями и преобразованиями как метапредметными понятиями;</w:t>
      </w:r>
    </w:p>
    <w:p w:rsidR="001A6237" w:rsidRPr="001A6237" w:rsidRDefault="001A6237" w:rsidP="009D5DD5">
      <w:pPr>
        <w:numPr>
          <w:ilvl w:val="0"/>
          <w:numId w:val="223"/>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A6237" w:rsidRPr="001A6237" w:rsidRDefault="001A6237" w:rsidP="009D5DD5">
      <w:pPr>
        <w:numPr>
          <w:ilvl w:val="0"/>
          <w:numId w:val="223"/>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A6237" w:rsidRPr="001A6237" w:rsidRDefault="001A6237" w:rsidP="009D5DD5">
      <w:pPr>
        <w:numPr>
          <w:ilvl w:val="0"/>
          <w:numId w:val="223"/>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пользоваться свойствами движений и преобразований при решении задач.</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23"/>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применять свойства движений и применять подобие для построений и вычислений.</w:t>
      </w:r>
    </w:p>
    <w:p w:rsidR="001A6237" w:rsidRPr="001A6237" w:rsidRDefault="001A6237" w:rsidP="001A6237">
      <w:pPr>
        <w:spacing w:after="0" w:line="240" w:lineRule="auto"/>
        <w:rPr>
          <w:rFonts w:ascii="Times New Roman" w:hAnsi="Times New Roman"/>
          <w:b/>
          <w:sz w:val="24"/>
          <w:szCs w:val="24"/>
        </w:rPr>
      </w:pPr>
      <w:r w:rsidRPr="001A6237">
        <w:rPr>
          <w:rFonts w:ascii="Times New Roman" w:hAnsi="Times New Roman"/>
          <w:b/>
          <w:sz w:val="24"/>
          <w:szCs w:val="24"/>
        </w:rPr>
        <w:t>Векторы и координаты на плоскости</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владеть векторным и координатным методом на плоскости для решения задач на вычисление и доказательства;</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уравнения фигур для решения задач и самостоятельно составлять уравнения отдельных плоских фигур.</w:t>
      </w:r>
    </w:p>
    <w:p w:rsidR="001A6237" w:rsidRPr="001A6237" w:rsidRDefault="001A6237" w:rsidP="001A6237">
      <w:pPr>
        <w:tabs>
          <w:tab w:val="left" w:pos="1134"/>
        </w:tabs>
        <w:spacing w:after="0" w:line="240" w:lineRule="auto"/>
        <w:jc w:val="both"/>
        <w:rPr>
          <w:rFonts w:ascii="Times New Roman" w:hAnsi="Times New Roman"/>
          <w:b/>
          <w:sz w:val="24"/>
          <w:szCs w:val="24"/>
          <w:lang w:eastAsia="ru-RU"/>
        </w:rPr>
      </w:pPr>
      <w:r w:rsidRPr="001A6237">
        <w:rPr>
          <w:rFonts w:ascii="Times New Roman" w:hAnsi="Times New Roman"/>
          <w:b/>
          <w:sz w:val="24"/>
          <w:szCs w:val="24"/>
          <w:lang w:eastAsia="ru-RU"/>
        </w:rPr>
        <w:t xml:space="preserve">В повседневной жизни и при изучении других предметов: </w:t>
      </w:r>
    </w:p>
    <w:p w:rsidR="001A6237" w:rsidRPr="001A6237" w:rsidRDefault="001A6237" w:rsidP="009D5DD5">
      <w:pPr>
        <w:numPr>
          <w:ilvl w:val="0"/>
          <w:numId w:val="222"/>
        </w:numPr>
        <w:tabs>
          <w:tab w:val="left" w:pos="1134"/>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понятия векторов и координат для решения задач по физике, географии и другим учебным предметам.</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История математики</w:t>
      </w:r>
    </w:p>
    <w:p w:rsidR="001A6237" w:rsidRPr="001A6237" w:rsidRDefault="001A6237" w:rsidP="009D5DD5">
      <w:pPr>
        <w:numPr>
          <w:ilvl w:val="0"/>
          <w:numId w:val="229"/>
        </w:numPr>
        <w:tabs>
          <w:tab w:val="left" w:pos="1134"/>
        </w:tabs>
        <w:spacing w:after="0" w:line="240" w:lineRule="auto"/>
        <w:ind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sz w:val="24"/>
          <w:szCs w:val="24"/>
          <w:lang w:eastAsia="ru-RU"/>
        </w:rPr>
      </w:pPr>
      <w:r w:rsidRPr="001A6237">
        <w:rPr>
          <w:rFonts w:ascii="Times New Roman" w:hAnsi="Times New Roman"/>
          <w:sz w:val="24"/>
          <w:szCs w:val="24"/>
          <w:lang w:eastAsia="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1A6237" w:rsidRPr="001A6237" w:rsidRDefault="001A6237" w:rsidP="001A6237">
      <w:pPr>
        <w:spacing w:after="0" w:line="240" w:lineRule="auto"/>
        <w:rPr>
          <w:rFonts w:ascii="Times New Roman" w:hAnsi="Times New Roman"/>
          <w:b/>
          <w:bCs/>
          <w:sz w:val="24"/>
          <w:szCs w:val="24"/>
        </w:rPr>
      </w:pPr>
      <w:r w:rsidRPr="001A6237">
        <w:rPr>
          <w:rFonts w:ascii="Times New Roman" w:hAnsi="Times New Roman"/>
          <w:b/>
          <w:bCs/>
          <w:sz w:val="24"/>
          <w:szCs w:val="24"/>
        </w:rPr>
        <w:t xml:space="preserve">Методы математики </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bCs/>
          <w:iCs/>
          <w:sz w:val="24"/>
          <w:szCs w:val="24"/>
        </w:rPr>
      </w:pPr>
      <w:r w:rsidRPr="001A6237">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b/>
          <w:iCs/>
          <w:sz w:val="24"/>
          <w:szCs w:val="24"/>
        </w:rPr>
      </w:pPr>
      <w:r w:rsidRPr="001A6237">
        <w:rPr>
          <w:rFonts w:ascii="Times New Roman" w:hAnsi="Times New Roman"/>
          <w:sz w:val="24"/>
          <w:szCs w:val="24"/>
        </w:rPr>
        <w:t xml:space="preserve">владеть навыками анализа условия задачи и </w:t>
      </w:r>
      <w:proofErr w:type="gramStart"/>
      <w:r w:rsidRPr="001A6237">
        <w:rPr>
          <w:rFonts w:ascii="Times New Roman" w:hAnsi="Times New Roman"/>
          <w:sz w:val="24"/>
          <w:szCs w:val="24"/>
        </w:rPr>
        <w:t>определения</w:t>
      </w:r>
      <w:proofErr w:type="gramEnd"/>
      <w:r w:rsidRPr="001A6237">
        <w:rPr>
          <w:rFonts w:ascii="Times New Roman" w:hAnsi="Times New Roman"/>
          <w:sz w:val="24"/>
          <w:szCs w:val="24"/>
        </w:rPr>
        <w:t xml:space="preserve"> подходящих для решения задач изученных методов или их комбинаций</w:t>
      </w:r>
      <w:r w:rsidRPr="001A6237">
        <w:rPr>
          <w:rFonts w:ascii="Times New Roman" w:hAnsi="Times New Roman"/>
          <w:bCs/>
          <w:iCs/>
          <w:sz w:val="24"/>
          <w:szCs w:val="24"/>
        </w:rPr>
        <w:t>;</w:t>
      </w:r>
    </w:p>
    <w:p w:rsidR="001A6237" w:rsidRPr="001A6237" w:rsidRDefault="001A6237" w:rsidP="009D5DD5">
      <w:pPr>
        <w:numPr>
          <w:ilvl w:val="0"/>
          <w:numId w:val="229"/>
        </w:numPr>
        <w:tabs>
          <w:tab w:val="left" w:pos="1134"/>
        </w:tabs>
        <w:spacing w:after="0" w:line="240" w:lineRule="auto"/>
        <w:ind w:firstLine="709"/>
        <w:jc w:val="both"/>
        <w:rPr>
          <w:rFonts w:ascii="Times New Roman" w:hAnsi="Times New Roman"/>
          <w:sz w:val="24"/>
          <w:szCs w:val="24"/>
        </w:rPr>
      </w:pPr>
      <w:r w:rsidRPr="001A6237">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A6237" w:rsidRPr="001A6237" w:rsidRDefault="001A6237" w:rsidP="001A6237">
      <w:pPr>
        <w:spacing w:line="240" w:lineRule="auto"/>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60" w:name="_Toc409691639"/>
      <w:bookmarkStart w:id="61" w:name="_Toc410653962"/>
      <w:bookmarkStart w:id="62" w:name="_Toc414553148"/>
      <w:r w:rsidRPr="001A6237">
        <w:rPr>
          <w:rFonts w:ascii="Times New Roman" w:eastAsia="Times New Roman" w:hAnsi="Times New Roman"/>
          <w:b/>
          <w:bCs/>
          <w:iCs/>
          <w:sz w:val="24"/>
          <w:szCs w:val="24"/>
        </w:rPr>
        <w:t>1.2.5.9. Информатика</w:t>
      </w:r>
      <w:bookmarkEnd w:id="60"/>
      <w:bookmarkEnd w:id="61"/>
      <w:bookmarkEnd w:id="62"/>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1A6237">
        <w:rPr>
          <w:rFonts w:ascii="Times New Roman" w:hAnsi="Times New Roman"/>
          <w:sz w:val="24"/>
          <w:szCs w:val="24"/>
          <w:lang w:eastAsia="ru-RU"/>
        </w:rPr>
        <w:t>др</w:t>
      </w:r>
      <w:proofErr w:type="gramEnd"/>
      <w:r w:rsidRPr="001A6237">
        <w:rPr>
          <w:rFonts w:ascii="Times New Roman" w:hAnsi="Times New Roman"/>
          <w:sz w:val="24"/>
          <w:szCs w:val="24"/>
          <w:lang w:eastAsia="ru-RU"/>
        </w:rPr>
        <w:t>;</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различать виды информации по способам её восприятия человеком и по способам её представления на материальных носителях;</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trike/>
          <w:sz w:val="24"/>
          <w:szCs w:val="24"/>
          <w:lang w:eastAsia="ru-RU"/>
        </w:rPr>
      </w:pPr>
      <w:r w:rsidRPr="001A6237">
        <w:rPr>
          <w:rFonts w:ascii="Times New Roman" w:hAnsi="Times New Roman"/>
          <w:sz w:val="24"/>
          <w:szCs w:val="24"/>
          <w:lang w:eastAsia="ru-RU"/>
        </w:rPr>
        <w:t>раскрывать общие закономерности протекания информационных процессов в системах различной природы;</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классифицировать средства ИКТ в соответствии с кругом выполняемых задач;</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1A6237">
        <w:rPr>
          <w:rFonts w:ascii="Times New Roman" w:eastAsia="Times New Roman" w:hAnsi="Times New Roman"/>
          <w:sz w:val="24"/>
          <w:szCs w:val="24"/>
          <w:lang w:eastAsia="ru-RU"/>
        </w:rPr>
        <w:t>ств вв</w:t>
      </w:r>
      <w:proofErr w:type="gramEnd"/>
      <w:r w:rsidRPr="001A6237">
        <w:rPr>
          <w:rFonts w:ascii="Times New Roman" w:eastAsia="Times New Roman" w:hAnsi="Times New Roman"/>
          <w:sz w:val="24"/>
          <w:szCs w:val="24"/>
          <w:lang w:eastAsia="ru-RU"/>
        </w:rPr>
        <w:t>ода-вывода), характеристиках этих устройств;</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определять качественные и количественные характеристики компонентов компьютера;</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узнает </w:t>
      </w:r>
      <w:proofErr w:type="gramStart"/>
      <w:r w:rsidRPr="001A6237">
        <w:rPr>
          <w:rFonts w:ascii="Times New Roman" w:hAnsi="Times New Roman"/>
          <w:sz w:val="24"/>
          <w:szCs w:val="24"/>
          <w:lang w:eastAsia="ru-RU"/>
        </w:rPr>
        <w:t>о</w:t>
      </w:r>
      <w:proofErr w:type="gramEnd"/>
      <w:r w:rsidRPr="001A6237">
        <w:rPr>
          <w:rFonts w:ascii="Times New Roman" w:hAnsi="Times New Roman"/>
          <w:sz w:val="24"/>
          <w:szCs w:val="24"/>
          <w:lang w:eastAsia="ru-RU"/>
        </w:rPr>
        <w:t xml:space="preserve"> истории и тенденциях развития компьютеров; о том как можно улучшить характеристики компьютеров; </w:t>
      </w:r>
    </w:p>
    <w:p w:rsidR="001A6237" w:rsidRPr="001A6237" w:rsidRDefault="001A6237" w:rsidP="009D5DD5">
      <w:pPr>
        <w:numPr>
          <w:ilvl w:val="0"/>
          <w:numId w:val="189"/>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узнает о </w:t>
      </w:r>
      <w:proofErr w:type="gramStart"/>
      <w:r w:rsidRPr="001A6237">
        <w:rPr>
          <w:rFonts w:ascii="Times New Roman" w:hAnsi="Times New Roman"/>
          <w:sz w:val="24"/>
          <w:szCs w:val="24"/>
          <w:lang w:eastAsia="ru-RU"/>
        </w:rPr>
        <w:t>том</w:t>
      </w:r>
      <w:proofErr w:type="gramEnd"/>
      <w:r w:rsidRPr="001A6237">
        <w:rPr>
          <w:rFonts w:ascii="Times New Roman" w:hAnsi="Times New Roman"/>
          <w:sz w:val="24"/>
          <w:szCs w:val="24"/>
          <w:lang w:eastAsia="ru-RU"/>
        </w:rPr>
        <w:t xml:space="preserve"> какие задачи решаются с помощью суперкомпьютеров.</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w:t>
      </w:r>
    </w:p>
    <w:p w:rsidR="001A6237" w:rsidRPr="001A6237" w:rsidRDefault="001A6237" w:rsidP="009D5DD5">
      <w:pPr>
        <w:numPr>
          <w:ilvl w:val="0"/>
          <w:numId w:val="190"/>
        </w:numPr>
        <w:tabs>
          <w:tab w:val="left" w:pos="940"/>
        </w:tabs>
        <w:spacing w:after="0" w:line="240" w:lineRule="auto"/>
        <w:ind w:left="0" w:firstLine="709"/>
        <w:contextualSpacing/>
        <w:jc w:val="both"/>
        <w:rPr>
          <w:rFonts w:ascii="Times New Roman" w:hAnsi="Times New Roman"/>
          <w:i/>
          <w:sz w:val="24"/>
          <w:szCs w:val="24"/>
          <w:lang w:eastAsia="ru-RU"/>
        </w:rPr>
      </w:pPr>
      <w:r w:rsidRPr="001A6237">
        <w:rPr>
          <w:rFonts w:ascii="Times New Roman" w:eastAsia="Times New Roman" w:hAnsi="Times New Roman"/>
          <w:i/>
          <w:sz w:val="24"/>
          <w:szCs w:val="24"/>
          <w:lang w:eastAsia="ru-RU"/>
        </w:rPr>
        <w:t>осознано подходить к выбору ИКТ – сре</w:t>
      </w:r>
      <w:proofErr w:type="gramStart"/>
      <w:r w:rsidRPr="001A6237">
        <w:rPr>
          <w:rFonts w:ascii="Times New Roman" w:eastAsia="Times New Roman" w:hAnsi="Times New Roman"/>
          <w:i/>
          <w:sz w:val="24"/>
          <w:szCs w:val="24"/>
          <w:lang w:eastAsia="ru-RU"/>
        </w:rPr>
        <w:t>дств дл</w:t>
      </w:r>
      <w:proofErr w:type="gramEnd"/>
      <w:r w:rsidRPr="001A6237">
        <w:rPr>
          <w:rFonts w:ascii="Times New Roman" w:eastAsia="Times New Roman" w:hAnsi="Times New Roman"/>
          <w:i/>
          <w:sz w:val="24"/>
          <w:szCs w:val="24"/>
          <w:lang w:eastAsia="ru-RU"/>
        </w:rPr>
        <w:t>я своих учебных и иных целей;</w:t>
      </w:r>
    </w:p>
    <w:p w:rsidR="001A6237" w:rsidRPr="001A6237" w:rsidRDefault="001A6237" w:rsidP="009D5DD5">
      <w:pPr>
        <w:numPr>
          <w:ilvl w:val="0"/>
          <w:numId w:val="190"/>
        </w:numPr>
        <w:tabs>
          <w:tab w:val="left" w:pos="940"/>
        </w:tabs>
        <w:spacing w:after="0" w:line="240" w:lineRule="auto"/>
        <w:ind w:left="0" w:firstLine="709"/>
        <w:contextualSpacing/>
        <w:jc w:val="both"/>
        <w:rPr>
          <w:rFonts w:ascii="Times New Roman" w:hAnsi="Times New Roman"/>
          <w:i/>
          <w:sz w:val="24"/>
          <w:szCs w:val="24"/>
          <w:lang w:eastAsia="ru-RU"/>
        </w:rPr>
      </w:pPr>
      <w:r w:rsidRPr="001A6237">
        <w:rPr>
          <w:rFonts w:ascii="Times New Roman" w:eastAsia="Times New Roman" w:hAnsi="Times New Roman"/>
          <w:i/>
          <w:sz w:val="24"/>
          <w:szCs w:val="24"/>
          <w:lang w:eastAsia="ru-RU"/>
        </w:rPr>
        <w:t>узнать о физических ограничениях на значения характеристик компьютера.</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b/>
          <w:bCs/>
          <w:sz w:val="24"/>
          <w:szCs w:val="24"/>
        </w:rPr>
        <w:t>Математические основы информатики</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кодировать и декодировать тексты по заданной кодовой таблице;</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hAnsi="Times New Roman"/>
          <w:sz w:val="24"/>
          <w:szCs w:val="24"/>
          <w:lang w:eastAsia="ru-RU"/>
        </w:rPr>
      </w:pPr>
      <w:proofErr w:type="gramStart"/>
      <w:r w:rsidRPr="001A6237">
        <w:rPr>
          <w:rFonts w:ascii="Times New Roman" w:eastAsia="Times New Roman" w:hAnsi="Times New Roman"/>
          <w:sz w:val="24"/>
          <w:szCs w:val="24"/>
          <w:lang w:eastAsia="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определять длину кодовой последовательности по длине исходного текста и кодовой таблице равномерного кода;</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proofErr w:type="gramStart"/>
      <w:r w:rsidRPr="001A6237">
        <w:rPr>
          <w:rFonts w:ascii="Times New Roman" w:eastAsia="Times New Roman" w:hAnsi="Times New Roman"/>
          <w:sz w:val="24"/>
          <w:szCs w:val="24"/>
          <w:lang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1A6237" w:rsidRPr="001A6237" w:rsidRDefault="001A6237" w:rsidP="009D5DD5">
      <w:pPr>
        <w:numPr>
          <w:ilvl w:val="0"/>
          <w:numId w:val="190"/>
        </w:numPr>
        <w:tabs>
          <w:tab w:val="left" w:pos="820"/>
          <w:tab w:val="left" w:pos="993"/>
          <w:tab w:val="left" w:pos="1960"/>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записывать логические </w:t>
      </w:r>
      <w:proofErr w:type="gramStart"/>
      <w:r w:rsidRPr="001A6237">
        <w:rPr>
          <w:rFonts w:ascii="Times New Roman" w:eastAsia="Times New Roman" w:hAnsi="Times New Roman"/>
          <w:sz w:val="24"/>
          <w:szCs w:val="24"/>
          <w:lang w:eastAsia="ru-RU"/>
        </w:rPr>
        <w:t>выражения</w:t>
      </w:r>
      <w:proofErr w:type="gramEnd"/>
      <w:r w:rsidRPr="001A6237">
        <w:rPr>
          <w:rFonts w:ascii="Times New Roman" w:eastAsia="Times New Roman" w:hAnsi="Times New Roman"/>
          <w:sz w:val="24"/>
          <w:szCs w:val="24"/>
          <w:lang w:eastAsia="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определять количество элементов </w:t>
      </w:r>
      <w:proofErr w:type="gramStart"/>
      <w:r w:rsidRPr="001A6237">
        <w:rPr>
          <w:rFonts w:ascii="Times New Roman" w:eastAsia="Times New Roman" w:hAnsi="Times New Roman"/>
          <w:sz w:val="24"/>
          <w:szCs w:val="24"/>
          <w:lang w:eastAsia="ru-RU"/>
        </w:rPr>
        <w:t>в</w:t>
      </w:r>
      <w:proofErr w:type="gramEnd"/>
      <w:r w:rsidRPr="001A6237">
        <w:rPr>
          <w:rFonts w:ascii="Times New Roman" w:eastAsia="Times New Roman" w:hAnsi="Times New Roman"/>
          <w:sz w:val="24"/>
          <w:szCs w:val="24"/>
          <w:lang w:eastAsia="ru-RU"/>
        </w:rPr>
        <w:t xml:space="preserve"> множествах, полученных из двух или трех базовых множеств с помощью операций объединения, пересечения и дополнения;</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proofErr w:type="gramStart"/>
      <w:r w:rsidRPr="001A6237">
        <w:rPr>
          <w:rFonts w:ascii="Times New Roman" w:eastAsia="Times New Roman" w:hAnsi="Times New Roman"/>
          <w:sz w:val="24"/>
          <w:szCs w:val="24"/>
          <w:lang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описывать граф с помощью матрицы смежности с указанием длин ребер (знание термина «матрица смежности» не обязательно);</w:t>
      </w:r>
    </w:p>
    <w:p w:rsidR="001A6237" w:rsidRPr="001A6237" w:rsidRDefault="001A6237" w:rsidP="009D5DD5">
      <w:pPr>
        <w:numPr>
          <w:ilvl w:val="0"/>
          <w:numId w:val="190"/>
        </w:numPr>
        <w:tabs>
          <w:tab w:val="left" w:pos="284"/>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познакомиться с двоичным кодированием текстов и с наиболее употребительными современными кодами;</w:t>
      </w:r>
    </w:p>
    <w:p w:rsidR="001A6237" w:rsidRPr="001A6237" w:rsidRDefault="001A6237" w:rsidP="009D5DD5">
      <w:pPr>
        <w:numPr>
          <w:ilvl w:val="0"/>
          <w:numId w:val="190"/>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использовать основные способы графического представления числовой информации, (графики, диаграммы).</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w:t>
      </w:r>
    </w:p>
    <w:p w:rsidR="001A6237" w:rsidRPr="001A6237" w:rsidRDefault="001A6237" w:rsidP="009D5DD5">
      <w:pPr>
        <w:numPr>
          <w:ilvl w:val="0"/>
          <w:numId w:val="191"/>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A6237" w:rsidRPr="001A6237" w:rsidRDefault="001A6237" w:rsidP="009D5DD5">
      <w:pPr>
        <w:numPr>
          <w:ilvl w:val="0"/>
          <w:numId w:val="191"/>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узнать о том, что любые дискретные данные можно описать, используя алфавит, содержащий только два символа, например, 0 и 1;</w:t>
      </w:r>
    </w:p>
    <w:p w:rsidR="001A6237" w:rsidRPr="001A6237" w:rsidRDefault="001A6237" w:rsidP="009D5DD5">
      <w:pPr>
        <w:numPr>
          <w:ilvl w:val="0"/>
          <w:numId w:val="191"/>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тем, как информация (данные) представляется в современных компьютерах и робототехнических системах;</w:t>
      </w:r>
    </w:p>
    <w:p w:rsidR="001A6237" w:rsidRPr="001A6237" w:rsidRDefault="001A6237" w:rsidP="009D5DD5">
      <w:pPr>
        <w:numPr>
          <w:ilvl w:val="0"/>
          <w:numId w:val="191"/>
        </w:numPr>
        <w:tabs>
          <w:tab w:val="left" w:pos="820"/>
          <w:tab w:val="left" w:pos="993"/>
        </w:tabs>
        <w:spacing w:after="0" w:line="240" w:lineRule="auto"/>
        <w:ind w:left="0" w:firstLine="709"/>
        <w:contextualSpacing/>
        <w:jc w:val="both"/>
        <w:rPr>
          <w:rFonts w:ascii="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примерами использования графов, деревьев и списков при описании реальных объектов и процессов;</w:t>
      </w:r>
    </w:p>
    <w:p w:rsidR="001A6237" w:rsidRPr="001A6237" w:rsidRDefault="001A6237" w:rsidP="009D5DD5">
      <w:pPr>
        <w:numPr>
          <w:ilvl w:val="0"/>
          <w:numId w:val="191"/>
        </w:numPr>
        <w:tabs>
          <w:tab w:val="left" w:pos="940"/>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A6237" w:rsidRPr="001A6237" w:rsidRDefault="001A6237" w:rsidP="009D5DD5">
      <w:pPr>
        <w:numPr>
          <w:ilvl w:val="0"/>
          <w:numId w:val="191"/>
        </w:numPr>
        <w:tabs>
          <w:tab w:val="left" w:pos="940"/>
        </w:tabs>
        <w:spacing w:after="0" w:line="240" w:lineRule="auto"/>
        <w:ind w:left="0" w:firstLine="709"/>
        <w:contextualSpacing/>
        <w:jc w:val="both"/>
        <w:rPr>
          <w:rFonts w:ascii="Times New Roman" w:hAnsi="Times New Roman"/>
          <w:i/>
          <w:sz w:val="24"/>
          <w:szCs w:val="24"/>
          <w:lang w:eastAsia="ru-RU"/>
        </w:rPr>
      </w:pPr>
      <w:r w:rsidRPr="001A6237">
        <w:rPr>
          <w:rFonts w:ascii="Times New Roman" w:hAnsi="Times New Roman"/>
          <w:i/>
          <w:sz w:val="24"/>
          <w:szCs w:val="24"/>
          <w:lang w:eastAsia="ru-RU"/>
        </w:rPr>
        <w:t>узнать о наличии кодов, которые исправляют ошибки искажения, возникающие при передаче информации.</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b/>
          <w:bCs/>
          <w:sz w:val="24"/>
          <w:szCs w:val="24"/>
        </w:rPr>
        <w:t>Алгоритмы и элементы программирования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lastRenderedPageBreak/>
        <w:t>Выпускник научится:</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составлять алгоритмы для решения учебных задач различных типов</w:t>
      </w:r>
      <w:proofErr w:type="gramStart"/>
      <w:r w:rsidRPr="001A6237">
        <w:rPr>
          <w:rFonts w:ascii="Times New Roman" w:hAnsi="Times New Roman"/>
          <w:sz w:val="24"/>
          <w:szCs w:val="24"/>
          <w:lang w:eastAsia="ru-RU"/>
        </w:rPr>
        <w:t xml:space="preserve"> ;</w:t>
      </w:r>
      <w:proofErr w:type="gramEnd"/>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определять результат выполнения заданного алгоритма или его фрагмента;</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1A6237">
        <w:rPr>
          <w:rFonts w:ascii="Times New Roman" w:eastAsia="Times New Roman" w:hAnsi="Times New Roman"/>
          <w:sz w:val="24"/>
          <w:szCs w:val="24"/>
          <w:lang w:eastAsia="ru-RU"/>
        </w:rPr>
        <w:t>конкретном</w:t>
      </w:r>
      <w:proofErr w:type="gramEnd"/>
      <w:r w:rsidRPr="001A6237">
        <w:rPr>
          <w:rFonts w:ascii="Times New Roman" w:eastAsia="Times New Roman" w:hAnsi="Times New Roman"/>
          <w:sz w:val="24"/>
          <w:szCs w:val="24"/>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1A6237">
        <w:rPr>
          <w:rFonts w:ascii="Times New Roman" w:eastAsia="Times New Roman" w:hAnsi="Times New Roman"/>
          <w:sz w:val="24"/>
          <w:szCs w:val="24"/>
          <w:lang w:eastAsia="ru-RU"/>
        </w:rPr>
        <w:tab/>
        <w:t>программнавыбранномязыке программирования; выполнять эти программы на компьютере;</w:t>
      </w:r>
    </w:p>
    <w:p w:rsidR="001A6237" w:rsidRPr="001A6237" w:rsidRDefault="001A6237" w:rsidP="009D5DD5">
      <w:pPr>
        <w:numPr>
          <w:ilvl w:val="0"/>
          <w:numId w:val="192"/>
        </w:numPr>
        <w:tabs>
          <w:tab w:val="left" w:pos="90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анализировать предложенный алгоритм, например, </w:t>
      </w:r>
      <w:proofErr w:type="gramStart"/>
      <w:r w:rsidRPr="001A6237">
        <w:rPr>
          <w:rFonts w:ascii="Times New Roman" w:eastAsia="Times New Roman" w:hAnsi="Times New Roman"/>
          <w:sz w:val="24"/>
          <w:szCs w:val="24"/>
          <w:lang w:eastAsia="ru-RU"/>
        </w:rPr>
        <w:t>определять какие результаты возможны</w:t>
      </w:r>
      <w:proofErr w:type="gramEnd"/>
      <w:r w:rsidRPr="001A6237">
        <w:rPr>
          <w:rFonts w:ascii="Times New Roman" w:eastAsia="Times New Roman" w:hAnsi="Times New Roman"/>
          <w:sz w:val="24"/>
          <w:szCs w:val="24"/>
          <w:lang w:eastAsia="ru-RU"/>
        </w:rPr>
        <w:t xml:space="preserve"> при заданном множестве исходных значений;</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использовать логические значения, операции и выражения с ними;</w:t>
      </w:r>
    </w:p>
    <w:p w:rsidR="001A6237" w:rsidRPr="001A6237" w:rsidRDefault="001A6237" w:rsidP="009D5DD5">
      <w:pPr>
        <w:numPr>
          <w:ilvl w:val="0"/>
          <w:numId w:val="192"/>
        </w:numPr>
        <w:tabs>
          <w:tab w:val="left" w:pos="820"/>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записывать на выбранном языке программирования арифметические и логические выражения и вычислять их значения.</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w:t>
      </w:r>
    </w:p>
    <w:p w:rsidR="001A6237" w:rsidRPr="001A6237" w:rsidRDefault="001A6237" w:rsidP="009D5DD5">
      <w:pPr>
        <w:numPr>
          <w:ilvl w:val="0"/>
          <w:numId w:val="193"/>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использованием в программах строковых величин и с операциями со строковыми величинами;</w:t>
      </w:r>
    </w:p>
    <w:p w:rsidR="001A6237" w:rsidRPr="001A6237" w:rsidRDefault="001A6237" w:rsidP="009D5DD5">
      <w:pPr>
        <w:numPr>
          <w:ilvl w:val="0"/>
          <w:numId w:val="193"/>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создавать программы для решения задач, возникающих в процессе учебы и вне ее;</w:t>
      </w:r>
    </w:p>
    <w:p w:rsidR="001A6237" w:rsidRPr="001A6237" w:rsidRDefault="001A6237" w:rsidP="009D5DD5">
      <w:pPr>
        <w:numPr>
          <w:ilvl w:val="0"/>
          <w:numId w:val="193"/>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задачами обработки данных и алгоритмами их решения;</w:t>
      </w:r>
    </w:p>
    <w:p w:rsidR="001A6237" w:rsidRPr="001A6237" w:rsidRDefault="001A6237" w:rsidP="009D5DD5">
      <w:pPr>
        <w:numPr>
          <w:ilvl w:val="0"/>
          <w:numId w:val="193"/>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A6237" w:rsidRPr="001A6237" w:rsidRDefault="001A6237" w:rsidP="009D5DD5">
      <w:pPr>
        <w:numPr>
          <w:ilvl w:val="0"/>
          <w:numId w:val="193"/>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A6237" w:rsidRPr="001A6237" w:rsidRDefault="001A6237" w:rsidP="001A6237">
      <w:pPr>
        <w:spacing w:after="0" w:line="240" w:lineRule="auto"/>
        <w:ind w:firstLine="709"/>
        <w:jc w:val="both"/>
        <w:rPr>
          <w:rFonts w:ascii="Times New Roman" w:hAnsi="Times New Roman"/>
          <w:sz w:val="24"/>
          <w:szCs w:val="24"/>
        </w:rPr>
      </w:pPr>
      <w:r w:rsidRPr="001A6237">
        <w:rPr>
          <w:rFonts w:ascii="Times New Roman" w:hAnsi="Times New Roman"/>
          <w:b/>
          <w:bCs/>
          <w:sz w:val="24"/>
          <w:szCs w:val="24"/>
        </w:rPr>
        <w:t>Использование программных систем и сервисов</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классифицировать файлы по типу и иным параметрам;</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proofErr w:type="gramStart"/>
      <w:r w:rsidRPr="001A6237">
        <w:rPr>
          <w:rFonts w:ascii="Times New Roman" w:hAnsi="Times New Roman"/>
          <w:sz w:val="24"/>
          <w:szCs w:val="24"/>
          <w:lang w:eastAsia="ru-RU"/>
        </w:rPr>
        <w:lastRenderedPageBreak/>
        <w:t>выполнять основные операции с файлами (создавать, сохранять, редактировать, удалять, архивировать, «распаковывать» архивные файлы);</w:t>
      </w:r>
      <w:proofErr w:type="gramEnd"/>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разбираться в иерархической структуре файловой системы;</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hAnsi="Times New Roman"/>
          <w:sz w:val="24"/>
          <w:szCs w:val="24"/>
          <w:lang w:eastAsia="ru-RU"/>
        </w:rPr>
        <w:t>осуществлять поиск файлов средствами операционной системы;</w:t>
      </w:r>
    </w:p>
    <w:p w:rsidR="001A6237" w:rsidRPr="001A6237" w:rsidRDefault="001A6237" w:rsidP="009D5DD5">
      <w:pPr>
        <w:widowControl w:val="0"/>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A6237" w:rsidRPr="001A6237" w:rsidRDefault="001A6237" w:rsidP="009D5DD5">
      <w:pPr>
        <w:widowControl w:val="0"/>
        <w:numPr>
          <w:ilvl w:val="0"/>
          <w:numId w:val="19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использовать табличные (реляционные) базы данных, выполнять отбор строк таблицы, удовлетворяющих определенному условию;</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анализировать доменные имена компьютеров и адреса документов в Интернете;</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проводить поиск информации в сети Интернет по запросам с использованием логических операций.</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Выпускник овладеет (как результат применения программных систем и </w:t>
      </w:r>
      <w:proofErr w:type="gramStart"/>
      <w:r w:rsidRPr="001A6237">
        <w:rPr>
          <w:rFonts w:ascii="Times New Roman" w:hAnsi="Times New Roman"/>
          <w:b/>
          <w:sz w:val="24"/>
          <w:szCs w:val="24"/>
        </w:rPr>
        <w:t>интернет-сервисов</w:t>
      </w:r>
      <w:proofErr w:type="gramEnd"/>
      <w:r w:rsidRPr="001A6237">
        <w:rPr>
          <w:rFonts w:ascii="Times New Roman" w:hAnsi="Times New Roman"/>
          <w:b/>
          <w:sz w:val="24"/>
          <w:szCs w:val="24"/>
        </w:rPr>
        <w:t xml:space="preserve"> в данном курсе и во всем образовательном процессе):</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1A6237">
        <w:rPr>
          <w:rFonts w:ascii="Times New Roman" w:eastAsia="Times New Roman" w:hAnsi="Times New Roman"/>
          <w:sz w:val="24"/>
          <w:szCs w:val="24"/>
          <w:lang w:eastAsia="ru-RU"/>
        </w:rPr>
        <w:t>интернет-сервисов</w:t>
      </w:r>
      <w:proofErr w:type="gramEnd"/>
      <w:r w:rsidRPr="001A6237">
        <w:rPr>
          <w:rFonts w:ascii="Times New Roman" w:eastAsia="Times New Roman" w:hAnsi="Times New Roman"/>
          <w:sz w:val="24"/>
          <w:szCs w:val="24"/>
          <w:lang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различными формами представления данных (таблицы, диаграммы, графики и т. д.);</w:t>
      </w:r>
    </w:p>
    <w:p w:rsidR="001A6237" w:rsidRPr="001A6237" w:rsidRDefault="001A6237" w:rsidP="009D5DD5">
      <w:pPr>
        <w:numPr>
          <w:ilvl w:val="0"/>
          <w:numId w:val="194"/>
        </w:numPr>
        <w:tabs>
          <w:tab w:val="left" w:pos="820"/>
          <w:tab w:val="left" w:pos="993"/>
        </w:tabs>
        <w:spacing w:after="0" w:line="240" w:lineRule="auto"/>
        <w:ind w:left="0" w:firstLine="709"/>
        <w:contextualSpacing/>
        <w:jc w:val="both"/>
        <w:rPr>
          <w:rFonts w:ascii="Times New Roman" w:eastAsia="Times New Roman" w:hAnsi="Times New Roman"/>
          <w:sz w:val="24"/>
          <w:szCs w:val="24"/>
          <w:lang w:eastAsia="ru-RU"/>
        </w:rPr>
      </w:pPr>
      <w:r w:rsidRPr="001A6237">
        <w:rPr>
          <w:rFonts w:ascii="Times New Roman" w:eastAsia="Times New Roman" w:hAnsi="Times New Roman"/>
          <w:sz w:val="24"/>
          <w:szCs w:val="24"/>
          <w:lang w:eastAsia="ru-RU"/>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1A6237">
        <w:rPr>
          <w:rFonts w:ascii="Times New Roman" w:eastAsia="Times New Roman" w:hAnsi="Times New Roman"/>
          <w:sz w:val="24"/>
          <w:szCs w:val="24"/>
          <w:lang w:eastAsia="ru-RU"/>
        </w:rPr>
        <w:t>интернет-сервисов</w:t>
      </w:r>
      <w:proofErr w:type="gramEnd"/>
      <w:r w:rsidRPr="001A6237">
        <w:rPr>
          <w:rFonts w:ascii="Times New Roman" w:eastAsia="Times New Roman" w:hAnsi="Times New Roman"/>
          <w:sz w:val="24"/>
          <w:szCs w:val="24"/>
          <w:lang w:eastAsia="ru-RU"/>
        </w:rPr>
        <w:t xml:space="preserve"> и т. п.;</w:t>
      </w:r>
    </w:p>
    <w:p w:rsidR="001A6237" w:rsidRPr="001A6237" w:rsidRDefault="001A6237" w:rsidP="009D5DD5">
      <w:pPr>
        <w:numPr>
          <w:ilvl w:val="0"/>
          <w:numId w:val="194"/>
        </w:numPr>
        <w:tabs>
          <w:tab w:val="left" w:pos="820"/>
          <w:tab w:val="left" w:pos="993"/>
        </w:tabs>
        <w:spacing w:after="0" w:line="240" w:lineRule="auto"/>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основами соблюдения норм информационной этики и права;</w:t>
      </w:r>
    </w:p>
    <w:p w:rsidR="001A6237" w:rsidRPr="001A6237" w:rsidRDefault="001A6237" w:rsidP="009D5DD5">
      <w:pPr>
        <w:numPr>
          <w:ilvl w:val="0"/>
          <w:numId w:val="194"/>
        </w:numPr>
        <w:tabs>
          <w:tab w:val="left" w:pos="780"/>
          <w:tab w:val="left" w:pos="993"/>
        </w:tabs>
        <w:spacing w:after="0" w:line="240" w:lineRule="auto"/>
        <w:contextualSpacing/>
        <w:jc w:val="both"/>
        <w:rPr>
          <w:rFonts w:ascii="Times New Roman" w:eastAsia="Times New Roman" w:hAnsi="Times New Roman"/>
          <w:w w:val="99"/>
          <w:sz w:val="24"/>
          <w:szCs w:val="24"/>
          <w:lang w:eastAsia="ru-RU"/>
        </w:rPr>
      </w:pPr>
      <w:r w:rsidRPr="001A6237">
        <w:rPr>
          <w:rFonts w:ascii="Times New Roman" w:eastAsia="Times New Roman" w:hAnsi="Times New Roman"/>
          <w:sz w:val="24"/>
          <w:szCs w:val="24"/>
          <w:lang w:eastAsia="ru-RU"/>
        </w:rPr>
        <w:t xml:space="preserve">познакомится с программными средствами для работы с </w:t>
      </w:r>
      <w:proofErr w:type="gramStart"/>
      <w:r w:rsidRPr="001A6237">
        <w:rPr>
          <w:rFonts w:ascii="Times New Roman" w:eastAsia="Times New Roman" w:hAnsi="Times New Roman"/>
          <w:w w:val="99"/>
          <w:sz w:val="24"/>
          <w:szCs w:val="24"/>
          <w:lang w:eastAsia="ru-RU"/>
        </w:rPr>
        <w:t>аудио-</w:t>
      </w:r>
      <w:r w:rsidRPr="001A6237">
        <w:rPr>
          <w:rFonts w:ascii="Times New Roman" w:eastAsia="Times New Roman" w:hAnsi="Times New Roman"/>
          <w:sz w:val="24"/>
          <w:szCs w:val="24"/>
          <w:lang w:eastAsia="ru-RU"/>
        </w:rPr>
        <w:t>визуальными</w:t>
      </w:r>
      <w:proofErr w:type="gramEnd"/>
      <w:r w:rsidRPr="001A6237">
        <w:rPr>
          <w:rFonts w:ascii="Times New Roman" w:eastAsia="Times New Roman" w:hAnsi="Times New Roman"/>
          <w:sz w:val="24"/>
          <w:szCs w:val="24"/>
          <w:lang w:eastAsia="ru-RU"/>
        </w:rPr>
        <w:t xml:space="preserve"> данными и соответствующим понятийным </w:t>
      </w:r>
      <w:r w:rsidRPr="001A6237">
        <w:rPr>
          <w:rFonts w:ascii="Times New Roman" w:eastAsia="Times New Roman" w:hAnsi="Times New Roman"/>
          <w:w w:val="99"/>
          <w:sz w:val="24"/>
          <w:szCs w:val="24"/>
          <w:lang w:eastAsia="ru-RU"/>
        </w:rPr>
        <w:t>аппаратом;</w:t>
      </w:r>
    </w:p>
    <w:p w:rsidR="001A6237" w:rsidRPr="001A6237" w:rsidRDefault="001A6237" w:rsidP="009D5DD5">
      <w:pPr>
        <w:numPr>
          <w:ilvl w:val="0"/>
          <w:numId w:val="194"/>
        </w:numPr>
        <w:tabs>
          <w:tab w:val="left" w:pos="820"/>
          <w:tab w:val="left" w:pos="993"/>
        </w:tabs>
        <w:spacing w:after="0" w:line="240" w:lineRule="auto"/>
        <w:contextualSpacing/>
        <w:jc w:val="both"/>
        <w:rPr>
          <w:rFonts w:ascii="Times New Roman" w:hAnsi="Times New Roman"/>
          <w:sz w:val="24"/>
          <w:szCs w:val="24"/>
          <w:lang w:eastAsia="ru-RU"/>
        </w:rPr>
      </w:pPr>
      <w:r w:rsidRPr="001A6237">
        <w:rPr>
          <w:rFonts w:ascii="Times New Roman" w:eastAsia="Times New Roman" w:hAnsi="Times New Roman"/>
          <w:sz w:val="24"/>
          <w:szCs w:val="24"/>
          <w:lang w:eastAsia="ru-RU"/>
        </w:rPr>
        <w:t xml:space="preserve">узнает о дискретном представлении </w:t>
      </w:r>
      <w:proofErr w:type="gramStart"/>
      <w:r w:rsidRPr="001A6237">
        <w:rPr>
          <w:rFonts w:ascii="Times New Roman" w:eastAsia="Times New Roman" w:hAnsi="Times New Roman"/>
          <w:w w:val="99"/>
          <w:sz w:val="24"/>
          <w:szCs w:val="24"/>
          <w:lang w:eastAsia="ru-RU"/>
        </w:rPr>
        <w:t>аудио-</w:t>
      </w:r>
      <w:r w:rsidRPr="001A6237">
        <w:rPr>
          <w:rFonts w:ascii="Times New Roman" w:eastAsia="Times New Roman" w:hAnsi="Times New Roman"/>
          <w:sz w:val="24"/>
          <w:szCs w:val="24"/>
          <w:lang w:eastAsia="ru-RU"/>
        </w:rPr>
        <w:t>визуальных</w:t>
      </w:r>
      <w:proofErr w:type="gramEnd"/>
      <w:r w:rsidRPr="001A6237">
        <w:rPr>
          <w:rFonts w:ascii="Times New Roman" w:eastAsia="Times New Roman" w:hAnsi="Times New Roman"/>
          <w:sz w:val="24"/>
          <w:szCs w:val="24"/>
          <w:lang w:eastAsia="ru-RU"/>
        </w:rPr>
        <w:t xml:space="preserve"> данных.</w:t>
      </w:r>
    </w:p>
    <w:p w:rsidR="001A6237" w:rsidRPr="001A6237" w:rsidRDefault="001A6237" w:rsidP="001A623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Выпускникполучитвозможност</w:t>
      </w:r>
      <w:proofErr w:type="gramStart"/>
      <w:r w:rsidRPr="001A6237">
        <w:rPr>
          <w:rFonts w:ascii="Times New Roman" w:hAnsi="Times New Roman"/>
          <w:b/>
          <w:sz w:val="24"/>
          <w:szCs w:val="24"/>
        </w:rPr>
        <w:t>ь(</w:t>
      </w:r>
      <w:proofErr w:type="gramEnd"/>
      <w:r w:rsidRPr="001A6237">
        <w:rPr>
          <w:rFonts w:ascii="Times New Roman" w:hAnsi="Times New Roman"/>
          <w:b/>
          <w:sz w:val="24"/>
          <w:szCs w:val="24"/>
        </w:rPr>
        <w:t>вданномкурсеиинойучебной деятельности):</w:t>
      </w:r>
    </w:p>
    <w:p w:rsidR="001A6237" w:rsidRPr="001A6237" w:rsidRDefault="001A6237" w:rsidP="009D5DD5">
      <w:pPr>
        <w:numPr>
          <w:ilvl w:val="0"/>
          <w:numId w:val="195"/>
        </w:numPr>
        <w:tabs>
          <w:tab w:val="left" w:pos="993"/>
        </w:tabs>
        <w:spacing w:after="0" w:line="240" w:lineRule="auto"/>
        <w:ind w:left="0" w:firstLine="709"/>
        <w:contextualSpacing/>
        <w:jc w:val="both"/>
        <w:rPr>
          <w:rFonts w:ascii="Times New Roman" w:hAnsi="Times New Roman"/>
          <w:i/>
          <w:sz w:val="24"/>
          <w:szCs w:val="24"/>
          <w:lang w:eastAsia="ru-RU"/>
        </w:rPr>
      </w:pPr>
      <w:r w:rsidRPr="001A6237">
        <w:rPr>
          <w:rFonts w:ascii="Times New Roman" w:eastAsia="Times New Roman" w:hAnsi="Times New Roman"/>
          <w:i/>
          <w:sz w:val="24"/>
          <w:szCs w:val="24"/>
          <w:lang w:eastAsia="ru-RU"/>
        </w:rPr>
        <w:t>узнать о данных от датчиков, например, датчиков роботизированных устройств;</w:t>
      </w:r>
    </w:p>
    <w:p w:rsidR="001A6237" w:rsidRPr="001A6237" w:rsidRDefault="001A6237" w:rsidP="009D5DD5">
      <w:pPr>
        <w:numPr>
          <w:ilvl w:val="0"/>
          <w:numId w:val="195"/>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A6237" w:rsidRPr="001A6237" w:rsidRDefault="001A6237" w:rsidP="009D5DD5">
      <w:pPr>
        <w:numPr>
          <w:ilvl w:val="0"/>
          <w:numId w:val="195"/>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примерами использования математического моделирования в современном мире;</w:t>
      </w:r>
    </w:p>
    <w:p w:rsidR="001A6237" w:rsidRPr="001A6237" w:rsidRDefault="001A6237" w:rsidP="009D5DD5">
      <w:pPr>
        <w:numPr>
          <w:ilvl w:val="0"/>
          <w:numId w:val="195"/>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1A6237" w:rsidRPr="001A6237" w:rsidRDefault="001A6237" w:rsidP="009D5DD5">
      <w:pPr>
        <w:numPr>
          <w:ilvl w:val="0"/>
          <w:numId w:val="195"/>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A6237" w:rsidRPr="001A6237" w:rsidRDefault="001A6237" w:rsidP="009D5DD5">
      <w:pPr>
        <w:numPr>
          <w:ilvl w:val="0"/>
          <w:numId w:val="195"/>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lastRenderedPageBreak/>
        <w:t>узнать о том, что в сфере информатики и ИКТ существуют международные и национальные стандарты;</w:t>
      </w:r>
    </w:p>
    <w:p w:rsidR="001A6237" w:rsidRPr="001A6237" w:rsidRDefault="001A6237" w:rsidP="009D5DD5">
      <w:pPr>
        <w:numPr>
          <w:ilvl w:val="0"/>
          <w:numId w:val="195"/>
        </w:numPr>
        <w:tabs>
          <w:tab w:val="left" w:pos="82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узнать о структуре современных компьютеров и назначении их элементов;</w:t>
      </w:r>
    </w:p>
    <w:p w:rsidR="001A6237" w:rsidRPr="001A6237" w:rsidRDefault="001A6237" w:rsidP="009D5DD5">
      <w:pPr>
        <w:numPr>
          <w:ilvl w:val="0"/>
          <w:numId w:val="195"/>
        </w:numPr>
        <w:tabs>
          <w:tab w:val="left" w:pos="780"/>
          <w:tab w:val="left" w:pos="993"/>
        </w:tabs>
        <w:spacing w:after="0" w:line="240" w:lineRule="auto"/>
        <w:ind w:left="0" w:firstLine="709"/>
        <w:contextualSpacing/>
        <w:jc w:val="both"/>
        <w:rPr>
          <w:rFonts w:ascii="Times New Roman" w:hAnsi="Times New Roman"/>
          <w:i/>
          <w:sz w:val="24"/>
          <w:szCs w:val="24"/>
          <w:lang w:eastAsia="ru-RU"/>
        </w:rPr>
      </w:pPr>
      <w:r w:rsidRPr="001A6237">
        <w:rPr>
          <w:rFonts w:ascii="Times New Roman" w:eastAsia="Times New Roman" w:hAnsi="Times New Roman"/>
          <w:i/>
          <w:sz w:val="24"/>
          <w:szCs w:val="24"/>
          <w:lang w:eastAsia="ru-RU"/>
        </w:rPr>
        <w:t xml:space="preserve">получить представление об истории и тенденциях развития </w:t>
      </w:r>
      <w:r w:rsidRPr="001A6237">
        <w:rPr>
          <w:rFonts w:ascii="Times New Roman" w:eastAsia="Times New Roman" w:hAnsi="Times New Roman"/>
          <w:i/>
          <w:w w:val="99"/>
          <w:sz w:val="24"/>
          <w:szCs w:val="24"/>
          <w:lang w:eastAsia="ru-RU"/>
        </w:rPr>
        <w:t>ИКТ;</w:t>
      </w:r>
    </w:p>
    <w:p w:rsidR="001A6237" w:rsidRPr="001A6237" w:rsidRDefault="001A6237" w:rsidP="009D5DD5">
      <w:pPr>
        <w:numPr>
          <w:ilvl w:val="0"/>
          <w:numId w:val="195"/>
        </w:numPr>
        <w:tabs>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познакомиться с примерами использования ИКТ в современном мире;</w:t>
      </w:r>
    </w:p>
    <w:p w:rsidR="001A6237" w:rsidRPr="001A6237" w:rsidRDefault="001A6237" w:rsidP="009D5DD5">
      <w:pPr>
        <w:numPr>
          <w:ilvl w:val="0"/>
          <w:numId w:val="195"/>
        </w:numPr>
        <w:tabs>
          <w:tab w:val="left" w:pos="940"/>
          <w:tab w:val="left" w:pos="993"/>
        </w:tabs>
        <w:spacing w:after="0" w:line="240" w:lineRule="auto"/>
        <w:ind w:left="0" w:firstLine="709"/>
        <w:contextualSpacing/>
        <w:jc w:val="both"/>
        <w:rPr>
          <w:rFonts w:ascii="Times New Roman" w:eastAsia="Times New Roman" w:hAnsi="Times New Roman"/>
          <w:i/>
          <w:sz w:val="24"/>
          <w:szCs w:val="24"/>
          <w:lang w:eastAsia="ru-RU"/>
        </w:rPr>
      </w:pPr>
      <w:r w:rsidRPr="001A6237">
        <w:rPr>
          <w:rFonts w:ascii="Times New Roman" w:eastAsia="Times New Roman" w:hAnsi="Times New Roman"/>
          <w:i/>
          <w:sz w:val="24"/>
          <w:szCs w:val="24"/>
          <w:lang w:eastAsia="ru-RU"/>
        </w:rPr>
        <w:t>получить представления о роботизированных устройствах и их использовании на производстве и в научных исследованиях.</w:t>
      </w:r>
    </w:p>
    <w:p w:rsidR="001A6237" w:rsidRPr="001A6237" w:rsidRDefault="001A6237" w:rsidP="001A6237">
      <w:pPr>
        <w:spacing w:after="0" w:line="240" w:lineRule="auto"/>
        <w:ind w:firstLine="709"/>
        <w:outlineLvl w:val="2"/>
        <w:rPr>
          <w:rFonts w:ascii="Times New Roman" w:eastAsia="Times New Roman" w:hAnsi="Times New Roman"/>
          <w:b/>
          <w:bCs/>
          <w:sz w:val="24"/>
          <w:szCs w:val="24"/>
          <w:lang w:eastAsia="ru-RU"/>
        </w:rPr>
      </w:pPr>
      <w:bookmarkStart w:id="63" w:name="_Toc409691640"/>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64" w:name="_Toc410653963"/>
      <w:bookmarkStart w:id="65" w:name="_Toc414553149"/>
      <w:r w:rsidRPr="001A6237">
        <w:rPr>
          <w:rFonts w:ascii="Times New Roman" w:eastAsia="Times New Roman" w:hAnsi="Times New Roman"/>
          <w:b/>
          <w:bCs/>
          <w:iCs/>
          <w:sz w:val="24"/>
          <w:szCs w:val="24"/>
        </w:rPr>
        <w:t>1.2.5.10. Физика</w:t>
      </w:r>
      <w:bookmarkEnd w:id="63"/>
      <w:bookmarkEnd w:id="64"/>
      <w:bookmarkEnd w:id="65"/>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sz w:val="24"/>
          <w:szCs w:val="24"/>
          <w:u w:val="single"/>
        </w:rPr>
        <w:t>Примечание</w:t>
      </w:r>
      <w:r w:rsidRPr="001A6237">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роль эксперимента в получении научной информации;</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sz w:val="24"/>
          <w:szCs w:val="24"/>
          <w:u w:val="single"/>
        </w:rPr>
        <w:t>Примечание</w:t>
      </w:r>
      <w:r w:rsidRPr="001A6237">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Механические явления</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1A6237">
        <w:rPr>
          <w:rFonts w:ascii="Times New Roman" w:hAnsi="Times New Roman"/>
          <w:sz w:val="24"/>
          <w:szCs w:val="24"/>
        </w:rPr>
        <w:t>, резонанс, волновое движение (звук);</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1A6237">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w:t>
      </w:r>
      <w:r w:rsidRPr="001A6237">
        <w:rPr>
          <w:rFonts w:ascii="Times New Roman" w:hAnsi="Times New Roman"/>
          <w:sz w:val="24"/>
          <w:szCs w:val="24"/>
        </w:rPr>
        <w:lastRenderedPageBreak/>
        <w:t xml:space="preserve">импульса, закон Гука, закон Паскаля, закон Архимеда; при этом различать словесную формулировку закона и его математическое выражение; </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1A6237">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1A623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Тепловые явления</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1A6237">
        <w:rPr>
          <w:rFonts w:ascii="Times New Roman" w:hAnsi="Times New Roman"/>
          <w:sz w:val="24"/>
          <w:szCs w:val="24"/>
        </w:rPr>
        <w:t>,п</w:t>
      </w:r>
      <w:proofErr w:type="gramEnd"/>
      <w:r w:rsidRPr="001A6237">
        <w:rPr>
          <w:rFonts w:ascii="Times New Roman" w:hAnsi="Times New Roman"/>
          <w:sz w:val="24"/>
          <w:szCs w:val="24"/>
        </w:rPr>
        <w:t>оглощение энергии при испарении жидкости и выделение ее при конденсации пара, зависимость температуры кипения от давления;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lastRenderedPageBreak/>
        <w:t>различать основные признаки изученных физических моделей строения газов, жидкостей и твердых тел;</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приводить примеры практического использования физических знаний о тепловых явлениях;</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1A6237">
        <w:rPr>
          <w:rFonts w:ascii="Times New Roman" w:hAnsi="Times New Roman"/>
          <w:sz w:val="24"/>
          <w:szCs w:val="24"/>
        </w:rPr>
        <w:t xml:space="preserve"> физической величины.</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использовать знания </w:t>
      </w:r>
      <w:proofErr w:type="gramStart"/>
      <w:r w:rsidRPr="001A6237">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1A6237">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Электрические и магнитные явления</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1A6237">
        <w:rPr>
          <w:rFonts w:ascii="Times New Roman" w:hAnsi="Times New Roman"/>
          <w:sz w:val="24"/>
          <w:szCs w:val="24"/>
        </w:rPr>
        <w:t xml:space="preserve"> света.</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1A6237">
        <w:rPr>
          <w:rFonts w:ascii="Times New Roman" w:hAnsi="Times New Roman"/>
          <w:sz w:val="24"/>
          <w:szCs w:val="24"/>
        </w:rPr>
        <w:t>описании</w:t>
      </w:r>
      <w:proofErr w:type="gramEnd"/>
      <w:r w:rsidRPr="001A6237">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1A6237">
        <w:rPr>
          <w:rFonts w:ascii="Times New Roman" w:hAnsi="Times New Roman"/>
          <w:sz w:val="24"/>
          <w:szCs w:val="24"/>
        </w:rPr>
        <w:t>Джоуля-Ленца</w:t>
      </w:r>
      <w:proofErr w:type="gramEnd"/>
      <w:r w:rsidRPr="001A6237">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lastRenderedPageBreak/>
        <w:t xml:space="preserve">приводить примеры практического использования физических знаний </w:t>
      </w:r>
      <w:proofErr w:type="gramStart"/>
      <w:r w:rsidRPr="001A6237">
        <w:rPr>
          <w:rFonts w:ascii="Times New Roman" w:hAnsi="Times New Roman"/>
          <w:sz w:val="24"/>
          <w:szCs w:val="24"/>
        </w:rPr>
        <w:t>о</w:t>
      </w:r>
      <w:proofErr w:type="gramEnd"/>
      <w:r w:rsidRPr="001A6237">
        <w:rPr>
          <w:rFonts w:ascii="Times New Roman" w:hAnsi="Times New Roman"/>
          <w:sz w:val="24"/>
          <w:szCs w:val="24"/>
        </w:rPr>
        <w:t xml:space="preserve"> электромагнитных явлениях</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1A6237">
        <w:rPr>
          <w:rFonts w:ascii="Times New Roman" w:hAnsi="Times New Roman"/>
          <w:sz w:val="24"/>
          <w:szCs w:val="24"/>
        </w:rPr>
        <w:t xml:space="preserve"> </w:t>
      </w:r>
      <w:proofErr w:type="gramStart"/>
      <w:r w:rsidRPr="001A6237">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использовать знания </w:t>
      </w:r>
      <w:proofErr w:type="gramStart"/>
      <w:r w:rsidRPr="001A6237">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1A6237">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1A6237">
        <w:rPr>
          <w:rFonts w:ascii="Times New Roman" w:hAnsi="Times New Roman"/>
          <w:i/>
          <w:sz w:val="24"/>
          <w:szCs w:val="24"/>
        </w:rPr>
        <w:t>Джоуля-Ленца</w:t>
      </w:r>
      <w:proofErr w:type="gramEnd"/>
      <w:r w:rsidRPr="001A6237">
        <w:rPr>
          <w:rFonts w:ascii="Times New Roman" w:hAnsi="Times New Roman"/>
          <w:i/>
          <w:sz w:val="24"/>
          <w:szCs w:val="24"/>
        </w:rPr>
        <w:t xml:space="preserve"> и др.);</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Квантовые явления</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1A6237">
        <w:rPr>
          <w:rFonts w:ascii="Times New Roman" w:hAnsi="Times New Roman"/>
          <w:sz w:val="24"/>
          <w:szCs w:val="24"/>
        </w:rPr>
        <w:t>γ-</w:t>
      </w:r>
      <w:proofErr w:type="gramEnd"/>
      <w:r w:rsidRPr="001A6237">
        <w:rPr>
          <w:rFonts w:ascii="Times New Roman" w:hAnsi="Times New Roman"/>
          <w:sz w:val="24"/>
          <w:szCs w:val="24"/>
        </w:rPr>
        <w:t>излучения, возникновение линейчатого спектра излучения атома;</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 основные признаки планетарной модели атома, нуклонной модели атомного ядра;</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A6237" w:rsidRPr="001A6237" w:rsidRDefault="001A6237" w:rsidP="001A623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lastRenderedPageBreak/>
        <w:t>Выпускник получит возможность научиться: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соотносить энергию связи атомных ядер с дефектом массы;</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Элементы астрономии</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различия между гелиоцентрической и геоцентрической системами мира;</w:t>
      </w:r>
    </w:p>
    <w:p w:rsidR="001A6237" w:rsidRPr="001A6237" w:rsidRDefault="001A6237" w:rsidP="001A623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1A6237" w:rsidRPr="001A6237" w:rsidRDefault="001A6237" w:rsidP="009D5DD5">
      <w:pPr>
        <w:widowControl w:val="0"/>
        <w:numPr>
          <w:ilvl w:val="0"/>
          <w:numId w:val="16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различать гипотезы о происхождении Солнечной системы.</w:t>
      </w:r>
    </w:p>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66" w:name="_Toc409691641"/>
      <w:bookmarkStart w:id="67" w:name="_Toc410653964"/>
      <w:bookmarkStart w:id="68" w:name="_Toc414553150"/>
      <w:r w:rsidRPr="001A6237">
        <w:rPr>
          <w:rFonts w:ascii="Times New Roman" w:eastAsia="Times New Roman" w:hAnsi="Times New Roman"/>
          <w:b/>
          <w:bCs/>
          <w:iCs/>
          <w:sz w:val="24"/>
          <w:szCs w:val="24"/>
        </w:rPr>
        <w:t>1.2.5.11. Биология</w:t>
      </w:r>
      <w:bookmarkEnd w:id="66"/>
      <w:bookmarkEnd w:id="67"/>
      <w:bookmarkEnd w:id="68"/>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 xml:space="preserve">В результате изучения курса биологии в основной школе: </w:t>
      </w:r>
    </w:p>
    <w:p w:rsidR="001A6237" w:rsidRPr="001A6237" w:rsidRDefault="001A6237" w:rsidP="001A6237">
      <w:pPr>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Выпускник </w:t>
      </w:r>
      <w:r w:rsidRPr="001A6237">
        <w:rPr>
          <w:rFonts w:ascii="Times New Roman" w:hAnsi="Times New Roman"/>
          <w:b/>
          <w:sz w:val="24"/>
          <w:szCs w:val="24"/>
        </w:rPr>
        <w:t xml:space="preserve">научится </w:t>
      </w:r>
      <w:r w:rsidRPr="001A6237">
        <w:rPr>
          <w:rFonts w:ascii="Times New Roman" w:hAnsi="Times New Roman"/>
          <w:bCs/>
          <w:sz w:val="24"/>
          <w:szCs w:val="24"/>
        </w:rPr>
        <w:t xml:space="preserve">пользоваться научными методами для распознания биологических проблем; </w:t>
      </w:r>
      <w:r w:rsidRPr="001A623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A6237" w:rsidRPr="001A6237" w:rsidRDefault="001A6237" w:rsidP="001A6237">
      <w:pPr>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sz w:val="24"/>
          <w:szCs w:val="24"/>
        </w:rPr>
        <w:t>Выпускник</w:t>
      </w:r>
      <w:r w:rsidRPr="001A6237">
        <w:rPr>
          <w:rFonts w:ascii="Times New Roman" w:hAnsi="Times New Roman"/>
          <w:b/>
          <w:sz w:val="24"/>
          <w:szCs w:val="24"/>
        </w:rPr>
        <w:t xml:space="preserve"> овладеет</w:t>
      </w:r>
      <w:r w:rsidRPr="001A623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A6237" w:rsidRPr="001A6237" w:rsidRDefault="001A6237" w:rsidP="001A6237">
      <w:pPr>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Выпускник </w:t>
      </w:r>
      <w:r w:rsidRPr="001A6237">
        <w:rPr>
          <w:rFonts w:ascii="Times New Roman" w:hAnsi="Times New Roman"/>
          <w:b/>
          <w:sz w:val="24"/>
          <w:szCs w:val="24"/>
        </w:rPr>
        <w:t>освоит</w:t>
      </w:r>
      <w:r w:rsidRPr="001A6237">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A6237" w:rsidRPr="001A6237" w:rsidRDefault="001A6237" w:rsidP="001A6237">
      <w:pPr>
        <w:autoSpaceDE w:val="0"/>
        <w:autoSpaceDN w:val="0"/>
        <w:adjustRightInd w:val="0"/>
        <w:spacing w:after="0" w:line="240" w:lineRule="auto"/>
        <w:ind w:firstLine="709"/>
        <w:jc w:val="both"/>
        <w:rPr>
          <w:rFonts w:ascii="Times New Roman" w:hAnsi="Times New Roman"/>
          <w:iCs/>
          <w:sz w:val="24"/>
          <w:szCs w:val="24"/>
        </w:rPr>
      </w:pPr>
      <w:r w:rsidRPr="001A6237">
        <w:rPr>
          <w:rFonts w:ascii="Times New Roman" w:hAnsi="Times New Roman"/>
          <w:iCs/>
          <w:sz w:val="24"/>
          <w:szCs w:val="24"/>
        </w:rPr>
        <w:t xml:space="preserve">Выпускник </w:t>
      </w:r>
      <w:r w:rsidRPr="001A6237">
        <w:rPr>
          <w:rFonts w:ascii="Times New Roman" w:hAnsi="Times New Roman"/>
          <w:b/>
          <w:iCs/>
          <w:sz w:val="24"/>
          <w:szCs w:val="24"/>
        </w:rPr>
        <w:t>приобретет</w:t>
      </w:r>
      <w:r w:rsidRPr="001A6237">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lastRenderedPageBreak/>
        <w:t>осознанно использовать знания основных правил поведения в природе и основ здорового образа жизни в быту;</w:t>
      </w:r>
    </w:p>
    <w:p w:rsidR="001A6237" w:rsidRPr="001A6237" w:rsidRDefault="001A6237" w:rsidP="009D5DD5">
      <w:pPr>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A6237" w:rsidRPr="001A6237" w:rsidRDefault="001A6237" w:rsidP="009D5DD5">
      <w:pPr>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A6237" w:rsidRPr="001A6237" w:rsidRDefault="001A6237" w:rsidP="009D5DD5">
      <w:pPr>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A6237" w:rsidRPr="001A6237" w:rsidRDefault="001A6237" w:rsidP="001A6237">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Живые организмы</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аргументировать, приводить доказательства различий растений, животных, грибов и бактерий;</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выявлятьпримерыи раскрывать сущность приспособленности организмов к среде обитания;</w:t>
      </w:r>
    </w:p>
    <w:p w:rsidR="001A6237" w:rsidRPr="001A6237" w:rsidRDefault="001A6237" w:rsidP="009D5DD5">
      <w:pPr>
        <w:widowControl w:val="0"/>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использовать методы биологической науки</w:t>
      </w:r>
      <w:proofErr w:type="gramStart"/>
      <w:r w:rsidRPr="001A6237">
        <w:rPr>
          <w:rFonts w:ascii="Times New Roman" w:hAnsi="Times New Roman"/>
          <w:sz w:val="24"/>
          <w:szCs w:val="24"/>
        </w:rPr>
        <w:t>:н</w:t>
      </w:r>
      <w:proofErr w:type="gramEnd"/>
      <w:r w:rsidRPr="001A6237">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знать и аргументировать основные правила поведения в природе;</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и оценивать последствия деятельности человека в природе;</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1A6237" w:rsidRPr="001A6237" w:rsidRDefault="001A6237" w:rsidP="009D5DD5">
      <w:pPr>
        <w:numPr>
          <w:ilvl w:val="2"/>
          <w:numId w:val="1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знать и соблюдать правила работы в кабинете биологии.</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A6237">
        <w:rPr>
          <w:rFonts w:ascii="Times New Roman" w:hAnsi="Times New Roman"/>
          <w:i/>
          <w:sz w:val="24"/>
          <w:szCs w:val="24"/>
        </w:rPr>
        <w:lastRenderedPageBreak/>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A623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A6237" w:rsidRPr="001A6237" w:rsidRDefault="001A6237" w:rsidP="009D5DD5">
      <w:pPr>
        <w:numPr>
          <w:ilvl w:val="0"/>
          <w:numId w:val="1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A6237" w:rsidRPr="001A6237" w:rsidRDefault="001A6237" w:rsidP="001A6237">
      <w:pPr>
        <w:autoSpaceDE w:val="0"/>
        <w:autoSpaceDN w:val="0"/>
        <w:adjustRightInd w:val="0"/>
        <w:spacing w:after="0" w:line="240" w:lineRule="auto"/>
        <w:ind w:firstLine="709"/>
        <w:contextualSpacing/>
        <w:jc w:val="both"/>
        <w:rPr>
          <w:rFonts w:ascii="Times New Roman" w:hAnsi="Times New Roman"/>
          <w:b/>
          <w:sz w:val="24"/>
          <w:szCs w:val="24"/>
        </w:rPr>
      </w:pPr>
      <w:r w:rsidRPr="001A6237">
        <w:rPr>
          <w:rFonts w:ascii="Times New Roman" w:hAnsi="Times New Roman"/>
          <w:b/>
          <w:sz w:val="24"/>
          <w:szCs w:val="24"/>
        </w:rPr>
        <w:t>Человек и его здоровье</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аргументировать, приводить доказательства отличий человека от животных;</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lastRenderedPageBreak/>
        <w:t>использовать методы биологической науки</w:t>
      </w:r>
      <w:proofErr w:type="gramStart"/>
      <w:r w:rsidRPr="001A6237">
        <w:rPr>
          <w:rFonts w:ascii="Times New Roman" w:hAnsi="Times New Roman"/>
          <w:sz w:val="24"/>
          <w:szCs w:val="24"/>
        </w:rPr>
        <w:t>:н</w:t>
      </w:r>
      <w:proofErr w:type="gramEnd"/>
      <w:r w:rsidRPr="001A6237">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и оценивать влияние факторов риска на здоровье человека;</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описывать и использовать приемы оказания первой помощи;</w:t>
      </w:r>
    </w:p>
    <w:p w:rsidR="001A6237" w:rsidRPr="001A6237" w:rsidRDefault="001A6237" w:rsidP="009D5DD5">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знать и соблюдать правила работы в кабинете биологии.</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A623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A6237" w:rsidRPr="001A6237" w:rsidRDefault="001A6237" w:rsidP="009D5DD5">
      <w:pPr>
        <w:numPr>
          <w:ilvl w:val="0"/>
          <w:numId w:val="20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A623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Общие биологические закономерности</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A623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A6237" w:rsidRPr="001A6237" w:rsidRDefault="001A6237" w:rsidP="009D5DD5">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A6237">
        <w:rPr>
          <w:rFonts w:ascii="Times New Roman" w:hAnsi="Times New Roman"/>
          <w:sz w:val="24"/>
          <w:szCs w:val="24"/>
        </w:rPr>
        <w:t>аргументировать, приводить доказательства необходимости защиты окружающей среды;</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A6237" w:rsidRPr="001A6237" w:rsidRDefault="001A6237" w:rsidP="009D5DD5">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lastRenderedPageBreak/>
        <w:t>объяснять механизмы наследственности и изменчивости, возникновения приспособленности, процесс видообразования;</w:t>
      </w:r>
    </w:p>
    <w:p w:rsidR="001A6237" w:rsidRPr="001A6237" w:rsidRDefault="001A6237" w:rsidP="009D5DD5">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использовать методы биологической науки</w:t>
      </w:r>
      <w:proofErr w:type="gramStart"/>
      <w:r w:rsidRPr="001A6237">
        <w:rPr>
          <w:rFonts w:ascii="Times New Roman" w:hAnsi="Times New Roman"/>
          <w:sz w:val="24"/>
          <w:szCs w:val="24"/>
        </w:rPr>
        <w:t>:н</w:t>
      </w:r>
      <w:proofErr w:type="gramEnd"/>
      <w:r w:rsidRPr="001A6237">
        <w:rPr>
          <w:rFonts w:ascii="Times New Roman" w:hAnsi="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A6237" w:rsidRPr="001A6237" w:rsidRDefault="001A6237" w:rsidP="009D5DD5">
      <w:pPr>
        <w:numPr>
          <w:ilvl w:val="0"/>
          <w:numId w:val="2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A6237" w:rsidRPr="001A6237" w:rsidRDefault="001A6237" w:rsidP="009D5DD5">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A6237" w:rsidRPr="001A6237" w:rsidRDefault="001A6237" w:rsidP="009D5DD5">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знать и соблюдать правила работы в кабинете биологии.</w:t>
      </w:r>
    </w:p>
    <w:p w:rsidR="001A6237" w:rsidRPr="001A6237" w:rsidRDefault="001A6237" w:rsidP="001A6237">
      <w:pPr>
        <w:autoSpaceDE w:val="0"/>
        <w:autoSpaceDN w:val="0"/>
        <w:adjustRightInd w:val="0"/>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A623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A6237">
        <w:rPr>
          <w:rFonts w:ascii="Times New Roman" w:hAnsi="Times New Roman"/>
          <w:i/>
          <w:iCs/>
          <w:sz w:val="24"/>
          <w:szCs w:val="24"/>
        </w:rPr>
        <w:t>;</w:t>
      </w:r>
    </w:p>
    <w:p w:rsidR="001A6237" w:rsidRPr="001A6237" w:rsidRDefault="001A6237" w:rsidP="009D5DD5">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A623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A6237" w:rsidRPr="001A6237" w:rsidRDefault="001A6237" w:rsidP="009D5DD5">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A623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A6237" w:rsidRPr="001A6237" w:rsidRDefault="001A6237" w:rsidP="009D5DD5">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A6237" w:rsidRPr="001A6237" w:rsidRDefault="001A6237" w:rsidP="009D5DD5">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A6237">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A6237" w:rsidRPr="001A6237" w:rsidRDefault="001A6237" w:rsidP="009D5DD5">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A6237">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69" w:name="_Toc409691642"/>
      <w:bookmarkStart w:id="70" w:name="_Toc410653965"/>
      <w:bookmarkStart w:id="71" w:name="_Toc414553151"/>
      <w:r w:rsidRPr="001A6237">
        <w:rPr>
          <w:rFonts w:ascii="Times New Roman" w:eastAsia="Times New Roman" w:hAnsi="Times New Roman"/>
          <w:b/>
          <w:bCs/>
          <w:iCs/>
          <w:sz w:val="24"/>
          <w:szCs w:val="24"/>
        </w:rPr>
        <w:lastRenderedPageBreak/>
        <w:t>1.2.5.12. Химия</w:t>
      </w:r>
      <w:bookmarkEnd w:id="69"/>
      <w:bookmarkEnd w:id="70"/>
      <w:bookmarkEnd w:id="71"/>
    </w:p>
    <w:p w:rsidR="001A6237" w:rsidRPr="001A6237" w:rsidRDefault="001A6237" w:rsidP="001A6237">
      <w:pPr>
        <w:spacing w:after="0" w:line="240" w:lineRule="auto"/>
        <w:ind w:firstLine="709"/>
        <w:jc w:val="both"/>
        <w:rPr>
          <w:rFonts w:ascii="Times New Roman" w:hAnsi="Times New Roman"/>
          <w:b/>
          <w:bCs/>
          <w:sz w:val="24"/>
          <w:szCs w:val="24"/>
        </w:rPr>
      </w:pPr>
      <w:r w:rsidRPr="001A6237">
        <w:rPr>
          <w:rFonts w:ascii="Times New Roman" w:hAnsi="Times New Roman"/>
          <w:b/>
          <w:bCs/>
          <w:sz w:val="24"/>
          <w:szCs w:val="24"/>
        </w:rPr>
        <w:t>Выпускник научится:</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характеризовать основные методы познания: наблюдение, измерение, эксперимент;</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описывать свойства твердых, жидких, газообразных веществ, выделяя их существенные признаки;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различать химические и физические явления;</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называть химические элементы;</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состав веществ по их формулам;</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валентность атома элемента в соединениях;</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тип химических реакций;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называть признаки и условия протекания химических реакций;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формулы бинарных соединений;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уравнения химических реакций;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правила безопасной работы при проведении опытов;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пользоваться лабораторным оборудованием и посудой;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вычислять относительную молекулярную и молярную массы веществ;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вычислять массовую долю химического элемента по формуле соединения;</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физические и химические свойства простых веществ: кислорода и водорода;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получать, собирать кислород и водород;</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опытным путем газообразные вещества: кислород, водород;</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закона Авогадро;</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понятий «тепловой эффект реакции», «молярный объем»;</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физические и химические свойства воды;</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понятия «раствор»;</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вычислять массовую долю растворенного вещества в растворе;</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приготовлять растворы с определенной массовой долей растворенного вещества;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называть соединения изученных классов неорганических веществ;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характеризовать физические и химические свойства основных классов неорганических веществ: оксидов, кислот, оснований, солей;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принадлежность веществ к определенному классу соединений;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формулы неорганических соединений изученных классов;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опытным путем растворы кислот и щелочей по изменению окраски индикатора;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взаимосвязь между классами неорганических соединений;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Периодического закона Д.И. Менделеева;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схемы строения атомов первых 20 элементов периодической системы Д.И. Менделеева;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понятий: «химическая связь», «электроотрицательность»;</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зависимость физических свойств веществ от типа кристаллической решетки;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вид химической связи в неорганических соединениях;</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изображать схемы строения молекул веществ, образованных разными видами химических связей;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степень окисления атома элемента в соединении;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раскрывать смысл теории электролитической диссоциации;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уравнения электролитической диссоциации кислот, щелочей, солей;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объяснять сущность процесса электролитической диссоциации и реакций ионного обмена;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полные и сокращенные ионные уравнения реакции обмена;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возможность протекания реакций ионного обмена;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проводить реакции, подтверждающие качественный состав различных веществ;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окислитель и восстановитель;</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составлять уравнения окислительно-восстановительных реакций;</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называть факторы, влияющие на скорость химической реакции;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химические реакции по различным признакам;</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взаимосвязь между составом, строением и свойствами неметаллов;</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проводить опыты по получению, собиранию и изучению химических свойств газообразных веществ: углекислого газа, аммиака;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распознавать опытным путем газообразные вещества: углекислый газ и аммиак;</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взаимосвязь между составом, строением и свойствами металлов;</w:t>
      </w:r>
    </w:p>
    <w:p w:rsidR="001A6237" w:rsidRPr="001A6237" w:rsidRDefault="001A6237" w:rsidP="009D5DD5">
      <w:pPr>
        <w:widowControl w:val="0"/>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1A6237">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1A6237" w:rsidRPr="001A6237" w:rsidRDefault="001A6237" w:rsidP="009D5DD5">
      <w:pPr>
        <w:widowControl w:val="0"/>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оценивать влияние химического загрязнения окружающей среды на организм человека;</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грамотно обращаться с веществами в повседневной жизни</w:t>
      </w:r>
    </w:p>
    <w:p w:rsidR="001A6237" w:rsidRPr="001A6237" w:rsidRDefault="001A6237" w:rsidP="009D5DD5">
      <w:pPr>
        <w:numPr>
          <w:ilvl w:val="0"/>
          <w:numId w:val="2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A6237" w:rsidRPr="001A6237" w:rsidRDefault="001A6237" w:rsidP="001A6237">
      <w:pPr>
        <w:autoSpaceDE w:val="0"/>
        <w:autoSpaceDN w:val="0"/>
        <w:adjustRightInd w:val="0"/>
        <w:spacing w:after="0" w:line="240" w:lineRule="auto"/>
        <w:ind w:firstLine="709"/>
        <w:jc w:val="both"/>
        <w:rPr>
          <w:rFonts w:ascii="Times New Roman" w:hAnsi="Times New Roman"/>
          <w:sz w:val="24"/>
          <w:szCs w:val="24"/>
        </w:rPr>
      </w:pPr>
      <w:r w:rsidRPr="001A6237">
        <w:rPr>
          <w:rFonts w:ascii="Times New Roman" w:hAnsi="Times New Roman"/>
          <w:b/>
          <w:bCs/>
          <w:sz w:val="24"/>
          <w:szCs w:val="24"/>
        </w:rPr>
        <w:t>Выпускник получитвозможность научиться:</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составлять молекулярные и полные ионные уравнения по сокращенным ионным уравнениям;</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1A6237" w:rsidRPr="001A6237" w:rsidRDefault="001A6237" w:rsidP="009D5DD5">
      <w:pPr>
        <w:widowControl w:val="0"/>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объективно оценивать информацию о веществах и химических процессах;</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осознавать значение теоретических знаний по химии для практической деятельности человека;</w:t>
      </w:r>
    </w:p>
    <w:p w:rsidR="001A6237" w:rsidRPr="001A6237" w:rsidRDefault="001A6237" w:rsidP="009D5DD5">
      <w:pPr>
        <w:numPr>
          <w:ilvl w:val="0"/>
          <w:numId w:val="20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создавать модели и схемы для решения учебных и познавательных задач</w:t>
      </w:r>
      <w:proofErr w:type="gramStart"/>
      <w:r w:rsidRPr="001A6237">
        <w:rPr>
          <w:rFonts w:ascii="Times New Roman" w:hAnsi="Times New Roman"/>
          <w:i/>
          <w:sz w:val="24"/>
          <w:szCs w:val="24"/>
        </w:rPr>
        <w:t>;п</w:t>
      </w:r>
      <w:proofErr w:type="gramEnd"/>
      <w:r w:rsidRPr="001A6237">
        <w:rPr>
          <w:rFonts w:ascii="Times New Roman" w:hAnsi="Times New Roman"/>
          <w:i/>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1A6237" w:rsidRPr="001A6237" w:rsidRDefault="001A6237" w:rsidP="001A6237">
      <w:pPr>
        <w:autoSpaceDE w:val="0"/>
        <w:autoSpaceDN w:val="0"/>
        <w:adjustRightInd w:val="0"/>
        <w:spacing w:after="0" w:line="240" w:lineRule="auto"/>
        <w:ind w:firstLine="709"/>
        <w:jc w:val="both"/>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72" w:name="_Toc409691643"/>
      <w:bookmarkStart w:id="73" w:name="_Toc410653966"/>
      <w:bookmarkStart w:id="74" w:name="_Toc414553152"/>
      <w:r w:rsidRPr="001A6237">
        <w:rPr>
          <w:rFonts w:ascii="Times New Roman" w:eastAsia="Times New Roman" w:hAnsi="Times New Roman"/>
          <w:b/>
          <w:bCs/>
          <w:iCs/>
          <w:sz w:val="24"/>
          <w:szCs w:val="24"/>
        </w:rPr>
        <w:t>1.2.5.13. Изобразительное искусство</w:t>
      </w:r>
      <w:bookmarkEnd w:id="72"/>
      <w:bookmarkEnd w:id="73"/>
      <w:bookmarkEnd w:id="74"/>
    </w:p>
    <w:p w:rsidR="001A6237" w:rsidRPr="001A6237" w:rsidRDefault="001A6237" w:rsidP="001A6237">
      <w:pPr>
        <w:autoSpaceDE w:val="0"/>
        <w:autoSpaceDN w:val="0"/>
        <w:adjustRightInd w:val="0"/>
        <w:spacing w:after="0" w:line="240" w:lineRule="auto"/>
        <w:ind w:firstLine="709"/>
        <w:jc w:val="both"/>
        <w:rPr>
          <w:rFonts w:ascii="Times New Roman" w:hAnsi="Times New Roman"/>
          <w:b/>
          <w:bCs/>
          <w:sz w:val="24"/>
          <w:szCs w:val="24"/>
        </w:rPr>
      </w:pPr>
      <w:r w:rsidRPr="001A6237">
        <w:rPr>
          <w:rFonts w:ascii="Times New Roman" w:hAnsi="Times New Roman"/>
          <w:b/>
          <w:bCs/>
          <w:sz w:val="24"/>
          <w:szCs w:val="24"/>
        </w:rPr>
        <w:t>Выпускник научится: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раскрывать смысл народных праздников и обрядов и их отражение в народном искусстве и в современной жизни; </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эскизы декоративного убранства русской избы;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цветовую композицию внутреннего убранства избы;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определять специфику образного языка декоративно-прикладного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самостоятельные варианты орнаментального построения вышивки с опорой на народные традиции;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эскизы народного праздничного костюма, его отдельных элементов в цветовом решении;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основы народного орнамента; создавать орнаменты на основе народных традиций;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виды и материалы декоративно-прикладного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национальные особенности русского орнамента и орнаментов других народов России;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и характеризовать несколько народных художественных промыслов России;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объяснять разницу между предметом изображения, сюжетом и содержанием изображения;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композиционным навыкам работы, чувству ритма, работе с различными художественными материалами;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образы, используя все выразительные возможности художественных материалов;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простым навыкам изображения с помощью пятна и тональных отношений;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навыку плоскостного силуэтного изображения обычных, простых предметов (кухонная утварь);</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изображать сложную форму предмета (силуэт) как соотношение простых геометрических фигур, соблюдая их пропорции;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создавать линейные изображения геометрических тел и натюрморт с натуры из геометрических тел;</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строить изображения простых предметов по правилам линейной перспективы;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передавать с помощью света характер формы и эмоциональное напряжение в композиции натюрморта;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творческому опыту выполнения графического натюрморта и гравюры наклейками на картоне;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выражать цветом в натюрморте собственное настроение и переживания;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применять перспективу в практической творческой работе;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изображения перспективных сокращений в зарисовках наблюдаемого;</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изображения уходящего вдаль пространства, применяя правила линейной и воздушной перспективы;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видеть, наблюдать и эстетически переживать изменчивость цветового состояния и настроения в природе;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создания пейзажных зарисовок;</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и характеризовать понятия: пространство, ракурс, воздушная перспектива;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пользоваться правилами работы на пленэре;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композиции, наблюдательной перспективы и ритмической организации плоскости изображения;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и характеризовать понятия: эпический пейзаж, романтический пейзаж, пейзаж настроения, пленэр, импрессионизм;</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и характеризовать виды портрета;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и характеризовать основы изображения головы человека;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пользоваться навыками работы с доступными скульптурными материалами;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использовать графические материалы в работе над портретом;</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образные возможности освещения в портрете;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пользоваться правилами схематического построения головы человека в рисунке;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называть имена выдающихся русских и зарубежных художников - портретистов и определять их произведения;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передачи в плоскостном изображении простых движений фигуры человека;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понимания особенностей восприятия скульптурного образа;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навыкам лепки и работы с пластилином или глиной;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A6237" w:rsidRPr="001A6237" w:rsidRDefault="001A6237" w:rsidP="009D5DD5">
      <w:pPr>
        <w:widowControl w:val="0"/>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объяснять понятия «тема», «содержание», «сюжет» в произведениях станковой живописи;</w:t>
      </w:r>
    </w:p>
    <w:p w:rsidR="001A6237" w:rsidRPr="001A6237" w:rsidRDefault="001A6237" w:rsidP="009D5DD5">
      <w:pPr>
        <w:widowControl w:val="0"/>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изобразительным и композиционным навыкам в процессе работы над эскизом;</w:t>
      </w:r>
    </w:p>
    <w:p w:rsidR="001A6237" w:rsidRPr="001A6237" w:rsidRDefault="001A6237" w:rsidP="009D5DD5">
      <w:pPr>
        <w:widowControl w:val="0"/>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узнавать и объяснять понятия «тематическая картина», «станковая живопись»;</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перечислять и характеризовать основные жанры сюжетн</w:t>
      </w:r>
      <w:proofErr w:type="gramStart"/>
      <w:r w:rsidRPr="001A6237">
        <w:rPr>
          <w:rFonts w:ascii="Times New Roman" w:hAnsi="Times New Roman"/>
          <w:sz w:val="24"/>
          <w:szCs w:val="24"/>
          <w:lang w:eastAsia="ru-RU"/>
        </w:rPr>
        <w:t>о-</w:t>
      </w:r>
      <w:proofErr w:type="gramEnd"/>
      <w:r w:rsidRPr="001A6237">
        <w:rPr>
          <w:rFonts w:ascii="Times New Roman" w:hAnsi="Times New Roman"/>
          <w:sz w:val="24"/>
          <w:szCs w:val="24"/>
          <w:lang w:eastAsia="ru-RU"/>
        </w:rPr>
        <w:t xml:space="preserve"> тематической картины;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узнавать и характеризовать несколько классических произведений и называть имена великих русских мастеров исторической картины;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значение тематической картины XIX века в развитии русской культуры;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называть имена нескольких известных художников объединения «Мир искусства» и их наиболее известные произведения;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творческому опыту по разработке и созданию изобразительного образа на выбранный исторический сюжет;</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творческому опыту по разработке художественного проекта </w:t>
      </w:r>
      <w:proofErr w:type="gramStart"/>
      <w:r w:rsidRPr="001A6237">
        <w:rPr>
          <w:rFonts w:ascii="Times New Roman" w:hAnsi="Times New Roman"/>
          <w:sz w:val="24"/>
          <w:szCs w:val="24"/>
          <w:lang w:eastAsia="ru-RU"/>
        </w:rPr>
        <w:t>–р</w:t>
      </w:r>
      <w:proofErr w:type="gramEnd"/>
      <w:r w:rsidRPr="001A6237">
        <w:rPr>
          <w:rFonts w:ascii="Times New Roman" w:hAnsi="Times New Roman"/>
          <w:sz w:val="24"/>
          <w:szCs w:val="24"/>
          <w:lang w:eastAsia="ru-RU"/>
        </w:rPr>
        <w:t>азработки композиции на историческую тему;</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творческому опыту создания композиции на основе библейских сюжетов;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называть имена великих европейских и русских художников, творивших на библейские темы;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узнавать и характеризовать произведения великих европейских и русских художников на библейские темы;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роль монументальных памятников в жизни общества;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рассуждать об особенностях художественного образа советского народа в годы Великой Отечественной войны;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описывать и характеризовать выдающиеся монументальные памятники и ансамбли, посвященные Великой Отечественной войне;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творческому опыту лепки памятника, посвященного значимому историческому событию или историческому герою;</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анализировать художественно-выразительные средства произведений изобразительного искусства XX века;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культуре зрительского восприятия;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временные и пространственные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разницу между реальностью и художественным образом;</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представлениям об искусстве иллюстрации и творчестве известных иллюстраторов книг. И.Я. Билибин. В.А. Милашевский. В.А. Фаворский;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опыту художественного иллюстрирования и навыкам работы графическими материалами;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собирать необходимый материал для иллюстрирования (характер одежды героев, характер построек и помещений, характерные детали быта и т.д.);</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представлениям об анималистическом жанре изобразительного искусства и творчестве художников-анималистов;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опыту художественного творчества по созданию стилизованных образов животных;</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систематизировать и характеризовать основные этапы развития и истории архитектуры и дизайна;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распознавать объект и пространство в конструктивных видах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сочетание различных объемов в здании;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понимать единство </w:t>
      </w:r>
      <w:proofErr w:type="gramStart"/>
      <w:r w:rsidRPr="001A6237">
        <w:rPr>
          <w:rFonts w:ascii="Times New Roman" w:hAnsi="Times New Roman"/>
          <w:sz w:val="24"/>
          <w:szCs w:val="24"/>
          <w:lang w:eastAsia="ru-RU"/>
        </w:rPr>
        <w:t>художественного</w:t>
      </w:r>
      <w:proofErr w:type="gramEnd"/>
      <w:r w:rsidRPr="001A6237">
        <w:rPr>
          <w:rFonts w:ascii="Times New Roman" w:hAnsi="Times New Roman"/>
          <w:sz w:val="24"/>
          <w:szCs w:val="24"/>
          <w:lang w:eastAsia="ru-RU"/>
        </w:rPr>
        <w:t xml:space="preserve"> и функционального в вещи, форму и материал;</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иметь общее представление и рассказывать об особенностях архитектурно-художественных стилей разных эпох;</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тенденции и перспективы развития современной архитектуры;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образно-стилевой язык архитектуры прошлого;</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и различать малые формы архитектуры и дизайна в пространстве городской среды;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плоскостную композицию как возможное схематическое изображение объемов при взгляде на них сверху;</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осознавать чертеж как плоскостное изображение объемов, когда точка – вертикаль, круг – цилиндр, шар и т. д.;</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применять в создаваемых пространственных композициях доминантный объект и вспомогательные соединительные элементы;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применять навыки формообразования, использования объемов в дизайне и архитектуре (макеты из бумаги, картона, пластилина);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композиционные макеты объектов на предметной плоскости и в пространстве;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создавать практические творческие композиции в технике коллажа, </w:t>
      </w:r>
      <w:proofErr w:type="gramStart"/>
      <w:r w:rsidRPr="001A6237">
        <w:rPr>
          <w:rFonts w:ascii="Times New Roman" w:hAnsi="Times New Roman"/>
          <w:sz w:val="24"/>
          <w:szCs w:val="24"/>
          <w:lang w:eastAsia="ru-RU"/>
        </w:rPr>
        <w:t>дизайн-проектов</w:t>
      </w:r>
      <w:proofErr w:type="gramEnd"/>
      <w:r w:rsidRPr="001A6237">
        <w:rPr>
          <w:rFonts w:ascii="Times New Roman" w:hAnsi="Times New Roman"/>
          <w:sz w:val="24"/>
          <w:szCs w:val="24"/>
          <w:lang w:eastAsia="ru-RU"/>
        </w:rPr>
        <w:t>;</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приобретать общее представление о традициях ландшафтно-парковой архитектуры;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основные школы садово-паркового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основы краткой истории русской усадебной культуры XVIII – XIX веков;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называть и раскрывать смысл основ искусства флористики;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понимать основы краткой истории костюма;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и раскрывать смысл композиционно-конструктивных принципов дизайна одежды;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применять навыки сочинения объемно-пространственной композиции в формировании букета по принципам икэбаны;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отражать в эскизном проекте дизайна сада образно-архитектурный композиционный замысел;</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узнавать и характеризовать памятники архитектуры Древнего Киева. София Киевская. Фрески. Мозаики;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узнавать и описывать памятники шатрового зодчества;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особенности церкви Вознесения в селе Коломенском и храма Покрова-на-Рву;</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раскрывать особенности новых иконописных традиций в XVII веке. Отличать по характерным особенностям икону и парсуну;</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работать над проектом (индивидуальным или коллективным), создавая разнообразные творческие композиции в материалах по различным темам;</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различать стилевые особенности разных школ архитектуры Древней Руси;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создавать с натуры и по воображению архитектурные образы графическими материалами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сравнивать, сопоставлять и анализировать произведения живописи Древней Руси;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рассуждать о значении художественного образа древнерусской культуры;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ориентироваться в широком разнообразии стилей и направлений изобразительного искусства и архитектуры XVIII – XIX веков;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использовать в речи новые термины, связанные со стилями в изобразительном искусстве и архитектуре XVIII – XIX веков;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выявлять и называть характерные особенности русской портретной живописи XVIII века;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характеризовать признаки и особенности московского барокко;</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lastRenderedPageBreak/>
        <w:t>создавать разнообразные творческие работы (фантазийные конструкции) в материале.</w:t>
      </w:r>
    </w:p>
    <w:p w:rsidR="001A6237" w:rsidRPr="001A6237" w:rsidRDefault="001A6237" w:rsidP="001A6237">
      <w:pPr>
        <w:autoSpaceDE w:val="0"/>
        <w:autoSpaceDN w:val="0"/>
        <w:adjustRightInd w:val="0"/>
        <w:spacing w:after="0" w:line="240" w:lineRule="auto"/>
        <w:ind w:firstLine="709"/>
        <w:jc w:val="both"/>
        <w:rPr>
          <w:rFonts w:ascii="Times New Roman" w:hAnsi="Times New Roman"/>
          <w:b/>
          <w:bCs/>
          <w:sz w:val="24"/>
          <w:szCs w:val="24"/>
        </w:rPr>
      </w:pPr>
      <w:r w:rsidRPr="001A6237">
        <w:rPr>
          <w:rFonts w:ascii="Times New Roman" w:hAnsi="Times New Roman"/>
          <w:b/>
          <w:bCs/>
          <w:sz w:val="24"/>
          <w:szCs w:val="24"/>
        </w:rPr>
        <w:t>Выпускник получит возможность научиться: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выделять признаки для установления стилевых связей в процессе изучения изобразительного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специфику изображения в полиграфии;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различать формы полиграфической продукции: книги, журналы, плакаты, афиши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различать и характеризовать типы изображения в полиграфии (графическое, живописное, компьютерное, фотографическое);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проектировать обложку книги, рекламы открытки, визитки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создавать художественную композицию макета книги, журнала;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великих русских живописцев и архитекторов XVIII – XIX веков;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 характеризовать произведения изобразительного искусства и архитектуры русских художников XVIII – XIX веков;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выдающихся русских художников-ваятелей XVIII века и определять скульптурные памятники;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выдающихся художников «Товарищества передвижников» и определять их произведения живописи;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выдающихся русских художников-пейзажистов XIX века и определять произведения пейзажной живописи;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особенности исторического жанра, определять произведения исторической живописи;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определять «Русский стиль» в архитектуре модерна, называть памятники архитектуры модерна;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создавать разнообразные творческие работы (фантазийные конструкции) в материале;</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узнавать основные художественные направления в искусстве XIX и XX веков;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узнавать, называть основные художественные стили в европейском и русском искусстве и время их развития в истории культуры;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lastRenderedPageBreak/>
        <w:t>применять творческий опыт разработки художественного проекта – создания композиции на определенную тему;</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смысл традиций и новаторства в изобразительном искусстве XX века. Модерн. Авангард. Сюрреализм;</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характеризовать стиль модерн в архитектуре. Ф.О. Шехтель. А. Гауди;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создавать с натуры и по воображению архитектурные образы графическими материалами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работать над эскизом монументального произведения (витраж, мозаика, роспись, монументальная скульптура);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использовать выразительный язык при моделировании архитектурного пространства;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характеризовать крупнейшие художественные музеи мира и России;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получать представления об особенностях художественных коллекций крупнейших музеев мира;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использовать навыки коллективной работы над объемн</w:t>
      </w:r>
      <w:proofErr w:type="gramStart"/>
      <w:r w:rsidRPr="001A6237">
        <w:rPr>
          <w:rFonts w:ascii="Times New Roman" w:hAnsi="Times New Roman"/>
          <w:i/>
          <w:iCs/>
          <w:sz w:val="24"/>
          <w:szCs w:val="24"/>
          <w:lang w:eastAsia="ru-RU"/>
        </w:rPr>
        <w:t>о-</w:t>
      </w:r>
      <w:proofErr w:type="gramEnd"/>
      <w:r w:rsidRPr="001A6237">
        <w:rPr>
          <w:rFonts w:ascii="Times New Roman" w:hAnsi="Times New Roman"/>
          <w:i/>
          <w:iCs/>
          <w:sz w:val="24"/>
          <w:szCs w:val="24"/>
          <w:lang w:eastAsia="ru-RU"/>
        </w:rPr>
        <w:t xml:space="preserve"> пространственной композицией;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основы сценографии как вида художественного творчества;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роль костюма, маски и грима в искусстве актерского перевоплощения;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российских художнико</w:t>
      </w:r>
      <w:proofErr w:type="gramStart"/>
      <w:r w:rsidRPr="001A6237">
        <w:rPr>
          <w:rFonts w:ascii="Times New Roman" w:hAnsi="Times New Roman"/>
          <w:i/>
          <w:iCs/>
          <w:sz w:val="24"/>
          <w:szCs w:val="24"/>
          <w:lang w:eastAsia="ru-RU"/>
        </w:rPr>
        <w:t>в(</w:t>
      </w:r>
      <w:proofErr w:type="gramEnd"/>
      <w:r w:rsidRPr="001A6237">
        <w:rPr>
          <w:rFonts w:ascii="Times New Roman" w:hAnsi="Times New Roman"/>
          <w:i/>
          <w:iCs/>
          <w:sz w:val="24"/>
          <w:szCs w:val="24"/>
          <w:lang w:eastAsia="ru-RU"/>
        </w:rPr>
        <w:t>А.Я. Головин, А.Н. Бенуа, М.В. Добужинский);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различать особенности художественной фотографии;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различать выразительные средства художественной фотографии (композиция, план, ракурс, свет, ритм и др.);</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изобразительную природу экранных искусств;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характеризовать принципы киномонтажа в создании художественного образа;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различать понятия: игровой и документальный фильм;</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называть имена мастеров российского кинематографа. С.М. Эйзенштейн. А.А. Тарковский. С.Ф. Бондарчук. Н.С. Михалков;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основы искусства телевидения;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различия в творческой работе художника-живописца и сценографа;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применять полученные знания о типах оформления сцены при создании школьного спектакля;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добиваться в практической работе большей выразительности костюма и его стилевого единства со сценографией спектакля;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применять в своей съемочной практике ранее приобретенные знания и навыки композиции, чувства цвета, глубины пространства и т. д.;</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пользоваться компьютерной обработкой фотоснимка при исправлении отдельных недочетов и случайностей;</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понимать и объяснять синтетическую природу фильма;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применять первоначальные навыки в создании сценария и замысла фильма;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применять полученные ранее знания по композиции и построению кадра;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lastRenderedPageBreak/>
        <w:t>использовать первоначальные навыки операторской грамоты, техники съемки и компьютерного монтажа;</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смотреть и анализировать с точки зрения режиссерского, монтажно-операторского искусства фильмы мастеров кино;</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lang w:eastAsia="ru-RU"/>
        </w:rPr>
      </w:pPr>
      <w:r w:rsidRPr="001A6237">
        <w:rPr>
          <w:rFonts w:ascii="Times New Roman" w:hAnsi="Times New Roman"/>
          <w:i/>
          <w:iCs/>
          <w:sz w:val="24"/>
          <w:szCs w:val="24"/>
          <w:lang w:eastAsia="ru-RU"/>
        </w:rPr>
        <w:t>использовать опыт документальной съемки и тележурналистики для формирования школьного телевидения;</w:t>
      </w:r>
    </w:p>
    <w:p w:rsidR="001A6237" w:rsidRPr="001A6237" w:rsidRDefault="001A6237" w:rsidP="009D5DD5">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i/>
          <w:iCs/>
          <w:sz w:val="24"/>
          <w:szCs w:val="24"/>
          <w:lang w:eastAsia="ru-RU"/>
        </w:rPr>
        <w:t>реализовывать сценарно-режиссерскую и операторскую грамоту в практике создания видео-этюда.</w:t>
      </w:r>
    </w:p>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75" w:name="_Toc409691644"/>
      <w:bookmarkStart w:id="76" w:name="_Toc410653967"/>
      <w:bookmarkStart w:id="77" w:name="_Toc414553153"/>
      <w:r w:rsidRPr="001A6237">
        <w:rPr>
          <w:rFonts w:ascii="Times New Roman" w:eastAsia="Times New Roman" w:hAnsi="Times New Roman"/>
          <w:b/>
          <w:bCs/>
          <w:iCs/>
          <w:sz w:val="24"/>
          <w:szCs w:val="24"/>
        </w:rPr>
        <w:t>1.2.5.14. Музыка</w:t>
      </w:r>
      <w:bookmarkEnd w:id="75"/>
      <w:bookmarkEnd w:id="76"/>
      <w:bookmarkEnd w:id="77"/>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научится: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значение интонации в музыке как носителя образного смысла;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средства музыкальной выразительности: мелодию, ритм, темп, динамику, лад;</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жизненно-образное содержание музыкальных произведений разных жанров;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 многообразие музыкальных образов и способов их развития;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производить интонационно-образный анализ музыкального произведения;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основной принцип построения и развития музыки;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взаимосвязь жизненного содержания музыки и музыкальных образов;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специфику перевоплощения народной музыки в произведениях композиторов;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узнавать формы построения музыки (двухчастную, </w:t>
      </w:r>
      <w:proofErr w:type="gramStart"/>
      <w:r w:rsidRPr="001A6237">
        <w:rPr>
          <w:rFonts w:ascii="Times New Roman" w:hAnsi="Times New Roman"/>
          <w:sz w:val="24"/>
          <w:szCs w:val="24"/>
        </w:rPr>
        <w:t>трехчастную</w:t>
      </w:r>
      <w:proofErr w:type="gramEnd"/>
      <w:r w:rsidRPr="001A6237">
        <w:rPr>
          <w:rFonts w:ascii="Times New Roman" w:hAnsi="Times New Roman"/>
          <w:sz w:val="24"/>
          <w:szCs w:val="24"/>
        </w:rPr>
        <w:t>, вариации, рондо);</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тембры музыкальных инструментов;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владеть музыкальными терминами в пределах изучаемой темы;</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характерные особенности музыкального языка;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t>эмоционально-образно</w:t>
      </w:r>
      <w:proofErr w:type="gramEnd"/>
      <w:r w:rsidRPr="001A6237">
        <w:rPr>
          <w:rFonts w:ascii="Times New Roman" w:hAnsi="Times New Roman"/>
          <w:sz w:val="24"/>
          <w:szCs w:val="24"/>
        </w:rPr>
        <w:t xml:space="preserve"> воспринимать и характеризовать музыкальные произведения;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произведения выдающихся композиторов прошлого и современности;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творчески интерпретировать содержание музыкальных произведений;</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различать интерпретацию классической музыки в современных обработках;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характерные признаки современной популярной музыки;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называть стили рок-музыки и ее отдельных направлений: </w:t>
      </w:r>
      <w:proofErr w:type="gramStart"/>
      <w:r w:rsidRPr="001A6237">
        <w:rPr>
          <w:rFonts w:ascii="Times New Roman" w:hAnsi="Times New Roman"/>
          <w:sz w:val="24"/>
          <w:szCs w:val="24"/>
        </w:rPr>
        <w:t>рок-оперы</w:t>
      </w:r>
      <w:proofErr w:type="gramEnd"/>
      <w:r w:rsidRPr="001A6237">
        <w:rPr>
          <w:rFonts w:ascii="Times New Roman" w:hAnsi="Times New Roman"/>
          <w:sz w:val="24"/>
          <w:szCs w:val="24"/>
        </w:rPr>
        <w:t>, рок-н-ролла и др.;</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анализировать творчество исполнителей авторской песни;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выявлять особенности взаимодействия музыки с другими видами искусства;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находить жанровые параллели между музыкой и другими видами искусств;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сравнивать интонации музыкального, живописного и литературного произведений;</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значимость музыки в творчестве писателей и поэтов;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proofErr w:type="gramStart"/>
      <w:r w:rsidRPr="001A6237">
        <w:rPr>
          <w:rFonts w:ascii="Times New Roman" w:hAnsi="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roofErr w:type="gramEnd"/>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владеть навыками </w:t>
      </w:r>
      <w:proofErr w:type="gramStart"/>
      <w:r w:rsidRPr="001A6237">
        <w:rPr>
          <w:rFonts w:ascii="Times New Roman" w:hAnsi="Times New Roman"/>
          <w:sz w:val="24"/>
          <w:szCs w:val="24"/>
        </w:rPr>
        <w:t>вокально-хорового</w:t>
      </w:r>
      <w:proofErr w:type="gramEnd"/>
      <w:r w:rsidRPr="001A6237">
        <w:rPr>
          <w:rFonts w:ascii="Times New Roman" w:hAnsi="Times New Roman"/>
          <w:sz w:val="24"/>
          <w:szCs w:val="24"/>
        </w:rPr>
        <w:t xml:space="preserve"> музицирования;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A6237">
        <w:rPr>
          <w:rFonts w:ascii="Times New Roman" w:hAnsi="Times New Roman"/>
          <w:sz w:val="24"/>
          <w:szCs w:val="24"/>
          <w:lang w:val="en-US"/>
        </w:rPr>
        <w:t>acappella</w:t>
      </w:r>
      <w:r w:rsidRPr="001A6237">
        <w:rPr>
          <w:rFonts w:ascii="Times New Roman" w:hAnsi="Times New Roman"/>
          <w:sz w:val="24"/>
          <w:szCs w:val="24"/>
        </w:rPr>
        <w:t>);</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творчески интерпретировать содержание музыкального произведения в пении;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1A6237">
        <w:rPr>
          <w:rFonts w:ascii="Times New Roman" w:hAnsi="Times New Roman"/>
          <w:sz w:val="24"/>
          <w:szCs w:val="24"/>
        </w:rPr>
        <w:t>индивидуального</w:t>
      </w:r>
      <w:proofErr w:type="gramEnd"/>
      <w:r w:rsidRPr="001A6237">
        <w:rPr>
          <w:rFonts w:ascii="Times New Roman" w:hAnsi="Times New Roman"/>
          <w:sz w:val="24"/>
          <w:szCs w:val="24"/>
        </w:rPr>
        <w:t xml:space="preserve"> и группового музицирования;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 xml:space="preserve">передавать свои музыкальные впечатления в устной или письменной форме; </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проявлять творческую инициативу, участвуя в музыкально-эстетической деятельности;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понимать специфику музыки как вида искусства и ее значение в жизни человека и общества;</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1A6237" w:rsidRPr="001A6237" w:rsidRDefault="001A6237" w:rsidP="009D5DD5">
      <w:pPr>
        <w:numPr>
          <w:ilvl w:val="0"/>
          <w:numId w:val="210"/>
        </w:numPr>
        <w:tabs>
          <w:tab w:val="left" w:pos="993"/>
        </w:tabs>
        <w:spacing w:after="0" w:line="240" w:lineRule="auto"/>
        <w:ind w:left="0" w:firstLine="709"/>
        <w:contextualSpacing/>
        <w:jc w:val="both"/>
        <w:rPr>
          <w:rFonts w:ascii="Times New Roman" w:hAnsi="Times New Roman"/>
          <w:sz w:val="24"/>
          <w:szCs w:val="24"/>
        </w:rPr>
      </w:pPr>
      <w:r w:rsidRPr="001A6237">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1A6237" w:rsidRPr="001A6237" w:rsidRDefault="001A6237" w:rsidP="001A6237">
      <w:pPr>
        <w:tabs>
          <w:tab w:val="left" w:pos="993"/>
        </w:tabs>
        <w:spacing w:after="0" w:line="240" w:lineRule="auto"/>
        <w:contextualSpacing/>
        <w:jc w:val="both"/>
        <w:rPr>
          <w:rFonts w:ascii="Times New Roman" w:hAnsi="Times New Roman"/>
          <w:sz w:val="24"/>
          <w:szCs w:val="24"/>
        </w:rPr>
      </w:pPr>
      <w:r w:rsidRPr="001A623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определять специфику духовной музыки в эпоху Средневековья;</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распознавать мелодику знаменного распева – основы древнерусской церковной музыки;</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1A6237" w:rsidRPr="001A6237" w:rsidRDefault="001A6237" w:rsidP="009D5DD5">
      <w:pPr>
        <w:numPr>
          <w:ilvl w:val="0"/>
          <w:numId w:val="209"/>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A6237" w:rsidRPr="001A6237" w:rsidRDefault="001A6237" w:rsidP="001A6237">
      <w:pPr>
        <w:spacing w:after="0" w:line="240" w:lineRule="auto"/>
        <w:ind w:firstLine="709"/>
        <w:outlineLvl w:val="2"/>
        <w:rPr>
          <w:rFonts w:ascii="Times New Roman" w:hAnsi="Times New Roman"/>
          <w:b/>
          <w:bCs/>
          <w:i/>
          <w:sz w:val="24"/>
          <w:szCs w:val="24"/>
          <w:lang w:eastAsia="ru-RU"/>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78" w:name="_Toc409691645"/>
      <w:bookmarkStart w:id="79" w:name="_Toc410653968"/>
      <w:bookmarkStart w:id="80" w:name="_Toc414553154"/>
      <w:r w:rsidRPr="001A6237">
        <w:rPr>
          <w:rFonts w:ascii="Times New Roman" w:eastAsia="Times New Roman" w:hAnsi="Times New Roman"/>
          <w:b/>
          <w:bCs/>
          <w:iCs/>
          <w:sz w:val="24"/>
          <w:szCs w:val="24"/>
        </w:rPr>
        <w:t>1.2.5.15.Технология</w:t>
      </w:r>
      <w:bookmarkEnd w:id="78"/>
      <w:bookmarkEnd w:id="79"/>
      <w:bookmarkEnd w:id="80"/>
    </w:p>
    <w:p w:rsidR="001A6237" w:rsidRPr="001A6237" w:rsidRDefault="001A6237" w:rsidP="001A6237">
      <w:pPr>
        <w:tabs>
          <w:tab w:val="left" w:pos="851"/>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237" w:rsidRPr="001A6237" w:rsidRDefault="001A6237" w:rsidP="009D5DD5">
      <w:pPr>
        <w:numPr>
          <w:ilvl w:val="0"/>
          <w:numId w:val="169"/>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237" w:rsidRPr="001A6237" w:rsidRDefault="001A6237" w:rsidP="009D5DD5">
      <w:pPr>
        <w:numPr>
          <w:ilvl w:val="0"/>
          <w:numId w:val="169"/>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237" w:rsidRPr="001A6237" w:rsidRDefault="001A6237" w:rsidP="009D5DD5">
      <w:pPr>
        <w:numPr>
          <w:ilvl w:val="0"/>
          <w:numId w:val="169"/>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237" w:rsidRPr="001A6237" w:rsidRDefault="001A6237" w:rsidP="009D5DD5">
      <w:pPr>
        <w:numPr>
          <w:ilvl w:val="0"/>
          <w:numId w:val="169"/>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1A6237" w:rsidRPr="001A6237" w:rsidRDefault="001A6237" w:rsidP="009D5DD5">
      <w:pPr>
        <w:numPr>
          <w:ilvl w:val="0"/>
          <w:numId w:val="169"/>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237" w:rsidRPr="001A6237" w:rsidRDefault="001A6237" w:rsidP="009D5DD5">
      <w:pPr>
        <w:numPr>
          <w:ilvl w:val="0"/>
          <w:numId w:val="169"/>
        </w:numPr>
        <w:tabs>
          <w:tab w:val="left" w:pos="993"/>
        </w:tabs>
        <w:spacing w:after="0" w:line="240" w:lineRule="auto"/>
        <w:ind w:left="0" w:firstLine="709"/>
        <w:contextualSpacing/>
        <w:jc w:val="both"/>
        <w:rPr>
          <w:rFonts w:ascii="Times New Roman" w:hAnsi="Times New Roman"/>
          <w:sz w:val="24"/>
          <w:szCs w:val="24"/>
          <w:lang w:eastAsia="ru-RU"/>
        </w:rPr>
      </w:pPr>
      <w:r w:rsidRPr="001A6237">
        <w:rPr>
          <w:rFonts w:ascii="Times New Roman" w:hAnsi="Times New Roman"/>
          <w:sz w:val="24"/>
          <w:szCs w:val="24"/>
          <w:lang w:eastAsia="ru-RU"/>
        </w:rPr>
        <w:t>формирование представлений о мире профессий, связанных с изучаемыми технологиями, их востребованности на рынке труда.</w:t>
      </w:r>
    </w:p>
    <w:p w:rsidR="001A6237" w:rsidRPr="001A6237" w:rsidRDefault="001A6237" w:rsidP="001A6237">
      <w:pPr>
        <w:tabs>
          <w:tab w:val="left" w:pos="851"/>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A6237">
        <w:rPr>
          <w:rFonts w:ascii="Times New Roman" w:hAnsi="Times New Roman"/>
          <w:sz w:val="24"/>
          <w:szCs w:val="24"/>
        </w:rPr>
        <w:t>связи</w:t>
      </w:r>
      <w:proofErr w:type="gramEnd"/>
      <w:r w:rsidRPr="001A6237">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237" w:rsidRPr="001A6237" w:rsidRDefault="001A6237" w:rsidP="001A6237">
      <w:pPr>
        <w:spacing w:after="0" w:line="240" w:lineRule="auto"/>
        <w:ind w:firstLine="709"/>
        <w:contextualSpacing/>
        <w:jc w:val="both"/>
        <w:rPr>
          <w:rFonts w:ascii="Times New Roman" w:eastAsia="Times New Roman" w:hAnsi="Times New Roman"/>
          <w:b/>
          <w:sz w:val="24"/>
          <w:szCs w:val="24"/>
        </w:rPr>
      </w:pPr>
      <w:r w:rsidRPr="001A6237">
        <w:rPr>
          <w:rFonts w:ascii="Times New Roman" w:eastAsia="Times New Roman" w:hAnsi="Times New Roman"/>
          <w:b/>
          <w:sz w:val="24"/>
          <w:szCs w:val="24"/>
        </w:rPr>
        <w:t>Результаты, заявленные образовательной программой «Технология» по блокам содержания</w:t>
      </w:r>
    </w:p>
    <w:p w:rsidR="001A6237" w:rsidRPr="001A6237" w:rsidRDefault="001A6237" w:rsidP="001A6237">
      <w:pPr>
        <w:spacing w:after="0" w:line="240" w:lineRule="auto"/>
        <w:ind w:firstLine="709"/>
        <w:contextualSpacing/>
        <w:jc w:val="both"/>
        <w:rPr>
          <w:rFonts w:ascii="Times New Roman" w:eastAsia="Times New Roman" w:hAnsi="Times New Roman"/>
          <w:b/>
          <w:sz w:val="24"/>
          <w:szCs w:val="24"/>
        </w:rPr>
      </w:pPr>
      <w:r w:rsidRPr="001A6237">
        <w:rPr>
          <w:rFonts w:ascii="Times New Roman" w:eastAsia="Times New Roman" w:hAnsi="Times New Roman"/>
          <w:b/>
          <w:sz w:val="24"/>
          <w:szCs w:val="24"/>
        </w:rPr>
        <w:t>Современные материальные, информационные и гуманитарные технологии и перспективы их развития</w:t>
      </w:r>
    </w:p>
    <w:p w:rsidR="001A6237" w:rsidRPr="001A6237" w:rsidRDefault="001A6237" w:rsidP="001A6237">
      <w:pPr>
        <w:spacing w:after="0" w:line="240" w:lineRule="auto"/>
        <w:ind w:firstLine="709"/>
        <w:contextualSpacing/>
        <w:jc w:val="both"/>
        <w:rPr>
          <w:rFonts w:ascii="Times New Roman" w:eastAsia="MS Mincho" w:hAnsi="Times New Roman"/>
          <w:sz w:val="24"/>
          <w:szCs w:val="24"/>
          <w:lang w:eastAsia="ru-RU"/>
        </w:rPr>
      </w:pPr>
      <w:r w:rsidRPr="001A6237">
        <w:rPr>
          <w:rFonts w:ascii="Times New Roman" w:eastAsia="Times New Roman" w:hAnsi="Times New Roman"/>
          <w:sz w:val="24"/>
          <w:szCs w:val="24"/>
          <w:lang w:eastAsia="ru-RU"/>
        </w:rPr>
        <w:t>Выпускник научится:</w:t>
      </w:r>
    </w:p>
    <w:p w:rsidR="001A6237" w:rsidRPr="001A6237" w:rsidRDefault="001A6237" w:rsidP="009D5DD5">
      <w:pPr>
        <w:numPr>
          <w:ilvl w:val="0"/>
          <w:numId w:val="165"/>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237" w:rsidRPr="001A6237" w:rsidRDefault="001A6237" w:rsidP="009D5DD5">
      <w:pPr>
        <w:numPr>
          <w:ilvl w:val="0"/>
          <w:numId w:val="165"/>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237" w:rsidRPr="001A6237" w:rsidRDefault="001A6237" w:rsidP="009D5DD5">
      <w:pPr>
        <w:numPr>
          <w:ilvl w:val="0"/>
          <w:numId w:val="165"/>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lastRenderedPageBreak/>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1A6237" w:rsidRPr="001A6237" w:rsidRDefault="001A6237" w:rsidP="009D5DD5">
      <w:pPr>
        <w:numPr>
          <w:ilvl w:val="0"/>
          <w:numId w:val="165"/>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165"/>
        </w:numPr>
        <w:tabs>
          <w:tab w:val="left" w:pos="993"/>
        </w:tabs>
        <w:spacing w:after="0" w:line="240" w:lineRule="auto"/>
        <w:ind w:left="0" w:firstLine="709"/>
        <w:contextualSpacing/>
        <w:jc w:val="both"/>
        <w:rPr>
          <w:rFonts w:ascii="Times New Roman" w:eastAsia="Times New Roman" w:hAnsi="Times New Roman"/>
          <w:i/>
          <w:sz w:val="24"/>
          <w:szCs w:val="24"/>
        </w:rPr>
      </w:pPr>
      <w:r w:rsidRPr="001A6237">
        <w:rPr>
          <w:rFonts w:ascii="Times New Roman" w:eastAsia="Times New Roman" w:hAnsi="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237" w:rsidRPr="001A6237" w:rsidRDefault="001A6237" w:rsidP="001A6237">
      <w:pPr>
        <w:spacing w:after="0" w:line="240" w:lineRule="auto"/>
        <w:ind w:firstLine="709"/>
        <w:contextualSpacing/>
        <w:jc w:val="both"/>
        <w:rPr>
          <w:rFonts w:ascii="Times New Roman" w:eastAsia="Times New Roman" w:hAnsi="Times New Roman"/>
          <w:b/>
          <w:sz w:val="24"/>
          <w:szCs w:val="24"/>
        </w:rPr>
      </w:pPr>
      <w:r w:rsidRPr="001A6237">
        <w:rPr>
          <w:rFonts w:ascii="Times New Roman" w:eastAsia="Times New Roman" w:hAnsi="Times New Roman"/>
          <w:b/>
          <w:sz w:val="24"/>
          <w:szCs w:val="24"/>
        </w:rPr>
        <w:t xml:space="preserve">Формирование технологической культуры и проектно-технологического мышления </w:t>
      </w:r>
      <w:proofErr w:type="gramStart"/>
      <w:r w:rsidRPr="001A6237">
        <w:rPr>
          <w:rFonts w:ascii="Times New Roman" w:eastAsia="Times New Roman" w:hAnsi="Times New Roman"/>
          <w:b/>
          <w:sz w:val="24"/>
          <w:szCs w:val="24"/>
        </w:rPr>
        <w:t>обучающихся</w:t>
      </w:r>
      <w:proofErr w:type="gramEnd"/>
    </w:p>
    <w:p w:rsidR="001A6237" w:rsidRPr="001A6237" w:rsidRDefault="001A6237" w:rsidP="001A6237">
      <w:pPr>
        <w:spacing w:after="0" w:line="240" w:lineRule="auto"/>
        <w:ind w:firstLine="709"/>
        <w:contextualSpacing/>
        <w:jc w:val="both"/>
        <w:rPr>
          <w:rFonts w:ascii="Times New Roman" w:eastAsia="MS Mincho" w:hAnsi="Times New Roman"/>
          <w:sz w:val="24"/>
          <w:szCs w:val="24"/>
          <w:lang w:eastAsia="ru-RU"/>
        </w:rPr>
      </w:pPr>
      <w:r w:rsidRPr="001A6237">
        <w:rPr>
          <w:rFonts w:ascii="Times New Roman" w:eastAsia="Times New Roman" w:hAnsi="Times New Roman"/>
          <w:sz w:val="24"/>
          <w:szCs w:val="24"/>
          <w:lang w:eastAsia="ru-RU"/>
        </w:rPr>
        <w:t>Выпускник научится:</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следовать технологии, в том числе в процессе изготовления субъективно нового продукта;</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 xml:space="preserve">оценивать условия применимости </w:t>
      </w:r>
      <w:proofErr w:type="gramStart"/>
      <w:r w:rsidRPr="001A6237">
        <w:rPr>
          <w:rFonts w:ascii="Times New Roman" w:eastAsia="Times New Roman" w:hAnsi="Times New Roman"/>
          <w:sz w:val="24"/>
          <w:szCs w:val="24"/>
        </w:rPr>
        <w:t>технологии</w:t>
      </w:r>
      <w:proofErr w:type="gramEnd"/>
      <w:r w:rsidRPr="001A6237">
        <w:rPr>
          <w:rFonts w:ascii="Times New Roman" w:eastAsia="Times New Roman" w:hAnsi="Times New Roman"/>
          <w:sz w:val="24"/>
          <w:szCs w:val="24"/>
        </w:rPr>
        <w:t xml:space="preserve"> в том числе с позиций экологической защищенности;</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оценку и испытание полученного продукта;</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описывать технологическое решение с помощью текста, рисунков, графического изображения;</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и анализироватьразработку и / или реализацию прикладных проектов, предполагающих:</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встраивание созданного информационного продукта в заданную оболочку;</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и анализироватьразработку и / или реализацию технологических проектов, предполагающих:</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и анализировать разработку и / или реализацию проектов, предполагающих:</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1A6237" w:rsidRPr="001A6237" w:rsidRDefault="001A6237" w:rsidP="009D5DD5">
      <w:pPr>
        <w:numPr>
          <w:ilvl w:val="1"/>
          <w:numId w:val="216"/>
        </w:numPr>
        <w:spacing w:after="0" w:line="240" w:lineRule="auto"/>
        <w:ind w:left="709" w:firstLine="11"/>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разработку плана продвижения продукта;</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237" w:rsidRPr="001A6237" w:rsidRDefault="001A6237" w:rsidP="009D5DD5">
      <w:pPr>
        <w:numPr>
          <w:ilvl w:val="1"/>
          <w:numId w:val="170"/>
        </w:numPr>
        <w:tabs>
          <w:tab w:val="left" w:pos="993"/>
        </w:tabs>
        <w:spacing w:after="0" w:line="240" w:lineRule="auto"/>
        <w:ind w:left="0" w:firstLine="709"/>
        <w:contextualSpacing/>
        <w:jc w:val="both"/>
        <w:rPr>
          <w:rFonts w:ascii="Times New Roman" w:eastAsia="Times New Roman" w:hAnsi="Times New Roman"/>
          <w:b/>
          <w:sz w:val="24"/>
          <w:szCs w:val="24"/>
          <w:lang w:eastAsia="ru-RU"/>
        </w:rPr>
      </w:pPr>
      <w:r w:rsidRPr="001A6237">
        <w:rPr>
          <w:rFonts w:ascii="Times New Roman" w:eastAsia="Times New Roman" w:hAnsi="Times New Roman"/>
          <w:b/>
          <w:sz w:val="24"/>
          <w:szCs w:val="24"/>
          <w:lang w:eastAsia="ru-RU"/>
        </w:rPr>
        <w:t>Выпускник получит возможность научиться:</w:t>
      </w:r>
    </w:p>
    <w:p w:rsidR="001A6237" w:rsidRPr="001A6237" w:rsidRDefault="001A6237" w:rsidP="009D5DD5">
      <w:pPr>
        <w:numPr>
          <w:ilvl w:val="1"/>
          <w:numId w:val="168"/>
        </w:numPr>
        <w:tabs>
          <w:tab w:val="left" w:pos="993"/>
        </w:tabs>
        <w:spacing w:after="0" w:line="240" w:lineRule="auto"/>
        <w:ind w:left="0" w:firstLine="709"/>
        <w:contextualSpacing/>
        <w:jc w:val="both"/>
        <w:rPr>
          <w:rFonts w:ascii="Times New Roman" w:eastAsia="Times New Roman" w:hAnsi="Times New Roman"/>
          <w:i/>
          <w:sz w:val="24"/>
          <w:szCs w:val="24"/>
        </w:rPr>
      </w:pPr>
      <w:r w:rsidRPr="001A6237">
        <w:rPr>
          <w:rFonts w:ascii="Times New Roman" w:eastAsia="Times New Roman" w:hAnsi="Times New Roman"/>
          <w:i/>
          <w:sz w:val="24"/>
          <w:szCs w:val="24"/>
        </w:rPr>
        <w:t>выявлять и формулировать проблему, требующую технологического решения;</w:t>
      </w:r>
    </w:p>
    <w:p w:rsidR="001A6237" w:rsidRPr="001A6237" w:rsidRDefault="001A6237" w:rsidP="009D5DD5">
      <w:pPr>
        <w:numPr>
          <w:ilvl w:val="1"/>
          <w:numId w:val="168"/>
        </w:numPr>
        <w:tabs>
          <w:tab w:val="left" w:pos="993"/>
        </w:tabs>
        <w:spacing w:after="0" w:line="240" w:lineRule="auto"/>
        <w:ind w:left="0" w:firstLine="709"/>
        <w:contextualSpacing/>
        <w:jc w:val="both"/>
        <w:rPr>
          <w:rFonts w:ascii="Times New Roman" w:eastAsia="Times New Roman" w:hAnsi="Times New Roman"/>
          <w:i/>
          <w:sz w:val="24"/>
          <w:szCs w:val="24"/>
        </w:rPr>
      </w:pPr>
      <w:r w:rsidRPr="001A6237">
        <w:rPr>
          <w:rFonts w:ascii="Times New Roman" w:eastAsia="Times New Roman" w:hAnsi="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237" w:rsidRPr="001A6237" w:rsidRDefault="001A6237" w:rsidP="009D5DD5">
      <w:pPr>
        <w:numPr>
          <w:ilvl w:val="1"/>
          <w:numId w:val="168"/>
        </w:numPr>
        <w:tabs>
          <w:tab w:val="left" w:pos="993"/>
        </w:tabs>
        <w:spacing w:after="0" w:line="240" w:lineRule="auto"/>
        <w:ind w:left="0" w:firstLine="709"/>
        <w:contextualSpacing/>
        <w:jc w:val="both"/>
        <w:rPr>
          <w:rFonts w:ascii="Times New Roman" w:eastAsia="Times New Roman" w:hAnsi="Times New Roman"/>
          <w:i/>
          <w:sz w:val="24"/>
          <w:szCs w:val="24"/>
        </w:rPr>
      </w:pPr>
      <w:r w:rsidRPr="001A6237">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237" w:rsidRPr="001A6237" w:rsidRDefault="001A6237" w:rsidP="009D5DD5">
      <w:pPr>
        <w:numPr>
          <w:ilvl w:val="1"/>
          <w:numId w:val="168"/>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i/>
          <w:sz w:val="24"/>
          <w:szCs w:val="24"/>
        </w:rPr>
        <w:t>оценивать коммерческий потенциал продукта и / или технологии</w:t>
      </w:r>
      <w:r w:rsidRPr="001A6237">
        <w:rPr>
          <w:rFonts w:ascii="Times New Roman" w:eastAsia="Times New Roman" w:hAnsi="Times New Roman"/>
          <w:sz w:val="24"/>
          <w:szCs w:val="24"/>
        </w:rPr>
        <w:t>.</w:t>
      </w:r>
    </w:p>
    <w:p w:rsidR="001A6237" w:rsidRPr="001A6237" w:rsidRDefault="001A6237" w:rsidP="001A6237">
      <w:pPr>
        <w:spacing w:after="0" w:line="240" w:lineRule="auto"/>
        <w:ind w:firstLine="709"/>
        <w:contextualSpacing/>
        <w:jc w:val="both"/>
        <w:rPr>
          <w:rFonts w:ascii="Times New Roman" w:eastAsia="Times New Roman" w:hAnsi="Times New Roman"/>
          <w:b/>
          <w:sz w:val="24"/>
          <w:szCs w:val="24"/>
        </w:rPr>
      </w:pPr>
      <w:r w:rsidRPr="001A6237">
        <w:rPr>
          <w:rFonts w:ascii="Times New Roman" w:eastAsia="Times New Roman" w:hAnsi="Times New Roman"/>
          <w:b/>
          <w:sz w:val="24"/>
          <w:szCs w:val="24"/>
        </w:rPr>
        <w:t>Построение образовательных траекторий и планов в области профессионального самоопределения</w:t>
      </w:r>
    </w:p>
    <w:p w:rsidR="001A6237" w:rsidRPr="001A6237" w:rsidRDefault="001A6237" w:rsidP="001A6237">
      <w:pPr>
        <w:spacing w:after="0" w:line="240" w:lineRule="auto"/>
        <w:ind w:firstLine="709"/>
        <w:contextualSpacing/>
        <w:jc w:val="both"/>
        <w:rPr>
          <w:rFonts w:ascii="Times New Roman" w:eastAsia="MS Mincho" w:hAnsi="Times New Roman"/>
          <w:sz w:val="24"/>
          <w:szCs w:val="24"/>
          <w:lang w:eastAsia="ru-RU"/>
        </w:rPr>
      </w:pPr>
      <w:r w:rsidRPr="001A6237">
        <w:rPr>
          <w:rFonts w:ascii="Times New Roman" w:eastAsia="Times New Roman" w:hAnsi="Times New Roman"/>
          <w:sz w:val="24"/>
          <w:szCs w:val="24"/>
          <w:lang w:eastAsia="ru-RU"/>
        </w:rPr>
        <w:t>Выпускник научится:</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характеризовать ситуацию на региональном рынке труда, называет тенденции ее развития,</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разъяснтьяет социальное значение групп профессий, востребованных на региональном рынке труда,</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характеризовать группы предприятий региона проживания,</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анализировать свои мотивы и причины принятия тех или иных решений,</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lastRenderedPageBreak/>
        <w:t>анализировать результаты и последствия своих решений, связанных с выбором и реализацией образовательной траектории,</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A6237" w:rsidRPr="001A6237" w:rsidRDefault="001A6237" w:rsidP="009D5DD5">
      <w:pPr>
        <w:numPr>
          <w:ilvl w:val="1"/>
          <w:numId w:val="167"/>
        </w:numPr>
        <w:tabs>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1A6237">
        <w:rPr>
          <w:rFonts w:ascii="Times New Roman" w:eastAsia="Times New Roman" w:hAnsi="Times New Roman"/>
          <w:sz w:val="24"/>
          <w:szCs w:val="24"/>
        </w:rPr>
        <w:t>дств в р</w:t>
      </w:r>
      <w:proofErr w:type="gramEnd"/>
      <w:r w:rsidRPr="001A6237">
        <w:rPr>
          <w:rFonts w:ascii="Times New Roman" w:eastAsia="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1"/>
          <w:numId w:val="166"/>
        </w:numPr>
        <w:tabs>
          <w:tab w:val="left" w:pos="284"/>
          <w:tab w:val="left" w:pos="993"/>
        </w:tabs>
        <w:spacing w:after="0" w:line="240" w:lineRule="auto"/>
        <w:ind w:left="0" w:firstLine="709"/>
        <w:contextualSpacing/>
        <w:jc w:val="both"/>
        <w:rPr>
          <w:rFonts w:ascii="Times New Roman" w:eastAsia="Times New Roman" w:hAnsi="Times New Roman"/>
          <w:i/>
          <w:sz w:val="24"/>
          <w:szCs w:val="24"/>
        </w:rPr>
      </w:pPr>
      <w:r w:rsidRPr="001A6237">
        <w:rPr>
          <w:rFonts w:ascii="Times New Roman" w:eastAsia="Times New Roman" w:hAnsi="Times New Roman"/>
          <w:i/>
          <w:sz w:val="24"/>
          <w:szCs w:val="24"/>
        </w:rPr>
        <w:t>предлагать альтернативные варианты траекторий профессионального образования для занятия заданных должностей;</w:t>
      </w:r>
    </w:p>
    <w:p w:rsidR="001A6237" w:rsidRPr="001A6237" w:rsidRDefault="001A6237" w:rsidP="009D5DD5">
      <w:pPr>
        <w:numPr>
          <w:ilvl w:val="1"/>
          <w:numId w:val="164"/>
        </w:numPr>
        <w:tabs>
          <w:tab w:val="left" w:pos="284"/>
          <w:tab w:val="left" w:pos="993"/>
        </w:tabs>
        <w:spacing w:after="0" w:line="240" w:lineRule="auto"/>
        <w:ind w:left="0" w:firstLine="709"/>
        <w:contextualSpacing/>
        <w:jc w:val="both"/>
        <w:rPr>
          <w:rFonts w:ascii="Times New Roman" w:eastAsia="Times New Roman" w:hAnsi="Times New Roman"/>
          <w:sz w:val="24"/>
          <w:szCs w:val="24"/>
        </w:rPr>
      </w:pPr>
      <w:r w:rsidRPr="001A6237">
        <w:rPr>
          <w:rFonts w:ascii="Times New Roman" w:eastAsia="Times New Roman" w:hAnsi="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A6237">
        <w:rPr>
          <w:rFonts w:ascii="Times New Roman" w:eastAsia="Times New Roman" w:hAnsi="Times New Roman"/>
          <w:sz w:val="24"/>
          <w:szCs w:val="24"/>
        </w:rPr>
        <w:t>.</w:t>
      </w:r>
    </w:p>
    <w:p w:rsidR="001A6237" w:rsidRPr="001A6237" w:rsidRDefault="001A6237" w:rsidP="001A6237">
      <w:pPr>
        <w:spacing w:after="0" w:line="240" w:lineRule="auto"/>
        <w:ind w:firstLine="709"/>
        <w:jc w:val="both"/>
        <w:outlineLvl w:val="0"/>
        <w:rPr>
          <w:rFonts w:ascii="Times New Roman" w:hAnsi="Times New Roman"/>
          <w:b/>
          <w:sz w:val="24"/>
          <w:szCs w:val="24"/>
        </w:rPr>
      </w:pPr>
      <w:bookmarkStart w:id="81" w:name="_Toc409691646"/>
      <w:bookmarkStart w:id="82" w:name="_Toc410653969"/>
      <w:bookmarkStart w:id="83" w:name="_Toc410702973"/>
      <w:bookmarkStart w:id="84" w:name="_Toc414553155"/>
      <w:r w:rsidRPr="001A6237">
        <w:rPr>
          <w:rFonts w:ascii="Times New Roman" w:hAnsi="Times New Roman"/>
          <w:b/>
          <w:sz w:val="24"/>
          <w:szCs w:val="24"/>
        </w:rPr>
        <w:t>По годам обучения результаты могут быть структурированы и конкретизированы следующим образом:</w:t>
      </w:r>
      <w:bookmarkEnd w:id="81"/>
      <w:bookmarkEnd w:id="82"/>
      <w:bookmarkEnd w:id="83"/>
      <w:bookmarkEnd w:id="84"/>
    </w:p>
    <w:p w:rsidR="001A6237" w:rsidRPr="001A6237" w:rsidRDefault="001A6237" w:rsidP="001A6237">
      <w:pPr>
        <w:tabs>
          <w:tab w:val="left" w:pos="851"/>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5 класс</w:t>
      </w:r>
    </w:p>
    <w:p w:rsidR="001A6237" w:rsidRPr="001A6237" w:rsidRDefault="001A6237" w:rsidP="001A6237">
      <w:pPr>
        <w:tabs>
          <w:tab w:val="left" w:pos="851"/>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По завершении учебного года </w:t>
      </w:r>
      <w:proofErr w:type="gramStart"/>
      <w:r w:rsidRPr="001A6237">
        <w:rPr>
          <w:rFonts w:ascii="Times New Roman" w:hAnsi="Times New Roman"/>
          <w:sz w:val="24"/>
          <w:szCs w:val="24"/>
        </w:rPr>
        <w:t>обучающийся</w:t>
      </w:r>
      <w:proofErr w:type="gramEnd"/>
      <w:r w:rsidRPr="001A6237">
        <w:rPr>
          <w:rFonts w:ascii="Times New Roman" w:hAnsi="Times New Roman"/>
          <w:sz w:val="24"/>
          <w:szCs w:val="24"/>
        </w:rPr>
        <w:t>:</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характеризует рекламу как средство формирования потребностей;</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237" w:rsidRPr="001A6237" w:rsidRDefault="001A6237" w:rsidP="009D5DD5">
      <w:pPr>
        <w:numPr>
          <w:ilvl w:val="1"/>
          <w:numId w:val="164"/>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1A6237">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A6237" w:rsidRPr="001A6237" w:rsidRDefault="001A6237" w:rsidP="009D5DD5">
      <w:pPr>
        <w:numPr>
          <w:ilvl w:val="1"/>
          <w:numId w:val="164"/>
        </w:numPr>
        <w:tabs>
          <w:tab w:val="left" w:pos="284"/>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приводит произвольные примеры производственных технологий и технологий в сфере быта;</w:t>
      </w:r>
    </w:p>
    <w:p w:rsidR="001A6237" w:rsidRPr="001A6237" w:rsidRDefault="001A6237" w:rsidP="009D5DD5">
      <w:pPr>
        <w:numPr>
          <w:ilvl w:val="1"/>
          <w:numId w:val="164"/>
        </w:numPr>
        <w:tabs>
          <w:tab w:val="left" w:pos="284"/>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составляет техническое задание, памятку, инструкцию, технологическую карту;</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осуществляет сборку моделей с помощью образовательного конструктора по инструкции;</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осуществляет выбор товара в модельной ситуации;</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 осуществляет сохранение информации в формах описания, схемы, эскиза, фотографии;</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конструирует модель по заданному прототипу;</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проведения испытания, анализа, модернизации модели;</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237" w:rsidRPr="001A6237" w:rsidRDefault="001A6237" w:rsidP="009D5DD5">
      <w:pPr>
        <w:numPr>
          <w:ilvl w:val="1"/>
          <w:numId w:val="16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237" w:rsidRPr="001A6237" w:rsidRDefault="001A6237" w:rsidP="001A6237">
      <w:pPr>
        <w:tabs>
          <w:tab w:val="left" w:pos="851"/>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6 класс</w:t>
      </w:r>
    </w:p>
    <w:p w:rsidR="001A6237" w:rsidRPr="001A6237" w:rsidRDefault="001A6237" w:rsidP="001A6237">
      <w:pPr>
        <w:tabs>
          <w:tab w:val="left" w:pos="851"/>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По завершении учебного года </w:t>
      </w:r>
      <w:proofErr w:type="gramStart"/>
      <w:r w:rsidRPr="001A6237">
        <w:rPr>
          <w:rFonts w:ascii="Times New Roman" w:hAnsi="Times New Roman"/>
          <w:sz w:val="24"/>
          <w:szCs w:val="24"/>
        </w:rPr>
        <w:t>обучающийся</w:t>
      </w:r>
      <w:proofErr w:type="gramEnd"/>
      <w:r w:rsidRPr="001A6237">
        <w:rPr>
          <w:rFonts w:ascii="Times New Roman" w:hAnsi="Times New Roman"/>
          <w:sz w:val="24"/>
          <w:szCs w:val="24"/>
        </w:rPr>
        <w:t>:</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описывает жизненный цикл технологии, приводя примеры;</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проводит морфологический и функциональный анализ технологической системы;</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читает элементарные чертежи и эскизы;</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выполняет эскизы механизмов, интерьера;</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1A6237">
        <w:rPr>
          <w:rFonts w:ascii="Times New Roman" w:hAnsi="Times New Roman"/>
          <w:sz w:val="24"/>
          <w:szCs w:val="24"/>
        </w:rPr>
        <w:t xml:space="preserve"> ;</w:t>
      </w:r>
      <w:proofErr w:type="gramEnd"/>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A6237" w:rsidRPr="001A6237" w:rsidRDefault="001A6237" w:rsidP="009D5DD5">
      <w:pPr>
        <w:numPr>
          <w:ilvl w:val="1"/>
          <w:numId w:val="16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решения задач на взаимодействие со службами ЖКХ;</w:t>
      </w:r>
    </w:p>
    <w:p w:rsidR="001A6237" w:rsidRPr="001A6237" w:rsidRDefault="001A6237" w:rsidP="009D5DD5">
      <w:pPr>
        <w:numPr>
          <w:ilvl w:val="1"/>
          <w:numId w:val="164"/>
        </w:numPr>
        <w:tabs>
          <w:tab w:val="left" w:pos="426"/>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237" w:rsidRPr="001A6237" w:rsidRDefault="001A6237" w:rsidP="009D5DD5">
      <w:pPr>
        <w:numPr>
          <w:ilvl w:val="1"/>
          <w:numId w:val="164"/>
        </w:numPr>
        <w:tabs>
          <w:tab w:val="left" w:pos="426"/>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237" w:rsidRPr="001A6237" w:rsidRDefault="001A6237" w:rsidP="009D5DD5">
      <w:pPr>
        <w:numPr>
          <w:ilvl w:val="1"/>
          <w:numId w:val="164"/>
        </w:numPr>
        <w:tabs>
          <w:tab w:val="left" w:pos="426"/>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237" w:rsidRPr="001A6237" w:rsidRDefault="001A6237" w:rsidP="001A6237">
      <w:pPr>
        <w:tabs>
          <w:tab w:val="left" w:pos="851"/>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lastRenderedPageBreak/>
        <w:t>7 класс</w:t>
      </w:r>
    </w:p>
    <w:p w:rsidR="001A6237" w:rsidRPr="001A6237" w:rsidRDefault="001A6237" w:rsidP="001A6237">
      <w:pPr>
        <w:tabs>
          <w:tab w:val="left" w:pos="851"/>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По завершении учебного года </w:t>
      </w:r>
      <w:proofErr w:type="gramStart"/>
      <w:r w:rsidRPr="001A6237">
        <w:rPr>
          <w:rFonts w:ascii="Times New Roman" w:hAnsi="Times New Roman"/>
          <w:sz w:val="24"/>
          <w:szCs w:val="24"/>
        </w:rPr>
        <w:t>обучающийся</w:t>
      </w:r>
      <w:proofErr w:type="gramEnd"/>
      <w:r w:rsidRPr="001A6237">
        <w:rPr>
          <w:rFonts w:ascii="Times New Roman" w:hAnsi="Times New Roman"/>
          <w:sz w:val="24"/>
          <w:szCs w:val="24"/>
        </w:rPr>
        <w:t>:</w:t>
      </w:r>
    </w:p>
    <w:p w:rsidR="001A6237" w:rsidRPr="001A6237" w:rsidRDefault="001A6237" w:rsidP="009D5DD5">
      <w:pPr>
        <w:numPr>
          <w:ilvl w:val="1"/>
          <w:numId w:val="164"/>
        </w:numPr>
        <w:tabs>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237" w:rsidRPr="001A6237" w:rsidRDefault="001A6237" w:rsidP="009D5DD5">
      <w:pPr>
        <w:numPr>
          <w:ilvl w:val="1"/>
          <w:numId w:val="164"/>
        </w:numPr>
        <w:tabs>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237" w:rsidRPr="001A6237" w:rsidRDefault="001A6237" w:rsidP="009D5DD5">
      <w:pPr>
        <w:numPr>
          <w:ilvl w:val="1"/>
          <w:numId w:val="164"/>
        </w:numPr>
        <w:tabs>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1A6237" w:rsidRPr="001A6237" w:rsidRDefault="001A6237" w:rsidP="009D5DD5">
      <w:pPr>
        <w:numPr>
          <w:ilvl w:val="1"/>
          <w:numId w:val="164"/>
        </w:numPr>
        <w:tabs>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конструирует простые системы с обратной связью на основе технических конструкторов;</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следует технологии, в том числе, в процессе изготовления субъективно нового продукта;</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A6237" w:rsidRPr="001A6237" w:rsidRDefault="001A6237" w:rsidP="001A6237">
      <w:pPr>
        <w:tabs>
          <w:tab w:val="left" w:pos="851"/>
        </w:tabs>
        <w:spacing w:after="0" w:line="240" w:lineRule="auto"/>
        <w:ind w:firstLine="709"/>
        <w:jc w:val="both"/>
        <w:rPr>
          <w:rFonts w:ascii="Times New Roman" w:hAnsi="Times New Roman"/>
          <w:b/>
          <w:sz w:val="24"/>
          <w:szCs w:val="24"/>
        </w:rPr>
      </w:pPr>
      <w:r w:rsidRPr="001A6237">
        <w:rPr>
          <w:rFonts w:ascii="Times New Roman" w:hAnsi="Times New Roman"/>
          <w:b/>
          <w:sz w:val="24"/>
          <w:szCs w:val="24"/>
        </w:rPr>
        <w:t>8 класс</w:t>
      </w:r>
    </w:p>
    <w:p w:rsidR="001A6237" w:rsidRPr="001A6237" w:rsidRDefault="001A6237" w:rsidP="001A6237">
      <w:pPr>
        <w:tabs>
          <w:tab w:val="left" w:pos="851"/>
        </w:tabs>
        <w:spacing w:after="0" w:line="240" w:lineRule="auto"/>
        <w:ind w:firstLine="709"/>
        <w:jc w:val="both"/>
        <w:rPr>
          <w:rFonts w:ascii="Times New Roman" w:hAnsi="Times New Roman"/>
          <w:sz w:val="24"/>
          <w:szCs w:val="24"/>
        </w:rPr>
      </w:pPr>
      <w:r w:rsidRPr="001A6237">
        <w:rPr>
          <w:rFonts w:ascii="Times New Roman" w:hAnsi="Times New Roman"/>
          <w:sz w:val="24"/>
          <w:szCs w:val="24"/>
        </w:rPr>
        <w:t xml:space="preserve">По завершении учебного года </w:t>
      </w:r>
      <w:proofErr w:type="gramStart"/>
      <w:r w:rsidRPr="001A6237">
        <w:rPr>
          <w:rFonts w:ascii="Times New Roman" w:hAnsi="Times New Roman"/>
          <w:sz w:val="24"/>
          <w:szCs w:val="24"/>
        </w:rPr>
        <w:t>обучающийся</w:t>
      </w:r>
      <w:proofErr w:type="gramEnd"/>
      <w:r w:rsidRPr="001A6237">
        <w:rPr>
          <w:rFonts w:ascii="Times New Roman" w:hAnsi="Times New Roman"/>
          <w:sz w:val="24"/>
          <w:szCs w:val="24"/>
        </w:rPr>
        <w:t>:</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и характеризует актуальные и перспективные технологии транспорта</w:t>
      </w:r>
      <w:proofErr w:type="gramStart"/>
      <w:r w:rsidRPr="001A6237">
        <w:rPr>
          <w:rFonts w:ascii="Times New Roman" w:hAnsi="Times New Roman"/>
          <w:sz w:val="24"/>
          <w:szCs w:val="24"/>
        </w:rPr>
        <w:t>;,</w:t>
      </w:r>
      <w:proofErr w:type="gramEnd"/>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A6237" w:rsidRPr="001A6237" w:rsidRDefault="001A6237" w:rsidP="009D5DD5">
      <w:pPr>
        <w:numPr>
          <w:ilvl w:val="1"/>
          <w:numId w:val="164"/>
        </w:numPr>
        <w:tabs>
          <w:tab w:val="left" w:pos="993"/>
          <w:tab w:val="left" w:pos="1134"/>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характеризует ситуацию на региональном рынке труда, называет тенденции её развития;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перечисляет и характеризует виды технической и технологической документации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разъясняет функции модели и принципы моделирования,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создаёт модель, адекватную практической задаче,</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отбирает материал в соответствии с техническим решением или по заданным критериям,</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составляет рацион питания, адекватный ситуации,</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планирует продвижение продукта,</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регламентирует заданный процесс в заданной форме,</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проводит оценку и испытание полученного продукта,</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описывает технологическое решение с помощью текста, рисунков, графического изображения,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лабораторного исследования продуктов питания,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1A6237">
        <w:rPr>
          <w:rFonts w:ascii="Times New Roman" w:hAnsi="Times New Roman"/>
          <w:sz w:val="24"/>
          <w:szCs w:val="24"/>
        </w:rPr>
        <w:t>обучающимся</w:t>
      </w:r>
      <w:proofErr w:type="gramEnd"/>
      <w:r w:rsidRPr="001A6237">
        <w:rPr>
          <w:rFonts w:ascii="Times New Roman" w:hAnsi="Times New Roman"/>
          <w:sz w:val="24"/>
          <w:szCs w:val="24"/>
        </w:rPr>
        <w:t xml:space="preserve"> характеристике транспортного средства,</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1A6237">
        <w:rPr>
          <w:rFonts w:ascii="Times New Roman" w:hAnsi="Times New Roman"/>
          <w:sz w:val="24"/>
          <w:szCs w:val="24"/>
        </w:rPr>
        <w:t>трассы</w:t>
      </w:r>
      <w:proofErr w:type="gramEnd"/>
      <w:r w:rsidRPr="001A6237">
        <w:rPr>
          <w:rFonts w:ascii="Times New Roman" w:hAnsi="Times New Roman"/>
          <w:sz w:val="24"/>
          <w:szCs w:val="24"/>
        </w:rPr>
        <w:t xml:space="preserve"> на основе самостоятельно спланированного наблюдения, </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моделирования транспортных потоков,</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опыт анализа объявлений, предлагающих работу</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1A6237" w:rsidRPr="001A6237" w:rsidRDefault="001A6237" w:rsidP="009D5DD5">
      <w:pPr>
        <w:numPr>
          <w:ilvl w:val="1"/>
          <w:numId w:val="164"/>
        </w:numPr>
        <w:tabs>
          <w:tab w:val="left" w:pos="993"/>
          <w:tab w:val="left" w:pos="1134"/>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237" w:rsidRPr="001A6237" w:rsidRDefault="001A6237" w:rsidP="001A6237">
      <w:pPr>
        <w:tabs>
          <w:tab w:val="left" w:pos="851"/>
        </w:tabs>
        <w:spacing w:after="0" w:line="240" w:lineRule="auto"/>
        <w:ind w:firstLine="851"/>
        <w:jc w:val="both"/>
        <w:rPr>
          <w:rFonts w:ascii="Times New Roman" w:hAnsi="Times New Roman"/>
          <w:b/>
          <w:sz w:val="24"/>
          <w:szCs w:val="24"/>
        </w:rPr>
      </w:pPr>
      <w:r w:rsidRPr="001A6237">
        <w:rPr>
          <w:rFonts w:ascii="Times New Roman" w:hAnsi="Times New Roman"/>
          <w:b/>
          <w:sz w:val="24"/>
          <w:szCs w:val="24"/>
        </w:rPr>
        <w:t xml:space="preserve">9 класс </w:t>
      </w:r>
    </w:p>
    <w:p w:rsidR="001A6237" w:rsidRPr="001A6237" w:rsidRDefault="001A6237" w:rsidP="001A6237">
      <w:pPr>
        <w:tabs>
          <w:tab w:val="left" w:pos="851"/>
        </w:tabs>
        <w:spacing w:after="0" w:line="240" w:lineRule="auto"/>
        <w:ind w:firstLine="851"/>
        <w:jc w:val="both"/>
        <w:rPr>
          <w:rFonts w:ascii="Times New Roman" w:hAnsi="Times New Roman"/>
          <w:sz w:val="24"/>
          <w:szCs w:val="24"/>
        </w:rPr>
      </w:pPr>
      <w:r w:rsidRPr="001A6237">
        <w:rPr>
          <w:rFonts w:ascii="Times New Roman" w:hAnsi="Times New Roman"/>
          <w:sz w:val="24"/>
          <w:szCs w:val="24"/>
        </w:rPr>
        <w:t xml:space="preserve">По завершении учебного года </w:t>
      </w:r>
      <w:proofErr w:type="gramStart"/>
      <w:r w:rsidRPr="001A6237">
        <w:rPr>
          <w:rFonts w:ascii="Times New Roman" w:hAnsi="Times New Roman"/>
          <w:sz w:val="24"/>
          <w:szCs w:val="24"/>
        </w:rPr>
        <w:t>обучающийся</w:t>
      </w:r>
      <w:proofErr w:type="gramEnd"/>
      <w:r w:rsidRPr="001A6237">
        <w:rPr>
          <w:rFonts w:ascii="Times New Roman" w:hAnsi="Times New Roman"/>
          <w:sz w:val="24"/>
          <w:szCs w:val="24"/>
        </w:rPr>
        <w:t>:</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называет и характеризует актуальные и перспективные медицинские технологии,  </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объясняет закономерности технологического развития цивилизации,</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разъясняет социальное значение групп профессий, востребованных на региональном рынке труда,</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оценивает условия использования </w:t>
      </w:r>
      <w:proofErr w:type="gramStart"/>
      <w:r w:rsidRPr="001A6237">
        <w:rPr>
          <w:rFonts w:ascii="Times New Roman" w:hAnsi="Times New Roman"/>
          <w:sz w:val="24"/>
          <w:szCs w:val="24"/>
        </w:rPr>
        <w:t>технологии</w:t>
      </w:r>
      <w:proofErr w:type="gramEnd"/>
      <w:r w:rsidRPr="001A6237">
        <w:rPr>
          <w:rFonts w:ascii="Times New Roman" w:hAnsi="Times New Roman"/>
          <w:sz w:val="24"/>
          <w:szCs w:val="24"/>
        </w:rPr>
        <w:t xml:space="preserve"> в том числе с позиций экологической защищённости,</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1A6237" w:rsidRPr="001A6237" w:rsidRDefault="001A6237" w:rsidP="009D5DD5">
      <w:pPr>
        <w:numPr>
          <w:ilvl w:val="1"/>
          <w:numId w:val="164"/>
        </w:numPr>
        <w:tabs>
          <w:tab w:val="left" w:pos="426"/>
          <w:tab w:val="left" w:pos="993"/>
          <w:tab w:val="left" w:pos="2410"/>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1A6237">
        <w:rPr>
          <w:rFonts w:ascii="Times New Roman" w:hAnsi="Times New Roman"/>
          <w:sz w:val="24"/>
          <w:szCs w:val="24"/>
        </w:rPr>
        <w:t>дств в р</w:t>
      </w:r>
      <w:proofErr w:type="gramEnd"/>
      <w:r w:rsidRPr="001A6237">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предпрофессиональных проб,</w:t>
      </w:r>
    </w:p>
    <w:p w:rsidR="001A6237" w:rsidRPr="001A6237" w:rsidRDefault="001A6237" w:rsidP="009D5DD5">
      <w:pPr>
        <w:numPr>
          <w:ilvl w:val="1"/>
          <w:numId w:val="164"/>
        </w:numPr>
        <w:tabs>
          <w:tab w:val="left" w:pos="426"/>
          <w:tab w:val="left" w:pos="993"/>
        </w:tabs>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получил и проанализировал опыт разработки и / или реализации специализированного проекта.</w:t>
      </w:r>
    </w:p>
    <w:p w:rsidR="001A6237" w:rsidRPr="001A6237" w:rsidRDefault="001A6237" w:rsidP="001A6237">
      <w:pPr>
        <w:spacing w:after="0" w:line="240" w:lineRule="auto"/>
        <w:ind w:firstLine="709"/>
        <w:jc w:val="both"/>
        <w:rPr>
          <w:rFonts w:ascii="Times New Roman" w:hAnsi="Times New Roman"/>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85" w:name="_Toc409691647"/>
      <w:bookmarkStart w:id="86" w:name="_Toc410653970"/>
      <w:bookmarkStart w:id="87" w:name="_Toc414553156"/>
      <w:r w:rsidRPr="001A6237">
        <w:rPr>
          <w:rFonts w:ascii="Times New Roman" w:eastAsia="Times New Roman" w:hAnsi="Times New Roman"/>
          <w:b/>
          <w:bCs/>
          <w:iCs/>
          <w:sz w:val="24"/>
          <w:szCs w:val="24"/>
        </w:rPr>
        <w:t>1.2.5.16. Физическая культура</w:t>
      </w:r>
      <w:bookmarkEnd w:id="85"/>
      <w:bookmarkEnd w:id="86"/>
      <w:bookmarkEnd w:id="87"/>
    </w:p>
    <w:p w:rsidR="001A6237" w:rsidRPr="001A6237" w:rsidRDefault="001A6237" w:rsidP="001A6237">
      <w:pPr>
        <w:spacing w:after="0" w:line="240" w:lineRule="auto"/>
        <w:ind w:right="-5"/>
        <w:jc w:val="both"/>
        <w:rPr>
          <w:rFonts w:ascii="Times New Roman" w:hAnsi="Times New Roman"/>
          <w:sz w:val="24"/>
          <w:szCs w:val="24"/>
        </w:rPr>
      </w:pPr>
      <w:r w:rsidRPr="001A6237">
        <w:rPr>
          <w:rFonts w:ascii="Times New Roman" w:hAnsi="Times New Roman"/>
          <w:b/>
          <w:sz w:val="24"/>
          <w:szCs w:val="24"/>
        </w:rPr>
        <w:t xml:space="preserve">Выпускник научится: </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акробатические комбинации из числа хорошо освоенных упражнений;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легкоатлетические упражнения в беге и в прыжках (в длину и высоту);</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спуски и торможения на лыжах с пологого склона;</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A6237" w:rsidRPr="001A6237" w:rsidRDefault="001A6237" w:rsidP="009D5DD5">
      <w:pPr>
        <w:numPr>
          <w:ilvl w:val="0"/>
          <w:numId w:val="205"/>
        </w:numPr>
        <w:tabs>
          <w:tab w:val="left" w:pos="709"/>
          <w:tab w:val="left" w:pos="1134"/>
        </w:tabs>
        <w:spacing w:after="0" w:line="240" w:lineRule="auto"/>
        <w:ind w:left="0" w:right="-5" w:firstLine="709"/>
        <w:contextualSpacing/>
        <w:jc w:val="both"/>
        <w:rPr>
          <w:rFonts w:ascii="Times New Roman" w:hAnsi="Times New Roman"/>
          <w:sz w:val="24"/>
          <w:szCs w:val="24"/>
        </w:rPr>
      </w:pPr>
      <w:r w:rsidRPr="001A6237">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1A6237" w:rsidRPr="001A6237" w:rsidRDefault="001A6237" w:rsidP="001A6237">
      <w:pPr>
        <w:spacing w:after="0" w:line="240" w:lineRule="auto"/>
        <w:ind w:right="-5"/>
        <w:jc w:val="both"/>
        <w:rPr>
          <w:rFonts w:ascii="Times New Roman" w:hAnsi="Times New Roman"/>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 xml:space="preserve">осуществлять судейство по одному из осваиваемых видов спорта; </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выполнять технико-тактические действия национальных видов спорта;</w:t>
      </w:r>
    </w:p>
    <w:p w:rsidR="001A6237" w:rsidRPr="001A6237" w:rsidRDefault="001A6237" w:rsidP="009D5DD5">
      <w:pPr>
        <w:numPr>
          <w:ilvl w:val="0"/>
          <w:numId w:val="206"/>
        </w:numPr>
        <w:tabs>
          <w:tab w:val="left" w:pos="993"/>
        </w:tabs>
        <w:spacing w:after="0" w:line="240" w:lineRule="auto"/>
        <w:ind w:left="0" w:firstLine="709"/>
        <w:contextualSpacing/>
        <w:jc w:val="both"/>
        <w:rPr>
          <w:rFonts w:ascii="Times New Roman" w:hAnsi="Times New Roman"/>
          <w:i/>
          <w:sz w:val="24"/>
          <w:szCs w:val="24"/>
        </w:rPr>
      </w:pPr>
      <w:r w:rsidRPr="001A6237">
        <w:rPr>
          <w:rFonts w:ascii="Times New Roman" w:hAnsi="Times New Roman"/>
          <w:i/>
          <w:sz w:val="24"/>
          <w:szCs w:val="24"/>
        </w:rPr>
        <w:t>проплывать учебную дистанцию вольным стилем.</w:t>
      </w:r>
    </w:p>
    <w:p w:rsidR="001A6237" w:rsidRPr="001A6237" w:rsidRDefault="001A6237" w:rsidP="001A6237">
      <w:pPr>
        <w:spacing w:after="0" w:line="240" w:lineRule="auto"/>
        <w:ind w:firstLine="709"/>
        <w:jc w:val="both"/>
        <w:rPr>
          <w:rFonts w:ascii="Times New Roman" w:hAnsi="Times New Roman"/>
          <w:b/>
          <w:sz w:val="24"/>
          <w:szCs w:val="24"/>
        </w:rPr>
      </w:pPr>
    </w:p>
    <w:p w:rsidR="001A6237" w:rsidRPr="001A6237" w:rsidRDefault="001A6237" w:rsidP="001A6237">
      <w:pPr>
        <w:keepNext/>
        <w:keepLines/>
        <w:spacing w:before="200" w:after="0" w:line="240" w:lineRule="auto"/>
        <w:ind w:left="708"/>
        <w:outlineLvl w:val="3"/>
        <w:rPr>
          <w:rFonts w:ascii="Times New Roman" w:eastAsia="Times New Roman" w:hAnsi="Times New Roman"/>
          <w:b/>
          <w:bCs/>
          <w:iCs/>
          <w:sz w:val="24"/>
          <w:szCs w:val="24"/>
        </w:rPr>
      </w:pPr>
      <w:bookmarkStart w:id="88" w:name="_Toc409691648"/>
      <w:bookmarkStart w:id="89" w:name="_Toc410653971"/>
      <w:bookmarkStart w:id="90" w:name="_Toc414553157"/>
      <w:r w:rsidRPr="001A6237">
        <w:rPr>
          <w:rFonts w:ascii="Times New Roman" w:eastAsia="Times New Roman" w:hAnsi="Times New Roman"/>
          <w:b/>
          <w:bCs/>
          <w:iCs/>
          <w:sz w:val="24"/>
          <w:szCs w:val="24"/>
        </w:rPr>
        <w:t>1.2.5.17. Основы безопасности жизнедеятельности</w:t>
      </w:r>
      <w:bookmarkEnd w:id="88"/>
      <w:bookmarkEnd w:id="89"/>
      <w:bookmarkEnd w:id="90"/>
    </w:p>
    <w:p w:rsidR="001A6237" w:rsidRPr="001A6237" w:rsidRDefault="001A6237" w:rsidP="001A6237">
      <w:pPr>
        <w:spacing w:after="0" w:line="240" w:lineRule="auto"/>
        <w:ind w:firstLine="709"/>
        <w:jc w:val="both"/>
        <w:rPr>
          <w:rFonts w:ascii="Times New Roman" w:hAnsi="Times New Roman"/>
          <w:b/>
          <w:bCs/>
          <w:sz w:val="24"/>
          <w:szCs w:val="24"/>
          <w:shd w:val="clear" w:color="auto" w:fill="FFFFFF"/>
        </w:rPr>
      </w:pPr>
      <w:r w:rsidRPr="001A6237">
        <w:rPr>
          <w:rFonts w:ascii="Times New Roman" w:hAnsi="Times New Roman"/>
          <w:b/>
          <w:bCs/>
          <w:sz w:val="24"/>
          <w:szCs w:val="24"/>
          <w:shd w:val="clear" w:color="auto" w:fill="FFFFFF"/>
        </w:rPr>
        <w:t>Выпускник научится: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A6237">
        <w:rPr>
          <w:rFonts w:ascii="Times New Roman" w:hAnsi="Times New Roman"/>
          <w:sz w:val="24"/>
          <w:szCs w:val="24"/>
        </w:rPr>
        <w:t>классифицировать и характеризовать</w:t>
      </w:r>
      <w:r w:rsidRPr="001A6237">
        <w:rPr>
          <w:rFonts w:ascii="Times New Roman" w:hAnsi="Times New Roman"/>
          <w:iCs/>
          <w:sz w:val="24"/>
          <w:szCs w:val="24"/>
        </w:rPr>
        <w:t xml:space="preserve"> условия экологической безопасности;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A623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1A623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бытовые приборы;</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средства бытовой химии;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средства коммуникации;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опасные ситуации криминогенного характера;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1A6237">
        <w:rPr>
          <w:rFonts w:ascii="Times New Roman" w:hAnsi="Times New Roman"/>
          <w:sz w:val="24"/>
          <w:szCs w:val="24"/>
        </w:rPr>
        <w:t>предвидеть причины возникновения возможных опасных ситуаций криминогенного характера;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безопасно вести и применять способы самозащиты в </w:t>
      </w:r>
      <w:proofErr w:type="gramStart"/>
      <w:r w:rsidRPr="001A6237">
        <w:rPr>
          <w:rFonts w:ascii="Times New Roman" w:hAnsi="Times New Roman"/>
          <w:sz w:val="24"/>
          <w:szCs w:val="24"/>
        </w:rPr>
        <w:t>криминогенной ситуации</w:t>
      </w:r>
      <w:proofErr w:type="gramEnd"/>
      <w:r w:rsidRPr="001A6237">
        <w:rPr>
          <w:rFonts w:ascii="Times New Roman" w:hAnsi="Times New Roman"/>
          <w:sz w:val="24"/>
          <w:szCs w:val="24"/>
        </w:rPr>
        <w:t xml:space="preserve"> на улице;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 xml:space="preserve">безопасно вести и применять способы самозащиты в </w:t>
      </w:r>
      <w:proofErr w:type="gramStart"/>
      <w:r w:rsidRPr="001A6237">
        <w:rPr>
          <w:rFonts w:ascii="Times New Roman" w:hAnsi="Times New Roman"/>
          <w:sz w:val="24"/>
          <w:szCs w:val="24"/>
        </w:rPr>
        <w:t>криминогенной ситуации</w:t>
      </w:r>
      <w:proofErr w:type="gramEnd"/>
      <w:r w:rsidRPr="001A6237">
        <w:rPr>
          <w:rFonts w:ascii="Times New Roman" w:hAnsi="Times New Roman"/>
          <w:sz w:val="24"/>
          <w:szCs w:val="24"/>
        </w:rPr>
        <w:t xml:space="preserve"> в подъезде;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безопасно вести и применять способы самозащиты в </w:t>
      </w:r>
      <w:proofErr w:type="gramStart"/>
      <w:r w:rsidRPr="001A6237">
        <w:rPr>
          <w:rFonts w:ascii="Times New Roman" w:hAnsi="Times New Roman"/>
          <w:sz w:val="24"/>
          <w:szCs w:val="24"/>
        </w:rPr>
        <w:t>криминогенной ситуации</w:t>
      </w:r>
      <w:proofErr w:type="gramEnd"/>
      <w:r w:rsidRPr="001A6237">
        <w:rPr>
          <w:rFonts w:ascii="Times New Roman" w:hAnsi="Times New Roman"/>
          <w:sz w:val="24"/>
          <w:szCs w:val="24"/>
        </w:rPr>
        <w:t xml:space="preserve"> в лифте;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безопасно вести и применять способы самозащиты в </w:t>
      </w:r>
      <w:proofErr w:type="gramStart"/>
      <w:r w:rsidRPr="001A6237">
        <w:rPr>
          <w:rFonts w:ascii="Times New Roman" w:hAnsi="Times New Roman"/>
          <w:sz w:val="24"/>
          <w:szCs w:val="24"/>
        </w:rPr>
        <w:t>криминогенной ситуации</w:t>
      </w:r>
      <w:proofErr w:type="gramEnd"/>
      <w:r w:rsidRPr="001A6237">
        <w:rPr>
          <w:rFonts w:ascii="Times New Roman" w:hAnsi="Times New Roman"/>
          <w:sz w:val="24"/>
          <w:szCs w:val="24"/>
        </w:rPr>
        <w:t xml:space="preserve"> в квартире;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вести и применять способы самозащиты при карманной краже;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вести и применять способы самозащиты при попытке мошенничества;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дорожного движения;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безопасно действовать при пожаре;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средства индивидуальной защиты при пожаре;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применять первичные средства пожаротушения;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правила безопасности дорожного движения пешехода;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правила безопасности дорожного движения велосипедиста;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соблюдать правила безопасности дорожного движения пассажира транспортного средства;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причины и последствия опасных ситуаций на воде;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безопасно вести у воды и на воде;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использовать средства и способы само- и взаимопомощи на воде;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готовиться к туристическим походам;</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безопасно вести в туристических походах;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ориентироваться на местности;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добывать и поддерживать огонь в автономных условиях;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добывать и очищать воду в автономных условиях;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подавать сигналы бедствия и отвечать на них;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 xml:space="preserve">безопасно использовать средства индивидуальной защиты; </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действовать по сигналу «Внимание всем!»;</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средства индивидуальной и коллективной защиты;</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комплектовать минимально необходимый набор вещей (документов, продуктов) в случае эвакуации;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мероприятия по защите населения от терроризма, экстремизма, наркотизма;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классифицировать и характеризовать опасные ситуации в местах большого скопления людей;</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ситуацию и безопасно действовать в местах массового скопления людей;</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оповещать (вызывать) экстренные службы при чрезвычайной ситуации;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6237">
        <w:rPr>
          <w:rFonts w:ascii="Times New Roman" w:hAnsi="Times New Roman"/>
          <w:sz w:val="24"/>
          <w:szCs w:val="24"/>
        </w:rPr>
        <w:t>классифицировать мероприятия и факторы, укрепляющие и разрушающие здоровье;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планировать профилактические мероприятия по сохранению и укреплению своего здоровья;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1A6237">
        <w:rPr>
          <w:rFonts w:ascii="Times New Roman" w:hAnsi="Times New Roman"/>
          <w:sz w:val="24"/>
          <w:szCs w:val="24"/>
        </w:rPr>
        <w:t>;п</w:t>
      </w:r>
      <w:proofErr w:type="gramEnd"/>
      <w:r w:rsidRPr="001A6237">
        <w:rPr>
          <w:rFonts w:ascii="Times New Roman" w:hAnsi="Times New Roman"/>
          <w:sz w:val="24"/>
          <w:szCs w:val="24"/>
        </w:rPr>
        <w:t>ланировать распорядок дня с учетом нагрузок;</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выявлять мероприятия и факторы, потенциально опасные для здоровья;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безопасно использовать ресурсы интернета;</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bCs/>
          <w:sz w:val="24"/>
          <w:szCs w:val="24"/>
        </w:rPr>
        <w:t>анализировать состояние своего здоровья;</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определять состояния оказания неотложной помощи;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6237">
        <w:rPr>
          <w:rFonts w:ascii="Times New Roman" w:hAnsi="Times New Roman"/>
          <w:bCs/>
          <w:sz w:val="24"/>
          <w:szCs w:val="24"/>
        </w:rPr>
        <w:t>использовать алгоритм действий по оказанию первой помощи;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bCs/>
          <w:sz w:val="24"/>
          <w:szCs w:val="24"/>
        </w:rPr>
        <w:t xml:space="preserve">классифицировать </w:t>
      </w:r>
      <w:r w:rsidRPr="001A6237">
        <w:rPr>
          <w:rFonts w:ascii="Times New Roman" w:hAnsi="Times New Roman"/>
          <w:sz w:val="24"/>
          <w:szCs w:val="24"/>
        </w:rPr>
        <w:t>средства оказания первой помощи;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наружном и внутреннем кровотечении;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извлекать инородное тело из верхних дыхательных путей;</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ушибах;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растяжениях;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вывихах;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переломах;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ожогах;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lastRenderedPageBreak/>
        <w:t>оказывать первую помощь при отморожениях и общем переохлаждении;</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отравлениях;</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тепловом (солнечном) ударе;</w:t>
      </w:r>
    </w:p>
    <w:p w:rsidR="001A6237" w:rsidRPr="001A6237" w:rsidRDefault="001A6237" w:rsidP="009D5DD5">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sz w:val="24"/>
          <w:szCs w:val="24"/>
        </w:rPr>
        <w:t>оказывать первую помощь при укусе насекомых и змей.</w:t>
      </w:r>
    </w:p>
    <w:p w:rsidR="001A6237" w:rsidRPr="001A6237" w:rsidRDefault="001A6237" w:rsidP="001A6237">
      <w:pPr>
        <w:spacing w:after="0" w:line="240" w:lineRule="auto"/>
        <w:ind w:firstLine="709"/>
        <w:jc w:val="both"/>
        <w:rPr>
          <w:rFonts w:ascii="Times New Roman" w:hAnsi="Times New Roman"/>
          <w:b/>
          <w:sz w:val="24"/>
          <w:szCs w:val="24"/>
        </w:rPr>
      </w:pPr>
      <w:r w:rsidRPr="001A6237">
        <w:rPr>
          <w:rFonts w:ascii="Times New Roman" w:hAnsi="Times New Roman"/>
          <w:b/>
          <w:sz w:val="24"/>
          <w:szCs w:val="24"/>
        </w:rPr>
        <w:t>Выпускник получит возможность научиться:</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безопасно использовать средства индивидуальной защиты велосипедиста;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i/>
          <w:sz w:val="24"/>
          <w:szCs w:val="24"/>
        </w:rPr>
        <w:t>готовиться к туристическим поездкам;</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адекватно оценивать ситуацию и безопасно вести в туристических поездках;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анализировать последствия возможных опасных ситуаций криминогенного характера;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i/>
          <w:sz w:val="24"/>
          <w:szCs w:val="24"/>
        </w:rPr>
        <w:t>безопасно вести и применять права покупателя;</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1A6237">
        <w:rPr>
          <w:rFonts w:ascii="Times New Roman" w:hAnsi="Times New Roman"/>
          <w:i/>
          <w:sz w:val="24"/>
          <w:szCs w:val="24"/>
        </w:rPr>
        <w:t>анализировать последствия проявления терроризма, экстремизма, наркотизма;</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1A6237">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1A6237">
        <w:rPr>
          <w:rFonts w:ascii="Times New Roman" w:hAnsi="Times New Roman"/>
          <w:i/>
          <w:sz w:val="24"/>
          <w:szCs w:val="24"/>
        </w:rPr>
        <w:t>;</w:t>
      </w:r>
      <w:r w:rsidRPr="001A6237">
        <w:rPr>
          <w:rFonts w:ascii="Times New Roman" w:hAnsi="Times New Roman"/>
          <w:bCs/>
          <w:i/>
          <w:sz w:val="24"/>
          <w:szCs w:val="24"/>
        </w:rPr>
        <w:t>а</w:t>
      </w:r>
      <w:proofErr w:type="gramEnd"/>
      <w:r w:rsidRPr="001A6237">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bCs/>
          <w:i/>
          <w:sz w:val="24"/>
          <w:szCs w:val="24"/>
        </w:rPr>
        <w:t xml:space="preserve">характеризовать </w:t>
      </w:r>
      <w:r w:rsidRPr="001A6237">
        <w:rPr>
          <w:rFonts w:ascii="Times New Roman" w:hAnsi="Times New Roman"/>
          <w:i/>
          <w:sz w:val="24"/>
          <w:szCs w:val="24"/>
        </w:rPr>
        <w:t xml:space="preserve">роль семьи в жизни личности и общества и ее влияние на здоровье человека;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6237">
        <w:rPr>
          <w:rFonts w:ascii="Times New Roman" w:hAnsi="Times New Roman"/>
          <w:i/>
          <w:sz w:val="24"/>
          <w:szCs w:val="24"/>
        </w:rPr>
        <w:t>классифицировать основные правовые аспекты оказания первой помощи;</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оказывать первую помощь при не инфекционных заболеваниях;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оказывать первую помощь при инфекционных заболеваниях;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оказывать первую помощь при остановке сердечной деятельности;</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оказывать первую помощь при коме;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оказывать первую помощь при поражении электрическим током;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усваивать приемы действий в различных опасных и чрезвычайных ситуациях;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237" w:rsidRPr="001A6237" w:rsidRDefault="001A6237" w:rsidP="009D5DD5">
      <w:pPr>
        <w:numPr>
          <w:ilvl w:val="0"/>
          <w:numId w:val="20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A6237">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1A6237" w:rsidRPr="001A6237" w:rsidRDefault="001A6237" w:rsidP="001A6237">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7C68A8" w:rsidRDefault="007C68A8" w:rsidP="00B13446">
      <w:pPr>
        <w:pStyle w:val="2"/>
        <w:spacing w:line="240" w:lineRule="auto"/>
        <w:rPr>
          <w:rStyle w:val="20"/>
          <w:sz w:val="24"/>
          <w:szCs w:val="24"/>
        </w:rPr>
      </w:pPr>
    </w:p>
    <w:p w:rsidR="007C68A8" w:rsidRDefault="007C68A8" w:rsidP="00B13446">
      <w:pPr>
        <w:pStyle w:val="a9"/>
        <w:ind w:left="0"/>
        <w:rPr>
          <w:rFonts w:ascii="Times New Roman" w:hAnsi="Times New Roman"/>
          <w:b/>
          <w:bCs/>
        </w:rPr>
      </w:pPr>
    </w:p>
    <w:p w:rsidR="007C68A8" w:rsidRDefault="007C68A8" w:rsidP="009D5DD5">
      <w:pPr>
        <w:pStyle w:val="a9"/>
        <w:numPr>
          <w:ilvl w:val="2"/>
          <w:numId w:val="69"/>
        </w:numPr>
        <w:spacing w:after="200" w:line="276" w:lineRule="auto"/>
        <w:ind w:left="0"/>
        <w:contextualSpacing w:val="0"/>
        <w:jc w:val="center"/>
        <w:rPr>
          <w:rFonts w:ascii="Times New Roman" w:hAnsi="Times New Roman"/>
          <w:b/>
          <w:bCs/>
        </w:rPr>
      </w:pPr>
      <w:r w:rsidRPr="006A6E86">
        <w:rPr>
          <w:rFonts w:ascii="Times New Roman" w:hAnsi="Times New Roman"/>
          <w:b/>
          <w:bCs/>
        </w:rPr>
        <w:t>Формирование универсальных учебных действий</w:t>
      </w:r>
    </w:p>
    <w:p w:rsidR="007C68A8" w:rsidRPr="00595A2C" w:rsidRDefault="007C68A8" w:rsidP="00B13446">
      <w:pPr>
        <w:pStyle w:val="a9"/>
        <w:ind w:left="0"/>
        <w:jc w:val="both"/>
        <w:rPr>
          <w:rFonts w:ascii="Times New Roman" w:hAnsi="Times New Roman"/>
          <w:b/>
          <w:i/>
        </w:rPr>
      </w:pPr>
      <w:r w:rsidRPr="00506D5D">
        <w:rPr>
          <w:rFonts w:ascii="Times New Roman" w:hAnsi="Times New Roman"/>
        </w:rPr>
        <w:t xml:space="preserve">Основные формы и методы достижения планируемых результатов: </w:t>
      </w:r>
      <w:r w:rsidRPr="00595A2C">
        <w:rPr>
          <w:rFonts w:ascii="Times New Roman" w:hAnsi="Times New Roman"/>
          <w:b/>
          <w:i/>
        </w:rPr>
        <w:t>стандартизированные письменные и устные работы, проекты, практические работы, творческие работы. Самоанализ, самооценка. Наблюдения.</w:t>
      </w:r>
    </w:p>
    <w:tbl>
      <w:tblPr>
        <w:tblW w:w="1459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3238"/>
        <w:gridCol w:w="10400"/>
        <w:gridCol w:w="953"/>
      </w:tblGrid>
      <w:tr w:rsidR="007C68A8" w:rsidRPr="00F73E93" w:rsidTr="004842D9">
        <w:tc>
          <w:tcPr>
            <w:tcW w:w="3238" w:type="dxa"/>
            <w:vMerge w:val="restart"/>
            <w:tcBorders>
              <w:bottom w:val="single" w:sz="18" w:space="0" w:color="C0504D"/>
            </w:tcBorders>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Целевые установки требований</w:t>
            </w:r>
          </w:p>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к результатам в соответствии с ФГОС</w:t>
            </w:r>
          </w:p>
        </w:tc>
        <w:tc>
          <w:tcPr>
            <w:tcW w:w="10400" w:type="dxa"/>
            <w:tcBorders>
              <w:bottom w:val="single" w:sz="18" w:space="0" w:color="C0504D"/>
            </w:tcBorders>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Планируемые результаты</w:t>
            </w:r>
          </w:p>
        </w:tc>
        <w:tc>
          <w:tcPr>
            <w:tcW w:w="953" w:type="dxa"/>
            <w:tcBorders>
              <w:bottom w:val="single" w:sz="18" w:space="0" w:color="C0504D"/>
            </w:tcBorders>
          </w:tcPr>
          <w:p w:rsidR="007C68A8" w:rsidRPr="00F73E93" w:rsidRDefault="007C68A8" w:rsidP="00B13446">
            <w:pPr>
              <w:spacing w:after="0" w:line="240" w:lineRule="auto"/>
              <w:jc w:val="center"/>
              <w:rPr>
                <w:rFonts w:ascii="Times New Roman" w:hAnsi="Times New Roman"/>
                <w:b/>
                <w:bCs/>
                <w:sz w:val="24"/>
                <w:szCs w:val="24"/>
              </w:rPr>
            </w:pPr>
          </w:p>
        </w:tc>
      </w:tr>
      <w:tr w:rsidR="007C68A8" w:rsidRPr="00F73E93" w:rsidTr="004842D9">
        <w:tc>
          <w:tcPr>
            <w:tcW w:w="3238" w:type="dxa"/>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10400" w:type="dxa"/>
          </w:tcPr>
          <w:p w:rsidR="007C68A8" w:rsidRPr="00F73E93" w:rsidRDefault="00057592" w:rsidP="00B13446">
            <w:pPr>
              <w:spacing w:after="0" w:line="240" w:lineRule="auto"/>
              <w:jc w:val="center"/>
              <w:rPr>
                <w:rFonts w:ascii="Times New Roman" w:hAnsi="Times New Roman"/>
                <w:b/>
                <w:bCs/>
                <w:sz w:val="24"/>
                <w:szCs w:val="24"/>
              </w:rPr>
            </w:pPr>
            <w:r>
              <w:rPr>
                <w:rFonts w:ascii="Times New Roman" w:hAnsi="Times New Roman"/>
                <w:b/>
                <w:bCs/>
                <w:sz w:val="24"/>
                <w:szCs w:val="24"/>
              </w:rPr>
              <w:t>Метап</w:t>
            </w:r>
            <w:r w:rsidR="007C68A8" w:rsidRPr="00F73E93">
              <w:rPr>
                <w:rFonts w:ascii="Times New Roman" w:hAnsi="Times New Roman"/>
                <w:b/>
                <w:bCs/>
                <w:sz w:val="24"/>
                <w:szCs w:val="24"/>
              </w:rPr>
              <w:t>редметные результаты</w:t>
            </w:r>
            <w:r w:rsidRPr="0023450B">
              <w:rPr>
                <w:rFonts w:ascii="Times" w:hAnsi="Times"/>
                <w:sz w:val="24"/>
                <w:szCs w:val="24"/>
              </w:rPr>
              <w:t xml:space="preserve"> </w:t>
            </w:r>
            <w:proofErr w:type="gramStart"/>
            <w:r>
              <w:rPr>
                <w:rFonts w:ascii="Times" w:hAnsi="Times"/>
                <w:sz w:val="24"/>
                <w:szCs w:val="24"/>
              </w:rPr>
              <w:t>(</w:t>
            </w:r>
            <w:r w:rsidRPr="0023450B">
              <w:rPr>
                <w:rFonts w:ascii="Times" w:hAnsi="Times"/>
                <w:sz w:val="24"/>
                <w:szCs w:val="24"/>
              </w:rPr>
              <w:t xml:space="preserve"> </w:t>
            </w:r>
            <w:proofErr w:type="gramEnd"/>
            <w:r w:rsidRPr="0023450B">
              <w:rPr>
                <w:rFonts w:ascii="Times" w:hAnsi="Times" w:cs="Helvetica"/>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23450B">
              <w:rPr>
                <w:rFonts w:ascii="Times" w:hAnsi="Times" w:cs="Helvetica"/>
                <w:sz w:val="24"/>
                <w:szCs w:val="24"/>
                <w:lang w:eastAsia="ru-RU"/>
              </w:rPr>
              <w:tab/>
              <w:t>коммуникативные</w:t>
            </w:r>
            <w:r>
              <w:rPr>
                <w:rFonts w:ascii="Times" w:hAnsi="Times" w:cs="Helvetica"/>
                <w:sz w:val="24"/>
                <w:szCs w:val="24"/>
                <w:lang w:eastAsia="ru-RU"/>
              </w:rPr>
              <w:t>, личностные)</w:t>
            </w:r>
          </w:p>
        </w:tc>
        <w:tc>
          <w:tcPr>
            <w:tcW w:w="953" w:type="dxa"/>
          </w:tcPr>
          <w:p w:rsidR="007C68A8" w:rsidRPr="00F73E93" w:rsidRDefault="007C68A8" w:rsidP="00B13446">
            <w:pPr>
              <w:spacing w:after="0" w:line="240" w:lineRule="auto"/>
              <w:jc w:val="center"/>
              <w:rPr>
                <w:rFonts w:ascii="Times New Roman" w:hAnsi="Times New Roman"/>
                <w:b/>
                <w:bCs/>
                <w:sz w:val="24"/>
                <w:szCs w:val="24"/>
              </w:rPr>
            </w:pPr>
          </w:p>
        </w:tc>
      </w:tr>
      <w:tr w:rsidR="007C68A8" w:rsidRPr="00F73E93" w:rsidTr="004842D9">
        <w:tc>
          <w:tcPr>
            <w:tcW w:w="3238" w:type="dxa"/>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10400" w:type="dxa"/>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Личностные универсальные учебные действия</w:t>
            </w:r>
          </w:p>
        </w:tc>
        <w:tc>
          <w:tcPr>
            <w:tcW w:w="953" w:type="dxa"/>
          </w:tcPr>
          <w:p w:rsidR="007C68A8" w:rsidRPr="00F73E93" w:rsidRDefault="007C68A8" w:rsidP="00B13446">
            <w:pPr>
              <w:spacing w:after="0" w:line="240" w:lineRule="auto"/>
              <w:jc w:val="center"/>
              <w:rPr>
                <w:rFonts w:ascii="Times New Roman" w:hAnsi="Times New Roman"/>
                <w:b/>
                <w:bCs/>
                <w:sz w:val="24"/>
                <w:szCs w:val="24"/>
              </w:rPr>
            </w:pPr>
          </w:p>
        </w:tc>
      </w:tr>
      <w:tr w:rsidR="007C68A8" w:rsidRPr="00F73E93" w:rsidTr="004842D9">
        <w:tc>
          <w:tcPr>
            <w:tcW w:w="3238" w:type="dxa"/>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Когнитивный компонент</w:t>
            </w:r>
          </w:p>
        </w:tc>
        <w:tc>
          <w:tcPr>
            <w:tcW w:w="10400" w:type="dxa"/>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освоение общекультурного наследия России и общемирового культурного наследия;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3238" w:type="dxa"/>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Ценностный и эмоциональный компонент</w:t>
            </w:r>
          </w:p>
        </w:tc>
        <w:tc>
          <w:tcPr>
            <w:tcW w:w="10400" w:type="dxa"/>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гражданский патриотизм, любовь к Родине, чувство гордости за свою страну;</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уважение к истории, культурным и историческим памятникам;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эмоционально положительное принятие своей этнической идентичности;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потребность в самовыражении и самореализации, социальном признании;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3238" w:type="dxa"/>
            <w:vMerge w:val="restart"/>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lastRenderedPageBreak/>
              <w:t>Деятельностный (поведенческий) компонент</w:t>
            </w:r>
          </w:p>
        </w:tc>
        <w:tc>
          <w:tcPr>
            <w:tcW w:w="10400" w:type="dxa"/>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готовность к выбору профильного образования.</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3238" w:type="dxa"/>
            <w:vMerge/>
            <w:vAlign w:val="center"/>
          </w:tcPr>
          <w:p w:rsidR="007C68A8" w:rsidRPr="00F73E93" w:rsidRDefault="007C68A8" w:rsidP="00B13446">
            <w:pPr>
              <w:spacing w:after="0" w:line="240" w:lineRule="auto"/>
              <w:jc w:val="center"/>
              <w:rPr>
                <w:rFonts w:ascii="Times New Roman" w:hAnsi="Times New Roman"/>
                <w:b/>
                <w:bCs/>
                <w:color w:val="000000"/>
                <w:spacing w:val="4"/>
                <w:sz w:val="24"/>
                <w:szCs w:val="24"/>
              </w:rPr>
            </w:pPr>
          </w:p>
        </w:tc>
        <w:tc>
          <w:tcPr>
            <w:tcW w:w="10400" w:type="dxa"/>
          </w:tcPr>
          <w:p w:rsidR="007C68A8" w:rsidRPr="00F73E93" w:rsidRDefault="007C68A8" w:rsidP="00B13446">
            <w:pPr>
              <w:spacing w:after="0" w:line="240" w:lineRule="auto"/>
              <w:ind w:firstLine="454"/>
              <w:jc w:val="both"/>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для формирования:</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выраженной устойчивой учебно-познавательной мотивации и интереса к учению;</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готовности к самообразованию и самовоспитанию;</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 xml:space="preserve">адекватной позитивной самооценки и </w:t>
            </w:r>
            <w:proofErr w:type="gramStart"/>
            <w:r w:rsidRPr="00F73E93">
              <w:rPr>
                <w:rFonts w:ascii="Times New Roman" w:hAnsi="Times New Roman"/>
                <w:i/>
                <w:iCs/>
                <w:sz w:val="24"/>
                <w:szCs w:val="24"/>
              </w:rPr>
              <w:t>Я-концепции</w:t>
            </w:r>
            <w:proofErr w:type="gramEnd"/>
            <w:r w:rsidRPr="00F73E93">
              <w:rPr>
                <w:rFonts w:ascii="Times New Roman" w:hAnsi="Times New Roman"/>
                <w:i/>
                <w:iCs/>
                <w:sz w:val="24"/>
                <w:szCs w:val="24"/>
              </w:rPr>
              <w:t>;</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компетентности в реализации основ гражданской идентичности в поступках и деятельности;</w:t>
            </w:r>
          </w:p>
          <w:p w:rsidR="007C68A8" w:rsidRPr="00F73E93" w:rsidRDefault="007C68A8" w:rsidP="00B13446">
            <w:pPr>
              <w:tabs>
                <w:tab w:val="left" w:pos="360"/>
              </w:tabs>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 xml:space="preserve">морального сознания на конвенциональном уровне (принятый, условный, соответствующий традициям),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w:t>
            </w:r>
            <w:r w:rsidRPr="00F73E93">
              <w:rPr>
                <w:rFonts w:ascii="Times New Roman" w:hAnsi="Times New Roman"/>
                <w:i/>
                <w:iCs/>
                <w:sz w:val="24"/>
                <w:szCs w:val="24"/>
              </w:rPr>
              <w:lastRenderedPageBreak/>
              <w:t>нормам и этическим требованиям;</w:t>
            </w:r>
          </w:p>
          <w:p w:rsidR="007C68A8" w:rsidRPr="00F73E93" w:rsidRDefault="007C68A8" w:rsidP="00B13446">
            <w:pPr>
              <w:tabs>
                <w:tab w:val="left" w:pos="360"/>
              </w:tabs>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 xml:space="preserve">эмпатии как осознанного понимания и сопереживания чувствам других, </w:t>
            </w:r>
            <w:proofErr w:type="gramStart"/>
            <w:r w:rsidRPr="00F73E93">
              <w:rPr>
                <w:rFonts w:ascii="Times New Roman" w:hAnsi="Times New Roman"/>
                <w:i/>
                <w:iCs/>
                <w:sz w:val="24"/>
                <w:szCs w:val="24"/>
              </w:rPr>
              <w:t>выражающейся</w:t>
            </w:r>
            <w:proofErr w:type="gramEnd"/>
            <w:r w:rsidRPr="00F73E93">
              <w:rPr>
                <w:rFonts w:ascii="Times New Roman" w:hAnsi="Times New Roman"/>
                <w:i/>
                <w:iCs/>
                <w:sz w:val="24"/>
                <w:szCs w:val="24"/>
              </w:rPr>
              <w:t xml:space="preserve"> в поступках, направленных на помощь и обеспечение благополучия</w:t>
            </w:r>
          </w:p>
        </w:tc>
        <w:tc>
          <w:tcPr>
            <w:tcW w:w="953" w:type="dxa"/>
          </w:tcPr>
          <w:p w:rsidR="007C68A8" w:rsidRPr="00F73E93" w:rsidRDefault="007C68A8" w:rsidP="00B13446">
            <w:pPr>
              <w:spacing w:after="0" w:line="240" w:lineRule="auto"/>
              <w:ind w:firstLine="454"/>
              <w:jc w:val="both"/>
              <w:rPr>
                <w:rFonts w:ascii="Times New Roman" w:hAnsi="Times New Roman"/>
                <w:b/>
                <w:bCs/>
                <w:i/>
                <w:iCs/>
                <w:sz w:val="24"/>
                <w:szCs w:val="24"/>
              </w:rPr>
            </w:pPr>
          </w:p>
        </w:tc>
      </w:tr>
      <w:tr w:rsidR="007C68A8" w:rsidRPr="00F73E93" w:rsidTr="004842D9">
        <w:tc>
          <w:tcPr>
            <w:tcW w:w="13638" w:type="dxa"/>
            <w:gridSpan w:val="2"/>
            <w:vAlign w:val="center"/>
          </w:tcPr>
          <w:p w:rsidR="007C68A8" w:rsidRPr="00F73E93" w:rsidRDefault="007C68A8" w:rsidP="00B13446">
            <w:pPr>
              <w:pStyle w:val="Abstract"/>
              <w:spacing w:line="240" w:lineRule="auto"/>
              <w:jc w:val="center"/>
              <w:rPr>
                <w:b/>
                <w:bCs/>
                <w:sz w:val="24"/>
                <w:szCs w:val="24"/>
              </w:rPr>
            </w:pPr>
            <w:r w:rsidRPr="00F73E93">
              <w:rPr>
                <w:b/>
                <w:bCs/>
                <w:sz w:val="24"/>
                <w:szCs w:val="24"/>
              </w:rPr>
              <w:lastRenderedPageBreak/>
              <w:t>Регулятивные универсальные учебные действия</w:t>
            </w:r>
          </w:p>
        </w:tc>
        <w:tc>
          <w:tcPr>
            <w:tcW w:w="953" w:type="dxa"/>
          </w:tcPr>
          <w:p w:rsidR="007C68A8" w:rsidRPr="00F73E93" w:rsidRDefault="007C68A8" w:rsidP="00B13446">
            <w:pPr>
              <w:pStyle w:val="Abstract"/>
              <w:spacing w:line="240" w:lineRule="auto"/>
              <w:jc w:val="center"/>
              <w:rPr>
                <w:sz w:val="24"/>
                <w:szCs w:val="24"/>
              </w:rPr>
            </w:pPr>
          </w:p>
        </w:tc>
      </w:tr>
      <w:tr w:rsidR="007C68A8" w:rsidRPr="00F73E93" w:rsidTr="004842D9">
        <w:tc>
          <w:tcPr>
            <w:tcW w:w="3238" w:type="dxa"/>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10400" w:type="dxa"/>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целеполаганию, включая постановку новых целей, преобразование практической задачи </w:t>
            </w:r>
            <w:proofErr w:type="gramStart"/>
            <w:r w:rsidRPr="00F73E93">
              <w:rPr>
                <w:rFonts w:ascii="Times New Roman" w:hAnsi="Times New Roman"/>
                <w:sz w:val="24"/>
                <w:szCs w:val="24"/>
              </w:rPr>
              <w:t>в</w:t>
            </w:r>
            <w:proofErr w:type="gramEnd"/>
            <w:r w:rsidRPr="00F73E93">
              <w:rPr>
                <w:rFonts w:ascii="Times New Roman" w:hAnsi="Times New Roman"/>
                <w:sz w:val="24"/>
                <w:szCs w:val="24"/>
              </w:rPr>
              <w:t xml:space="preserve"> познавательную;</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планировать пути достижения целей;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устанавливать целевые приоритеты; </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уметь самостоятельно контролировать своё время и управлять им;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принимать решения в проблемной ситуации на основе переговоров;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F73E93">
              <w:rPr>
                <w:rFonts w:ascii="Times New Roman" w:hAnsi="Times New Roman"/>
                <w:sz w:val="24"/>
                <w:szCs w:val="24"/>
              </w:rPr>
              <w:t>исполнение</w:t>
            </w:r>
            <w:proofErr w:type="gramEnd"/>
            <w:r w:rsidRPr="00F73E93">
              <w:rPr>
                <w:rFonts w:ascii="Times New Roman" w:hAnsi="Times New Roman"/>
                <w:sz w:val="24"/>
                <w:szCs w:val="24"/>
              </w:rPr>
              <w:t xml:space="preserve"> как в конце действия, так и по ходу его реализации;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основам прогнозирования как предвидения будущих событий и развития процесса.</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3238" w:type="dxa"/>
            <w:vAlign w:val="center"/>
          </w:tcPr>
          <w:p w:rsidR="007C68A8" w:rsidRPr="00F73E93" w:rsidRDefault="007C68A8" w:rsidP="00B13446">
            <w:pPr>
              <w:spacing w:after="0" w:line="36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10400" w:type="dxa"/>
          </w:tcPr>
          <w:p w:rsidR="007C68A8" w:rsidRPr="004842D9" w:rsidRDefault="007C68A8" w:rsidP="00B13446">
            <w:pPr>
              <w:spacing w:after="0" w:line="240" w:lineRule="auto"/>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самостоятельно ставить новые учебные цели и задачи;</w:t>
            </w:r>
          </w:p>
          <w:p w:rsidR="007C68A8" w:rsidRPr="004842D9" w:rsidRDefault="007C68A8" w:rsidP="00B13446">
            <w:pPr>
              <w:spacing w:after="0" w:line="240" w:lineRule="auto"/>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построению жизненных планов во временно2й перспективе;</w:t>
            </w:r>
          </w:p>
          <w:p w:rsidR="007C68A8" w:rsidRPr="004842D9" w:rsidRDefault="007C68A8" w:rsidP="00B13446">
            <w:pPr>
              <w:pStyle w:val="afb"/>
              <w:spacing w:after="0"/>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 xml:space="preserve">при планировании достижения целей самостоятельно, полно и адекватно учитывать условия и средства их достижения; </w:t>
            </w:r>
          </w:p>
          <w:p w:rsidR="007C68A8" w:rsidRPr="004842D9" w:rsidRDefault="007C68A8" w:rsidP="00B13446">
            <w:pPr>
              <w:pStyle w:val="afb"/>
              <w:spacing w:after="0"/>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выделять альтернативные способы достижения цели и выбирать наиболее эффективный способ;</w:t>
            </w:r>
          </w:p>
          <w:p w:rsidR="007C68A8" w:rsidRPr="004842D9" w:rsidRDefault="007C68A8" w:rsidP="00B13446">
            <w:pPr>
              <w:pStyle w:val="afb"/>
              <w:spacing w:after="0"/>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C68A8" w:rsidRPr="004842D9" w:rsidRDefault="007C68A8" w:rsidP="00B13446">
            <w:pPr>
              <w:pStyle w:val="afb"/>
              <w:spacing w:after="0"/>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осуществлять познавательную рефлексию в отношении действий по решению учебных и познавательных задач;</w:t>
            </w:r>
          </w:p>
          <w:p w:rsidR="007C68A8" w:rsidRPr="004842D9" w:rsidRDefault="007C68A8" w:rsidP="00B13446">
            <w:pPr>
              <w:pStyle w:val="afb"/>
              <w:spacing w:after="0"/>
              <w:ind w:firstLine="454"/>
              <w:jc w:val="both"/>
              <w:rPr>
                <w:rFonts w:ascii="Times New Roman" w:hAnsi="Times New Roman"/>
                <w:iCs/>
                <w:sz w:val="24"/>
                <w:szCs w:val="24"/>
              </w:rPr>
            </w:pPr>
            <w:r w:rsidRPr="004842D9">
              <w:rPr>
                <w:rFonts w:ascii="Times New Roman" w:hAnsi="Times New Roman"/>
                <w:sz w:val="24"/>
                <w:szCs w:val="24"/>
              </w:rPr>
              <w:t>• </w:t>
            </w:r>
            <w:r w:rsidRPr="004842D9">
              <w:rPr>
                <w:rFonts w:ascii="Times New Roman" w:hAnsi="Times New Roman"/>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7C68A8" w:rsidRPr="004842D9" w:rsidRDefault="007C68A8" w:rsidP="00B13446">
            <w:pPr>
              <w:pStyle w:val="afffb"/>
              <w:spacing w:line="240" w:lineRule="auto"/>
              <w:rPr>
                <w:iCs/>
                <w:sz w:val="24"/>
                <w:szCs w:val="24"/>
              </w:rPr>
            </w:pPr>
            <w:r w:rsidRPr="004842D9">
              <w:rPr>
                <w:sz w:val="24"/>
                <w:szCs w:val="24"/>
              </w:rPr>
              <w:t>• </w:t>
            </w:r>
            <w:r w:rsidRPr="004842D9">
              <w:rPr>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C68A8" w:rsidRPr="004842D9" w:rsidRDefault="007C68A8" w:rsidP="00B13446">
            <w:pPr>
              <w:pStyle w:val="afb"/>
              <w:spacing w:after="0"/>
              <w:ind w:firstLine="454"/>
              <w:jc w:val="both"/>
              <w:rPr>
                <w:rFonts w:ascii="Times New Roman" w:hAnsi="Times New Roman"/>
                <w:iCs/>
                <w:sz w:val="24"/>
                <w:szCs w:val="24"/>
              </w:rPr>
            </w:pPr>
            <w:r w:rsidRPr="004842D9">
              <w:rPr>
                <w:rFonts w:ascii="Times New Roman" w:hAnsi="Times New Roman"/>
                <w:sz w:val="24"/>
                <w:szCs w:val="24"/>
              </w:rPr>
              <w:lastRenderedPageBreak/>
              <w:t>• </w:t>
            </w:r>
            <w:r w:rsidRPr="004842D9">
              <w:rPr>
                <w:rFonts w:ascii="Times New Roman" w:hAnsi="Times New Roman"/>
                <w:iCs/>
                <w:sz w:val="24"/>
                <w:szCs w:val="24"/>
              </w:rPr>
              <w:t>основам саморегуляции эмоциональных состояний;</w:t>
            </w:r>
          </w:p>
          <w:p w:rsidR="007C68A8" w:rsidRPr="00F73E93" w:rsidRDefault="007C68A8" w:rsidP="00B13446">
            <w:pPr>
              <w:pStyle w:val="afb"/>
              <w:spacing w:after="0"/>
              <w:ind w:firstLine="454"/>
              <w:jc w:val="both"/>
              <w:rPr>
                <w:i/>
                <w:iCs/>
              </w:rPr>
            </w:pPr>
            <w:r w:rsidRPr="004842D9">
              <w:rPr>
                <w:rFonts w:ascii="Times New Roman" w:hAnsi="Times New Roman"/>
                <w:sz w:val="24"/>
                <w:szCs w:val="24"/>
              </w:rPr>
              <w:t>• </w:t>
            </w:r>
            <w:r w:rsidRPr="004842D9">
              <w:rPr>
                <w:rFonts w:ascii="Times New Roman" w:hAnsi="Times New Roman"/>
                <w:iCs/>
                <w:sz w:val="24"/>
                <w:szCs w:val="24"/>
              </w:rPr>
              <w:t>прилагать волевые усилия и преодолевать трудности и препятствия на пути достижения целей.</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13638" w:type="dxa"/>
            <w:gridSpan w:val="2"/>
            <w:vAlign w:val="center"/>
          </w:tcPr>
          <w:p w:rsidR="007C68A8" w:rsidRPr="00061B6C" w:rsidRDefault="007C68A8" w:rsidP="00B13446">
            <w:pPr>
              <w:pStyle w:val="afb"/>
              <w:spacing w:after="0"/>
              <w:ind w:firstLine="454"/>
              <w:jc w:val="center"/>
              <w:rPr>
                <w:rFonts w:ascii="Times New Roman" w:hAnsi="Times New Roman"/>
                <w:b/>
                <w:bCs/>
              </w:rPr>
            </w:pPr>
            <w:r w:rsidRPr="00061B6C">
              <w:rPr>
                <w:rFonts w:ascii="Times New Roman" w:hAnsi="Times New Roman"/>
                <w:b/>
                <w:bCs/>
              </w:rPr>
              <w:lastRenderedPageBreak/>
              <w:t>Коммуникативные универсальные учебные действия</w:t>
            </w:r>
          </w:p>
        </w:tc>
        <w:tc>
          <w:tcPr>
            <w:tcW w:w="953" w:type="dxa"/>
          </w:tcPr>
          <w:p w:rsidR="007C68A8" w:rsidRPr="001A32EF" w:rsidRDefault="007C68A8" w:rsidP="00B13446">
            <w:pPr>
              <w:pStyle w:val="afb"/>
              <w:spacing w:after="0"/>
              <w:ind w:firstLine="454"/>
              <w:jc w:val="center"/>
            </w:pPr>
          </w:p>
        </w:tc>
      </w:tr>
      <w:tr w:rsidR="007C68A8" w:rsidRPr="00F73E93" w:rsidTr="004842D9">
        <w:tc>
          <w:tcPr>
            <w:tcW w:w="3238" w:type="dxa"/>
            <w:vAlign w:val="center"/>
          </w:tcPr>
          <w:p w:rsidR="007C68A8" w:rsidRPr="006F3B8E" w:rsidRDefault="007C68A8" w:rsidP="00B13446">
            <w:pPr>
              <w:pStyle w:val="afb"/>
              <w:spacing w:after="0" w:line="360" w:lineRule="auto"/>
              <w:ind w:firstLine="454"/>
              <w:jc w:val="center"/>
              <w:rPr>
                <w:rFonts w:ascii="Times New Roman" w:hAnsi="Times New Roman"/>
                <w:b/>
                <w:bCs/>
              </w:rPr>
            </w:pPr>
            <w:r w:rsidRPr="006F3B8E">
              <w:rPr>
                <w:rFonts w:ascii="Times New Roman" w:hAnsi="Times New Roman"/>
                <w:b/>
                <w:bCs/>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10400" w:type="dxa"/>
          </w:tcPr>
          <w:p w:rsidR="007C68A8" w:rsidRPr="00061B6C" w:rsidRDefault="007C68A8" w:rsidP="00B13446">
            <w:pPr>
              <w:pStyle w:val="afb"/>
              <w:spacing w:after="0"/>
              <w:ind w:firstLine="454"/>
              <w:jc w:val="both"/>
              <w:rPr>
                <w:rFonts w:ascii="Times New Roman" w:hAnsi="Times New Roman"/>
              </w:rPr>
            </w:pPr>
            <w:r w:rsidRPr="00061B6C">
              <w:rPr>
                <w:rFonts w:ascii="Times New Roman" w:hAnsi="Times New Roman"/>
              </w:rPr>
              <w:t>• учитывать разные мнения и стремиться к координации различных позиций в сотрудничестве;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C68A8" w:rsidRPr="00F73E93" w:rsidRDefault="007C68A8" w:rsidP="009D5DD5">
            <w:pPr>
              <w:pStyle w:val="a9"/>
              <w:numPr>
                <w:ilvl w:val="0"/>
                <w:numId w:val="70"/>
              </w:numPr>
              <w:ind w:left="0" w:firstLine="459"/>
              <w:contextualSpacing w:val="0"/>
              <w:jc w:val="both"/>
              <w:rPr>
                <w:rFonts w:ascii="Times New Roman" w:hAnsi="Times New Roman"/>
              </w:rPr>
            </w:pPr>
            <w:r w:rsidRPr="00F73E93">
              <w:rPr>
                <w:rFonts w:ascii="Times New Roman" w:hAnsi="Times New Roman"/>
              </w:rPr>
              <w:t>устанавливать и сравнивать разные точки зрения, прежде чем принимать решения и делать выбор;</w:t>
            </w:r>
          </w:p>
          <w:p w:rsidR="007C68A8" w:rsidRPr="00061B6C" w:rsidRDefault="007C68A8" w:rsidP="00B13446">
            <w:pPr>
              <w:pStyle w:val="13"/>
              <w:ind w:firstLine="454"/>
              <w:rPr>
                <w:szCs w:val="24"/>
              </w:rPr>
            </w:pPr>
            <w:r w:rsidRPr="00061B6C">
              <w:rPr>
                <w:szCs w:val="24"/>
              </w:rPr>
              <w:t>• аргументировать свою точку зрения, спорить и отстаивать свою позицию не враждебным для оппонентов образом;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взаимный контроль и оказывать в сотрудничестве необходимую взаимопомощь;</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адекватно использовать речь для планирования и регуляции своей деятельности;</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контроль, коррекцию, оценку действий партнёра, уметь убеждать;</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Style w:val="ab"/>
                <w:rFonts w:ascii="Times New Roman" w:hAnsi="Times New Roman"/>
                <w:b w:val="0"/>
                <w:bCs w:val="0"/>
                <w:sz w:val="24"/>
                <w:szCs w:val="24"/>
              </w:rPr>
              <w:t>работать в группе —</w:t>
            </w:r>
            <w:r w:rsidRPr="00F73E93">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основам коммуникативной рефлексии;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отображать в речи (описание, объяснение) содержание совершаемых </w:t>
            </w:r>
            <w:proofErr w:type="gramStart"/>
            <w:r w:rsidRPr="00F73E93">
              <w:rPr>
                <w:rFonts w:ascii="Times New Roman" w:hAnsi="Times New Roman"/>
                <w:sz w:val="24"/>
                <w:szCs w:val="24"/>
              </w:rPr>
              <w:t>действий</w:t>
            </w:r>
            <w:proofErr w:type="gramEnd"/>
            <w:r w:rsidRPr="00F73E93">
              <w:rPr>
                <w:rFonts w:ascii="Times New Roman" w:hAnsi="Times New Roman"/>
                <w:sz w:val="24"/>
                <w:szCs w:val="24"/>
              </w:rPr>
              <w:t xml:space="preserve"> как в форме громкой социализированной речи, так и в форме внутренней речи.</w:t>
            </w:r>
          </w:p>
        </w:tc>
        <w:tc>
          <w:tcPr>
            <w:tcW w:w="953" w:type="dxa"/>
          </w:tcPr>
          <w:p w:rsidR="007C68A8" w:rsidRPr="001A32EF" w:rsidRDefault="007C68A8" w:rsidP="00B13446">
            <w:pPr>
              <w:pStyle w:val="afb"/>
              <w:spacing w:after="0"/>
              <w:ind w:firstLine="454"/>
              <w:jc w:val="both"/>
            </w:pPr>
          </w:p>
        </w:tc>
      </w:tr>
      <w:tr w:rsidR="007C68A8" w:rsidRPr="00F73E93" w:rsidTr="004842D9">
        <w:tc>
          <w:tcPr>
            <w:tcW w:w="3238" w:type="dxa"/>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p w:rsidR="007C68A8" w:rsidRPr="00F73E93" w:rsidRDefault="007C68A8" w:rsidP="00B13446">
            <w:pPr>
              <w:spacing w:after="0" w:line="240" w:lineRule="auto"/>
              <w:ind w:firstLine="34"/>
              <w:jc w:val="center"/>
              <w:rPr>
                <w:rFonts w:ascii="Times New Roman" w:hAnsi="Times New Roman"/>
                <w:b/>
                <w:bCs/>
                <w:i/>
                <w:iCs/>
                <w:sz w:val="24"/>
                <w:szCs w:val="24"/>
              </w:rPr>
            </w:pPr>
          </w:p>
        </w:tc>
        <w:tc>
          <w:tcPr>
            <w:tcW w:w="10400" w:type="dxa"/>
          </w:tcPr>
          <w:p w:rsidR="007C68A8" w:rsidRPr="00F73E93" w:rsidRDefault="007C68A8" w:rsidP="00B13446">
            <w:pPr>
              <w:spacing w:after="0" w:line="240" w:lineRule="auto"/>
              <w:ind w:firstLine="454"/>
              <w:jc w:val="both"/>
              <w:rPr>
                <w:rFonts w:ascii="Times New Roman" w:hAnsi="Times New Roman"/>
                <w:i/>
                <w:iCs/>
                <w:sz w:val="24"/>
                <w:szCs w:val="24"/>
              </w:rPr>
            </w:pPr>
            <w:proofErr w:type="gramStart"/>
            <w:r w:rsidRPr="00F73E93">
              <w:rPr>
                <w:rFonts w:ascii="Times New Roman" w:hAnsi="Times New Roman"/>
                <w:sz w:val="24"/>
                <w:szCs w:val="24"/>
              </w:rPr>
              <w:lastRenderedPageBreak/>
              <w:t>• </w:t>
            </w:r>
            <w:r w:rsidRPr="00F73E93">
              <w:rPr>
                <w:rFonts w:ascii="Times New Roman" w:hAnsi="Times New Roman"/>
                <w:i/>
                <w:iCs/>
                <w:sz w:val="24"/>
                <w:szCs w:val="24"/>
              </w:rPr>
              <w:t>учитывать и координировать отличные от собственной позиции других людей в сотрудничестве;</w:t>
            </w:r>
            <w:proofErr w:type="gramEnd"/>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lastRenderedPageBreak/>
              <w:t>• </w:t>
            </w:r>
            <w:r w:rsidRPr="00F73E93">
              <w:rPr>
                <w:rFonts w:ascii="Times New Roman" w:hAnsi="Times New Roman"/>
                <w:i/>
                <w:iCs/>
                <w:sz w:val="24"/>
                <w:szCs w:val="24"/>
              </w:rPr>
              <w:t>учитывать разные мнения и интересы и обосновывать собственную позицию;</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понимать относительность мнений и подходов к решению проблемы;</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брать на себя инициативу в организации совместного действия (деловое лидерство);</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w:t>
            </w:r>
            <w:r w:rsidRPr="00F73E93">
              <w:rPr>
                <w:rFonts w:ascii="Times New Roman" w:hAnsi="Times New Roman"/>
                <w:i/>
                <w:iCs/>
                <w:sz w:val="24"/>
                <w:szCs w:val="24"/>
              </w:rPr>
              <w:t>оказывать поддержку и содействие тем, от кого зависит достижение цели в совместной деятельности</w:t>
            </w:r>
            <w:r w:rsidRPr="00F73E93">
              <w:rPr>
                <w:rFonts w:ascii="Times New Roman" w:hAnsi="Times New Roman"/>
                <w:sz w:val="24"/>
                <w:szCs w:val="24"/>
              </w:rPr>
              <w:t xml:space="preserve">; </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осуществлять коммуникативную рефлексию как осознание оснований собственных действий и действий партнёра;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w:t>
            </w:r>
            <w:r w:rsidRPr="00F73E93">
              <w:rPr>
                <w:rFonts w:ascii="Times New Roman" w:hAnsi="Times New Roman"/>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73E93">
              <w:rPr>
                <w:rFonts w:ascii="Times New Roman" w:hAnsi="Times New Roman"/>
                <w:sz w:val="24"/>
                <w:szCs w:val="24"/>
              </w:rPr>
              <w:t>;</w:t>
            </w:r>
          </w:p>
          <w:p w:rsidR="007C68A8" w:rsidRPr="00F73E93" w:rsidRDefault="007C68A8" w:rsidP="00B13446">
            <w:pPr>
              <w:spacing w:after="0" w:line="240" w:lineRule="auto"/>
              <w:ind w:firstLine="454"/>
              <w:jc w:val="both"/>
              <w:rPr>
                <w:rFonts w:ascii="Times New Roman" w:hAnsi="Times New Roman"/>
                <w:b/>
                <w:bCs/>
                <w:i/>
                <w:iCs/>
                <w:sz w:val="24"/>
                <w:szCs w:val="24"/>
              </w:rPr>
            </w:pPr>
            <w:r w:rsidRPr="00F73E93">
              <w:rPr>
                <w:rFonts w:ascii="Times New Roman" w:hAnsi="Times New Roman"/>
                <w:sz w:val="24"/>
                <w:szCs w:val="24"/>
              </w:rPr>
              <w:t>• </w:t>
            </w:r>
            <w:r w:rsidRPr="00F73E93">
              <w:rPr>
                <w:rFonts w:ascii="Times New Roman" w:hAnsi="Times New Roman"/>
                <w:i/>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C68A8"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C68A8" w:rsidRPr="00F73E93" w:rsidRDefault="007C68A8" w:rsidP="00B13446">
            <w:pPr>
              <w:spacing w:after="0" w:line="240" w:lineRule="auto"/>
              <w:ind w:firstLine="454"/>
              <w:jc w:val="both"/>
              <w:rPr>
                <w:rFonts w:ascii="Times New Roman" w:hAnsi="Times New Roman"/>
                <w:i/>
                <w:iCs/>
                <w:sz w:val="24"/>
                <w:szCs w:val="24"/>
              </w:rPr>
            </w:pP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13638" w:type="dxa"/>
            <w:gridSpan w:val="2"/>
            <w:vAlign w:val="center"/>
          </w:tcPr>
          <w:p w:rsidR="007C68A8" w:rsidRPr="00F73E93" w:rsidRDefault="007C68A8" w:rsidP="00B13446">
            <w:pPr>
              <w:pStyle w:val="Abstract"/>
              <w:jc w:val="center"/>
              <w:rPr>
                <w:b/>
                <w:bCs/>
                <w:sz w:val="24"/>
                <w:szCs w:val="24"/>
              </w:rPr>
            </w:pPr>
            <w:r w:rsidRPr="00F73E93">
              <w:rPr>
                <w:b/>
                <w:bCs/>
                <w:sz w:val="24"/>
                <w:szCs w:val="24"/>
              </w:rPr>
              <w:lastRenderedPageBreak/>
              <w:t>Познавательные универсальные учебные действия</w:t>
            </w:r>
          </w:p>
        </w:tc>
        <w:tc>
          <w:tcPr>
            <w:tcW w:w="953" w:type="dxa"/>
          </w:tcPr>
          <w:p w:rsidR="007C68A8" w:rsidRPr="00F73E93" w:rsidRDefault="007C68A8" w:rsidP="00B13446">
            <w:pPr>
              <w:pStyle w:val="Abstract"/>
              <w:jc w:val="center"/>
              <w:rPr>
                <w:sz w:val="24"/>
                <w:szCs w:val="24"/>
              </w:rPr>
            </w:pPr>
          </w:p>
        </w:tc>
      </w:tr>
      <w:tr w:rsidR="007C68A8" w:rsidRPr="00F73E93" w:rsidTr="004842D9">
        <w:tc>
          <w:tcPr>
            <w:tcW w:w="3238" w:type="dxa"/>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10400" w:type="dxa"/>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основам реализации проектно-исследовательской деятельности;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проводить наблюдение и эксперимент под руководством учителя;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расширенный поиск информации с использованием ресурсов библиотек и Интернета;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и преобразовывать модели и схемы для решения задач;</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осуществлять выбор наиболее эффективных способов решения задач в зависимости от </w:t>
            </w:r>
            <w:r w:rsidRPr="00F73E93">
              <w:rPr>
                <w:rFonts w:ascii="Times New Roman" w:hAnsi="Times New Roman"/>
                <w:sz w:val="24"/>
                <w:szCs w:val="24"/>
              </w:rPr>
              <w:lastRenderedPageBreak/>
              <w:t>конкретных условий;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давать определение понятиям;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устанавливать причинно-следственные связи;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логическую операцию установления родовидовых отношений, ограничение понятия;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строить классификацию на основе дихотомического деления (на основе отрицания);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строить </w:t>
            </w:r>
            <w:proofErr w:type="gramStart"/>
            <w:r w:rsidRPr="00F73E93">
              <w:rPr>
                <w:rFonts w:ascii="Times New Roman" w:hAnsi="Times New Roman"/>
                <w:sz w:val="24"/>
                <w:szCs w:val="24"/>
              </w:rPr>
              <w:t>логическое рассуждение</w:t>
            </w:r>
            <w:proofErr w:type="gramEnd"/>
            <w:r w:rsidRPr="00F73E93">
              <w:rPr>
                <w:rFonts w:ascii="Times New Roman" w:hAnsi="Times New Roman"/>
                <w:sz w:val="24"/>
                <w:szCs w:val="24"/>
              </w:rPr>
              <w:t>, включающее установление причинно-следственных связей;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объяснять явления, процессы, связи и отношения, выявляемые в ходе исследования;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основам ознакомительного, изучающего, усваивающего и поискового чтения;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структурировать тексты,</w:t>
            </w:r>
            <w:r>
              <w:rPr>
                <w:rFonts w:ascii="Times New Roman" w:hAnsi="Times New Roman"/>
                <w:sz w:val="24"/>
                <w:szCs w:val="24"/>
              </w:rPr>
              <w:t xml:space="preserve"> </w:t>
            </w:r>
            <w:r w:rsidRPr="00F73E93">
              <w:rPr>
                <w:rFonts w:ascii="Times New Roman" w:hAnsi="Times New Roman"/>
                <w:sz w:val="24"/>
                <w:szCs w:val="24"/>
              </w:rPr>
              <w:t>включая</w:t>
            </w:r>
            <w:r>
              <w:rPr>
                <w:rFonts w:ascii="Times New Roman" w:hAnsi="Times New Roman"/>
                <w:sz w:val="24"/>
                <w:szCs w:val="24"/>
              </w:rPr>
              <w:t xml:space="preserve"> </w:t>
            </w:r>
            <w:r w:rsidRPr="00F73E93">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7C68A8" w:rsidRPr="00F73E93" w:rsidRDefault="007C68A8" w:rsidP="00B13446">
            <w:pPr>
              <w:spacing w:after="0" w:line="240" w:lineRule="auto"/>
              <w:ind w:firstLine="454"/>
              <w:jc w:val="both"/>
              <w:rPr>
                <w:rFonts w:ascii="Times New Roman" w:hAnsi="Times New Roman"/>
                <w:b/>
                <w:bCs/>
                <w:sz w:val="24"/>
                <w:szCs w:val="24"/>
              </w:rPr>
            </w:pPr>
            <w:r w:rsidRPr="00F73E93">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r w:rsidR="007C68A8" w:rsidRPr="00F73E93" w:rsidTr="004842D9">
        <w:tc>
          <w:tcPr>
            <w:tcW w:w="3238" w:type="dxa"/>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lastRenderedPageBreak/>
              <w:t>Выпускник получит возможность научиться:</w:t>
            </w:r>
          </w:p>
          <w:p w:rsidR="007C68A8" w:rsidRPr="00F73E93" w:rsidRDefault="007C68A8" w:rsidP="00B13446">
            <w:pPr>
              <w:spacing w:after="0" w:line="240" w:lineRule="auto"/>
              <w:jc w:val="center"/>
              <w:rPr>
                <w:rFonts w:ascii="Times New Roman" w:hAnsi="Times New Roman"/>
                <w:b/>
                <w:bCs/>
                <w:sz w:val="24"/>
                <w:szCs w:val="24"/>
              </w:rPr>
            </w:pPr>
          </w:p>
        </w:tc>
        <w:tc>
          <w:tcPr>
            <w:tcW w:w="10400" w:type="dxa"/>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основам рефлексивного чтения;</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ставить проблему, аргументировать её актуальность;</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самостоятельно проводить исследование на основе применения методов наблюдения и эксперимента;</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выдвигать гипотезы о связях и закономерностях событий, процессов, объектов;</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организовывать исследование с целью проверки гипотез;</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w:t>
            </w:r>
            <w:r w:rsidRPr="00F73E93">
              <w:rPr>
                <w:rFonts w:ascii="Times New Roman" w:hAnsi="Times New Roman"/>
                <w:i/>
                <w:iCs/>
                <w:sz w:val="24"/>
                <w:szCs w:val="24"/>
              </w:rPr>
              <w:t>делать умозаключения (</w:t>
            </w:r>
            <w:proofErr w:type="gramStart"/>
            <w:r w:rsidRPr="00F73E93">
              <w:rPr>
                <w:rFonts w:ascii="Times New Roman" w:hAnsi="Times New Roman"/>
                <w:i/>
                <w:iCs/>
                <w:sz w:val="24"/>
                <w:szCs w:val="24"/>
              </w:rPr>
              <w:t>индуктивное</w:t>
            </w:r>
            <w:proofErr w:type="gramEnd"/>
            <w:r w:rsidRPr="00F73E93">
              <w:rPr>
                <w:rFonts w:ascii="Times New Roman" w:hAnsi="Times New Roman"/>
                <w:i/>
                <w:iCs/>
                <w:sz w:val="24"/>
                <w:szCs w:val="24"/>
              </w:rPr>
              <w:t xml:space="preserve"> и по аналогии) и выводы на основе аргументации.</w:t>
            </w:r>
          </w:p>
        </w:tc>
        <w:tc>
          <w:tcPr>
            <w:tcW w:w="953" w:type="dxa"/>
          </w:tcPr>
          <w:p w:rsidR="007C68A8" w:rsidRPr="00F73E93" w:rsidRDefault="007C68A8" w:rsidP="00B13446">
            <w:pPr>
              <w:spacing w:after="0" w:line="240" w:lineRule="auto"/>
              <w:ind w:firstLine="454"/>
              <w:jc w:val="both"/>
              <w:rPr>
                <w:rFonts w:ascii="Times New Roman" w:hAnsi="Times New Roman"/>
                <w:sz w:val="24"/>
                <w:szCs w:val="24"/>
              </w:rPr>
            </w:pPr>
          </w:p>
        </w:tc>
      </w:tr>
    </w:tbl>
    <w:p w:rsidR="007C68A8" w:rsidRPr="001A32EF" w:rsidRDefault="007C68A8" w:rsidP="00B13446">
      <w:pPr>
        <w:rPr>
          <w:rFonts w:ascii="Times New Roman" w:hAnsi="Times New Roman"/>
          <w:sz w:val="24"/>
          <w:szCs w:val="24"/>
        </w:rPr>
      </w:pPr>
    </w:p>
    <w:p w:rsidR="007C68A8" w:rsidRPr="006A6E86" w:rsidRDefault="00057592" w:rsidP="009D5DD5">
      <w:pPr>
        <w:pStyle w:val="a9"/>
        <w:numPr>
          <w:ilvl w:val="2"/>
          <w:numId w:val="69"/>
        </w:numPr>
        <w:spacing w:after="200" w:line="276" w:lineRule="auto"/>
        <w:ind w:left="0"/>
        <w:contextualSpacing w:val="0"/>
        <w:jc w:val="center"/>
        <w:rPr>
          <w:rFonts w:ascii="Times New Roman" w:hAnsi="Times New Roman"/>
          <w:b/>
          <w:bCs/>
        </w:rPr>
      </w:pPr>
      <w:r w:rsidRPr="00F73E93">
        <w:rPr>
          <w:rFonts w:ascii="Times New Roman" w:hAnsi="Times New Roman"/>
          <w:b/>
          <w:bCs/>
        </w:rPr>
        <w:t>Предметные результаты</w:t>
      </w:r>
      <w:r w:rsidRPr="006A6E86">
        <w:rPr>
          <w:rFonts w:ascii="Times New Roman" w:hAnsi="Times New Roman"/>
          <w:b/>
          <w:bCs/>
        </w:rPr>
        <w:t xml:space="preserve"> </w:t>
      </w:r>
      <w:r>
        <w:rPr>
          <w:rFonts w:ascii="Times New Roman" w:hAnsi="Times New Roman"/>
          <w:b/>
          <w:bCs/>
        </w:rPr>
        <w:t xml:space="preserve"> и ф</w:t>
      </w:r>
      <w:r w:rsidR="007C68A8" w:rsidRPr="006A6E86">
        <w:rPr>
          <w:rFonts w:ascii="Times New Roman" w:hAnsi="Times New Roman"/>
          <w:b/>
          <w:bCs/>
        </w:rPr>
        <w:t xml:space="preserve">ормирование ИКТ-компетентности </w:t>
      </w:r>
      <w:proofErr w:type="gramStart"/>
      <w:r w:rsidR="007C68A8" w:rsidRPr="006A6E86">
        <w:rPr>
          <w:rFonts w:ascii="Times New Roman" w:hAnsi="Times New Roman"/>
          <w:b/>
          <w:bCs/>
        </w:rPr>
        <w:t>обучающихся</w:t>
      </w:r>
      <w:proofErr w:type="gramEnd"/>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3443"/>
        <w:gridCol w:w="11060"/>
      </w:tblGrid>
      <w:tr w:rsidR="007C68A8" w:rsidRPr="00F73E93" w:rsidTr="004842D9">
        <w:tc>
          <w:tcPr>
            <w:tcW w:w="1187" w:type="pct"/>
            <w:vMerge w:val="restart"/>
            <w:tcBorders>
              <w:bottom w:val="single" w:sz="18" w:space="0" w:color="4BACC6"/>
            </w:tcBorders>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Целевые установки требований</w:t>
            </w:r>
          </w:p>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к результатам в соответствии с ФГОС</w:t>
            </w:r>
          </w:p>
        </w:tc>
        <w:tc>
          <w:tcPr>
            <w:tcW w:w="3813" w:type="pct"/>
            <w:tcBorders>
              <w:bottom w:val="single" w:sz="18" w:space="0" w:color="4BACC6"/>
            </w:tcBorders>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Планируемые результаты</w:t>
            </w:r>
          </w:p>
        </w:tc>
      </w:tr>
      <w:tr w:rsidR="007C68A8" w:rsidRPr="00F73E93" w:rsidTr="004842D9">
        <w:tc>
          <w:tcPr>
            <w:tcW w:w="1187" w:type="pct"/>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3813" w:type="pct"/>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Предметные результаты</w:t>
            </w:r>
          </w:p>
        </w:tc>
      </w:tr>
      <w:tr w:rsidR="007C68A8" w:rsidRPr="00F73E93" w:rsidTr="004842D9">
        <w:tc>
          <w:tcPr>
            <w:tcW w:w="1187" w:type="pct"/>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3813" w:type="pct"/>
          </w:tcPr>
          <w:p w:rsidR="007C68A8" w:rsidRPr="00F73E93" w:rsidRDefault="007C68A8" w:rsidP="00B13446">
            <w:pPr>
              <w:spacing w:after="0" w:line="36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Обращение с устройствами ИКТ</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lastRenderedPageBreak/>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информационное подключение к локальной сети и глобальной сети Интернет;</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выводить информацию на бумагу, правильно обращаться с расходными материалами;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7C68A8" w:rsidRPr="00F73E93" w:rsidTr="004842D9">
        <w:tc>
          <w:tcPr>
            <w:tcW w:w="1187" w:type="pct"/>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tc>
      </w:tr>
      <w:tr w:rsidR="007C68A8" w:rsidRPr="00F73E93" w:rsidTr="004842D9">
        <w:tc>
          <w:tcPr>
            <w:tcW w:w="5000" w:type="pct"/>
            <w:gridSpan w:val="2"/>
            <w:vAlign w:val="center"/>
          </w:tcPr>
          <w:p w:rsidR="007C68A8" w:rsidRPr="00F73E93" w:rsidRDefault="007C68A8" w:rsidP="00B13446">
            <w:pPr>
              <w:spacing w:after="0" w:line="36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Фиксация изображений и звуков</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r>
      <w:tr w:rsidR="007C68A8" w:rsidRPr="00F73E93" w:rsidTr="004842D9">
        <w:tc>
          <w:tcPr>
            <w:tcW w:w="1187" w:type="pct"/>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различать творческую и техническую фиксацию звуков и изображений;</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возможности И</w:t>
            </w:r>
            <w:proofErr w:type="gramStart"/>
            <w:r w:rsidRPr="00F73E93">
              <w:rPr>
                <w:rFonts w:ascii="Times New Roman" w:hAnsi="Times New Roman"/>
                <w:i/>
                <w:iCs/>
                <w:sz w:val="24"/>
                <w:szCs w:val="24"/>
              </w:rPr>
              <w:t>КТ в тв</w:t>
            </w:r>
            <w:proofErr w:type="gramEnd"/>
            <w:r w:rsidRPr="00F73E93">
              <w:rPr>
                <w:rFonts w:ascii="Times New Roman" w:hAnsi="Times New Roman"/>
                <w:i/>
                <w:iCs/>
                <w:sz w:val="24"/>
                <w:szCs w:val="24"/>
              </w:rPr>
              <w:t>орческой деятельности, связанной с искусством;</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осуществлять трёхмерное сканирование.</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F73E93">
              <w:rPr>
                <w:rFonts w:ascii="Times New Roman" w:hAnsi="Times New Roman"/>
                <w:b/>
                <w:bCs/>
                <w:sz w:val="24"/>
                <w:szCs w:val="24"/>
                <w:u w:val="single"/>
              </w:rPr>
              <w:lastRenderedPageBreak/>
              <w:t>Примечание</w:t>
            </w:r>
            <w:r w:rsidRPr="00F73E93">
              <w:rPr>
                <w:rFonts w:ascii="Times New Roman" w:hAnsi="Times New Roman"/>
                <w:b/>
                <w:bCs/>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tc>
      </w:tr>
      <w:tr w:rsidR="007C68A8" w:rsidRPr="00F73E93" w:rsidTr="004842D9">
        <w:tc>
          <w:tcPr>
            <w:tcW w:w="5000" w:type="pct"/>
            <w:gridSpan w:val="2"/>
            <w:vAlign w:val="center"/>
          </w:tcPr>
          <w:p w:rsidR="007C68A8" w:rsidRPr="00F73E93" w:rsidRDefault="007C68A8" w:rsidP="00B13446">
            <w:pPr>
              <w:spacing w:after="0" w:line="36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Создание письменных сообщений</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сканировать текст и осуществлять распознавание сканированного текста;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tc>
      </w:tr>
      <w:tr w:rsidR="007C68A8" w:rsidRPr="00F73E93" w:rsidTr="004842D9">
        <w:tc>
          <w:tcPr>
            <w:tcW w:w="1187" w:type="pct"/>
            <w:vAlign w:val="center"/>
          </w:tcPr>
          <w:p w:rsidR="007C68A8" w:rsidRPr="00F73E93" w:rsidRDefault="007C68A8" w:rsidP="00B13446">
            <w:pPr>
              <w:spacing w:after="0" w:line="36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создавать текст на иностранном языке с использованием слепого десятипальцевого клавиатурного письма;</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компьютерные инструменты, упрощающие расшифровку аудиозаписей.</w:t>
            </w:r>
          </w:p>
        </w:tc>
      </w:tr>
      <w:tr w:rsidR="007C68A8" w:rsidRPr="00F73E93" w:rsidTr="004842D9">
        <w:tc>
          <w:tcPr>
            <w:tcW w:w="5000" w:type="pct"/>
            <w:gridSpan w:val="2"/>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преимущественно в рамках предметов «Русский язык», «Иностранный язык», «Литература», «История».</w:t>
            </w:r>
          </w:p>
        </w:tc>
      </w:tr>
      <w:tr w:rsidR="007C68A8" w:rsidRPr="00F73E93" w:rsidTr="004842D9">
        <w:tc>
          <w:tcPr>
            <w:tcW w:w="5000" w:type="pct"/>
            <w:gridSpan w:val="2"/>
            <w:vAlign w:val="center"/>
          </w:tcPr>
          <w:p w:rsidR="007C68A8" w:rsidRPr="00F73E93" w:rsidRDefault="007C68A8" w:rsidP="00B13446">
            <w:pPr>
              <w:spacing w:after="0" w:line="36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Создание графических объектов</w:t>
            </w:r>
          </w:p>
        </w:tc>
      </w:tr>
      <w:tr w:rsidR="007C68A8" w:rsidRPr="00F73E93" w:rsidTr="004842D9">
        <w:tc>
          <w:tcPr>
            <w:tcW w:w="1187" w:type="pct"/>
            <w:vAlign w:val="center"/>
          </w:tcPr>
          <w:p w:rsidR="007C68A8" w:rsidRPr="00F73E93" w:rsidRDefault="007C68A8" w:rsidP="00B13446">
            <w:pPr>
              <w:pStyle w:val="afb"/>
              <w:spacing w:after="0" w:line="360" w:lineRule="auto"/>
              <w:ind w:firstLine="454"/>
              <w:jc w:val="center"/>
              <w:rPr>
                <w:b/>
                <w:bCs/>
              </w:rPr>
            </w:pPr>
            <w:r w:rsidRPr="00F73E93">
              <w:rPr>
                <w:b/>
                <w:bCs/>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специализированные карты и диаграммы: географические, хронологические;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7C68A8" w:rsidRPr="00F73E93" w:rsidTr="004842D9">
        <w:tc>
          <w:tcPr>
            <w:tcW w:w="1187" w:type="pct"/>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создавать мультипликационные фильмы;</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создавать виртуальные модели трёхмерных объектов.</w:t>
            </w:r>
          </w:p>
        </w:tc>
      </w:tr>
      <w:tr w:rsidR="007C68A8" w:rsidRPr="00F73E93" w:rsidTr="004842D9">
        <w:tc>
          <w:tcPr>
            <w:tcW w:w="5000" w:type="pct"/>
            <w:gridSpan w:val="2"/>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xml:space="preserve"> результаты достигаются преимущественно в рамках предметов «Технология», «Обществознание», «География», «История», «Математика».</w:t>
            </w:r>
          </w:p>
        </w:tc>
      </w:tr>
      <w:tr w:rsidR="007C68A8" w:rsidRPr="00F73E93" w:rsidTr="004842D9">
        <w:tc>
          <w:tcPr>
            <w:tcW w:w="5000" w:type="pct"/>
            <w:gridSpan w:val="2"/>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Создание музыкальных и звуковых сообщений</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звуковые и музыкальные редакторы;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клавишные и кинестетические синтезаторы;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lastRenderedPageBreak/>
              <w:t>• использовать программы звукозаписи и микрофоны.</w:t>
            </w:r>
          </w:p>
        </w:tc>
      </w:tr>
      <w:tr w:rsidR="007C68A8" w:rsidRPr="00F73E93" w:rsidTr="004842D9">
        <w:tc>
          <w:tcPr>
            <w:tcW w:w="1187" w:type="pct"/>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lastRenderedPageBreak/>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музыкальные редакторы, клавишные и кинетические синтезаторы для решения творческих задач.</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xml:space="preserve"> результаты достигаются преимущественно в рамках предмета «Искусство», а также во внеурочной деятельности.</w:t>
            </w:r>
          </w:p>
        </w:tc>
      </w:tr>
      <w:tr w:rsidR="007C68A8" w:rsidRPr="00F73E93" w:rsidTr="004842D9">
        <w:tc>
          <w:tcPr>
            <w:tcW w:w="5000" w:type="pct"/>
            <w:gridSpan w:val="2"/>
            <w:vAlign w:val="center"/>
          </w:tcPr>
          <w:p w:rsidR="007C68A8" w:rsidRPr="00F73E93" w:rsidRDefault="007C68A8" w:rsidP="00B13446">
            <w:pPr>
              <w:spacing w:after="0" w:line="24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Создание, восприятие и использование гипермедиасообщений</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7C68A8" w:rsidRPr="00F73E93" w:rsidRDefault="007C68A8" w:rsidP="00B13446">
            <w:pPr>
              <w:spacing w:after="0" w:line="240" w:lineRule="auto"/>
              <w:ind w:firstLine="454"/>
              <w:jc w:val="both"/>
              <w:rPr>
                <w:rFonts w:ascii="Times New Roman" w:hAnsi="Times New Roman"/>
                <w:sz w:val="24"/>
                <w:szCs w:val="24"/>
              </w:rPr>
            </w:pPr>
            <w:proofErr w:type="gramStart"/>
            <w:r w:rsidRPr="00F73E93">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при восприятии сообщений внутренние и внешние ссылки;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r>
      <w:tr w:rsidR="007C68A8" w:rsidRPr="00F73E93" w:rsidTr="004842D9">
        <w:tc>
          <w:tcPr>
            <w:tcW w:w="1187" w:type="pct"/>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проектировать дизайн сообщений в соответствии с задачами и средствами доставки;</w:t>
            </w:r>
          </w:p>
          <w:p w:rsidR="007C68A8" w:rsidRPr="00061B6C"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7C68A8" w:rsidRPr="00F73E93" w:rsidTr="004842D9">
        <w:tc>
          <w:tcPr>
            <w:tcW w:w="5000" w:type="pct"/>
            <w:gridSpan w:val="2"/>
            <w:vAlign w:val="center"/>
          </w:tcPr>
          <w:p w:rsidR="007C68A8" w:rsidRPr="00F73E93" w:rsidRDefault="007C68A8" w:rsidP="00B13446">
            <w:pPr>
              <w:spacing w:after="0" w:line="24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Коммуникация и социальное взаимодействие</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выступать с аудиовидеоподдержкой, включая выступление перед дистанционной аудиторией;</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возможности электронной почты для информационного обмена;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вести личный дневник (блог) с использованием возможностей Интернета;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соблюдать нормы информационной культуры, этики и права; с уважением относиться к частной </w:t>
            </w:r>
            <w:r w:rsidRPr="00F73E93">
              <w:rPr>
                <w:rFonts w:ascii="Times New Roman" w:hAnsi="Times New Roman"/>
                <w:sz w:val="24"/>
                <w:szCs w:val="24"/>
              </w:rPr>
              <w:lastRenderedPageBreak/>
              <w:t>информации и информационным правам других людей.</w:t>
            </w:r>
          </w:p>
        </w:tc>
      </w:tr>
      <w:tr w:rsidR="007C68A8" w:rsidRPr="00F73E93" w:rsidTr="004842D9">
        <w:tc>
          <w:tcPr>
            <w:tcW w:w="1187" w:type="pct"/>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lastRenderedPageBreak/>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взаимодействовать в социальных сетях, работать в группе над сообщением (вики);</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участвовать в форумах в социальных образовательных сетях;</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взаимодействовать с партнёрами с использованием возможностей Интернета (игровое и театральное взаимодействие).</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в рамках всех предметов, а также во внеурочной деятельности.</w:t>
            </w:r>
          </w:p>
        </w:tc>
      </w:tr>
      <w:tr w:rsidR="007C68A8" w:rsidRPr="00F73E93" w:rsidTr="004842D9">
        <w:tc>
          <w:tcPr>
            <w:tcW w:w="5000" w:type="pct"/>
            <w:gridSpan w:val="2"/>
            <w:vAlign w:val="center"/>
          </w:tcPr>
          <w:p w:rsidR="007C68A8" w:rsidRPr="00F73E93" w:rsidRDefault="007C68A8" w:rsidP="00B13446">
            <w:pPr>
              <w:spacing w:after="0" w:line="36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Поиск и организация хранения информации</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7C68A8" w:rsidRPr="00F73E93" w:rsidTr="004842D9">
        <w:tc>
          <w:tcPr>
            <w:tcW w:w="1187" w:type="pct"/>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создавать и заполнять различные определители;</w:t>
            </w:r>
          </w:p>
          <w:p w:rsidR="007C68A8" w:rsidRPr="004F2850"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 xml:space="preserve">использовать различные приёмы поиска информации в Интернете в ходе учебной деятельности. </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преимущественно в рамках предметов «История», «Литература», «Технология», «Информатика» и других предметов.</w:t>
            </w:r>
          </w:p>
        </w:tc>
      </w:tr>
      <w:tr w:rsidR="007C68A8" w:rsidRPr="00F73E93" w:rsidTr="004842D9">
        <w:tc>
          <w:tcPr>
            <w:tcW w:w="5000" w:type="pct"/>
            <w:gridSpan w:val="2"/>
            <w:vAlign w:val="center"/>
          </w:tcPr>
          <w:p w:rsidR="007C68A8" w:rsidRPr="00F73E93" w:rsidRDefault="007C68A8" w:rsidP="00B13446">
            <w:pPr>
              <w:spacing w:after="0" w:line="360" w:lineRule="auto"/>
              <w:ind w:firstLine="454"/>
              <w:jc w:val="center"/>
              <w:rPr>
                <w:rFonts w:ascii="Times New Roman" w:hAnsi="Times New Roman"/>
                <w:b/>
                <w:bCs/>
                <w:sz w:val="24"/>
                <w:szCs w:val="24"/>
              </w:rPr>
            </w:pPr>
            <w:r w:rsidRPr="00F73E93">
              <w:rPr>
                <w:rFonts w:ascii="Times New Roman" w:hAnsi="Times New Roman"/>
                <w:b/>
                <w:bCs/>
                <w:sz w:val="24"/>
                <w:szCs w:val="24"/>
              </w:rPr>
              <w:t>Анализ информации, математическая обработка данных в исследовании</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строить математические модели; </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tc>
      </w:tr>
      <w:tr w:rsidR="007C68A8" w:rsidRPr="00F73E93" w:rsidTr="004842D9">
        <w:tc>
          <w:tcPr>
            <w:tcW w:w="1187" w:type="pct"/>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анализировать результаты своей деятельности и затрачиваемых ресурсов.</w:t>
            </w:r>
          </w:p>
        </w:tc>
      </w:tr>
      <w:tr w:rsidR="007C68A8" w:rsidRPr="00F73E93" w:rsidTr="004842D9">
        <w:tc>
          <w:tcPr>
            <w:tcW w:w="5000" w:type="pct"/>
            <w:gridSpan w:val="2"/>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преимущественно в рамках естественных наук, предметов «Обществознание», «Математика».</w:t>
            </w:r>
          </w:p>
        </w:tc>
      </w:tr>
      <w:tr w:rsidR="007C68A8" w:rsidRPr="00F73E93" w:rsidTr="004842D9">
        <w:tc>
          <w:tcPr>
            <w:tcW w:w="5000" w:type="pct"/>
            <w:gridSpan w:val="2"/>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lastRenderedPageBreak/>
              <w:t>Моделирование, проектирование и управление</w:t>
            </w:r>
          </w:p>
        </w:tc>
      </w:tr>
      <w:tr w:rsidR="007C68A8" w:rsidRPr="00F73E93" w:rsidTr="004842D9">
        <w:tc>
          <w:tcPr>
            <w:tcW w:w="1187"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tc>
        <w:tc>
          <w:tcPr>
            <w:tcW w:w="3813"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моделировать с использованием виртуальных конструкторов;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моделировать с использованием сре</w:t>
            </w:r>
            <w:proofErr w:type="gramStart"/>
            <w:r w:rsidRPr="00F73E93">
              <w:rPr>
                <w:rFonts w:ascii="Times New Roman" w:hAnsi="Times New Roman"/>
                <w:sz w:val="24"/>
                <w:szCs w:val="24"/>
              </w:rPr>
              <w:t>дств пр</w:t>
            </w:r>
            <w:proofErr w:type="gramEnd"/>
            <w:r w:rsidRPr="00F73E93">
              <w:rPr>
                <w:rFonts w:ascii="Times New Roman" w:hAnsi="Times New Roman"/>
                <w:sz w:val="24"/>
                <w:szCs w:val="24"/>
              </w:rPr>
              <w:t>ограммирования;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r>
      <w:tr w:rsidR="007C68A8" w:rsidRPr="00F73E93" w:rsidTr="004842D9">
        <w:tc>
          <w:tcPr>
            <w:tcW w:w="1187" w:type="pct"/>
            <w:vAlign w:val="center"/>
          </w:tcPr>
          <w:p w:rsidR="007C68A8" w:rsidRPr="00F73E93" w:rsidRDefault="007C68A8" w:rsidP="00B13446">
            <w:pPr>
              <w:spacing w:after="0" w:line="240" w:lineRule="auto"/>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813"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проектировать виртуальные и реальные объекты и процессы, использовать системы автоматизированного проектирования.</w:t>
            </w:r>
          </w:p>
        </w:tc>
      </w:tr>
      <w:tr w:rsidR="007C68A8" w:rsidRPr="00F73E93" w:rsidTr="004842D9">
        <w:tc>
          <w:tcPr>
            <w:tcW w:w="5000" w:type="pct"/>
            <w:gridSpan w:val="2"/>
            <w:vAlign w:val="center"/>
          </w:tcPr>
          <w:p w:rsidR="007C68A8" w:rsidRPr="00F73E93" w:rsidRDefault="007C68A8" w:rsidP="00B13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F73E93">
              <w:rPr>
                <w:rFonts w:ascii="Times New Roman" w:hAnsi="Times New Roman"/>
                <w:b/>
                <w:bCs/>
                <w:sz w:val="24"/>
                <w:szCs w:val="24"/>
                <w:u w:val="single"/>
              </w:rPr>
              <w:t>Примечание</w:t>
            </w:r>
            <w:r w:rsidRPr="00F73E93">
              <w:rPr>
                <w:rFonts w:ascii="Times New Roman" w:hAnsi="Times New Roman"/>
                <w:b/>
                <w:bCs/>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tc>
      </w:tr>
    </w:tbl>
    <w:p w:rsidR="007C68A8" w:rsidRDefault="007C68A8" w:rsidP="00B13446">
      <w:pPr>
        <w:jc w:val="center"/>
        <w:rPr>
          <w:rFonts w:ascii="Times New Roman" w:hAnsi="Times New Roman"/>
          <w:b/>
          <w:bCs/>
          <w:sz w:val="24"/>
          <w:szCs w:val="24"/>
        </w:rPr>
      </w:pPr>
    </w:p>
    <w:p w:rsidR="007C68A8" w:rsidRPr="00C17718" w:rsidRDefault="007C68A8" w:rsidP="00B13446">
      <w:pPr>
        <w:jc w:val="center"/>
        <w:rPr>
          <w:rFonts w:ascii="Times New Roman" w:hAnsi="Times New Roman"/>
          <w:sz w:val="16"/>
          <w:szCs w:val="16"/>
        </w:rPr>
      </w:pPr>
    </w:p>
    <w:p w:rsidR="007C68A8" w:rsidRDefault="007C68A8" w:rsidP="009D5DD5">
      <w:pPr>
        <w:pStyle w:val="a9"/>
        <w:numPr>
          <w:ilvl w:val="2"/>
          <w:numId w:val="69"/>
        </w:numPr>
        <w:spacing w:after="200" w:line="276" w:lineRule="auto"/>
        <w:ind w:left="0"/>
        <w:contextualSpacing w:val="0"/>
        <w:jc w:val="center"/>
        <w:rPr>
          <w:rFonts w:ascii="Times New Roman" w:hAnsi="Times New Roman"/>
          <w:b/>
          <w:bCs/>
        </w:rPr>
      </w:pPr>
      <w:r w:rsidRPr="006A6E86">
        <w:rPr>
          <w:rFonts w:ascii="Times New Roman" w:hAnsi="Times New Roman"/>
          <w:b/>
          <w:bCs/>
        </w:rPr>
        <w:t>Основы учебно-исследовательской и проектной деятельности</w:t>
      </w:r>
    </w:p>
    <w:p w:rsidR="007C68A8" w:rsidRPr="006415CA" w:rsidRDefault="007C68A8" w:rsidP="00B13446">
      <w:pPr>
        <w:pStyle w:val="a9"/>
        <w:ind w:left="0"/>
        <w:rPr>
          <w:rFonts w:ascii="Times New Roman" w:hAnsi="Times New Roman"/>
          <w:b/>
          <w:bCs/>
        </w:rPr>
      </w:pPr>
      <w:r w:rsidRPr="006415CA">
        <w:rPr>
          <w:rFonts w:ascii="Times New Roman" w:hAnsi="Times New Roman"/>
          <w:b/>
          <w:bCs/>
        </w:rPr>
        <w:t>Основные формы и методы достижения планируемых результатов: исследовательская и проектная д</w:t>
      </w:r>
      <w:r>
        <w:rPr>
          <w:rFonts w:ascii="Times New Roman" w:hAnsi="Times New Roman"/>
          <w:b/>
          <w:bCs/>
        </w:rPr>
        <w:t>е</w:t>
      </w:r>
      <w:r w:rsidRPr="006415CA">
        <w:rPr>
          <w:rFonts w:ascii="Times New Roman" w:hAnsi="Times New Roman"/>
          <w:b/>
          <w:bCs/>
        </w:rPr>
        <w:t>ятельность.</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tblPr>
      <w:tblGrid>
        <w:gridCol w:w="3605"/>
        <w:gridCol w:w="10898"/>
      </w:tblGrid>
      <w:tr w:rsidR="007C68A8" w:rsidRPr="00F73E93" w:rsidTr="004842D9">
        <w:tc>
          <w:tcPr>
            <w:tcW w:w="1243" w:type="pct"/>
            <w:vMerge w:val="restart"/>
            <w:tcBorders>
              <w:bottom w:val="single" w:sz="18" w:space="0" w:color="8064A2"/>
            </w:tcBorders>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Целевые установки требований</w:t>
            </w:r>
          </w:p>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к результатам в соответствии с ФГОС</w:t>
            </w:r>
          </w:p>
        </w:tc>
        <w:tc>
          <w:tcPr>
            <w:tcW w:w="3757" w:type="pct"/>
            <w:tcBorders>
              <w:bottom w:val="single" w:sz="18" w:space="0" w:color="8064A2"/>
            </w:tcBorders>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Планируемые результаты</w:t>
            </w:r>
          </w:p>
        </w:tc>
      </w:tr>
      <w:tr w:rsidR="007C68A8" w:rsidRPr="00F73E93" w:rsidTr="004842D9">
        <w:tc>
          <w:tcPr>
            <w:tcW w:w="1243" w:type="pct"/>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3757" w:type="pct"/>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Предметные результаты</w:t>
            </w:r>
          </w:p>
        </w:tc>
      </w:tr>
      <w:tr w:rsidR="007C68A8" w:rsidRPr="00F73E93" w:rsidTr="004842D9">
        <w:tc>
          <w:tcPr>
            <w:tcW w:w="1243"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757"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выбирать и использовать методы, релевантные рассматриваемой проблеме;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w:t>
            </w:r>
            <w:r w:rsidRPr="00F73E93">
              <w:rPr>
                <w:rFonts w:ascii="Times New Roman" w:hAnsi="Times New Roman"/>
                <w:sz w:val="24"/>
                <w:szCs w:val="24"/>
              </w:rPr>
              <w:lastRenderedPageBreak/>
              <w:t>модели/теории;</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r>
      <w:tr w:rsidR="007C68A8" w:rsidRPr="00F73E93" w:rsidTr="004842D9">
        <w:tc>
          <w:tcPr>
            <w:tcW w:w="1243" w:type="pct"/>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lastRenderedPageBreak/>
              <w:t>Выпускник получит возможность научиться:</w:t>
            </w:r>
          </w:p>
        </w:tc>
        <w:tc>
          <w:tcPr>
            <w:tcW w:w="3757" w:type="pct"/>
          </w:tcPr>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самостоятельно задумывать, планировать и выполнять учебное исследование, учебный и социальный проект;</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догадку, озарение, интуицию;</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целенаправленно и осознанно развивать свои коммуникативные способности, осваивать новые языковые средства;</w:t>
            </w:r>
          </w:p>
          <w:p w:rsidR="007C68A8" w:rsidRPr="00F73E93" w:rsidRDefault="007C68A8" w:rsidP="00B13446">
            <w:pPr>
              <w:spacing w:after="0" w:line="240" w:lineRule="auto"/>
              <w:ind w:firstLine="454"/>
              <w:jc w:val="both"/>
              <w:rPr>
                <w:rFonts w:ascii="Times New Roman" w:hAnsi="Times New Roman"/>
                <w:i/>
                <w:iCs/>
                <w:sz w:val="24"/>
                <w:szCs w:val="24"/>
              </w:rPr>
            </w:pPr>
            <w:r w:rsidRPr="00F73E93">
              <w:rPr>
                <w:rFonts w:ascii="Times New Roman" w:hAnsi="Times New Roman"/>
                <w:sz w:val="24"/>
                <w:szCs w:val="24"/>
              </w:rPr>
              <w:t>• </w:t>
            </w:r>
            <w:r w:rsidRPr="00F73E93">
              <w:rPr>
                <w:rFonts w:ascii="Times New Roman" w:hAnsi="Times New Roman"/>
                <w:i/>
                <w:iCs/>
                <w:sz w:val="24"/>
                <w:szCs w:val="24"/>
              </w:rPr>
              <w:t>осознавать свою ответственность за достоверность полученных знаний, за качество выполненного проекта.</w:t>
            </w:r>
          </w:p>
        </w:tc>
      </w:tr>
    </w:tbl>
    <w:p w:rsidR="007C68A8" w:rsidRPr="001A32EF" w:rsidRDefault="007C68A8" w:rsidP="00B13446">
      <w:pPr>
        <w:spacing w:line="240" w:lineRule="auto"/>
        <w:rPr>
          <w:rFonts w:ascii="Times New Roman" w:hAnsi="Times New Roman"/>
          <w:sz w:val="24"/>
          <w:szCs w:val="24"/>
        </w:rPr>
      </w:pPr>
    </w:p>
    <w:p w:rsidR="007C68A8" w:rsidRPr="00C17718" w:rsidRDefault="007C68A8" w:rsidP="009D5DD5">
      <w:pPr>
        <w:pStyle w:val="afff9"/>
        <w:numPr>
          <w:ilvl w:val="2"/>
          <w:numId w:val="69"/>
        </w:numPr>
        <w:spacing w:line="240" w:lineRule="auto"/>
        <w:ind w:left="0"/>
        <w:jc w:val="center"/>
        <w:outlineLvl w:val="0"/>
        <w:rPr>
          <w:b/>
          <w:bCs/>
          <w:sz w:val="24"/>
        </w:rPr>
      </w:pPr>
      <w:r w:rsidRPr="00C17718">
        <w:rPr>
          <w:b/>
          <w:bCs/>
          <w:sz w:val="24"/>
        </w:rPr>
        <w:t>Стратегии смыслового чтения и работа с текстом</w:t>
      </w:r>
    </w:p>
    <w:p w:rsidR="007C68A8" w:rsidRPr="00C17718" w:rsidRDefault="007C68A8" w:rsidP="00B13446">
      <w:pPr>
        <w:pStyle w:val="afff9"/>
        <w:spacing w:line="240" w:lineRule="auto"/>
        <w:ind w:firstLine="0"/>
        <w:outlineLvl w:val="0"/>
        <w:rPr>
          <w:b/>
          <w:bCs/>
          <w:sz w:val="24"/>
        </w:rPr>
      </w:pPr>
    </w:p>
    <w:p w:rsidR="007C68A8" w:rsidRPr="00C17718" w:rsidRDefault="007C68A8" w:rsidP="00B13446">
      <w:pPr>
        <w:pStyle w:val="afff9"/>
        <w:spacing w:line="240" w:lineRule="auto"/>
        <w:ind w:firstLine="0"/>
        <w:outlineLvl w:val="0"/>
        <w:rPr>
          <w:b/>
          <w:bCs/>
          <w:sz w:val="24"/>
        </w:rPr>
      </w:pPr>
      <w:r w:rsidRPr="00C17718">
        <w:rPr>
          <w:b/>
          <w:bCs/>
          <w:sz w:val="24"/>
        </w:rPr>
        <w:t>Основные формы и методы достижения планируемых результатов: работа с текстом.</w:t>
      </w:r>
    </w:p>
    <w:p w:rsidR="007C68A8" w:rsidRPr="006415CA" w:rsidRDefault="007C68A8" w:rsidP="00B13446">
      <w:pPr>
        <w:pStyle w:val="afff9"/>
        <w:spacing w:line="240" w:lineRule="auto"/>
        <w:ind w:firstLine="0"/>
        <w:outlineLvl w:val="0"/>
        <w:rPr>
          <w:b/>
          <w:bCs/>
          <w:sz w:val="24"/>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579"/>
        <w:gridCol w:w="10924"/>
      </w:tblGrid>
      <w:tr w:rsidR="007C68A8" w:rsidRPr="00F73E93" w:rsidTr="004842D9">
        <w:tc>
          <w:tcPr>
            <w:tcW w:w="1234" w:type="pct"/>
            <w:vMerge w:val="restart"/>
            <w:tcBorders>
              <w:bottom w:val="single" w:sz="18" w:space="0" w:color="4F81BD"/>
            </w:tcBorders>
            <w:vAlign w:val="center"/>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Целевые установки требований</w:t>
            </w:r>
          </w:p>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lastRenderedPageBreak/>
              <w:t>к результатам в соответствии с ФГОС</w:t>
            </w:r>
          </w:p>
        </w:tc>
        <w:tc>
          <w:tcPr>
            <w:tcW w:w="3766" w:type="pct"/>
            <w:tcBorders>
              <w:bottom w:val="single" w:sz="18" w:space="0" w:color="4F81BD"/>
            </w:tcBorders>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lastRenderedPageBreak/>
              <w:t>Планируемые результаты</w:t>
            </w:r>
          </w:p>
        </w:tc>
      </w:tr>
      <w:tr w:rsidR="007C68A8" w:rsidRPr="00F73E93" w:rsidTr="004842D9">
        <w:tc>
          <w:tcPr>
            <w:tcW w:w="1234" w:type="pct"/>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3766" w:type="pct"/>
          </w:tcPr>
          <w:p w:rsidR="007C68A8" w:rsidRPr="00F73E93" w:rsidRDefault="007C68A8" w:rsidP="00B13446">
            <w:pPr>
              <w:spacing w:after="0" w:line="240" w:lineRule="auto"/>
              <w:jc w:val="center"/>
              <w:rPr>
                <w:rFonts w:ascii="Times New Roman" w:hAnsi="Times New Roman"/>
                <w:b/>
                <w:bCs/>
                <w:sz w:val="24"/>
                <w:szCs w:val="24"/>
              </w:rPr>
            </w:pPr>
            <w:r w:rsidRPr="00F73E93">
              <w:rPr>
                <w:rFonts w:ascii="Times New Roman" w:hAnsi="Times New Roman"/>
                <w:b/>
                <w:bCs/>
                <w:sz w:val="24"/>
                <w:szCs w:val="24"/>
              </w:rPr>
              <w:t>Предметные результаты</w:t>
            </w:r>
          </w:p>
        </w:tc>
      </w:tr>
      <w:tr w:rsidR="007C68A8" w:rsidRPr="00F73E93" w:rsidTr="004842D9">
        <w:tc>
          <w:tcPr>
            <w:tcW w:w="1234" w:type="pct"/>
            <w:vMerge/>
            <w:vAlign w:val="center"/>
          </w:tcPr>
          <w:p w:rsidR="007C68A8" w:rsidRPr="00F73E93" w:rsidRDefault="007C68A8" w:rsidP="00B13446">
            <w:pPr>
              <w:spacing w:after="0" w:line="240" w:lineRule="auto"/>
              <w:jc w:val="center"/>
              <w:rPr>
                <w:rFonts w:ascii="Times New Roman" w:hAnsi="Times New Roman"/>
                <w:b/>
                <w:bCs/>
                <w:sz w:val="24"/>
                <w:szCs w:val="24"/>
              </w:rPr>
            </w:pPr>
          </w:p>
        </w:tc>
        <w:tc>
          <w:tcPr>
            <w:tcW w:w="3766" w:type="pct"/>
          </w:tcPr>
          <w:p w:rsidR="007C68A8" w:rsidRPr="00F73E93" w:rsidRDefault="007C68A8" w:rsidP="00B13446">
            <w:pPr>
              <w:spacing w:after="0" w:line="360" w:lineRule="auto"/>
              <w:ind w:firstLine="454"/>
              <w:jc w:val="center"/>
              <w:rPr>
                <w:rFonts w:ascii="Times New Roman" w:hAnsi="Times New Roman"/>
                <w:sz w:val="24"/>
                <w:szCs w:val="24"/>
              </w:rPr>
            </w:pPr>
            <w:r w:rsidRPr="00F73E93">
              <w:rPr>
                <w:rFonts w:ascii="Times New Roman" w:hAnsi="Times New Roman"/>
                <w:b/>
                <w:bCs/>
                <w:sz w:val="24"/>
                <w:szCs w:val="24"/>
              </w:rPr>
              <w:t xml:space="preserve">Работа с текстом: поиск информации и понимание </w:t>
            </w:r>
            <w:proofErr w:type="gramStart"/>
            <w:r w:rsidRPr="00F73E93">
              <w:rPr>
                <w:rFonts w:ascii="Times New Roman" w:hAnsi="Times New Roman"/>
                <w:b/>
                <w:bCs/>
                <w:sz w:val="24"/>
                <w:szCs w:val="24"/>
              </w:rPr>
              <w:t>прочитанного</w:t>
            </w:r>
            <w:proofErr w:type="gramEnd"/>
          </w:p>
        </w:tc>
      </w:tr>
      <w:tr w:rsidR="007C68A8" w:rsidRPr="00F73E93" w:rsidTr="004842D9">
        <w:tc>
          <w:tcPr>
            <w:tcW w:w="1234" w:type="pct"/>
            <w:vAlign w:val="center"/>
          </w:tcPr>
          <w:p w:rsidR="007C68A8" w:rsidRPr="00F73E93" w:rsidRDefault="007C68A8" w:rsidP="00B13446">
            <w:pPr>
              <w:pStyle w:val="Abstract"/>
              <w:jc w:val="center"/>
              <w:rPr>
                <w:b/>
                <w:bCs/>
                <w:sz w:val="24"/>
                <w:szCs w:val="24"/>
              </w:rPr>
            </w:pPr>
            <w:r w:rsidRPr="00F73E93">
              <w:rPr>
                <w:b/>
                <w:bCs/>
                <w:sz w:val="24"/>
                <w:szCs w:val="24"/>
              </w:rPr>
              <w:lastRenderedPageBreak/>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766" w:type="pct"/>
          </w:tcPr>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ориентироваться в содержании текста и понимать его целостный смысл:</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определять главную тему, общую цель или назначение текста;</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формулировать тезис, выражающий общий смысл текста;</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объяснять порядок частей/инструкций, содержащихся в тексте;</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находить в тексте требуемую информацию (пробегать те</w:t>
            </w:r>
            <w:proofErr w:type="gramStart"/>
            <w:r w:rsidRPr="00C17718">
              <w:rPr>
                <w:rFonts w:ascii="Times New Roman" w:hAnsi="Times New Roman"/>
              </w:rPr>
              <w:t>кст гл</w:t>
            </w:r>
            <w:proofErr w:type="gramEnd"/>
            <w:r w:rsidRPr="00C17718">
              <w:rPr>
                <w:rFonts w:ascii="Times New Roman" w:hAnsi="Times New Roman"/>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решать учебно-познавательные и учебно-практические задачи, требующие полного и критического понимания текста:</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определять назначение разных видов текстов;</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ставить перед собой цель чтения, направляя внимание на полезную в данный момент информацию;</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различать темы и подтемы специального текста;</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выделять не только главную, но и избыточную информацию;</w:t>
            </w:r>
          </w:p>
          <w:p w:rsidR="007C68A8" w:rsidRPr="00C17718" w:rsidRDefault="007C68A8" w:rsidP="00B13446">
            <w:pPr>
              <w:spacing w:after="0" w:line="240" w:lineRule="auto"/>
              <w:ind w:firstLine="454"/>
              <w:jc w:val="both"/>
              <w:rPr>
                <w:rFonts w:ascii="Times New Roman" w:hAnsi="Times New Roman"/>
                <w:b/>
                <w:bCs/>
                <w:sz w:val="24"/>
                <w:szCs w:val="24"/>
              </w:rPr>
            </w:pPr>
            <w:r w:rsidRPr="00C17718">
              <w:rPr>
                <w:rFonts w:ascii="Times New Roman" w:hAnsi="Times New Roman"/>
                <w:sz w:val="24"/>
                <w:szCs w:val="24"/>
              </w:rPr>
              <w:t>— прогнозировать последовательность изложения идей текста;</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сопоставлять разные точки зрения и разные источники информации по заданной теме;</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выполнять смысловое свёртывание выделенных фактов и мыслей;</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формировать на основе текста систему аргументов (доводов) для обоснования определённой позиции;</w:t>
            </w:r>
          </w:p>
          <w:p w:rsidR="007C68A8" w:rsidRPr="00C17718" w:rsidRDefault="007C68A8" w:rsidP="00B13446">
            <w:pPr>
              <w:pStyle w:val="a7"/>
              <w:spacing w:before="0" w:beforeAutospacing="0" w:after="0" w:afterAutospacing="0"/>
              <w:ind w:firstLine="454"/>
              <w:jc w:val="both"/>
              <w:rPr>
                <w:rFonts w:ascii="Times New Roman" w:hAnsi="Times New Roman"/>
              </w:rPr>
            </w:pPr>
            <w:r w:rsidRPr="00C17718">
              <w:rPr>
                <w:rFonts w:ascii="Times New Roman" w:hAnsi="Times New Roman"/>
              </w:rPr>
              <w:t>— понимать душевное состояние персонажей текста, сопереживать им.</w:t>
            </w:r>
          </w:p>
        </w:tc>
      </w:tr>
      <w:tr w:rsidR="007C68A8" w:rsidRPr="00F73E93" w:rsidTr="004842D9">
        <w:tc>
          <w:tcPr>
            <w:tcW w:w="1234" w:type="pct"/>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766" w:type="pct"/>
          </w:tcPr>
          <w:p w:rsidR="007C68A8" w:rsidRPr="00C17718" w:rsidRDefault="007C68A8" w:rsidP="00B13446">
            <w:pPr>
              <w:pStyle w:val="a7"/>
              <w:spacing w:before="0" w:beforeAutospacing="0" w:after="0" w:afterAutospacing="0"/>
              <w:ind w:firstLine="454"/>
              <w:jc w:val="both"/>
              <w:rPr>
                <w:rFonts w:ascii="Times New Roman" w:hAnsi="Times New Roman"/>
                <w:i/>
                <w:iCs/>
              </w:rPr>
            </w:pPr>
            <w:r w:rsidRPr="00C17718">
              <w:rPr>
                <w:rFonts w:ascii="Times New Roman" w:hAnsi="Times New Roman"/>
              </w:rPr>
              <w:t>• </w:t>
            </w:r>
            <w:r w:rsidRPr="00C17718">
              <w:rPr>
                <w:rFonts w:ascii="Times New Roman" w:hAnsi="Times New Roman"/>
                <w:i/>
                <w:iCs/>
              </w:rPr>
              <w:t>анализировать изменения своего эмоционального состояния в процессе чтения, получения и переработки полученной информац</w:t>
            </w:r>
            <w:proofErr w:type="gramStart"/>
            <w:r w:rsidRPr="00C17718">
              <w:rPr>
                <w:rFonts w:ascii="Times New Roman" w:hAnsi="Times New Roman"/>
                <w:i/>
                <w:iCs/>
              </w:rPr>
              <w:t>ии и её</w:t>
            </w:r>
            <w:proofErr w:type="gramEnd"/>
            <w:r w:rsidRPr="00C17718">
              <w:rPr>
                <w:rFonts w:ascii="Times New Roman" w:hAnsi="Times New Roman"/>
                <w:i/>
                <w:iCs/>
              </w:rPr>
              <w:t xml:space="preserve"> осмысления.</w:t>
            </w:r>
          </w:p>
        </w:tc>
      </w:tr>
      <w:tr w:rsidR="007C68A8" w:rsidRPr="00F73E93" w:rsidTr="004842D9">
        <w:tc>
          <w:tcPr>
            <w:tcW w:w="5000" w:type="pct"/>
            <w:gridSpan w:val="2"/>
            <w:vAlign w:val="center"/>
          </w:tcPr>
          <w:p w:rsidR="007C68A8" w:rsidRPr="00C17718" w:rsidRDefault="007C68A8" w:rsidP="00B13446">
            <w:pPr>
              <w:jc w:val="center"/>
              <w:rPr>
                <w:rFonts w:ascii="Times New Roman" w:hAnsi="Times New Roman"/>
                <w:b/>
                <w:bCs/>
                <w:sz w:val="24"/>
                <w:szCs w:val="24"/>
              </w:rPr>
            </w:pPr>
            <w:r w:rsidRPr="00C17718">
              <w:rPr>
                <w:rFonts w:ascii="Times New Roman" w:hAnsi="Times New Roman"/>
                <w:b/>
                <w:bCs/>
                <w:sz w:val="24"/>
                <w:szCs w:val="24"/>
              </w:rPr>
              <w:t>Работа с текстом: преобразование и интерпретация информации</w:t>
            </w:r>
          </w:p>
        </w:tc>
      </w:tr>
      <w:tr w:rsidR="007C68A8" w:rsidRPr="00F73E93" w:rsidTr="004842D9">
        <w:tc>
          <w:tcPr>
            <w:tcW w:w="1234" w:type="pct"/>
            <w:vAlign w:val="center"/>
          </w:tcPr>
          <w:p w:rsidR="007C68A8" w:rsidRPr="00F73E93" w:rsidRDefault="007C68A8" w:rsidP="00B13446">
            <w:pPr>
              <w:pStyle w:val="Abstract"/>
              <w:jc w:val="center"/>
              <w:rPr>
                <w:b/>
                <w:bCs/>
                <w:sz w:val="24"/>
                <w:szCs w:val="24"/>
              </w:rPr>
            </w:pPr>
            <w:r w:rsidRPr="00F73E93">
              <w:rPr>
                <w:b/>
                <w:bCs/>
                <w:sz w:val="24"/>
                <w:szCs w:val="24"/>
              </w:rPr>
              <w:lastRenderedPageBreak/>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766"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C68A8" w:rsidRPr="00F73E93" w:rsidRDefault="007C68A8" w:rsidP="00B13446">
            <w:pPr>
              <w:spacing w:after="0" w:line="240" w:lineRule="auto"/>
              <w:ind w:firstLine="454"/>
              <w:jc w:val="both"/>
              <w:rPr>
                <w:rFonts w:ascii="Times New Roman" w:hAnsi="Times New Roman"/>
                <w:b/>
                <w:bCs/>
                <w:sz w:val="24"/>
                <w:szCs w:val="24"/>
              </w:rPr>
            </w:pPr>
            <w:r w:rsidRPr="00F73E93">
              <w:rPr>
                <w:rFonts w:ascii="Times New Roman" w:hAnsi="Times New Roman"/>
                <w:sz w:val="24"/>
                <w:szCs w:val="24"/>
              </w:rPr>
              <w:t>• интерпретировать текст:</w:t>
            </w:r>
          </w:p>
          <w:p w:rsidR="007C68A8" w:rsidRPr="00F73E93" w:rsidRDefault="007C68A8" w:rsidP="00B13446">
            <w:pPr>
              <w:spacing w:after="0" w:line="240" w:lineRule="auto"/>
              <w:ind w:firstLine="454"/>
              <w:jc w:val="both"/>
              <w:rPr>
                <w:rFonts w:ascii="Times New Roman" w:hAnsi="Times New Roman"/>
                <w:b/>
                <w:bCs/>
                <w:sz w:val="24"/>
                <w:szCs w:val="24"/>
              </w:rPr>
            </w:pPr>
            <w:r w:rsidRPr="00F73E93">
              <w:rPr>
                <w:rFonts w:ascii="Times New Roman" w:hAnsi="Times New Roman"/>
                <w:sz w:val="24"/>
                <w:szCs w:val="24"/>
              </w:rPr>
              <w:t>— сравнивать и противопоставлять заключённую в тексте информацию разного характера;</w:t>
            </w:r>
          </w:p>
          <w:p w:rsidR="007C68A8" w:rsidRPr="00F73E93" w:rsidRDefault="007C68A8" w:rsidP="00B13446">
            <w:pPr>
              <w:spacing w:after="0" w:line="240" w:lineRule="auto"/>
              <w:ind w:firstLine="454"/>
              <w:jc w:val="both"/>
              <w:rPr>
                <w:rFonts w:ascii="Times New Roman" w:hAnsi="Times New Roman"/>
                <w:b/>
                <w:bCs/>
                <w:sz w:val="24"/>
                <w:szCs w:val="24"/>
              </w:rPr>
            </w:pPr>
            <w:r w:rsidRPr="00F73E93">
              <w:rPr>
                <w:rFonts w:ascii="Times New Roman" w:hAnsi="Times New Roman"/>
                <w:sz w:val="24"/>
                <w:szCs w:val="24"/>
              </w:rPr>
              <w:t>— обнаруживать в тексте доводы в подтверждение выдвинутых тезисов;</w:t>
            </w:r>
          </w:p>
          <w:p w:rsidR="007C68A8" w:rsidRPr="00F73E93" w:rsidRDefault="007C68A8" w:rsidP="00B13446">
            <w:pPr>
              <w:spacing w:after="0" w:line="240" w:lineRule="auto"/>
              <w:ind w:firstLine="454"/>
              <w:jc w:val="both"/>
              <w:rPr>
                <w:rFonts w:ascii="Times New Roman" w:hAnsi="Times New Roman"/>
                <w:b/>
                <w:bCs/>
                <w:sz w:val="24"/>
                <w:szCs w:val="24"/>
              </w:rPr>
            </w:pPr>
            <w:r w:rsidRPr="00F73E93">
              <w:rPr>
                <w:rFonts w:ascii="Times New Roman" w:hAnsi="Times New Roman"/>
                <w:sz w:val="24"/>
                <w:szCs w:val="24"/>
              </w:rPr>
              <w:t>— делать выводы из сформулированных посылок;</w:t>
            </w:r>
          </w:p>
          <w:p w:rsidR="007C68A8" w:rsidRPr="00F73E93" w:rsidRDefault="007C68A8" w:rsidP="00B13446">
            <w:pPr>
              <w:spacing w:after="0" w:line="240" w:lineRule="auto"/>
              <w:ind w:firstLine="454"/>
              <w:jc w:val="both"/>
              <w:rPr>
                <w:rFonts w:ascii="Times New Roman" w:hAnsi="Times New Roman"/>
                <w:b/>
                <w:bCs/>
                <w:sz w:val="24"/>
                <w:szCs w:val="24"/>
              </w:rPr>
            </w:pPr>
            <w:r w:rsidRPr="00F73E93">
              <w:rPr>
                <w:rFonts w:ascii="Times New Roman" w:hAnsi="Times New Roman"/>
                <w:sz w:val="24"/>
                <w:szCs w:val="24"/>
              </w:rPr>
              <w:t>— выводить заключение о намерении автора или главной мысли текста.</w:t>
            </w:r>
          </w:p>
        </w:tc>
      </w:tr>
      <w:tr w:rsidR="007C68A8" w:rsidRPr="00F73E93" w:rsidTr="004842D9">
        <w:tc>
          <w:tcPr>
            <w:tcW w:w="1234" w:type="pct"/>
            <w:vAlign w:val="center"/>
          </w:tcPr>
          <w:p w:rsidR="007C68A8" w:rsidRPr="00F73E93" w:rsidRDefault="007C68A8" w:rsidP="00B13446">
            <w:pPr>
              <w:spacing w:after="0" w:line="24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766" w:type="pct"/>
          </w:tcPr>
          <w:p w:rsidR="007C68A8" w:rsidRPr="00C17718" w:rsidRDefault="007C68A8" w:rsidP="00B13446">
            <w:pPr>
              <w:rPr>
                <w:rFonts w:ascii="Times New Roman" w:hAnsi="Times New Roman"/>
                <w:i/>
                <w:iCs/>
                <w:sz w:val="24"/>
                <w:szCs w:val="24"/>
              </w:rPr>
            </w:pPr>
            <w:r w:rsidRPr="00C17718">
              <w:rPr>
                <w:rFonts w:ascii="Times New Roman" w:hAnsi="Times New Roman"/>
                <w:i/>
                <w:iCs/>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7C68A8" w:rsidRPr="00F73E93" w:rsidTr="004842D9">
        <w:tc>
          <w:tcPr>
            <w:tcW w:w="5000" w:type="pct"/>
            <w:gridSpan w:val="2"/>
            <w:vAlign w:val="center"/>
          </w:tcPr>
          <w:p w:rsidR="007C68A8" w:rsidRPr="00F73E93" w:rsidRDefault="007C68A8" w:rsidP="00B13446">
            <w:pPr>
              <w:spacing w:after="0" w:line="360" w:lineRule="auto"/>
              <w:ind w:firstLine="454"/>
              <w:jc w:val="center"/>
              <w:outlineLvl w:val="0"/>
              <w:rPr>
                <w:rFonts w:ascii="Times New Roman" w:hAnsi="Times New Roman"/>
                <w:b/>
                <w:bCs/>
                <w:sz w:val="24"/>
                <w:szCs w:val="24"/>
              </w:rPr>
            </w:pPr>
            <w:r w:rsidRPr="00F73E93">
              <w:rPr>
                <w:rFonts w:ascii="Times New Roman" w:hAnsi="Times New Roman"/>
                <w:b/>
                <w:bCs/>
                <w:sz w:val="24"/>
                <w:szCs w:val="24"/>
              </w:rPr>
              <w:t>Работа с текстом: оценка информации</w:t>
            </w:r>
          </w:p>
        </w:tc>
      </w:tr>
      <w:tr w:rsidR="007C68A8" w:rsidRPr="00F73E93" w:rsidTr="004842D9">
        <w:tc>
          <w:tcPr>
            <w:tcW w:w="1234" w:type="pct"/>
            <w:vAlign w:val="center"/>
          </w:tcPr>
          <w:p w:rsidR="007C68A8" w:rsidRPr="00F73E93" w:rsidRDefault="007C68A8" w:rsidP="00B13446">
            <w:pPr>
              <w:pStyle w:val="Abstract"/>
              <w:jc w:val="center"/>
              <w:rPr>
                <w:b/>
                <w:bCs/>
                <w:sz w:val="24"/>
                <w:szCs w:val="24"/>
              </w:rPr>
            </w:pPr>
            <w:r w:rsidRPr="00F73E93">
              <w:rPr>
                <w:b/>
                <w:bCs/>
                <w:sz w:val="24"/>
                <w:szCs w:val="24"/>
              </w:rPr>
              <w:t>Выпускник научится:</w:t>
            </w:r>
          </w:p>
          <w:p w:rsidR="007C68A8" w:rsidRPr="00F73E93" w:rsidRDefault="007C68A8" w:rsidP="00B13446">
            <w:pPr>
              <w:spacing w:after="0" w:line="240" w:lineRule="auto"/>
              <w:jc w:val="center"/>
              <w:rPr>
                <w:rFonts w:ascii="Times New Roman" w:hAnsi="Times New Roman"/>
                <w:b/>
                <w:bCs/>
                <w:sz w:val="24"/>
                <w:szCs w:val="24"/>
              </w:rPr>
            </w:pPr>
          </w:p>
        </w:tc>
        <w:tc>
          <w:tcPr>
            <w:tcW w:w="3766" w:type="pct"/>
          </w:tcPr>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откликаться на содержание текста:</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связывать информацию, обнаруженную в тексте, со знаниями из других источников;</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оценивать утверждения, сделанные в тексте, исходя из своих представлений о мире;</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находить доводы в защиту своей точки зрения;</w:t>
            </w:r>
          </w:p>
          <w:p w:rsidR="007C68A8" w:rsidRPr="00F73E93" w:rsidRDefault="007C68A8" w:rsidP="00B13446">
            <w:pPr>
              <w:spacing w:after="0" w:line="240" w:lineRule="auto"/>
              <w:ind w:firstLine="454"/>
              <w:jc w:val="both"/>
              <w:rPr>
                <w:rFonts w:ascii="Times New Roman" w:hAnsi="Times New Roman"/>
                <w:sz w:val="24"/>
                <w:szCs w:val="24"/>
              </w:rPr>
            </w:pPr>
            <w:r w:rsidRPr="00F73E93">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7C68A8" w:rsidRPr="00C17718" w:rsidRDefault="007C68A8" w:rsidP="00B13446">
            <w:pPr>
              <w:pStyle w:val="afff9"/>
              <w:spacing w:line="240" w:lineRule="auto"/>
              <w:rPr>
                <w:sz w:val="24"/>
              </w:rPr>
            </w:pPr>
            <w:r w:rsidRPr="00C17718">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C68A8" w:rsidRPr="00C17718" w:rsidRDefault="007C68A8" w:rsidP="00B13446">
            <w:pPr>
              <w:pStyle w:val="afff9"/>
              <w:spacing w:line="240" w:lineRule="auto"/>
              <w:rPr>
                <w:sz w:val="24"/>
              </w:rPr>
            </w:pPr>
            <w:r w:rsidRPr="00C17718">
              <w:rPr>
                <w:sz w:val="24"/>
              </w:rPr>
              <w:t>• в процессе работы с одним или несколькими источниками выявлять содержащуюся в них противоречивую, конфликтную информацию;</w:t>
            </w:r>
          </w:p>
          <w:p w:rsidR="007C68A8" w:rsidRPr="00F73E93" w:rsidRDefault="007C68A8" w:rsidP="00B13446">
            <w:pPr>
              <w:pStyle w:val="afff9"/>
              <w:spacing w:line="240" w:lineRule="auto"/>
              <w:rPr>
                <w:sz w:val="24"/>
              </w:rPr>
            </w:pPr>
            <w:r w:rsidRPr="00C17718">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7C68A8" w:rsidRPr="00F73E93" w:rsidTr="004842D9">
        <w:tc>
          <w:tcPr>
            <w:tcW w:w="1234" w:type="pct"/>
            <w:vAlign w:val="center"/>
          </w:tcPr>
          <w:p w:rsidR="007C68A8" w:rsidRPr="00F73E93" w:rsidRDefault="007C68A8" w:rsidP="00B13446">
            <w:pPr>
              <w:spacing w:after="0" w:line="360" w:lineRule="auto"/>
              <w:ind w:firstLine="34"/>
              <w:jc w:val="center"/>
              <w:rPr>
                <w:rFonts w:ascii="Times New Roman" w:hAnsi="Times New Roman"/>
                <w:b/>
                <w:bCs/>
                <w:i/>
                <w:iCs/>
                <w:sz w:val="24"/>
                <w:szCs w:val="24"/>
              </w:rPr>
            </w:pPr>
            <w:r w:rsidRPr="00F73E93">
              <w:rPr>
                <w:rFonts w:ascii="Times New Roman" w:hAnsi="Times New Roman"/>
                <w:b/>
                <w:bCs/>
                <w:i/>
                <w:iCs/>
                <w:sz w:val="24"/>
                <w:szCs w:val="24"/>
              </w:rPr>
              <w:t>Выпускник получит возможность научиться:</w:t>
            </w:r>
          </w:p>
        </w:tc>
        <w:tc>
          <w:tcPr>
            <w:tcW w:w="3766" w:type="pct"/>
          </w:tcPr>
          <w:p w:rsidR="007C68A8" w:rsidRPr="00C17718" w:rsidRDefault="007C68A8" w:rsidP="00B13446">
            <w:pPr>
              <w:pStyle w:val="afff9"/>
              <w:spacing w:line="240" w:lineRule="auto"/>
              <w:rPr>
                <w:i/>
                <w:iCs/>
                <w:sz w:val="24"/>
              </w:rPr>
            </w:pPr>
            <w:r w:rsidRPr="00C17718">
              <w:rPr>
                <w:sz w:val="24"/>
              </w:rPr>
              <w:t>• </w:t>
            </w:r>
            <w:r w:rsidRPr="00C17718">
              <w:rPr>
                <w:i/>
                <w:iCs/>
                <w:sz w:val="24"/>
              </w:rPr>
              <w:t>критически относиться к рекламной информации;</w:t>
            </w:r>
          </w:p>
          <w:p w:rsidR="007C68A8" w:rsidRPr="00C17718" w:rsidRDefault="007C68A8" w:rsidP="00B13446">
            <w:pPr>
              <w:pStyle w:val="afff9"/>
              <w:spacing w:line="240" w:lineRule="auto"/>
              <w:rPr>
                <w:i/>
                <w:iCs/>
                <w:sz w:val="24"/>
              </w:rPr>
            </w:pPr>
            <w:r w:rsidRPr="00C17718">
              <w:rPr>
                <w:sz w:val="24"/>
              </w:rPr>
              <w:t>• </w:t>
            </w:r>
            <w:r w:rsidRPr="00C17718">
              <w:rPr>
                <w:i/>
                <w:iCs/>
                <w:sz w:val="24"/>
              </w:rPr>
              <w:t>находить способы проверки противоречивой информации;</w:t>
            </w:r>
          </w:p>
          <w:p w:rsidR="007C68A8" w:rsidRPr="00F73E93" w:rsidRDefault="007C68A8" w:rsidP="00B13446">
            <w:pPr>
              <w:pStyle w:val="afff9"/>
              <w:spacing w:line="240" w:lineRule="auto"/>
              <w:rPr>
                <w:i/>
                <w:iCs/>
                <w:sz w:val="24"/>
              </w:rPr>
            </w:pPr>
            <w:r w:rsidRPr="00C17718">
              <w:rPr>
                <w:sz w:val="24"/>
              </w:rPr>
              <w:t>• </w:t>
            </w:r>
            <w:r w:rsidRPr="00C17718">
              <w:rPr>
                <w:i/>
                <w:iCs/>
                <w:sz w:val="24"/>
              </w:rPr>
              <w:t>определять достоверную информацию в случае наличия противоречивой или конфликтной ситуации.</w:t>
            </w:r>
          </w:p>
        </w:tc>
      </w:tr>
    </w:tbl>
    <w:p w:rsidR="007C68A8" w:rsidRDefault="007C68A8" w:rsidP="00B13446">
      <w:pPr>
        <w:pStyle w:val="2"/>
        <w:spacing w:line="240" w:lineRule="auto"/>
        <w:ind w:firstLine="0"/>
        <w:rPr>
          <w:rStyle w:val="20"/>
          <w:sz w:val="24"/>
          <w:szCs w:val="24"/>
        </w:rPr>
      </w:pPr>
    </w:p>
    <w:p w:rsidR="007C68A8" w:rsidRDefault="007C68A8" w:rsidP="00B13446">
      <w:pPr>
        <w:pStyle w:val="2"/>
        <w:spacing w:line="240" w:lineRule="auto"/>
        <w:rPr>
          <w:rStyle w:val="20"/>
          <w:sz w:val="24"/>
          <w:szCs w:val="24"/>
        </w:rPr>
      </w:pPr>
    </w:p>
    <w:p w:rsidR="007C68A8" w:rsidRDefault="007C68A8" w:rsidP="00B13446">
      <w:pPr>
        <w:pStyle w:val="2"/>
        <w:spacing w:line="240" w:lineRule="auto"/>
        <w:rPr>
          <w:rStyle w:val="20"/>
          <w:sz w:val="24"/>
          <w:szCs w:val="24"/>
        </w:rPr>
      </w:pPr>
    </w:p>
    <w:p w:rsidR="00104104" w:rsidRPr="0023450B" w:rsidRDefault="006F777F" w:rsidP="00B13446">
      <w:pPr>
        <w:pStyle w:val="2"/>
        <w:spacing w:line="240" w:lineRule="auto"/>
        <w:rPr>
          <w:sz w:val="24"/>
          <w:szCs w:val="24"/>
        </w:rPr>
      </w:pPr>
      <w:bookmarkStart w:id="91" w:name="_Toc405145649"/>
      <w:bookmarkStart w:id="92" w:name="_Toc406058978"/>
      <w:bookmarkStart w:id="93" w:name="_Toc409691627"/>
      <w:bookmarkStart w:id="94" w:name="_Toc410653951"/>
      <w:bookmarkStart w:id="95" w:name="_Toc414553132"/>
      <w:bookmarkEnd w:id="21"/>
      <w:bookmarkEnd w:id="22"/>
      <w:bookmarkEnd w:id="23"/>
      <w:r w:rsidRPr="0023450B">
        <w:rPr>
          <w:sz w:val="24"/>
          <w:szCs w:val="24"/>
        </w:rPr>
        <w:t>1.2.</w:t>
      </w:r>
      <w:r w:rsidR="00CB234B" w:rsidRPr="0023450B">
        <w:rPr>
          <w:sz w:val="24"/>
          <w:szCs w:val="24"/>
        </w:rPr>
        <w:t>4</w:t>
      </w:r>
      <w:r w:rsidR="00086BF2" w:rsidRPr="0023450B">
        <w:rPr>
          <w:sz w:val="24"/>
          <w:szCs w:val="24"/>
        </w:rPr>
        <w:t>. М</w:t>
      </w:r>
      <w:r w:rsidR="00B540EE" w:rsidRPr="0023450B">
        <w:rPr>
          <w:sz w:val="24"/>
          <w:szCs w:val="24"/>
        </w:rPr>
        <w:t>етапредметные результаты освоения ООП</w:t>
      </w:r>
      <w:bookmarkEnd w:id="91"/>
      <w:bookmarkEnd w:id="92"/>
      <w:bookmarkEnd w:id="93"/>
      <w:bookmarkEnd w:id="94"/>
      <w:bookmarkEnd w:id="95"/>
    </w:p>
    <w:p w:rsidR="009B5292" w:rsidRPr="0023450B" w:rsidRDefault="00525B70" w:rsidP="00B13446">
      <w:pPr>
        <w:spacing w:after="0" w:line="240" w:lineRule="auto"/>
        <w:ind w:firstLine="709"/>
        <w:jc w:val="both"/>
        <w:rPr>
          <w:rFonts w:ascii="Times New Roman" w:hAnsi="Times New Roman"/>
          <w:b/>
          <w:i/>
          <w:sz w:val="24"/>
          <w:szCs w:val="24"/>
        </w:rPr>
      </w:pPr>
      <w:r w:rsidRPr="0023450B">
        <w:rPr>
          <w:rFonts w:ascii="Times" w:hAnsi="Times"/>
          <w:sz w:val="24"/>
          <w:szCs w:val="24"/>
        </w:rPr>
        <w:t xml:space="preserve">Метапредметные </w:t>
      </w:r>
      <w:r w:rsidR="009B5292" w:rsidRPr="0023450B">
        <w:rPr>
          <w:rFonts w:ascii="Times" w:hAnsi="Times"/>
          <w:sz w:val="24"/>
          <w:szCs w:val="24"/>
        </w:rPr>
        <w:t xml:space="preserve">результаты, </w:t>
      </w:r>
      <w:r w:rsidRPr="0023450B">
        <w:rPr>
          <w:rFonts w:ascii="Times" w:hAnsi="Times" w:cs="Helvetica"/>
          <w:sz w:val="24"/>
          <w:szCs w:val="24"/>
          <w:lang w:eastAsia="ru-RU"/>
        </w:rPr>
        <w:t xml:space="preserve">включают освоенные </w:t>
      </w:r>
      <w:proofErr w:type="gramStart"/>
      <w:r w:rsidR="009B5292" w:rsidRPr="0023450B">
        <w:rPr>
          <w:rFonts w:ascii="Times" w:hAnsi="Times" w:cs="Helvetica"/>
          <w:sz w:val="24"/>
          <w:szCs w:val="24"/>
          <w:lang w:eastAsia="ru-RU"/>
        </w:rPr>
        <w:t>обучающимися</w:t>
      </w:r>
      <w:proofErr w:type="gramEnd"/>
      <w:r w:rsidR="009B5292" w:rsidRPr="0023450B">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009B5292" w:rsidRPr="0023450B">
        <w:rPr>
          <w:rFonts w:ascii="Times" w:hAnsi="Times" w:cs="Helvetica"/>
          <w:sz w:val="24"/>
          <w:szCs w:val="24"/>
          <w:lang w:eastAsia="ru-RU"/>
        </w:rPr>
        <w:tab/>
        <w:t>коммуникативные)</w:t>
      </w:r>
      <w:r w:rsidRPr="0023450B">
        <w:rPr>
          <w:rFonts w:ascii="Times New Roman" w:hAnsi="Times New Roman"/>
          <w:sz w:val="24"/>
          <w:szCs w:val="24"/>
          <w:lang w:eastAsia="ru-RU"/>
        </w:rPr>
        <w:t>.</w:t>
      </w:r>
    </w:p>
    <w:p w:rsidR="00B540EE" w:rsidRPr="0023450B" w:rsidRDefault="00B540EE" w:rsidP="00B13446">
      <w:pPr>
        <w:spacing w:after="0" w:line="240" w:lineRule="auto"/>
        <w:ind w:firstLine="709"/>
        <w:jc w:val="both"/>
        <w:rPr>
          <w:rFonts w:ascii="Times New Roman" w:hAnsi="Times New Roman"/>
          <w:b/>
          <w:sz w:val="24"/>
          <w:szCs w:val="24"/>
        </w:rPr>
      </w:pPr>
      <w:r w:rsidRPr="0023450B">
        <w:rPr>
          <w:rFonts w:ascii="Times New Roman" w:hAnsi="Times New Roman"/>
          <w:b/>
          <w:sz w:val="24"/>
          <w:szCs w:val="24"/>
        </w:rPr>
        <w:t>Регулятивные УУД</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3450B">
        <w:rPr>
          <w:rFonts w:ascii="Times New Roman" w:hAnsi="Times New Roman"/>
          <w:sz w:val="24"/>
          <w:szCs w:val="24"/>
        </w:rPr>
        <w:t>О</w:t>
      </w:r>
      <w:r w:rsidRPr="0023450B">
        <w:rPr>
          <w:rFonts w:ascii="Times New Roman" w:hAnsi="Times New Roman"/>
          <w:sz w:val="24"/>
          <w:szCs w:val="24"/>
        </w:rPr>
        <w:t>бучающийся сможет:</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анализировать существующие и планировать будущие образовательные результаты;</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идентифицировать собственные проблемы и определять главную проблему;</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формулировать учебные задачи как шаги достижения поставленной цели деятельности;</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b/>
          <w:sz w:val="24"/>
          <w:szCs w:val="24"/>
        </w:rPr>
      </w:pPr>
      <w:r w:rsidRPr="0023450B">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3450B">
        <w:rPr>
          <w:rFonts w:ascii="Times New Roman" w:hAnsi="Times New Roman"/>
          <w:sz w:val="24"/>
          <w:szCs w:val="24"/>
        </w:rPr>
        <w:t xml:space="preserve"> учебных и познавательных задач.</w:t>
      </w:r>
      <w:r w:rsidRPr="0023450B">
        <w:rPr>
          <w:rFonts w:ascii="Times New Roman" w:hAnsi="Times New Roman"/>
          <w:sz w:val="24"/>
          <w:szCs w:val="24"/>
        </w:rPr>
        <w:t xml:space="preserve"> Обучающийся сможет:</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определять </w:t>
      </w:r>
      <w:r w:rsidR="00DB516A" w:rsidRPr="0023450B">
        <w:rPr>
          <w:rFonts w:ascii="Times New Roman" w:hAnsi="Times New Roman"/>
          <w:sz w:val="24"/>
          <w:szCs w:val="24"/>
        </w:rPr>
        <w:t xml:space="preserve">необходимые </w:t>
      </w:r>
      <w:r w:rsidRPr="0023450B">
        <w:rPr>
          <w:rFonts w:ascii="Times New Roman" w:hAnsi="Times New Roman"/>
          <w:sz w:val="24"/>
          <w:szCs w:val="24"/>
        </w:rPr>
        <w:t>действи</w:t>
      </w:r>
      <w:proofErr w:type="gramStart"/>
      <w:r w:rsidRPr="0023450B">
        <w:rPr>
          <w:rFonts w:ascii="Times New Roman" w:hAnsi="Times New Roman"/>
          <w:sz w:val="24"/>
          <w:szCs w:val="24"/>
        </w:rPr>
        <w:t>е(</w:t>
      </w:r>
      <w:proofErr w:type="gramEnd"/>
      <w:r w:rsidRPr="0023450B">
        <w:rPr>
          <w:rFonts w:ascii="Times New Roman" w:hAnsi="Times New Roman"/>
          <w:sz w:val="24"/>
          <w:szCs w:val="24"/>
        </w:rPr>
        <w:t>я) в соответствии с учебной и познавательной задачей</w:t>
      </w:r>
      <w:r w:rsidR="00DB516A" w:rsidRPr="0023450B">
        <w:rPr>
          <w:rFonts w:ascii="Times New Roman" w:hAnsi="Times New Roman"/>
          <w:sz w:val="24"/>
          <w:szCs w:val="24"/>
        </w:rPr>
        <w:t xml:space="preserve"> и</w:t>
      </w:r>
      <w:r w:rsidRPr="0023450B">
        <w:rPr>
          <w:rFonts w:ascii="Times New Roman" w:hAnsi="Times New Roman"/>
          <w:sz w:val="24"/>
          <w:szCs w:val="24"/>
        </w:rPr>
        <w:t xml:space="preserve"> составлять алгоритм</w:t>
      </w:r>
      <w:r w:rsidR="00DB516A" w:rsidRPr="0023450B">
        <w:rPr>
          <w:rFonts w:ascii="Times New Roman" w:hAnsi="Times New Roman"/>
          <w:sz w:val="24"/>
          <w:szCs w:val="24"/>
        </w:rPr>
        <w:t xml:space="preserve"> их выполнения;</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выбирать из предложенных </w:t>
      </w:r>
      <w:r w:rsidR="00525B70" w:rsidRPr="0023450B">
        <w:rPr>
          <w:rFonts w:ascii="Times New Roman" w:hAnsi="Times New Roman"/>
          <w:sz w:val="24"/>
          <w:szCs w:val="24"/>
        </w:rPr>
        <w:t xml:space="preserve">вариантов </w:t>
      </w:r>
      <w:r w:rsidRPr="0023450B">
        <w:rPr>
          <w:rFonts w:ascii="Times New Roman" w:hAnsi="Times New Roman"/>
          <w:sz w:val="24"/>
          <w:szCs w:val="24"/>
        </w:rPr>
        <w:t>и самостоятельно искать средства/ресурсы для решения задачи/достижения цели;</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составлять план решения проблемы (выполнения проекта, проведения исследования);</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23450B" w:rsidRDefault="00B540EE" w:rsidP="009D5DD5">
      <w:pPr>
        <w:widowControl w:val="0"/>
        <w:numPr>
          <w:ilvl w:val="0"/>
          <w:numId w:val="21"/>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планировать и корректировать свою индивидуальную образовательную траекторию.</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3450B">
        <w:rPr>
          <w:rFonts w:ascii="Times New Roman" w:hAnsi="Times New Roman"/>
          <w:sz w:val="24"/>
          <w:szCs w:val="24"/>
        </w:rPr>
        <w:t xml:space="preserve">ацией. </w:t>
      </w:r>
      <w:r w:rsidRPr="0023450B">
        <w:rPr>
          <w:rFonts w:ascii="Times New Roman" w:hAnsi="Times New Roman"/>
          <w:sz w:val="24"/>
          <w:szCs w:val="24"/>
        </w:rPr>
        <w:t>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23450B">
        <w:rPr>
          <w:rFonts w:ascii="Times New Roman" w:hAnsi="Times New Roman"/>
          <w:sz w:val="24"/>
          <w:szCs w:val="24"/>
        </w:rPr>
        <w:t xml:space="preserve"> и</w:t>
      </w:r>
      <w:r w:rsidRPr="0023450B">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критерии правильности (корректности) выполнения учебной задачи;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23450B">
        <w:rPr>
          <w:rFonts w:ascii="Times New Roman" w:hAnsi="Times New Roman"/>
          <w:sz w:val="24"/>
          <w:szCs w:val="24"/>
        </w:rPr>
        <w:t>средств</w:t>
      </w:r>
      <w:r w:rsidRPr="0023450B">
        <w:rPr>
          <w:rFonts w:ascii="Times New Roman" w:hAnsi="Times New Roman"/>
          <w:sz w:val="24"/>
          <w:szCs w:val="24"/>
        </w:rPr>
        <w:t>, различая результат и способы действий;</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фиксировать и анализировать динамику собственных образовательных результатов.</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b/>
          <w:sz w:val="24"/>
          <w:szCs w:val="24"/>
        </w:rPr>
      </w:pPr>
      <w:r w:rsidRPr="0023450B">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23450B">
        <w:rPr>
          <w:rFonts w:ascii="Times New Roman" w:hAnsi="Times New Roman"/>
          <w:sz w:val="24"/>
          <w:szCs w:val="24"/>
        </w:rPr>
        <w:t>в</w:t>
      </w:r>
      <w:proofErr w:type="gramEnd"/>
      <w:r w:rsidRPr="0023450B">
        <w:rPr>
          <w:rFonts w:ascii="Times New Roman" w:hAnsi="Times New Roman"/>
          <w:sz w:val="24"/>
          <w:szCs w:val="24"/>
        </w:rPr>
        <w:t xml:space="preserve"> учебной и познавательной.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наблюдать и анализировать </w:t>
      </w:r>
      <w:r w:rsidR="004E267A" w:rsidRPr="0023450B">
        <w:rPr>
          <w:rFonts w:ascii="Times New Roman" w:hAnsi="Times New Roman"/>
          <w:sz w:val="24"/>
          <w:szCs w:val="24"/>
        </w:rPr>
        <w:t xml:space="preserve">собственную </w:t>
      </w:r>
      <w:r w:rsidRPr="0023450B">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принимать решение в учебной ситуации и нести за него ответственность;</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3450B" w:rsidRDefault="00B540EE" w:rsidP="00B13446">
      <w:pPr>
        <w:spacing w:after="0" w:line="240" w:lineRule="auto"/>
        <w:ind w:firstLine="709"/>
        <w:jc w:val="both"/>
        <w:rPr>
          <w:rFonts w:ascii="Times New Roman" w:hAnsi="Times New Roman"/>
          <w:b/>
          <w:sz w:val="24"/>
          <w:szCs w:val="24"/>
        </w:rPr>
      </w:pPr>
      <w:r w:rsidRPr="0023450B">
        <w:rPr>
          <w:rFonts w:ascii="Times New Roman" w:hAnsi="Times New Roman"/>
          <w:b/>
          <w:sz w:val="24"/>
          <w:szCs w:val="24"/>
        </w:rPr>
        <w:lastRenderedPageBreak/>
        <w:t>Познавательные УУД</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proofErr w:type="gramStart"/>
      <w:r w:rsidRPr="0023450B">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3450B">
        <w:rPr>
          <w:rFonts w:ascii="Times New Roman" w:hAnsi="Times New Roman"/>
          <w:sz w:val="24"/>
          <w:szCs w:val="24"/>
        </w:rPr>
        <w:t>,</w:t>
      </w:r>
      <w:r w:rsidRPr="0023450B">
        <w:rPr>
          <w:rFonts w:ascii="Times New Roman" w:hAnsi="Times New Roman"/>
          <w:sz w:val="24"/>
          <w:szCs w:val="24"/>
        </w:rPr>
        <w:t xml:space="preserve"> по аналогии) и делать выводы.</w:t>
      </w:r>
      <w:proofErr w:type="gramEnd"/>
      <w:r w:rsidRPr="0023450B">
        <w:rPr>
          <w:rFonts w:ascii="Times New Roman" w:hAnsi="Times New Roman"/>
          <w:sz w:val="24"/>
          <w:szCs w:val="24"/>
        </w:rPr>
        <w:t xml:space="preserve">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подбирать слова, соподчиненные ключевому слову, определяющие его признаки и свойства</w:t>
      </w:r>
      <w:r w:rsidR="00185AF1" w:rsidRPr="0023450B">
        <w:rPr>
          <w:rFonts w:ascii="Times New Roman" w:hAnsi="Times New Roman"/>
          <w:sz w:val="24"/>
          <w:szCs w:val="24"/>
        </w:rPr>
        <w:t>;</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выстраивать логическую </w:t>
      </w:r>
      <w:r w:rsidR="008C26AB" w:rsidRPr="0023450B">
        <w:rPr>
          <w:rFonts w:ascii="Times New Roman" w:hAnsi="Times New Roman"/>
          <w:sz w:val="24"/>
          <w:szCs w:val="24"/>
        </w:rPr>
        <w:t xml:space="preserve">цепочку, состоящую из </w:t>
      </w:r>
      <w:r w:rsidRPr="0023450B">
        <w:rPr>
          <w:rFonts w:ascii="Times New Roman" w:hAnsi="Times New Roman"/>
          <w:sz w:val="24"/>
          <w:szCs w:val="24"/>
        </w:rPr>
        <w:t>ключевого слова и соподчиненных ему слов;</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выделять </w:t>
      </w:r>
      <w:r w:rsidR="008C26AB" w:rsidRPr="0023450B">
        <w:rPr>
          <w:rFonts w:ascii="Times New Roman" w:hAnsi="Times New Roman"/>
          <w:sz w:val="24"/>
          <w:szCs w:val="24"/>
        </w:rPr>
        <w:t xml:space="preserve">общий </w:t>
      </w:r>
      <w:r w:rsidRPr="0023450B">
        <w:rPr>
          <w:rFonts w:ascii="Times New Roman" w:hAnsi="Times New Roman"/>
          <w:sz w:val="24"/>
          <w:szCs w:val="24"/>
        </w:rPr>
        <w:t>признак двух или нескольких предметов или явлений и объяснять их сходство;</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выделять явление из общего ряда других явлений;</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излагать полученную информацию, интерпретируя ее в контексте решаемой задачи;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самостоятельно указывать </w:t>
      </w:r>
      <w:r w:rsidR="00BD43A2" w:rsidRPr="0023450B">
        <w:rPr>
          <w:rFonts w:ascii="Times New Roman" w:hAnsi="Times New Roman"/>
          <w:sz w:val="24"/>
          <w:szCs w:val="24"/>
        </w:rPr>
        <w:t xml:space="preserve">на </w:t>
      </w:r>
      <w:r w:rsidRPr="0023450B">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вербализовать эмоциональное впечатление, оказанное на него источником;</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обозначать символом и знаком предмет и/или явление;</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создавать абстрактный или реальный образ предмета и/или явления;</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строить модель/схему на основе условий задачи и/или способа </w:t>
      </w:r>
      <w:r w:rsidR="00650F52" w:rsidRPr="0023450B">
        <w:rPr>
          <w:rFonts w:ascii="Times New Roman" w:hAnsi="Times New Roman"/>
          <w:sz w:val="24"/>
          <w:szCs w:val="24"/>
        </w:rPr>
        <w:t xml:space="preserve">ее </w:t>
      </w:r>
      <w:r w:rsidRPr="0023450B">
        <w:rPr>
          <w:rFonts w:ascii="Times New Roman" w:hAnsi="Times New Roman"/>
          <w:sz w:val="24"/>
          <w:szCs w:val="24"/>
        </w:rPr>
        <w:t>решения;</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lastRenderedPageBreak/>
        <w:t>преобразовывать модели с целью выявления общих законов, определяющих данную предметную область;</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3450B">
        <w:rPr>
          <w:rFonts w:ascii="Times New Roman" w:hAnsi="Times New Roman"/>
          <w:sz w:val="24"/>
          <w:szCs w:val="24"/>
        </w:rPr>
        <w:t>текстовое</w:t>
      </w:r>
      <w:proofErr w:type="gramEnd"/>
      <w:r w:rsidRPr="0023450B">
        <w:rPr>
          <w:rFonts w:ascii="Times New Roman" w:hAnsi="Times New Roman"/>
          <w:sz w:val="24"/>
          <w:szCs w:val="24"/>
        </w:rPr>
        <w:t>, и наоборот;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строить доказательство: прямое, косвенное, от противного;</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23450B" w:rsidRDefault="00B540EE"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Смысловое чтение.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находить в тексте требуемую информацию (в соответствии с целями своей деятельности);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устанавливать взаимосвязь описанных в тексте событий, явлений, процессов;</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резюмировать главную идею текста;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критически оценивать содержание и форму текста.</w:t>
      </w:r>
    </w:p>
    <w:p w:rsidR="009B5292" w:rsidRPr="0023450B" w:rsidRDefault="009B5292" w:rsidP="009D5DD5">
      <w:pPr>
        <w:widowControl w:val="0"/>
        <w:numPr>
          <w:ilvl w:val="0"/>
          <w:numId w:val="20"/>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свое отношение к природной среде;</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анализировать влияние экологических факторов на среду обитания живых организмов;</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проводить причинный и вероятностный анализ экологических ситуаций;</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выражать свое отношение к природе через рисунки, сочинения, модели, проектные работы.</w:t>
      </w:r>
    </w:p>
    <w:p w:rsidR="009B5292" w:rsidRPr="0023450B" w:rsidRDefault="009B5292"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23450B" w:rsidRDefault="009B5292" w:rsidP="009D5DD5">
      <w:pPr>
        <w:pStyle w:val="a9"/>
        <w:numPr>
          <w:ilvl w:val="0"/>
          <w:numId w:val="22"/>
        </w:numPr>
        <w:ind w:left="0"/>
        <w:jc w:val="both"/>
        <w:rPr>
          <w:rFonts w:ascii="Times New Roman" w:hAnsi="Times New Roman"/>
        </w:rPr>
      </w:pPr>
      <w:r w:rsidRPr="0023450B">
        <w:rPr>
          <w:rFonts w:ascii="Times New Roman" w:hAnsi="Times New Roman"/>
        </w:rPr>
        <w:t>определять необходимые ключевые поисковые слова и запросы;</w:t>
      </w:r>
    </w:p>
    <w:p w:rsidR="009B5292" w:rsidRPr="0023450B" w:rsidRDefault="009B5292" w:rsidP="009D5DD5">
      <w:pPr>
        <w:pStyle w:val="a9"/>
        <w:numPr>
          <w:ilvl w:val="0"/>
          <w:numId w:val="22"/>
        </w:numPr>
        <w:ind w:left="0"/>
        <w:jc w:val="both"/>
        <w:rPr>
          <w:rFonts w:ascii="Times New Roman" w:hAnsi="Times New Roman"/>
        </w:rPr>
      </w:pPr>
      <w:r w:rsidRPr="0023450B">
        <w:rPr>
          <w:rFonts w:ascii="Times New Roman" w:hAnsi="Times New Roman"/>
        </w:rPr>
        <w:t>осуществлять взаимодействие с электронными поисковыми системами, словарями;</w:t>
      </w:r>
    </w:p>
    <w:p w:rsidR="009B5292" w:rsidRPr="0023450B" w:rsidRDefault="009B5292" w:rsidP="009D5DD5">
      <w:pPr>
        <w:pStyle w:val="a9"/>
        <w:numPr>
          <w:ilvl w:val="0"/>
          <w:numId w:val="22"/>
        </w:numPr>
        <w:ind w:left="0"/>
        <w:jc w:val="both"/>
        <w:rPr>
          <w:rFonts w:ascii="Times New Roman" w:hAnsi="Times New Roman"/>
        </w:rPr>
      </w:pPr>
      <w:r w:rsidRPr="0023450B">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23450B" w:rsidRDefault="009B5292"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соотносить полученные результаты поиска со своей деятельностью.</w:t>
      </w:r>
    </w:p>
    <w:p w:rsidR="00B540EE" w:rsidRPr="0023450B" w:rsidRDefault="00B540EE" w:rsidP="00B13446">
      <w:pPr>
        <w:tabs>
          <w:tab w:val="left" w:pos="993"/>
        </w:tabs>
        <w:spacing w:after="0" w:line="240" w:lineRule="auto"/>
        <w:ind w:firstLine="709"/>
        <w:jc w:val="both"/>
        <w:rPr>
          <w:rFonts w:ascii="Times New Roman" w:hAnsi="Times New Roman"/>
          <w:b/>
          <w:sz w:val="24"/>
          <w:szCs w:val="24"/>
        </w:rPr>
      </w:pPr>
      <w:r w:rsidRPr="0023450B">
        <w:rPr>
          <w:rFonts w:ascii="Times New Roman" w:hAnsi="Times New Roman"/>
          <w:b/>
          <w:sz w:val="24"/>
          <w:szCs w:val="24"/>
        </w:rPr>
        <w:t>Коммуникативные УУД</w:t>
      </w:r>
    </w:p>
    <w:p w:rsidR="00B540EE" w:rsidRPr="0023450B" w:rsidRDefault="00B540EE" w:rsidP="009D5DD5">
      <w:pPr>
        <w:pStyle w:val="a9"/>
        <w:widowControl w:val="0"/>
        <w:numPr>
          <w:ilvl w:val="0"/>
          <w:numId w:val="53"/>
        </w:numPr>
        <w:tabs>
          <w:tab w:val="left" w:pos="426"/>
        </w:tabs>
        <w:ind w:left="0" w:firstLine="709"/>
        <w:jc w:val="both"/>
        <w:rPr>
          <w:rFonts w:ascii="Times New Roman" w:hAnsi="Times New Roman"/>
        </w:rPr>
      </w:pPr>
      <w:r w:rsidRPr="0023450B">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w:t>
      </w:r>
      <w:r w:rsidRPr="0023450B">
        <w:rPr>
          <w:rFonts w:ascii="Times New Roman" w:hAnsi="Times New Roman"/>
        </w:rPr>
        <w:lastRenderedPageBreak/>
        <w:t>формулировать, аргументировать и отстаивать свое мнение. Обучающийся сможет:</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возможные роли в совместной деятельности;</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играть определенную роль в совместной деятельности;</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proofErr w:type="gramStart"/>
      <w:r w:rsidRPr="0023450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строить позитивные отношения в процессе учебной и познавательной деятельности;</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критически относиться к </w:t>
      </w:r>
      <w:r w:rsidR="00B534A1" w:rsidRPr="0023450B">
        <w:rPr>
          <w:rFonts w:ascii="Times New Roman" w:hAnsi="Times New Roman"/>
          <w:sz w:val="24"/>
          <w:szCs w:val="24"/>
        </w:rPr>
        <w:t xml:space="preserve">собственному </w:t>
      </w:r>
      <w:r w:rsidRPr="0023450B">
        <w:rPr>
          <w:rFonts w:ascii="Times New Roman" w:hAnsi="Times New Roman"/>
          <w:sz w:val="24"/>
          <w:szCs w:val="24"/>
        </w:rPr>
        <w:t xml:space="preserve">мнению, с достоинством признавать ошибочность </w:t>
      </w:r>
      <w:r w:rsidR="005202DD" w:rsidRPr="0023450B">
        <w:rPr>
          <w:rFonts w:ascii="Times New Roman" w:hAnsi="Times New Roman"/>
          <w:sz w:val="24"/>
          <w:szCs w:val="24"/>
        </w:rPr>
        <w:t xml:space="preserve">своего </w:t>
      </w:r>
      <w:r w:rsidRPr="0023450B">
        <w:rPr>
          <w:rFonts w:ascii="Times New Roman" w:hAnsi="Times New Roman"/>
          <w:sz w:val="24"/>
          <w:szCs w:val="24"/>
        </w:rPr>
        <w:t>мнения (если оно таково) и корректировать его;</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предлагать альтернативное решение в конфликтной ситуации;</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выделять общую точку зрения в дискуссии;</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23450B" w:rsidRDefault="00B540EE" w:rsidP="009D5DD5">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3450B" w:rsidRDefault="00B540EE" w:rsidP="009D5DD5">
      <w:pPr>
        <w:widowControl w:val="0"/>
        <w:numPr>
          <w:ilvl w:val="0"/>
          <w:numId w:val="53"/>
        </w:numPr>
        <w:tabs>
          <w:tab w:val="left" w:pos="142"/>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3450B">
        <w:rPr>
          <w:rFonts w:ascii="Times New Roman" w:hAnsi="Times New Roman"/>
          <w:sz w:val="24"/>
          <w:szCs w:val="24"/>
        </w:rPr>
        <w:t xml:space="preserve"> для </w:t>
      </w:r>
      <w:r w:rsidRPr="0023450B">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определять задачу коммуникации и в соответствии с ней отбирать речевые средства;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соблюдать нормы публичной речи</w:t>
      </w:r>
      <w:r w:rsidR="00C40BE2" w:rsidRPr="0023450B">
        <w:rPr>
          <w:rFonts w:ascii="Times New Roman" w:hAnsi="Times New Roman"/>
          <w:sz w:val="24"/>
          <w:szCs w:val="24"/>
        </w:rPr>
        <w:t>,</w:t>
      </w:r>
      <w:r w:rsidRPr="0023450B">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принимать решение в ходе диалога и согласовывать его с собеседником;</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3450B" w:rsidRDefault="00B540EE" w:rsidP="009D5DD5">
      <w:pPr>
        <w:widowControl w:val="0"/>
        <w:numPr>
          <w:ilvl w:val="0"/>
          <w:numId w:val="53"/>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23450B">
        <w:rPr>
          <w:rFonts w:ascii="Times New Roman" w:hAnsi="Times New Roman"/>
          <w:sz w:val="24"/>
          <w:szCs w:val="24"/>
        </w:rPr>
        <w:t xml:space="preserve"> (далее </w:t>
      </w:r>
      <w:r w:rsidR="00105119" w:rsidRPr="0023450B">
        <w:rPr>
          <w:rFonts w:ascii="Times New Roman" w:hAnsi="Times New Roman"/>
          <w:sz w:val="24"/>
          <w:szCs w:val="24"/>
        </w:rPr>
        <w:lastRenderedPageBreak/>
        <w:t>– ИКТ)</w:t>
      </w:r>
      <w:r w:rsidR="007A1ECF" w:rsidRPr="0023450B">
        <w:rPr>
          <w:rFonts w:ascii="Times New Roman" w:hAnsi="Times New Roman"/>
          <w:sz w:val="24"/>
          <w:szCs w:val="24"/>
        </w:rPr>
        <w:t>.</w:t>
      </w:r>
      <w:r w:rsidRPr="0023450B">
        <w:rPr>
          <w:rFonts w:ascii="Times New Roman" w:hAnsi="Times New Roman"/>
          <w:sz w:val="24"/>
          <w:szCs w:val="24"/>
        </w:rPr>
        <w:t xml:space="preserve"> Обучающийся сможет: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использовать информацию с учетом этических и правовых норм;</w:t>
      </w:r>
    </w:p>
    <w:p w:rsidR="00B540EE" w:rsidRPr="0023450B" w:rsidRDefault="00B540EE" w:rsidP="009D5DD5">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23450B" w:rsidRDefault="001E2A07" w:rsidP="00B13446">
      <w:pPr>
        <w:pStyle w:val="2"/>
        <w:spacing w:line="240" w:lineRule="auto"/>
        <w:rPr>
          <w:sz w:val="24"/>
          <w:szCs w:val="24"/>
        </w:rPr>
      </w:pPr>
      <w:bookmarkStart w:id="96" w:name="_Toc406058984"/>
      <w:bookmarkStart w:id="97" w:name="_Toc409691649"/>
      <w:bookmarkStart w:id="98" w:name="_Toc410653972"/>
      <w:bookmarkStart w:id="99" w:name="_Toc414553158"/>
      <w:r w:rsidRPr="0023450B">
        <w:rPr>
          <w:sz w:val="24"/>
          <w:szCs w:val="24"/>
        </w:rPr>
        <w:t xml:space="preserve">1.3. </w:t>
      </w:r>
      <w:r w:rsidR="00B540EE" w:rsidRPr="0023450B">
        <w:rPr>
          <w:sz w:val="24"/>
          <w:szCs w:val="24"/>
        </w:rPr>
        <w:t xml:space="preserve">Система </w:t>
      </w:r>
      <w:proofErr w:type="gramStart"/>
      <w:r w:rsidR="00B540EE" w:rsidRPr="0023450B">
        <w:rPr>
          <w:sz w:val="24"/>
          <w:szCs w:val="24"/>
        </w:rPr>
        <w:t xml:space="preserve">оценки </w:t>
      </w:r>
      <w:bookmarkEnd w:id="96"/>
      <w:r w:rsidR="000D4F24" w:rsidRPr="0023450B">
        <w:rPr>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23450B" w:rsidRDefault="002F5340" w:rsidP="00B13446">
      <w:pPr>
        <w:pStyle w:val="afffb"/>
        <w:spacing w:line="240" w:lineRule="auto"/>
        <w:ind w:firstLine="709"/>
        <w:rPr>
          <w:b/>
          <w:sz w:val="24"/>
          <w:szCs w:val="24"/>
        </w:rPr>
      </w:pPr>
    </w:p>
    <w:p w:rsidR="002F5340" w:rsidRPr="0023450B" w:rsidRDefault="002F5340" w:rsidP="00B13446">
      <w:pPr>
        <w:pStyle w:val="afffb"/>
        <w:spacing w:line="240" w:lineRule="auto"/>
        <w:ind w:firstLine="709"/>
        <w:rPr>
          <w:b/>
          <w:sz w:val="24"/>
          <w:szCs w:val="24"/>
        </w:rPr>
      </w:pPr>
      <w:r w:rsidRPr="0023450B">
        <w:rPr>
          <w:b/>
          <w:sz w:val="24"/>
          <w:szCs w:val="24"/>
        </w:rPr>
        <w:t>1.3.1. Общие положения</w:t>
      </w:r>
    </w:p>
    <w:p w:rsidR="002F5340" w:rsidRPr="0023450B" w:rsidRDefault="002F5340" w:rsidP="00B13446">
      <w:pPr>
        <w:pStyle w:val="afffb"/>
        <w:spacing w:line="240" w:lineRule="auto"/>
        <w:ind w:firstLine="709"/>
        <w:rPr>
          <w:sz w:val="24"/>
          <w:szCs w:val="24"/>
        </w:rPr>
      </w:pPr>
      <w:r w:rsidRPr="0023450B">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23450B" w:rsidRDefault="002F5340" w:rsidP="00B13446">
      <w:pPr>
        <w:pStyle w:val="afffb"/>
        <w:spacing w:line="240" w:lineRule="auto"/>
        <w:ind w:firstLine="709"/>
        <w:rPr>
          <w:sz w:val="24"/>
          <w:szCs w:val="24"/>
        </w:rPr>
      </w:pPr>
      <w:r w:rsidRPr="0023450B">
        <w:rPr>
          <w:sz w:val="24"/>
          <w:szCs w:val="24"/>
        </w:rPr>
        <w:t xml:space="preserve">Основными </w:t>
      </w:r>
      <w:r w:rsidRPr="0023450B">
        <w:rPr>
          <w:b/>
          <w:sz w:val="24"/>
          <w:szCs w:val="24"/>
        </w:rPr>
        <w:t>направлениями и целями</w:t>
      </w:r>
      <w:r w:rsidRPr="0023450B">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23450B" w:rsidRDefault="002F5340" w:rsidP="009D5DD5">
      <w:pPr>
        <w:pStyle w:val="afffb"/>
        <w:numPr>
          <w:ilvl w:val="0"/>
          <w:numId w:val="59"/>
        </w:numPr>
        <w:spacing w:line="240" w:lineRule="auto"/>
        <w:ind w:left="0" w:firstLine="709"/>
        <w:rPr>
          <w:sz w:val="24"/>
          <w:szCs w:val="24"/>
        </w:rPr>
      </w:pPr>
      <w:proofErr w:type="gramStart"/>
      <w:r w:rsidRPr="0023450B">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23450B" w:rsidRDefault="002F5340" w:rsidP="009D5DD5">
      <w:pPr>
        <w:pStyle w:val="afffb"/>
        <w:numPr>
          <w:ilvl w:val="0"/>
          <w:numId w:val="59"/>
        </w:numPr>
        <w:spacing w:line="240" w:lineRule="auto"/>
        <w:ind w:left="0" w:firstLine="709"/>
        <w:rPr>
          <w:sz w:val="24"/>
          <w:szCs w:val="24"/>
        </w:rPr>
      </w:pPr>
      <w:r w:rsidRPr="0023450B">
        <w:rPr>
          <w:sz w:val="24"/>
          <w:szCs w:val="24"/>
        </w:rPr>
        <w:t>оценка результатов деятельности педагогических кадровкак основа аттестационных процедур;</w:t>
      </w:r>
    </w:p>
    <w:p w:rsidR="002F5340" w:rsidRPr="0023450B" w:rsidRDefault="002F5340" w:rsidP="009D5DD5">
      <w:pPr>
        <w:pStyle w:val="afffb"/>
        <w:numPr>
          <w:ilvl w:val="0"/>
          <w:numId w:val="59"/>
        </w:numPr>
        <w:spacing w:line="240" w:lineRule="auto"/>
        <w:ind w:left="0" w:firstLine="709"/>
        <w:rPr>
          <w:sz w:val="24"/>
          <w:szCs w:val="24"/>
        </w:rPr>
      </w:pPr>
      <w:r w:rsidRPr="0023450B">
        <w:rPr>
          <w:sz w:val="24"/>
          <w:szCs w:val="24"/>
        </w:rPr>
        <w:t>оценка результатов деятельности образовательной организациикак основа аккредитационных процедур.</w:t>
      </w:r>
    </w:p>
    <w:p w:rsidR="002F5340" w:rsidRPr="0023450B" w:rsidRDefault="002F5340" w:rsidP="00B13446">
      <w:pPr>
        <w:pStyle w:val="afffb"/>
        <w:spacing w:line="240" w:lineRule="auto"/>
        <w:ind w:firstLine="709"/>
        <w:rPr>
          <w:sz w:val="24"/>
          <w:szCs w:val="24"/>
        </w:rPr>
      </w:pPr>
      <w:r w:rsidRPr="0023450B">
        <w:rPr>
          <w:sz w:val="24"/>
          <w:szCs w:val="24"/>
        </w:rPr>
        <w:t xml:space="preserve">Основным </w:t>
      </w:r>
      <w:r w:rsidRPr="0023450B">
        <w:rPr>
          <w:b/>
          <w:sz w:val="24"/>
          <w:szCs w:val="24"/>
        </w:rPr>
        <w:t>объектом</w:t>
      </w:r>
      <w:r w:rsidRPr="0023450B">
        <w:rPr>
          <w:sz w:val="24"/>
          <w:szCs w:val="24"/>
        </w:rPr>
        <w:t xml:space="preserve"> системы оценки, ее </w:t>
      </w:r>
      <w:r w:rsidRPr="0023450B">
        <w:rPr>
          <w:b/>
          <w:sz w:val="24"/>
          <w:szCs w:val="24"/>
        </w:rPr>
        <w:t>содержательной и критериальной базой</w:t>
      </w:r>
      <w:r w:rsidRPr="0023450B">
        <w:rPr>
          <w:sz w:val="24"/>
          <w:szCs w:val="24"/>
        </w:rPr>
        <w:t xml:space="preserve"> выступают требования ФГОС, которые конкретизируются в планируемых результатах освоения </w:t>
      </w:r>
      <w:proofErr w:type="gramStart"/>
      <w:r w:rsidRPr="0023450B">
        <w:rPr>
          <w:sz w:val="24"/>
          <w:szCs w:val="24"/>
        </w:rPr>
        <w:t>обучающимися</w:t>
      </w:r>
      <w:proofErr w:type="gramEnd"/>
      <w:r w:rsidRPr="0023450B">
        <w:rPr>
          <w:sz w:val="24"/>
          <w:szCs w:val="24"/>
        </w:rPr>
        <w:t xml:space="preserve"> основной образовательной программы образовательной организации.</w:t>
      </w:r>
    </w:p>
    <w:p w:rsidR="002F5340" w:rsidRPr="0023450B" w:rsidRDefault="002F5340" w:rsidP="00B13446">
      <w:pPr>
        <w:pStyle w:val="afffb"/>
        <w:spacing w:line="240" w:lineRule="auto"/>
        <w:ind w:firstLine="709"/>
        <w:rPr>
          <w:sz w:val="24"/>
          <w:szCs w:val="24"/>
        </w:rPr>
      </w:pPr>
      <w:r w:rsidRPr="0023450B">
        <w:rPr>
          <w:sz w:val="24"/>
          <w:szCs w:val="24"/>
        </w:rPr>
        <w:t>Система оценки включает процедуры внутренней и внешней оценки.</w:t>
      </w:r>
    </w:p>
    <w:p w:rsidR="002F5340" w:rsidRPr="0023450B" w:rsidRDefault="002F5340" w:rsidP="00B13446">
      <w:pPr>
        <w:pStyle w:val="afffb"/>
        <w:spacing w:line="240" w:lineRule="auto"/>
        <w:ind w:firstLine="709"/>
        <w:rPr>
          <w:sz w:val="24"/>
          <w:szCs w:val="24"/>
        </w:rPr>
      </w:pPr>
      <w:r w:rsidRPr="0023450B">
        <w:rPr>
          <w:b/>
          <w:sz w:val="24"/>
          <w:szCs w:val="24"/>
        </w:rPr>
        <w:t>Внутренняя оценка</w:t>
      </w:r>
      <w:r w:rsidRPr="0023450B">
        <w:rPr>
          <w:sz w:val="24"/>
          <w:szCs w:val="24"/>
        </w:rPr>
        <w:t>включает:</w:t>
      </w:r>
    </w:p>
    <w:p w:rsidR="002F5340" w:rsidRPr="0023450B" w:rsidRDefault="002F5340" w:rsidP="009D5DD5">
      <w:pPr>
        <w:pStyle w:val="afffb"/>
        <w:numPr>
          <w:ilvl w:val="0"/>
          <w:numId w:val="61"/>
        </w:numPr>
        <w:spacing w:line="240" w:lineRule="auto"/>
        <w:ind w:left="0"/>
        <w:rPr>
          <w:sz w:val="24"/>
          <w:szCs w:val="24"/>
        </w:rPr>
      </w:pPr>
      <w:r w:rsidRPr="0023450B">
        <w:rPr>
          <w:sz w:val="24"/>
          <w:szCs w:val="24"/>
        </w:rPr>
        <w:t>стартовую диагностику,</w:t>
      </w:r>
    </w:p>
    <w:p w:rsidR="002F5340" w:rsidRPr="0023450B" w:rsidRDefault="002F5340" w:rsidP="009D5DD5">
      <w:pPr>
        <w:pStyle w:val="afffb"/>
        <w:numPr>
          <w:ilvl w:val="0"/>
          <w:numId w:val="61"/>
        </w:numPr>
        <w:spacing w:line="240" w:lineRule="auto"/>
        <w:ind w:left="0"/>
        <w:rPr>
          <w:sz w:val="24"/>
          <w:szCs w:val="24"/>
        </w:rPr>
      </w:pPr>
      <w:r w:rsidRPr="0023450B">
        <w:rPr>
          <w:sz w:val="24"/>
          <w:szCs w:val="24"/>
        </w:rPr>
        <w:t>текущую и тематическую оценку,</w:t>
      </w:r>
    </w:p>
    <w:p w:rsidR="002F5340" w:rsidRPr="0023450B" w:rsidRDefault="002F5340" w:rsidP="009D5DD5">
      <w:pPr>
        <w:pStyle w:val="afffb"/>
        <w:numPr>
          <w:ilvl w:val="0"/>
          <w:numId w:val="61"/>
        </w:numPr>
        <w:spacing w:line="240" w:lineRule="auto"/>
        <w:ind w:left="0"/>
        <w:rPr>
          <w:sz w:val="24"/>
          <w:szCs w:val="24"/>
        </w:rPr>
      </w:pPr>
      <w:r w:rsidRPr="0023450B">
        <w:rPr>
          <w:sz w:val="24"/>
          <w:szCs w:val="24"/>
        </w:rPr>
        <w:lastRenderedPageBreak/>
        <w:t>портфолио,</w:t>
      </w:r>
    </w:p>
    <w:p w:rsidR="002F5340" w:rsidRPr="0023450B" w:rsidRDefault="002F5340" w:rsidP="009D5DD5">
      <w:pPr>
        <w:pStyle w:val="afffb"/>
        <w:numPr>
          <w:ilvl w:val="0"/>
          <w:numId w:val="61"/>
        </w:numPr>
        <w:spacing w:line="240" w:lineRule="auto"/>
        <w:ind w:left="0"/>
        <w:rPr>
          <w:sz w:val="24"/>
          <w:szCs w:val="24"/>
        </w:rPr>
      </w:pPr>
      <w:r w:rsidRPr="0023450B">
        <w:rPr>
          <w:sz w:val="24"/>
          <w:szCs w:val="24"/>
        </w:rPr>
        <w:t>внутришкольный мониторинг образовательных достижений,</w:t>
      </w:r>
    </w:p>
    <w:p w:rsidR="002F5340" w:rsidRPr="0023450B" w:rsidRDefault="002F5340" w:rsidP="009D5DD5">
      <w:pPr>
        <w:pStyle w:val="afffb"/>
        <w:numPr>
          <w:ilvl w:val="0"/>
          <w:numId w:val="61"/>
        </w:numPr>
        <w:spacing w:line="240" w:lineRule="auto"/>
        <w:ind w:left="0"/>
        <w:rPr>
          <w:sz w:val="24"/>
          <w:szCs w:val="24"/>
        </w:rPr>
      </w:pPr>
      <w:r w:rsidRPr="0023450B">
        <w:rPr>
          <w:sz w:val="24"/>
          <w:szCs w:val="24"/>
        </w:rPr>
        <w:t xml:space="preserve">промежуточную и итоговую аттестацию </w:t>
      </w:r>
      <w:proofErr w:type="gramStart"/>
      <w:r w:rsidRPr="0023450B">
        <w:rPr>
          <w:sz w:val="24"/>
          <w:szCs w:val="24"/>
        </w:rPr>
        <w:t>обучающихся</w:t>
      </w:r>
      <w:proofErr w:type="gramEnd"/>
      <w:r w:rsidRPr="0023450B">
        <w:rPr>
          <w:sz w:val="24"/>
          <w:szCs w:val="24"/>
        </w:rPr>
        <w:t>.</w:t>
      </w:r>
    </w:p>
    <w:p w:rsidR="002F5340" w:rsidRPr="0023450B" w:rsidRDefault="002F5340" w:rsidP="00B13446">
      <w:pPr>
        <w:pStyle w:val="afffb"/>
        <w:spacing w:line="240" w:lineRule="auto"/>
        <w:ind w:firstLine="709"/>
        <w:rPr>
          <w:sz w:val="24"/>
          <w:szCs w:val="24"/>
        </w:rPr>
      </w:pPr>
      <w:r w:rsidRPr="0023450B">
        <w:rPr>
          <w:sz w:val="24"/>
          <w:szCs w:val="24"/>
        </w:rPr>
        <w:t xml:space="preserve">К </w:t>
      </w:r>
      <w:r w:rsidRPr="0023450B">
        <w:rPr>
          <w:b/>
          <w:sz w:val="24"/>
          <w:szCs w:val="24"/>
        </w:rPr>
        <w:t>внешним процедурам</w:t>
      </w:r>
      <w:r w:rsidRPr="0023450B">
        <w:rPr>
          <w:sz w:val="24"/>
          <w:szCs w:val="24"/>
        </w:rPr>
        <w:t xml:space="preserve"> относятся:</w:t>
      </w:r>
    </w:p>
    <w:p w:rsidR="002F5340" w:rsidRPr="0023450B" w:rsidRDefault="002F5340" w:rsidP="009D5DD5">
      <w:pPr>
        <w:pStyle w:val="afffb"/>
        <w:numPr>
          <w:ilvl w:val="0"/>
          <w:numId w:val="62"/>
        </w:numPr>
        <w:spacing w:line="240" w:lineRule="auto"/>
        <w:ind w:left="0" w:firstLine="709"/>
        <w:rPr>
          <w:sz w:val="24"/>
          <w:szCs w:val="24"/>
        </w:rPr>
      </w:pPr>
      <w:r w:rsidRPr="0023450B">
        <w:rPr>
          <w:sz w:val="24"/>
          <w:szCs w:val="24"/>
        </w:rPr>
        <w:t>государственная итоговая аттестация</w:t>
      </w:r>
      <w:r w:rsidRPr="0023450B">
        <w:rPr>
          <w:rStyle w:val="af4"/>
          <w:sz w:val="24"/>
          <w:szCs w:val="24"/>
        </w:rPr>
        <w:footnoteReference w:id="8"/>
      </w:r>
      <w:r w:rsidRPr="0023450B">
        <w:rPr>
          <w:sz w:val="24"/>
          <w:szCs w:val="24"/>
        </w:rPr>
        <w:t>,</w:t>
      </w:r>
    </w:p>
    <w:p w:rsidR="002F5340" w:rsidRPr="0023450B" w:rsidRDefault="002F5340" w:rsidP="009D5DD5">
      <w:pPr>
        <w:pStyle w:val="afffb"/>
        <w:numPr>
          <w:ilvl w:val="0"/>
          <w:numId w:val="62"/>
        </w:numPr>
        <w:spacing w:line="240" w:lineRule="auto"/>
        <w:ind w:left="0" w:firstLine="709"/>
        <w:rPr>
          <w:sz w:val="24"/>
          <w:szCs w:val="24"/>
        </w:rPr>
      </w:pPr>
      <w:r w:rsidRPr="0023450B">
        <w:rPr>
          <w:sz w:val="24"/>
          <w:szCs w:val="24"/>
        </w:rPr>
        <w:t>независимая оценка качества образования</w:t>
      </w:r>
      <w:r w:rsidRPr="0023450B">
        <w:rPr>
          <w:rStyle w:val="af4"/>
          <w:sz w:val="24"/>
          <w:szCs w:val="24"/>
        </w:rPr>
        <w:footnoteReference w:id="9"/>
      </w:r>
      <w:r w:rsidRPr="0023450B">
        <w:rPr>
          <w:sz w:val="24"/>
          <w:szCs w:val="24"/>
        </w:rPr>
        <w:t xml:space="preserve"> и</w:t>
      </w:r>
    </w:p>
    <w:p w:rsidR="002F5340" w:rsidRPr="0023450B" w:rsidRDefault="002F5340" w:rsidP="009D5DD5">
      <w:pPr>
        <w:pStyle w:val="afffb"/>
        <w:numPr>
          <w:ilvl w:val="0"/>
          <w:numId w:val="62"/>
        </w:numPr>
        <w:spacing w:line="240" w:lineRule="auto"/>
        <w:ind w:left="0" w:firstLine="709"/>
        <w:rPr>
          <w:sz w:val="24"/>
          <w:szCs w:val="24"/>
        </w:rPr>
      </w:pPr>
      <w:proofErr w:type="gramStart"/>
      <w:r w:rsidRPr="0023450B">
        <w:rPr>
          <w:sz w:val="24"/>
          <w:szCs w:val="24"/>
        </w:rPr>
        <w:t>мониторинговые исследования</w:t>
      </w:r>
      <w:r w:rsidRPr="0023450B">
        <w:rPr>
          <w:rStyle w:val="af4"/>
          <w:sz w:val="24"/>
          <w:szCs w:val="24"/>
        </w:rPr>
        <w:footnoteReference w:id="10"/>
      </w:r>
      <w:r w:rsidRPr="0023450B">
        <w:rPr>
          <w:sz w:val="24"/>
          <w:szCs w:val="24"/>
        </w:rPr>
        <w:t xml:space="preserve"> муниципального, регионального и федерального уровней.</w:t>
      </w:r>
      <w:proofErr w:type="gramEnd"/>
    </w:p>
    <w:p w:rsidR="002F5340" w:rsidRPr="0023450B" w:rsidRDefault="002F5340" w:rsidP="00B13446">
      <w:pPr>
        <w:pStyle w:val="afffb"/>
        <w:spacing w:line="240" w:lineRule="auto"/>
        <w:ind w:firstLine="709"/>
        <w:rPr>
          <w:sz w:val="24"/>
          <w:szCs w:val="24"/>
        </w:rPr>
      </w:pPr>
      <w:r w:rsidRPr="0023450B">
        <w:rPr>
          <w:sz w:val="24"/>
          <w:szCs w:val="24"/>
        </w:rPr>
        <w:t>Особенности каждой из указанных процедур описаны в п.1.3.3 настоящего документа.</w:t>
      </w:r>
    </w:p>
    <w:p w:rsidR="002F5340" w:rsidRPr="0023450B" w:rsidRDefault="002F5340" w:rsidP="00B13446">
      <w:pPr>
        <w:pStyle w:val="a9"/>
        <w:ind w:left="0" w:firstLine="709"/>
        <w:jc w:val="both"/>
        <w:rPr>
          <w:rFonts w:ascii="Times New Roman" w:hAnsi="Times New Roman"/>
        </w:rPr>
      </w:pPr>
      <w:r w:rsidRPr="0023450B">
        <w:rPr>
          <w:rFonts w:ascii="Times New Roman" w:hAnsi="Times New Roman"/>
        </w:rPr>
        <w:t xml:space="preserve">В соответствии с ФГОС ООО система оценки образовательной организации реализует </w:t>
      </w:r>
      <w:r w:rsidRPr="0023450B">
        <w:rPr>
          <w:rFonts w:ascii="Times New Roman" w:hAnsi="Times New Roman"/>
          <w:b/>
        </w:rPr>
        <w:t>системно-деятельностный, уровневый и комплексный подходы</w:t>
      </w:r>
      <w:r w:rsidRPr="0023450B">
        <w:rPr>
          <w:rFonts w:ascii="Times New Roman" w:hAnsi="Times New Roman"/>
        </w:rPr>
        <w:t xml:space="preserve"> к оценке образовательных достижений.</w:t>
      </w:r>
    </w:p>
    <w:p w:rsidR="002F5340" w:rsidRPr="0023450B" w:rsidRDefault="002F5340" w:rsidP="00B13446">
      <w:pPr>
        <w:pStyle w:val="a9"/>
        <w:ind w:left="0" w:firstLine="709"/>
        <w:jc w:val="both"/>
        <w:rPr>
          <w:rFonts w:ascii="Times New Roman" w:hAnsi="Times New Roman"/>
        </w:rPr>
      </w:pPr>
      <w:r w:rsidRPr="0023450B">
        <w:rPr>
          <w:rFonts w:ascii="Times New Roman" w:hAnsi="Times New Roman"/>
          <w:b/>
        </w:rPr>
        <w:t>Системно-деятельностный подход</w:t>
      </w:r>
      <w:r w:rsidRPr="0023450B">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23450B" w:rsidRDefault="002F5340" w:rsidP="00B13446">
      <w:pPr>
        <w:pStyle w:val="afffb"/>
        <w:spacing w:line="240" w:lineRule="auto"/>
        <w:ind w:firstLine="709"/>
        <w:rPr>
          <w:bCs/>
          <w:sz w:val="24"/>
          <w:szCs w:val="24"/>
        </w:rPr>
      </w:pPr>
      <w:proofErr w:type="gramStart"/>
      <w:r w:rsidRPr="0023450B">
        <w:rPr>
          <w:b/>
          <w:bCs/>
          <w:sz w:val="24"/>
          <w:szCs w:val="24"/>
        </w:rPr>
        <w:t>Уровневый</w:t>
      </w:r>
      <w:proofErr w:type="gramEnd"/>
      <w:r w:rsidRPr="0023450B">
        <w:rPr>
          <w:b/>
          <w:bCs/>
          <w:sz w:val="24"/>
          <w:szCs w:val="24"/>
        </w:rPr>
        <w:t xml:space="preserve"> подход</w:t>
      </w:r>
      <w:r w:rsidRPr="0023450B">
        <w:rPr>
          <w:bCs/>
          <w:sz w:val="24"/>
          <w:szCs w:val="24"/>
        </w:rPr>
        <w:t xml:space="preserve">служит важнейшей основой для организации индивидуальной работы с учащимися. </w:t>
      </w:r>
      <w:r w:rsidRPr="0023450B">
        <w:rPr>
          <w:sz w:val="24"/>
          <w:szCs w:val="24"/>
        </w:rPr>
        <w:t xml:space="preserve">Он реализуется как по отношению </w:t>
      </w:r>
      <w:r w:rsidRPr="0023450B">
        <w:rPr>
          <w:bCs/>
          <w:sz w:val="24"/>
          <w:szCs w:val="24"/>
        </w:rPr>
        <w:t>к содержанию оценки, так и к представлению и интерпретации результатов измерений.</w:t>
      </w:r>
    </w:p>
    <w:p w:rsidR="002F5340" w:rsidRPr="0023450B" w:rsidRDefault="002F5340" w:rsidP="00B13446">
      <w:pPr>
        <w:pStyle w:val="afffb"/>
        <w:spacing w:line="240" w:lineRule="auto"/>
        <w:ind w:firstLine="709"/>
        <w:rPr>
          <w:bCs/>
          <w:sz w:val="24"/>
          <w:szCs w:val="24"/>
        </w:rPr>
      </w:pPr>
      <w:r w:rsidRPr="0023450B">
        <w:rPr>
          <w:b/>
          <w:bCs/>
          <w:sz w:val="24"/>
          <w:szCs w:val="24"/>
        </w:rPr>
        <w:t>Уровневый подход к содержанию оценки</w:t>
      </w:r>
      <w:r w:rsidRPr="0023450B">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3450B">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3450B">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3450B">
        <w:rPr>
          <w:sz w:val="24"/>
          <w:szCs w:val="24"/>
        </w:rPr>
        <w:t xml:space="preserve"> планируемых результатах, представленных в блоках «Выпускник научится» и </w:t>
      </w:r>
      <w:r w:rsidRPr="0023450B">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23450B" w:rsidRDefault="002F5340" w:rsidP="00B13446">
      <w:pPr>
        <w:pStyle w:val="afffb"/>
        <w:spacing w:line="240" w:lineRule="auto"/>
        <w:ind w:firstLine="709"/>
        <w:rPr>
          <w:bCs/>
          <w:sz w:val="24"/>
          <w:szCs w:val="24"/>
        </w:rPr>
      </w:pPr>
      <w:r w:rsidRPr="0023450B">
        <w:rPr>
          <w:b/>
          <w:bCs/>
          <w:sz w:val="24"/>
          <w:szCs w:val="24"/>
        </w:rPr>
        <w:t>Уровневый подход к представлению и интерпретации результатов</w:t>
      </w:r>
      <w:r w:rsidRPr="0023450B">
        <w:rPr>
          <w:bCs/>
          <w:sz w:val="24"/>
          <w:szCs w:val="24"/>
        </w:rPr>
        <w:t xml:space="preserve">реализуется за счет фиксации различных уровней достижения </w:t>
      </w:r>
      <w:proofErr w:type="gramStart"/>
      <w:r w:rsidRPr="0023450B">
        <w:rPr>
          <w:bCs/>
          <w:sz w:val="24"/>
          <w:szCs w:val="24"/>
        </w:rPr>
        <w:t>обучающимися</w:t>
      </w:r>
      <w:proofErr w:type="gramEnd"/>
      <w:r w:rsidRPr="0023450B">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23450B">
        <w:rPr>
          <w:bCs/>
          <w:sz w:val="24"/>
          <w:szCs w:val="24"/>
        </w:rPr>
        <w:t>обучающихся</w:t>
      </w:r>
      <w:proofErr w:type="gramEnd"/>
      <w:r w:rsidRPr="0023450B">
        <w:rPr>
          <w:bCs/>
          <w:sz w:val="24"/>
          <w:szCs w:val="24"/>
        </w:rPr>
        <w:t xml:space="preserve"> решать типовые учебные задачи, целенаправленно отрабатываемые со всеми учащимися в ходе учебного процесса. </w:t>
      </w:r>
      <w:r w:rsidRPr="0023450B">
        <w:rPr>
          <w:sz w:val="24"/>
          <w:szCs w:val="24"/>
        </w:rPr>
        <w:t>Овладение базовым уровнем является достаточным для продолжения обучения и усвоения последующего материала.</w:t>
      </w:r>
    </w:p>
    <w:p w:rsidR="002F5340" w:rsidRPr="0023450B" w:rsidRDefault="002F5340" w:rsidP="00B13446">
      <w:pPr>
        <w:spacing w:after="0" w:line="240" w:lineRule="auto"/>
        <w:ind w:firstLine="709"/>
        <w:jc w:val="both"/>
        <w:rPr>
          <w:rFonts w:ascii="Times New Roman" w:hAnsi="Times New Roman"/>
          <w:bCs/>
          <w:sz w:val="24"/>
          <w:szCs w:val="24"/>
          <w:lang w:eastAsia="ru-RU"/>
        </w:rPr>
      </w:pPr>
      <w:r w:rsidRPr="0023450B">
        <w:rPr>
          <w:rFonts w:ascii="Times New Roman" w:hAnsi="Times New Roman"/>
          <w:b/>
          <w:bCs/>
          <w:sz w:val="24"/>
          <w:szCs w:val="24"/>
          <w:lang w:eastAsia="ru-RU"/>
        </w:rPr>
        <w:t>Комплексный подход</w:t>
      </w:r>
      <w:r w:rsidRPr="0023450B">
        <w:rPr>
          <w:rFonts w:ascii="Times New Roman" w:hAnsi="Times New Roman"/>
          <w:bCs/>
          <w:sz w:val="24"/>
          <w:szCs w:val="24"/>
          <w:lang w:eastAsia="ru-RU"/>
        </w:rPr>
        <w:t xml:space="preserve"> к оценке образовательных достижений реализуется путём</w:t>
      </w:r>
    </w:p>
    <w:p w:rsidR="002F5340" w:rsidRPr="0023450B" w:rsidRDefault="002F5340" w:rsidP="009D5DD5">
      <w:pPr>
        <w:pStyle w:val="a9"/>
        <w:numPr>
          <w:ilvl w:val="0"/>
          <w:numId w:val="63"/>
        </w:numPr>
        <w:ind w:left="0" w:firstLine="709"/>
        <w:jc w:val="both"/>
        <w:rPr>
          <w:rFonts w:ascii="Times New Roman" w:hAnsi="Times New Roman"/>
          <w:bCs/>
        </w:rPr>
      </w:pPr>
      <w:r w:rsidRPr="0023450B">
        <w:rPr>
          <w:rFonts w:ascii="Times New Roman" w:hAnsi="Times New Roman"/>
          <w:bCs/>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23450B" w:rsidRDefault="002F5340" w:rsidP="009D5DD5">
      <w:pPr>
        <w:pStyle w:val="a9"/>
        <w:numPr>
          <w:ilvl w:val="0"/>
          <w:numId w:val="63"/>
        </w:numPr>
        <w:ind w:left="0" w:firstLine="709"/>
        <w:jc w:val="both"/>
        <w:rPr>
          <w:rFonts w:ascii="Times New Roman" w:hAnsi="Times New Roman"/>
          <w:bCs/>
        </w:rPr>
      </w:pPr>
      <w:r w:rsidRPr="0023450B">
        <w:rPr>
          <w:rFonts w:ascii="Times New Roman" w:hAnsi="Times New Roman"/>
          <w:bCs/>
        </w:rPr>
        <w:t xml:space="preserve">использования комплекса оценочных процедур </w:t>
      </w:r>
      <w:r w:rsidR="006E1EE0" w:rsidRPr="0023450B">
        <w:rPr>
          <w:rFonts w:ascii="Times New Roman" w:hAnsi="Times New Roman"/>
          <w:bCs/>
        </w:rPr>
        <w:t>(</w:t>
      </w:r>
      <w:r w:rsidRPr="0023450B">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23450B" w:rsidRDefault="002F5340" w:rsidP="009D5DD5">
      <w:pPr>
        <w:pStyle w:val="a9"/>
        <w:numPr>
          <w:ilvl w:val="0"/>
          <w:numId w:val="63"/>
        </w:numPr>
        <w:ind w:left="0" w:firstLine="709"/>
        <w:jc w:val="both"/>
        <w:rPr>
          <w:rFonts w:ascii="Times New Roman" w:hAnsi="Times New Roman"/>
          <w:bCs/>
        </w:rPr>
      </w:pPr>
      <w:r w:rsidRPr="0023450B">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23450B" w:rsidRDefault="002F5340" w:rsidP="009D5DD5">
      <w:pPr>
        <w:pStyle w:val="a9"/>
        <w:numPr>
          <w:ilvl w:val="0"/>
          <w:numId w:val="63"/>
        </w:numPr>
        <w:ind w:left="0" w:firstLine="709"/>
        <w:jc w:val="both"/>
        <w:rPr>
          <w:rFonts w:ascii="Times New Roman" w:hAnsi="Times New Roman"/>
          <w:bCs/>
        </w:rPr>
      </w:pPr>
      <w:r w:rsidRPr="0023450B">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23450B">
        <w:rPr>
          <w:rFonts w:ascii="Times New Roman" w:hAnsi="Times New Roman"/>
          <w:bCs/>
        </w:rPr>
        <w:t>.</w:t>
      </w:r>
    </w:p>
    <w:p w:rsidR="002F5340" w:rsidRPr="0023450B" w:rsidRDefault="002F5340" w:rsidP="00B13446">
      <w:pPr>
        <w:pStyle w:val="a9"/>
        <w:ind w:left="0" w:firstLine="709"/>
        <w:jc w:val="both"/>
        <w:rPr>
          <w:rFonts w:ascii="Times New Roman" w:hAnsi="Times New Roman"/>
          <w:bCs/>
        </w:rPr>
      </w:pPr>
    </w:p>
    <w:p w:rsidR="002F5340" w:rsidRPr="0023450B" w:rsidRDefault="002F5340" w:rsidP="00B13446">
      <w:pPr>
        <w:pStyle w:val="affa"/>
        <w:spacing w:before="0" w:after="0" w:line="240" w:lineRule="auto"/>
        <w:ind w:left="0" w:right="0" w:firstLine="709"/>
        <w:rPr>
          <w:rFonts w:ascii="Times New Roman" w:hAnsi="Times New Roman"/>
          <w:i w:val="0"/>
          <w:color w:val="auto"/>
          <w:sz w:val="24"/>
          <w:szCs w:val="24"/>
        </w:rPr>
      </w:pPr>
      <w:r w:rsidRPr="0023450B">
        <w:rPr>
          <w:rFonts w:ascii="Times New Roman" w:hAnsi="Times New Roman"/>
          <w:i w:val="0"/>
          <w:color w:val="auto"/>
          <w:sz w:val="24"/>
          <w:szCs w:val="24"/>
        </w:rPr>
        <w:t>1.3.2 Особенности оценки личностных, метапредметных и предметных результатов</w:t>
      </w:r>
    </w:p>
    <w:p w:rsidR="00727E15" w:rsidRPr="00727E15" w:rsidRDefault="002F5340" w:rsidP="00B13446">
      <w:pPr>
        <w:pStyle w:val="affa"/>
        <w:spacing w:before="0" w:after="0" w:line="240" w:lineRule="auto"/>
        <w:ind w:left="0" w:right="0" w:firstLine="709"/>
        <w:rPr>
          <w:rFonts w:ascii="Times New Roman" w:hAnsi="Times New Roman"/>
          <w:i w:val="0"/>
          <w:color w:val="auto"/>
          <w:sz w:val="24"/>
          <w:szCs w:val="24"/>
        </w:rPr>
      </w:pPr>
      <w:r w:rsidRPr="0023450B">
        <w:rPr>
          <w:rFonts w:ascii="Times New Roman" w:hAnsi="Times New Roman"/>
          <w:i w:val="0"/>
          <w:color w:val="auto"/>
          <w:sz w:val="24"/>
          <w:szCs w:val="24"/>
        </w:rPr>
        <w:t>Особенности оценки личностных результат</w:t>
      </w:r>
      <w:r w:rsidR="00727E15">
        <w:rPr>
          <w:rFonts w:ascii="Times New Roman" w:hAnsi="Times New Roman"/>
          <w:i w:val="0"/>
          <w:color w:val="auto"/>
          <w:sz w:val="24"/>
          <w:szCs w:val="24"/>
        </w:rPr>
        <w:t>ов</w:t>
      </w:r>
    </w:p>
    <w:p w:rsidR="00727E15" w:rsidRDefault="00727E15" w:rsidP="00B13446">
      <w:pPr>
        <w:pStyle w:val="afffb"/>
        <w:spacing w:line="240" w:lineRule="auto"/>
        <w:ind w:firstLine="709"/>
        <w:rPr>
          <w:sz w:val="24"/>
          <w:szCs w:val="24"/>
        </w:rPr>
      </w:pPr>
    </w:p>
    <w:p w:rsidR="002F5340" w:rsidRPr="0023450B" w:rsidRDefault="002F5340" w:rsidP="00B13446">
      <w:pPr>
        <w:pStyle w:val="afffb"/>
        <w:spacing w:line="240" w:lineRule="auto"/>
        <w:ind w:firstLine="709"/>
        <w:rPr>
          <w:sz w:val="24"/>
          <w:szCs w:val="24"/>
        </w:rPr>
      </w:pPr>
      <w:r w:rsidRPr="0023450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23450B" w:rsidRDefault="002F5340" w:rsidP="00B13446">
      <w:pPr>
        <w:pStyle w:val="afffb"/>
        <w:spacing w:line="240" w:lineRule="auto"/>
        <w:ind w:firstLine="709"/>
        <w:rPr>
          <w:bCs/>
          <w:iCs/>
          <w:sz w:val="24"/>
          <w:szCs w:val="24"/>
        </w:rPr>
      </w:pPr>
      <w:r w:rsidRPr="0023450B">
        <w:rPr>
          <w:bCs/>
          <w:iCs/>
          <w:sz w:val="24"/>
          <w:szCs w:val="24"/>
        </w:rPr>
        <w:t xml:space="preserve">Основным объектом оценки личностных результатовв основной школе служит сформированность </w:t>
      </w:r>
      <w:r w:rsidRPr="0023450B">
        <w:rPr>
          <w:sz w:val="24"/>
          <w:szCs w:val="24"/>
        </w:rPr>
        <w:t xml:space="preserve">универсальных учебных действий, включаемых в следующие </w:t>
      </w:r>
      <w:proofErr w:type="gramStart"/>
      <w:r w:rsidRPr="0023450B">
        <w:rPr>
          <w:sz w:val="24"/>
          <w:szCs w:val="24"/>
        </w:rPr>
        <w:t>три основные</w:t>
      </w:r>
      <w:r w:rsidRPr="0023450B">
        <w:rPr>
          <w:bCs/>
          <w:iCs/>
          <w:sz w:val="24"/>
          <w:szCs w:val="24"/>
        </w:rPr>
        <w:t xml:space="preserve"> блока</w:t>
      </w:r>
      <w:proofErr w:type="gramEnd"/>
      <w:r w:rsidRPr="0023450B">
        <w:rPr>
          <w:bCs/>
          <w:iCs/>
          <w:sz w:val="24"/>
          <w:szCs w:val="24"/>
        </w:rPr>
        <w:t>:</w:t>
      </w:r>
    </w:p>
    <w:p w:rsidR="002F5340" w:rsidRPr="0023450B" w:rsidRDefault="002F5340" w:rsidP="00B13446">
      <w:pPr>
        <w:pStyle w:val="afffb"/>
        <w:spacing w:line="240" w:lineRule="auto"/>
        <w:ind w:firstLine="709"/>
        <w:rPr>
          <w:iCs/>
          <w:sz w:val="24"/>
          <w:szCs w:val="24"/>
        </w:rPr>
      </w:pPr>
      <w:r w:rsidRPr="0023450B">
        <w:rPr>
          <w:sz w:val="24"/>
          <w:szCs w:val="24"/>
        </w:rPr>
        <w:t>1) сформированность основ гражданской идентичности личности;</w:t>
      </w:r>
    </w:p>
    <w:p w:rsidR="002F5340" w:rsidRPr="0023450B" w:rsidRDefault="002F5340" w:rsidP="00B13446">
      <w:pPr>
        <w:pStyle w:val="afffb"/>
        <w:spacing w:line="240" w:lineRule="auto"/>
        <w:ind w:firstLine="709"/>
        <w:rPr>
          <w:iCs/>
          <w:sz w:val="24"/>
          <w:szCs w:val="24"/>
        </w:rPr>
      </w:pPr>
      <w:r w:rsidRPr="0023450B">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23450B" w:rsidRDefault="002F5340" w:rsidP="00B13446">
      <w:pPr>
        <w:pStyle w:val="afffb"/>
        <w:spacing w:line="240" w:lineRule="auto"/>
        <w:ind w:firstLine="709"/>
        <w:rPr>
          <w:sz w:val="24"/>
          <w:szCs w:val="24"/>
        </w:rPr>
      </w:pPr>
      <w:r w:rsidRPr="0023450B">
        <w:rPr>
          <w:rStyle w:val="dash041e005f0431005f044b005f0447005f043d005f044b005f0439005f005fchar1char1"/>
        </w:rPr>
        <w:t>3) </w:t>
      </w:r>
      <w:r w:rsidRPr="0023450B">
        <w:rPr>
          <w:sz w:val="24"/>
          <w:szCs w:val="24"/>
        </w:rPr>
        <w:t xml:space="preserve">сформированность </w:t>
      </w:r>
      <w:r w:rsidRPr="0023450B">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3450B">
        <w:rPr>
          <w:sz w:val="24"/>
          <w:szCs w:val="24"/>
        </w:rPr>
        <w:t>.</w:t>
      </w:r>
    </w:p>
    <w:p w:rsidR="002F5340" w:rsidRPr="0023450B" w:rsidRDefault="002F5340" w:rsidP="00B13446">
      <w:pPr>
        <w:pStyle w:val="afffb"/>
        <w:spacing w:line="240" w:lineRule="auto"/>
        <w:ind w:firstLine="709"/>
        <w:rPr>
          <w:sz w:val="24"/>
          <w:szCs w:val="24"/>
        </w:rPr>
      </w:pPr>
      <w:r w:rsidRPr="0023450B">
        <w:rPr>
          <w:sz w:val="24"/>
          <w:szCs w:val="24"/>
        </w:rPr>
        <w:t xml:space="preserve">В соответствии с требованиями ФГОС достижение личностных результатов </w:t>
      </w:r>
      <w:r w:rsidRPr="0023450B">
        <w:rPr>
          <w:sz w:val="24"/>
          <w:szCs w:val="24"/>
          <w:u w:val="single"/>
        </w:rPr>
        <w:t>не выносится</w:t>
      </w:r>
      <w:r w:rsidRPr="0023450B">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3450B">
        <w:rPr>
          <w:bCs/>
          <w:iCs/>
          <w:sz w:val="24"/>
          <w:szCs w:val="24"/>
        </w:rPr>
        <w:t xml:space="preserve">Поэтому оценка </w:t>
      </w:r>
      <w:r w:rsidRPr="0023450B">
        <w:rPr>
          <w:sz w:val="24"/>
          <w:szCs w:val="24"/>
        </w:rPr>
        <w:t xml:space="preserve">этих результатов образовательной деятельности осуществляется в ходе </w:t>
      </w:r>
      <w:r w:rsidRPr="0023450B">
        <w:rPr>
          <w:sz w:val="24"/>
          <w:szCs w:val="24"/>
          <w:u w:val="single"/>
        </w:rPr>
        <w:t>внешних</w:t>
      </w:r>
      <w:r w:rsidRPr="0023450B">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23450B" w:rsidRDefault="002F5340" w:rsidP="00B13446">
      <w:pPr>
        <w:pStyle w:val="afffb"/>
        <w:spacing w:line="240" w:lineRule="auto"/>
        <w:ind w:firstLine="709"/>
        <w:rPr>
          <w:sz w:val="24"/>
          <w:szCs w:val="24"/>
        </w:rPr>
      </w:pPr>
      <w:r w:rsidRPr="0023450B">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23450B">
        <w:rPr>
          <w:sz w:val="24"/>
          <w:szCs w:val="24"/>
        </w:rPr>
        <w:t>в</w:t>
      </w:r>
      <w:proofErr w:type="gramEnd"/>
      <w:r w:rsidRPr="0023450B">
        <w:rPr>
          <w:sz w:val="24"/>
          <w:szCs w:val="24"/>
        </w:rPr>
        <w:t>:</w:t>
      </w:r>
    </w:p>
    <w:p w:rsidR="002F5340" w:rsidRPr="0023450B" w:rsidRDefault="002F5340" w:rsidP="009D5DD5">
      <w:pPr>
        <w:pStyle w:val="afffb"/>
        <w:numPr>
          <w:ilvl w:val="0"/>
          <w:numId w:val="59"/>
        </w:numPr>
        <w:spacing w:line="240" w:lineRule="auto"/>
        <w:ind w:left="0" w:firstLine="709"/>
        <w:rPr>
          <w:sz w:val="24"/>
          <w:szCs w:val="24"/>
        </w:rPr>
      </w:pPr>
      <w:proofErr w:type="gramStart"/>
      <w:r w:rsidRPr="0023450B">
        <w:rPr>
          <w:sz w:val="24"/>
          <w:szCs w:val="24"/>
        </w:rPr>
        <w:t>соблюдении</w:t>
      </w:r>
      <w:proofErr w:type="gramEnd"/>
      <w:r w:rsidRPr="0023450B">
        <w:rPr>
          <w:sz w:val="24"/>
          <w:szCs w:val="24"/>
        </w:rPr>
        <w:t xml:space="preserve"> норм и правил поведения, принятых в образовательной организации;</w:t>
      </w:r>
    </w:p>
    <w:p w:rsidR="002F5340" w:rsidRPr="0023450B" w:rsidRDefault="002F5340" w:rsidP="009D5DD5">
      <w:pPr>
        <w:pStyle w:val="afffb"/>
        <w:numPr>
          <w:ilvl w:val="0"/>
          <w:numId w:val="59"/>
        </w:numPr>
        <w:spacing w:line="240" w:lineRule="auto"/>
        <w:ind w:left="0" w:firstLine="709"/>
        <w:rPr>
          <w:sz w:val="24"/>
          <w:szCs w:val="24"/>
        </w:rPr>
      </w:pPr>
      <w:proofErr w:type="gramStart"/>
      <w:r w:rsidRPr="0023450B">
        <w:rPr>
          <w:sz w:val="24"/>
          <w:szCs w:val="24"/>
        </w:rPr>
        <w:t>участии</w:t>
      </w:r>
      <w:proofErr w:type="gramEnd"/>
      <w:r w:rsidRPr="0023450B">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23450B" w:rsidRDefault="002F5340" w:rsidP="009D5DD5">
      <w:pPr>
        <w:pStyle w:val="afffb"/>
        <w:numPr>
          <w:ilvl w:val="0"/>
          <w:numId w:val="59"/>
        </w:numPr>
        <w:spacing w:line="240" w:lineRule="auto"/>
        <w:ind w:left="0" w:firstLine="709"/>
        <w:rPr>
          <w:sz w:val="24"/>
          <w:szCs w:val="24"/>
        </w:rPr>
      </w:pPr>
      <w:r w:rsidRPr="0023450B">
        <w:rPr>
          <w:sz w:val="24"/>
          <w:szCs w:val="24"/>
        </w:rPr>
        <w:t>ответственности за результаты обучения;</w:t>
      </w:r>
    </w:p>
    <w:p w:rsidR="002F5340" w:rsidRPr="0023450B" w:rsidRDefault="002F5340" w:rsidP="009D5DD5">
      <w:pPr>
        <w:pStyle w:val="afffb"/>
        <w:numPr>
          <w:ilvl w:val="0"/>
          <w:numId w:val="59"/>
        </w:numPr>
        <w:spacing w:line="240" w:lineRule="auto"/>
        <w:ind w:left="0" w:firstLine="709"/>
        <w:rPr>
          <w:sz w:val="24"/>
          <w:szCs w:val="24"/>
        </w:rPr>
      </w:pPr>
      <w:r w:rsidRPr="0023450B">
        <w:rPr>
          <w:sz w:val="24"/>
          <w:szCs w:val="24"/>
        </w:rPr>
        <w:t>готовности и способности делать осознанный выбор своей образовательной траектории, в том числе выбор профессии;</w:t>
      </w:r>
    </w:p>
    <w:p w:rsidR="002F5340" w:rsidRPr="0023450B" w:rsidRDefault="002F5340" w:rsidP="009D5DD5">
      <w:pPr>
        <w:pStyle w:val="afffb"/>
        <w:numPr>
          <w:ilvl w:val="0"/>
          <w:numId w:val="59"/>
        </w:numPr>
        <w:spacing w:line="240" w:lineRule="auto"/>
        <w:ind w:left="0" w:firstLine="709"/>
        <w:rPr>
          <w:sz w:val="24"/>
          <w:szCs w:val="24"/>
        </w:rPr>
      </w:pPr>
      <w:r w:rsidRPr="0023450B">
        <w:rPr>
          <w:sz w:val="24"/>
          <w:szCs w:val="24"/>
        </w:rPr>
        <w:lastRenderedPageBreak/>
        <w:t xml:space="preserve">ценностно-смысловых </w:t>
      </w:r>
      <w:proofErr w:type="gramStart"/>
      <w:r w:rsidRPr="0023450B">
        <w:rPr>
          <w:sz w:val="24"/>
          <w:szCs w:val="24"/>
        </w:rPr>
        <w:t>установках</w:t>
      </w:r>
      <w:proofErr w:type="gramEnd"/>
      <w:r w:rsidRPr="0023450B">
        <w:rPr>
          <w:sz w:val="24"/>
          <w:szCs w:val="24"/>
        </w:rPr>
        <w:t xml:space="preserve"> обучающихся, формируемых средствами различных предметов в рамках системы общего образования.</w:t>
      </w:r>
    </w:p>
    <w:p w:rsidR="002F5340" w:rsidRDefault="002F5340"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3450B">
        <w:rPr>
          <w:rFonts w:ascii="Times New Roman" w:hAnsi="Times New Roman"/>
          <w:bCs/>
          <w:sz w:val="24"/>
          <w:szCs w:val="24"/>
        </w:rPr>
        <w:t xml:space="preserve">Федеральным </w:t>
      </w:r>
      <w:r w:rsidRPr="0023450B">
        <w:rPr>
          <w:rFonts w:ascii="Times New Roman" w:hAnsi="Times New Roman"/>
          <w:sz w:val="24"/>
          <w:szCs w:val="24"/>
        </w:rPr>
        <w:t>законом от 17.07.2006 №152-ФЗ «О персональных данных».</w:t>
      </w:r>
    </w:p>
    <w:p w:rsidR="00727E15" w:rsidRPr="0023450B" w:rsidRDefault="00727E15" w:rsidP="00B13446">
      <w:pPr>
        <w:spacing w:after="0" w:line="240" w:lineRule="auto"/>
        <w:jc w:val="both"/>
        <w:rPr>
          <w:rFonts w:ascii="Times New Roman" w:hAnsi="Times New Roman"/>
          <w:sz w:val="24"/>
          <w:szCs w:val="24"/>
        </w:rPr>
      </w:pPr>
    </w:p>
    <w:p w:rsidR="002F5340" w:rsidRPr="0023450B" w:rsidRDefault="002F5340" w:rsidP="00B13446">
      <w:pPr>
        <w:pStyle w:val="affa"/>
        <w:spacing w:before="0" w:after="0" w:line="240" w:lineRule="auto"/>
        <w:ind w:left="0" w:right="0" w:firstLine="709"/>
        <w:rPr>
          <w:rFonts w:ascii="Times New Roman" w:hAnsi="Times New Roman"/>
          <w:i w:val="0"/>
          <w:color w:val="auto"/>
          <w:sz w:val="24"/>
          <w:szCs w:val="24"/>
        </w:rPr>
      </w:pPr>
      <w:r w:rsidRPr="0023450B">
        <w:rPr>
          <w:rFonts w:ascii="Times New Roman" w:hAnsi="Times New Roman"/>
          <w:i w:val="0"/>
          <w:color w:val="auto"/>
          <w:sz w:val="24"/>
          <w:szCs w:val="24"/>
        </w:rPr>
        <w:t>Особенности оценки метапредметных результатов</w:t>
      </w:r>
    </w:p>
    <w:p w:rsidR="002F5340" w:rsidRPr="0023450B" w:rsidRDefault="002F5340" w:rsidP="00B13446">
      <w:pPr>
        <w:pStyle w:val="afffb"/>
        <w:spacing w:line="240" w:lineRule="auto"/>
        <w:ind w:firstLine="709"/>
        <w:rPr>
          <w:sz w:val="24"/>
          <w:szCs w:val="24"/>
        </w:rPr>
      </w:pPr>
      <w:r w:rsidRPr="0023450B">
        <w:rPr>
          <w:sz w:val="24"/>
          <w:szCs w:val="24"/>
        </w:rPr>
        <w:t xml:space="preserve">Оценка метапредметных результатов </w:t>
      </w:r>
      <w:r w:rsidRPr="0023450B">
        <w:rPr>
          <w:bCs/>
          <w:sz w:val="24"/>
          <w:szCs w:val="24"/>
        </w:rPr>
        <w:t xml:space="preserve">представляет собой оценку достижения </w:t>
      </w:r>
      <w:r w:rsidRPr="0023450B">
        <w:rPr>
          <w:sz w:val="24"/>
          <w:szCs w:val="24"/>
        </w:rPr>
        <w:t>планируемых результатов освоения основной образовательной программы, которые представлены в междисциплинарн</w:t>
      </w:r>
      <w:r w:rsidR="006E1EE0" w:rsidRPr="0023450B">
        <w:rPr>
          <w:sz w:val="24"/>
          <w:szCs w:val="24"/>
        </w:rPr>
        <w:t xml:space="preserve">ой программе </w:t>
      </w:r>
      <w:r w:rsidRPr="0023450B">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23450B">
        <w:rPr>
          <w:sz w:val="24"/>
          <w:szCs w:val="24"/>
        </w:rPr>
        <w:t xml:space="preserve">иверсальные учебные действия»). </w:t>
      </w:r>
      <w:r w:rsidRPr="0023450B">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23450B" w:rsidRDefault="002F5340" w:rsidP="00B13446">
      <w:pPr>
        <w:autoSpaceDE w:val="0"/>
        <w:autoSpaceDN w:val="0"/>
        <w:adjustRightInd w:val="0"/>
        <w:spacing w:after="0" w:line="240" w:lineRule="auto"/>
        <w:ind w:firstLine="709"/>
        <w:jc w:val="both"/>
        <w:rPr>
          <w:rFonts w:ascii="Times New Roman" w:hAnsi="Times New Roman"/>
          <w:sz w:val="24"/>
          <w:szCs w:val="24"/>
        </w:rPr>
      </w:pPr>
      <w:r w:rsidRPr="0023450B">
        <w:rPr>
          <w:rFonts w:ascii="Times New Roman" w:hAnsi="Times New Roman"/>
          <w:bCs/>
          <w:iCs/>
          <w:sz w:val="24"/>
          <w:szCs w:val="24"/>
        </w:rPr>
        <w:t xml:space="preserve">Основным </w:t>
      </w:r>
      <w:r w:rsidRPr="0023450B">
        <w:rPr>
          <w:rFonts w:ascii="Times New Roman" w:hAnsi="Times New Roman"/>
          <w:b/>
          <w:bCs/>
          <w:iCs/>
          <w:sz w:val="24"/>
          <w:szCs w:val="24"/>
        </w:rPr>
        <w:t>объектом и предметом</w:t>
      </w:r>
      <w:r w:rsidRPr="0023450B">
        <w:rPr>
          <w:rFonts w:ascii="Times New Roman" w:hAnsi="Times New Roman"/>
          <w:bCs/>
          <w:iCs/>
          <w:sz w:val="24"/>
          <w:szCs w:val="24"/>
        </w:rPr>
        <w:t xml:space="preserve"> оценки метапредметных результатов являются</w:t>
      </w:r>
      <w:r w:rsidRPr="0023450B">
        <w:rPr>
          <w:rFonts w:ascii="Times New Roman" w:hAnsi="Times New Roman"/>
          <w:sz w:val="24"/>
          <w:szCs w:val="24"/>
        </w:rPr>
        <w:t>:</w:t>
      </w:r>
    </w:p>
    <w:p w:rsidR="002F5340" w:rsidRPr="0023450B" w:rsidRDefault="002F5340" w:rsidP="009D5DD5">
      <w:pPr>
        <w:numPr>
          <w:ilvl w:val="0"/>
          <w:numId w:val="64"/>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23450B" w:rsidRDefault="002F5340" w:rsidP="009D5DD5">
      <w:pPr>
        <w:numPr>
          <w:ilvl w:val="0"/>
          <w:numId w:val="64"/>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способность работать с информацией;</w:t>
      </w:r>
    </w:p>
    <w:p w:rsidR="002F5340" w:rsidRPr="0023450B" w:rsidRDefault="002F5340" w:rsidP="009D5DD5">
      <w:pPr>
        <w:numPr>
          <w:ilvl w:val="0"/>
          <w:numId w:val="64"/>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способность к сотрудничеству и коммуникации;</w:t>
      </w:r>
    </w:p>
    <w:p w:rsidR="002F5340" w:rsidRPr="0023450B" w:rsidRDefault="002F5340" w:rsidP="009D5DD5">
      <w:pPr>
        <w:numPr>
          <w:ilvl w:val="0"/>
          <w:numId w:val="64"/>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23450B" w:rsidRDefault="002F5340" w:rsidP="009D5DD5">
      <w:pPr>
        <w:numPr>
          <w:ilvl w:val="0"/>
          <w:numId w:val="64"/>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способность и готовность к использованию ИКТ в целях обучения и развития;</w:t>
      </w:r>
    </w:p>
    <w:p w:rsidR="002F5340" w:rsidRPr="0023450B" w:rsidRDefault="002F5340" w:rsidP="009D5DD5">
      <w:pPr>
        <w:numPr>
          <w:ilvl w:val="0"/>
          <w:numId w:val="64"/>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способность к самоорганизации, саморегуляции и рефлексии.</w:t>
      </w:r>
    </w:p>
    <w:p w:rsidR="002F5340" w:rsidRPr="0023450B" w:rsidRDefault="002F5340" w:rsidP="00B13446">
      <w:pPr>
        <w:pStyle w:val="afffb"/>
        <w:spacing w:line="240" w:lineRule="auto"/>
        <w:ind w:firstLine="709"/>
        <w:rPr>
          <w:i/>
          <w:sz w:val="24"/>
          <w:szCs w:val="24"/>
        </w:rPr>
      </w:pPr>
      <w:r w:rsidRPr="0023450B">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23450B">
        <w:rPr>
          <w:b/>
          <w:sz w:val="24"/>
          <w:szCs w:val="24"/>
        </w:rPr>
        <w:t>внутришкольного мониторинга</w:t>
      </w:r>
      <w:r w:rsidRPr="0023450B">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23450B">
        <w:rPr>
          <w:sz w:val="24"/>
          <w:szCs w:val="24"/>
        </w:rPr>
        <w:t>ИКТ-компетентности</w:t>
      </w:r>
      <w:proofErr w:type="gramEnd"/>
      <w:r w:rsidRPr="0023450B">
        <w:rPr>
          <w:sz w:val="24"/>
          <w:szCs w:val="24"/>
        </w:rPr>
        <w:t>, сформированности регулятивных, коммуникативных и познавательных учебных действий</w:t>
      </w:r>
      <w:r w:rsidRPr="0023450B">
        <w:rPr>
          <w:i/>
          <w:sz w:val="24"/>
          <w:szCs w:val="24"/>
        </w:rPr>
        <w:t>.</w:t>
      </w:r>
    </w:p>
    <w:p w:rsidR="002F5340" w:rsidRPr="0023450B" w:rsidRDefault="002F5340" w:rsidP="00B13446">
      <w:pPr>
        <w:pStyle w:val="afffb"/>
        <w:spacing w:line="240" w:lineRule="auto"/>
        <w:ind w:firstLine="709"/>
        <w:rPr>
          <w:sz w:val="24"/>
          <w:szCs w:val="24"/>
        </w:rPr>
      </w:pPr>
      <w:r w:rsidRPr="0023450B">
        <w:rPr>
          <w:sz w:val="24"/>
          <w:szCs w:val="24"/>
        </w:rPr>
        <w:t xml:space="preserve">Наиболее адекватными формами оценки </w:t>
      </w:r>
    </w:p>
    <w:p w:rsidR="002F5340" w:rsidRPr="0023450B" w:rsidRDefault="002F5340" w:rsidP="009D5DD5">
      <w:pPr>
        <w:pStyle w:val="afffb"/>
        <w:numPr>
          <w:ilvl w:val="0"/>
          <w:numId w:val="65"/>
        </w:numPr>
        <w:tabs>
          <w:tab w:val="left" w:pos="1134"/>
        </w:tabs>
        <w:spacing w:line="240" w:lineRule="auto"/>
        <w:ind w:left="0" w:firstLine="709"/>
        <w:rPr>
          <w:sz w:val="24"/>
          <w:szCs w:val="24"/>
        </w:rPr>
      </w:pPr>
      <w:r w:rsidRPr="0023450B">
        <w:rPr>
          <w:sz w:val="24"/>
          <w:szCs w:val="24"/>
        </w:rPr>
        <w:t>читательской грамотности служит письменная работа на межпредметной основе;</w:t>
      </w:r>
    </w:p>
    <w:p w:rsidR="002F5340" w:rsidRPr="0023450B" w:rsidRDefault="002F5340" w:rsidP="009D5DD5">
      <w:pPr>
        <w:pStyle w:val="afffb"/>
        <w:numPr>
          <w:ilvl w:val="0"/>
          <w:numId w:val="65"/>
        </w:numPr>
        <w:tabs>
          <w:tab w:val="left" w:pos="1134"/>
        </w:tabs>
        <w:spacing w:line="240" w:lineRule="auto"/>
        <w:ind w:left="0" w:firstLine="709"/>
        <w:rPr>
          <w:sz w:val="24"/>
          <w:szCs w:val="24"/>
        </w:rPr>
      </w:pPr>
      <w:proofErr w:type="gramStart"/>
      <w:r w:rsidRPr="0023450B">
        <w:rPr>
          <w:sz w:val="24"/>
          <w:szCs w:val="24"/>
        </w:rPr>
        <w:t>ИКТ-компетентности</w:t>
      </w:r>
      <w:proofErr w:type="gramEnd"/>
      <w:r w:rsidRPr="0023450B">
        <w:rPr>
          <w:sz w:val="24"/>
          <w:szCs w:val="24"/>
        </w:rPr>
        <w:t xml:space="preserve"> – практическая работа в сочетании с письменной (компьютеризованной) частью;</w:t>
      </w:r>
    </w:p>
    <w:p w:rsidR="002F5340" w:rsidRPr="0023450B" w:rsidRDefault="002F5340" w:rsidP="009D5DD5">
      <w:pPr>
        <w:pStyle w:val="afffb"/>
        <w:numPr>
          <w:ilvl w:val="0"/>
          <w:numId w:val="65"/>
        </w:numPr>
        <w:tabs>
          <w:tab w:val="left" w:pos="1134"/>
        </w:tabs>
        <w:spacing w:line="240" w:lineRule="auto"/>
        <w:ind w:left="0" w:firstLine="709"/>
        <w:rPr>
          <w:sz w:val="24"/>
          <w:szCs w:val="24"/>
        </w:rPr>
      </w:pPr>
      <w:r w:rsidRPr="0023450B">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Default="002F5340" w:rsidP="00B13446">
      <w:pPr>
        <w:pStyle w:val="afffb"/>
        <w:spacing w:line="240" w:lineRule="auto"/>
        <w:ind w:firstLine="709"/>
        <w:rPr>
          <w:sz w:val="24"/>
          <w:szCs w:val="24"/>
        </w:rPr>
      </w:pPr>
      <w:r w:rsidRPr="0023450B">
        <w:rPr>
          <w:sz w:val="24"/>
          <w:szCs w:val="24"/>
        </w:rPr>
        <w:t>Каждый из перечисленных видов диагностик проводится с периодичностью не менее</w:t>
      </w:r>
      <w:proofErr w:type="gramStart"/>
      <w:r w:rsidRPr="0023450B">
        <w:rPr>
          <w:sz w:val="24"/>
          <w:szCs w:val="24"/>
        </w:rPr>
        <w:t>,</w:t>
      </w:r>
      <w:proofErr w:type="gramEnd"/>
      <w:r w:rsidRPr="0023450B">
        <w:rPr>
          <w:sz w:val="24"/>
          <w:szCs w:val="24"/>
        </w:rPr>
        <w:t xml:space="preserve"> чем один раз в два года.</w:t>
      </w:r>
    </w:p>
    <w:p w:rsidR="00B13446" w:rsidRDefault="00B13446" w:rsidP="00B13446">
      <w:pPr>
        <w:pStyle w:val="afffb"/>
        <w:spacing w:line="240" w:lineRule="auto"/>
        <w:ind w:firstLine="709"/>
        <w:rPr>
          <w:sz w:val="24"/>
          <w:szCs w:val="24"/>
        </w:rPr>
      </w:pPr>
    </w:p>
    <w:p w:rsidR="00622251" w:rsidRPr="00622251" w:rsidRDefault="00622251" w:rsidP="00622251">
      <w:pPr>
        <w:spacing w:after="0" w:line="240" w:lineRule="auto"/>
        <w:ind w:firstLine="851"/>
        <w:jc w:val="both"/>
        <w:rPr>
          <w:rFonts w:ascii="Times New Roman" w:hAnsi="Times New Roman"/>
          <w:sz w:val="24"/>
          <w:szCs w:val="24"/>
        </w:rPr>
      </w:pPr>
    </w:p>
    <w:p w:rsidR="00622251" w:rsidRDefault="00622251" w:rsidP="00622251">
      <w:pPr>
        <w:pStyle w:val="afffb"/>
        <w:spacing w:line="240" w:lineRule="auto"/>
        <w:ind w:firstLine="0"/>
        <w:rPr>
          <w:sz w:val="24"/>
          <w:szCs w:val="24"/>
        </w:rPr>
      </w:pPr>
    </w:p>
    <w:p w:rsidR="002F5340" w:rsidRPr="0023450B" w:rsidRDefault="002F5340" w:rsidP="00B13446">
      <w:pPr>
        <w:pStyle w:val="afffb"/>
        <w:spacing w:line="240" w:lineRule="auto"/>
        <w:ind w:firstLine="709"/>
        <w:rPr>
          <w:sz w:val="24"/>
          <w:szCs w:val="24"/>
        </w:rPr>
      </w:pPr>
      <w:r w:rsidRPr="0023450B">
        <w:rPr>
          <w:sz w:val="24"/>
          <w:szCs w:val="24"/>
        </w:rPr>
        <w:t xml:space="preserve">Основной процедурой </w:t>
      </w:r>
      <w:r w:rsidRPr="0023450B">
        <w:rPr>
          <w:b/>
          <w:sz w:val="24"/>
          <w:szCs w:val="24"/>
        </w:rPr>
        <w:t>итоговой оценки</w:t>
      </w:r>
      <w:r w:rsidRPr="0023450B">
        <w:rPr>
          <w:sz w:val="24"/>
          <w:szCs w:val="24"/>
        </w:rPr>
        <w:t xml:space="preserve"> достижения метапредметных результатов является </w:t>
      </w:r>
      <w:r w:rsidRPr="0023450B">
        <w:rPr>
          <w:b/>
          <w:sz w:val="24"/>
          <w:szCs w:val="24"/>
        </w:rPr>
        <w:t xml:space="preserve">защита итогового </w:t>
      </w:r>
      <w:proofErr w:type="gramStart"/>
      <w:r w:rsidRPr="0023450B">
        <w:rPr>
          <w:b/>
          <w:sz w:val="24"/>
          <w:szCs w:val="24"/>
        </w:rPr>
        <w:t>индивидуального проекта</w:t>
      </w:r>
      <w:proofErr w:type="gramEnd"/>
      <w:r w:rsidRPr="0023450B">
        <w:rPr>
          <w:sz w:val="24"/>
          <w:szCs w:val="24"/>
        </w:rPr>
        <w:t>.</w:t>
      </w:r>
    </w:p>
    <w:p w:rsidR="002F5340" w:rsidRPr="0023450B" w:rsidRDefault="002F5340" w:rsidP="00B13446">
      <w:pPr>
        <w:pStyle w:val="afffb"/>
        <w:spacing w:line="240" w:lineRule="auto"/>
        <w:ind w:firstLine="709"/>
        <w:rPr>
          <w:sz w:val="24"/>
          <w:szCs w:val="24"/>
        </w:rPr>
      </w:pPr>
      <w:r w:rsidRPr="0023450B">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23450B" w:rsidRDefault="002F5340" w:rsidP="00B13446">
      <w:pPr>
        <w:pStyle w:val="afffb"/>
        <w:spacing w:line="240" w:lineRule="auto"/>
        <w:ind w:firstLine="709"/>
        <w:rPr>
          <w:sz w:val="24"/>
          <w:szCs w:val="24"/>
        </w:rPr>
      </w:pPr>
      <w:r w:rsidRPr="0023450B">
        <w:rPr>
          <w:sz w:val="24"/>
          <w:szCs w:val="24"/>
        </w:rPr>
        <w:t>Результатом (продуктом) проектной деятельности может быть любая из следующих работ:</w:t>
      </w:r>
    </w:p>
    <w:p w:rsidR="002F5340" w:rsidRPr="0023450B" w:rsidRDefault="002F5340" w:rsidP="00B13446">
      <w:pPr>
        <w:pStyle w:val="afffb"/>
        <w:spacing w:line="240" w:lineRule="auto"/>
        <w:ind w:firstLine="709"/>
        <w:rPr>
          <w:sz w:val="24"/>
          <w:szCs w:val="24"/>
        </w:rPr>
      </w:pPr>
      <w:r w:rsidRPr="0023450B">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23450B" w:rsidRDefault="002F5340" w:rsidP="00B13446">
      <w:pPr>
        <w:pStyle w:val="afffb"/>
        <w:spacing w:line="240" w:lineRule="auto"/>
        <w:ind w:firstLine="709"/>
        <w:rPr>
          <w:sz w:val="24"/>
          <w:szCs w:val="24"/>
        </w:rPr>
      </w:pPr>
      <w:r w:rsidRPr="0023450B">
        <w:rPr>
          <w:sz w:val="24"/>
          <w:szCs w:val="24"/>
        </w:rPr>
        <w:t>б) художественная творческая работ</w:t>
      </w:r>
      <w:proofErr w:type="gramStart"/>
      <w:r w:rsidRPr="0023450B">
        <w:rPr>
          <w:sz w:val="24"/>
          <w:szCs w:val="24"/>
        </w:rPr>
        <w:t>а(</w:t>
      </w:r>
      <w:proofErr w:type="gramEnd"/>
      <w:r w:rsidRPr="0023450B">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23450B" w:rsidRDefault="002F5340" w:rsidP="00B13446">
      <w:pPr>
        <w:pStyle w:val="afffb"/>
        <w:spacing w:line="240" w:lineRule="auto"/>
        <w:ind w:firstLine="709"/>
        <w:rPr>
          <w:sz w:val="24"/>
          <w:szCs w:val="24"/>
        </w:rPr>
      </w:pPr>
      <w:r w:rsidRPr="0023450B">
        <w:rPr>
          <w:sz w:val="24"/>
          <w:szCs w:val="24"/>
        </w:rPr>
        <w:t>в) материальный объект, макет, иное конструкторское изделие;</w:t>
      </w:r>
    </w:p>
    <w:p w:rsidR="002F5340" w:rsidRPr="0023450B" w:rsidRDefault="002F5340" w:rsidP="00B13446">
      <w:pPr>
        <w:pStyle w:val="afffb"/>
        <w:spacing w:line="240" w:lineRule="auto"/>
        <w:ind w:firstLine="709"/>
        <w:rPr>
          <w:sz w:val="24"/>
          <w:szCs w:val="24"/>
        </w:rPr>
      </w:pPr>
      <w:r w:rsidRPr="0023450B">
        <w:rPr>
          <w:sz w:val="24"/>
          <w:szCs w:val="24"/>
        </w:rPr>
        <w:t>г) отчётные материалы по социальному проекту, которые могут включать как тексты, так и мультимедийные продукты.</w:t>
      </w:r>
    </w:p>
    <w:p w:rsidR="002F5340" w:rsidRPr="0023450B" w:rsidRDefault="002F5340" w:rsidP="00B13446">
      <w:pPr>
        <w:pStyle w:val="afffb"/>
        <w:spacing w:line="240" w:lineRule="auto"/>
        <w:ind w:firstLine="709"/>
        <w:rPr>
          <w:sz w:val="24"/>
          <w:szCs w:val="24"/>
        </w:rPr>
      </w:pPr>
      <w:r w:rsidRPr="0023450B">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23450B" w:rsidRDefault="002F5340" w:rsidP="00B13446">
      <w:pPr>
        <w:pStyle w:val="afffb"/>
        <w:spacing w:line="240" w:lineRule="auto"/>
        <w:ind w:firstLine="709"/>
        <w:rPr>
          <w:sz w:val="24"/>
          <w:szCs w:val="24"/>
        </w:rPr>
      </w:pPr>
      <w:r w:rsidRPr="0023450B">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23450B" w:rsidRDefault="002F5340" w:rsidP="00B13446">
      <w:pPr>
        <w:pStyle w:val="afffb"/>
        <w:spacing w:line="240" w:lineRule="auto"/>
        <w:ind w:firstLine="709"/>
        <w:rPr>
          <w:sz w:val="24"/>
          <w:szCs w:val="24"/>
        </w:rPr>
      </w:pPr>
      <w:r w:rsidRPr="0023450B">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23450B" w:rsidRDefault="002F5340" w:rsidP="00B13446">
      <w:pPr>
        <w:pStyle w:val="afffb"/>
        <w:spacing w:line="240" w:lineRule="auto"/>
        <w:ind w:firstLine="709"/>
        <w:rPr>
          <w:sz w:val="24"/>
          <w:szCs w:val="24"/>
        </w:rPr>
      </w:pPr>
      <w:r w:rsidRPr="0023450B">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23450B" w:rsidRDefault="002F5340" w:rsidP="00B13446">
      <w:pPr>
        <w:pStyle w:val="affa"/>
        <w:spacing w:before="0" w:after="0" w:line="240" w:lineRule="auto"/>
        <w:ind w:left="0" w:right="0" w:firstLine="709"/>
        <w:rPr>
          <w:rFonts w:ascii="Times New Roman" w:hAnsi="Times New Roman"/>
          <w:color w:val="auto"/>
          <w:sz w:val="24"/>
          <w:szCs w:val="24"/>
        </w:rPr>
      </w:pPr>
    </w:p>
    <w:p w:rsidR="002F5340" w:rsidRPr="0023450B" w:rsidRDefault="002F5340" w:rsidP="00B13446">
      <w:pPr>
        <w:pStyle w:val="affa"/>
        <w:spacing w:before="0" w:after="0" w:line="240" w:lineRule="auto"/>
        <w:ind w:left="0" w:right="0" w:firstLine="709"/>
        <w:rPr>
          <w:rFonts w:ascii="Times New Roman" w:hAnsi="Times New Roman"/>
          <w:i w:val="0"/>
          <w:color w:val="auto"/>
          <w:sz w:val="24"/>
          <w:szCs w:val="24"/>
        </w:rPr>
      </w:pPr>
      <w:r w:rsidRPr="0023450B">
        <w:rPr>
          <w:rFonts w:ascii="Times New Roman" w:hAnsi="Times New Roman"/>
          <w:i w:val="0"/>
          <w:color w:val="auto"/>
          <w:sz w:val="24"/>
          <w:szCs w:val="24"/>
        </w:rPr>
        <w:t>Особенности оценки предметных результатов</w:t>
      </w:r>
    </w:p>
    <w:p w:rsidR="002F5340" w:rsidRPr="0023450B" w:rsidRDefault="002F5340" w:rsidP="00B13446">
      <w:pPr>
        <w:pStyle w:val="afffb"/>
        <w:spacing w:line="240" w:lineRule="auto"/>
        <w:ind w:firstLine="709"/>
        <w:rPr>
          <w:sz w:val="24"/>
          <w:szCs w:val="24"/>
        </w:rPr>
      </w:pPr>
      <w:r w:rsidRPr="0023450B">
        <w:rPr>
          <w:sz w:val="24"/>
          <w:szCs w:val="24"/>
        </w:rPr>
        <w:t>Оценка предметных результатов</w:t>
      </w:r>
      <w:r w:rsidRPr="0023450B">
        <w:rPr>
          <w:bCs/>
          <w:sz w:val="24"/>
          <w:szCs w:val="24"/>
        </w:rPr>
        <w:t xml:space="preserve">представляет собой оценку достижения обучающимся </w:t>
      </w:r>
      <w:r w:rsidRPr="0023450B">
        <w:rPr>
          <w:sz w:val="24"/>
          <w:szCs w:val="24"/>
        </w:rPr>
        <w:t>планируемых результатов по отдельным предметам.</w:t>
      </w:r>
    </w:p>
    <w:p w:rsidR="002F5340" w:rsidRPr="0023450B" w:rsidRDefault="002F5340" w:rsidP="00B13446">
      <w:pPr>
        <w:pStyle w:val="afffb"/>
        <w:spacing w:line="240" w:lineRule="auto"/>
        <w:ind w:firstLine="709"/>
        <w:rPr>
          <w:sz w:val="24"/>
          <w:szCs w:val="24"/>
        </w:rPr>
      </w:pPr>
      <w:r w:rsidRPr="0023450B">
        <w:rPr>
          <w:sz w:val="24"/>
          <w:szCs w:val="24"/>
        </w:rPr>
        <w:t>Формирование этих результатов обеспечивается каждым учебным предметом.</w:t>
      </w:r>
    </w:p>
    <w:p w:rsidR="002F5340" w:rsidRPr="0023450B" w:rsidRDefault="002F5340" w:rsidP="00B13446">
      <w:pPr>
        <w:pStyle w:val="afffb"/>
        <w:spacing w:line="240" w:lineRule="auto"/>
        <w:ind w:firstLine="709"/>
        <w:rPr>
          <w:sz w:val="24"/>
          <w:szCs w:val="24"/>
        </w:rPr>
      </w:pPr>
      <w:r w:rsidRPr="0023450B">
        <w:rPr>
          <w:bCs/>
          <w:iCs/>
          <w:sz w:val="24"/>
          <w:szCs w:val="24"/>
        </w:rPr>
        <w:t xml:space="preserve">Основным предметом оценки в соответствии с требованиями ФГОС </w:t>
      </w:r>
      <w:r w:rsidR="007E6E5F" w:rsidRPr="0023450B">
        <w:rPr>
          <w:bCs/>
          <w:iCs/>
          <w:sz w:val="24"/>
          <w:szCs w:val="24"/>
        </w:rPr>
        <w:t xml:space="preserve">ООО </w:t>
      </w:r>
      <w:r w:rsidRPr="0023450B">
        <w:rPr>
          <w:bCs/>
          <w:iCs/>
          <w:sz w:val="24"/>
          <w:szCs w:val="24"/>
        </w:rPr>
        <w:t xml:space="preserve">является </w:t>
      </w:r>
      <w:r w:rsidRPr="0023450B">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23450B" w:rsidRDefault="002F5340" w:rsidP="00B13446">
      <w:pPr>
        <w:pStyle w:val="afffb"/>
        <w:spacing w:line="240" w:lineRule="auto"/>
        <w:ind w:firstLine="0"/>
        <w:rPr>
          <w:sz w:val="24"/>
          <w:szCs w:val="24"/>
        </w:rPr>
      </w:pPr>
      <w:r w:rsidRPr="0023450B">
        <w:rPr>
          <w:sz w:val="24"/>
          <w:szCs w:val="24"/>
        </w:rPr>
        <w:lastRenderedPageBreak/>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23450B" w:rsidRDefault="002F5340" w:rsidP="00B13446">
      <w:pPr>
        <w:pStyle w:val="afffb"/>
        <w:spacing w:line="240" w:lineRule="auto"/>
        <w:ind w:firstLine="709"/>
        <w:rPr>
          <w:rFonts w:eastAsia="@Arial Unicode MS"/>
          <w:sz w:val="24"/>
          <w:szCs w:val="24"/>
        </w:rPr>
      </w:pPr>
      <w:r w:rsidRPr="0023450B">
        <w:rPr>
          <w:rFonts w:eastAsia="@Arial Unicode MS"/>
          <w:sz w:val="24"/>
          <w:szCs w:val="24"/>
        </w:rPr>
        <w:t>Особенности оценки по отдельному предмету фиксируются в приложении к об</w:t>
      </w:r>
      <w:r w:rsidR="007E6E5F" w:rsidRPr="0023450B">
        <w:rPr>
          <w:rFonts w:eastAsia="@Arial Unicode MS"/>
          <w:sz w:val="24"/>
          <w:szCs w:val="24"/>
        </w:rPr>
        <w:t>разовательной программе, которая</w:t>
      </w:r>
      <w:r w:rsidRPr="0023450B">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23450B">
        <w:rPr>
          <w:rFonts w:eastAsia="@Arial Unicode MS"/>
          <w:sz w:val="24"/>
          <w:szCs w:val="24"/>
        </w:rPr>
        <w:t>законных представителей</w:t>
      </w:r>
      <w:r w:rsidRPr="0023450B">
        <w:rPr>
          <w:rFonts w:eastAsia="@Arial Unicode MS"/>
          <w:sz w:val="24"/>
          <w:szCs w:val="24"/>
        </w:rPr>
        <w:t xml:space="preserve">). </w:t>
      </w:r>
      <w:r w:rsidRPr="0023450B">
        <w:rPr>
          <w:sz w:val="24"/>
          <w:szCs w:val="24"/>
          <w:lang w:eastAsia="ru-RU"/>
        </w:rPr>
        <w:t>Описание должно включить:</w:t>
      </w:r>
    </w:p>
    <w:p w:rsidR="002F5340" w:rsidRPr="0023450B" w:rsidRDefault="002F5340" w:rsidP="009D5DD5">
      <w:pPr>
        <w:numPr>
          <w:ilvl w:val="0"/>
          <w:numId w:val="60"/>
        </w:numPr>
        <w:spacing w:after="0" w:line="240" w:lineRule="auto"/>
        <w:ind w:left="0" w:firstLine="709"/>
        <w:jc w:val="both"/>
        <w:rPr>
          <w:rFonts w:ascii="Times New Roman" w:hAnsi="Times New Roman"/>
          <w:sz w:val="24"/>
          <w:szCs w:val="24"/>
          <w:lang w:eastAsia="ru-RU"/>
        </w:rPr>
      </w:pPr>
      <w:r w:rsidRPr="0023450B">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23450B" w:rsidRDefault="002F5340" w:rsidP="009D5DD5">
      <w:pPr>
        <w:numPr>
          <w:ilvl w:val="0"/>
          <w:numId w:val="60"/>
        </w:numPr>
        <w:spacing w:after="0" w:line="240" w:lineRule="auto"/>
        <w:ind w:left="0" w:firstLine="709"/>
        <w:jc w:val="both"/>
        <w:rPr>
          <w:rFonts w:ascii="Times New Roman" w:hAnsi="Times New Roman"/>
          <w:sz w:val="24"/>
          <w:szCs w:val="24"/>
          <w:lang w:eastAsia="ru-RU"/>
        </w:rPr>
      </w:pPr>
      <w:r w:rsidRPr="0023450B">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23450B" w:rsidRDefault="002F5340" w:rsidP="009D5DD5">
      <w:pPr>
        <w:numPr>
          <w:ilvl w:val="0"/>
          <w:numId w:val="60"/>
        </w:numPr>
        <w:spacing w:after="0" w:line="240" w:lineRule="auto"/>
        <w:ind w:left="0" w:firstLine="709"/>
        <w:jc w:val="both"/>
        <w:rPr>
          <w:rFonts w:ascii="Times New Roman" w:hAnsi="Times New Roman"/>
          <w:sz w:val="24"/>
          <w:szCs w:val="24"/>
          <w:lang w:eastAsia="ru-RU"/>
        </w:rPr>
      </w:pPr>
      <w:r w:rsidRPr="0023450B">
        <w:rPr>
          <w:rFonts w:ascii="Times New Roman" w:hAnsi="Times New Roman"/>
          <w:sz w:val="24"/>
          <w:szCs w:val="24"/>
          <w:lang w:eastAsia="ru-RU"/>
        </w:rPr>
        <w:t>график контрольных мероприятий.</w:t>
      </w:r>
    </w:p>
    <w:p w:rsidR="002F5340" w:rsidRPr="0023450B" w:rsidRDefault="002F5340" w:rsidP="00B13446">
      <w:pPr>
        <w:pStyle w:val="a9"/>
        <w:ind w:left="0" w:firstLine="709"/>
        <w:jc w:val="both"/>
        <w:rPr>
          <w:rFonts w:ascii="Times New Roman" w:hAnsi="Times New Roman"/>
          <w:bCs/>
        </w:rPr>
      </w:pPr>
    </w:p>
    <w:p w:rsidR="002F5340" w:rsidRPr="0023450B" w:rsidRDefault="002F5340" w:rsidP="00B13446">
      <w:pPr>
        <w:pStyle w:val="afffb"/>
        <w:spacing w:line="240" w:lineRule="auto"/>
        <w:ind w:firstLine="709"/>
        <w:rPr>
          <w:b/>
          <w:sz w:val="24"/>
          <w:szCs w:val="24"/>
        </w:rPr>
      </w:pPr>
      <w:r w:rsidRPr="0023450B">
        <w:rPr>
          <w:b/>
          <w:sz w:val="24"/>
          <w:szCs w:val="24"/>
        </w:rPr>
        <w:t>1.3.3. Организация и содержание оценочных процедур</w:t>
      </w:r>
    </w:p>
    <w:p w:rsidR="002F5340" w:rsidRPr="0023450B" w:rsidRDefault="002F5340" w:rsidP="00B13446">
      <w:pPr>
        <w:pStyle w:val="afffb"/>
        <w:spacing w:line="240" w:lineRule="auto"/>
        <w:ind w:firstLine="709"/>
        <w:rPr>
          <w:rStyle w:val="dash041e0431044b0447043d044b0439char1"/>
        </w:rPr>
      </w:pPr>
      <w:r w:rsidRPr="0023450B">
        <w:rPr>
          <w:rStyle w:val="dash041e0431044b0447043d044b0439char1"/>
          <w:b/>
        </w:rPr>
        <w:t xml:space="preserve">Стартовая диагностика </w:t>
      </w:r>
      <w:r w:rsidRPr="0023450B">
        <w:rPr>
          <w:rStyle w:val="dash041e0431044b0447043d044b0439char1"/>
        </w:rPr>
        <w:t xml:space="preserve">представляет собой процедуру </w:t>
      </w:r>
      <w:r w:rsidRPr="0023450B">
        <w:rPr>
          <w:rStyle w:val="dash041e0431044b0447043d044b0439char1"/>
          <w:b/>
        </w:rPr>
        <w:t>оценки готовности к обучению</w:t>
      </w:r>
      <w:r w:rsidRPr="0023450B">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3450B">
        <w:rPr>
          <w:rStyle w:val="dash041e0431044b0447043d044b0439char1"/>
          <w:b/>
          <w:i/>
        </w:rPr>
        <w:t xml:space="preserve">. </w:t>
      </w:r>
      <w:r w:rsidRPr="0023450B">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23450B" w:rsidRDefault="002F5340" w:rsidP="00B13446">
      <w:pPr>
        <w:pStyle w:val="afffb"/>
        <w:spacing w:line="240" w:lineRule="auto"/>
        <w:ind w:firstLine="709"/>
        <w:rPr>
          <w:rStyle w:val="dash041e0431044b0447043d044b0439char1"/>
        </w:rPr>
      </w:pPr>
      <w:r w:rsidRPr="0023450B">
        <w:rPr>
          <w:rStyle w:val="dash041e0431044b0447043d044b0439char1"/>
          <w:b/>
        </w:rPr>
        <w:t xml:space="preserve">Текущая оценка </w:t>
      </w:r>
      <w:r w:rsidRPr="0023450B">
        <w:rPr>
          <w:rStyle w:val="dash041e0431044b0447043d044b0439char1"/>
        </w:rPr>
        <w:t xml:space="preserve">представляет собой процедуру </w:t>
      </w:r>
      <w:r w:rsidRPr="0023450B">
        <w:rPr>
          <w:rStyle w:val="dash041e0431044b0447043d044b0439char1"/>
          <w:b/>
        </w:rPr>
        <w:t xml:space="preserve">оценки индивидуального продвижения </w:t>
      </w:r>
      <w:r w:rsidRPr="0023450B">
        <w:rPr>
          <w:rStyle w:val="dash041e0431044b0447043d044b0439char1"/>
        </w:rPr>
        <w:t xml:space="preserve">в освоении программы </w:t>
      </w:r>
      <w:r w:rsidR="007E6E5F" w:rsidRPr="0023450B">
        <w:rPr>
          <w:rStyle w:val="dash041e0431044b0447043d044b0439char1"/>
        </w:rPr>
        <w:t>учебного предмета</w:t>
      </w:r>
      <w:r w:rsidRPr="0023450B">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23450B">
        <w:rPr>
          <w:rStyle w:val="dash041e0431044b0447043d044b0439char1"/>
        </w:rPr>
        <w:t>этапы</w:t>
      </w:r>
      <w:proofErr w:type="gramEnd"/>
      <w:r w:rsidRPr="0023450B">
        <w:rPr>
          <w:rStyle w:val="dash041e0431044b0447043d044b0439char1"/>
        </w:rPr>
        <w:t xml:space="preserve"> освоения которых зафиксированы в тематическом планировании. </w:t>
      </w:r>
      <w:r w:rsidRPr="0023450B">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23450B">
        <w:rPr>
          <w:rFonts w:eastAsia="@Arial Unicode MS"/>
          <w:sz w:val="24"/>
          <w:szCs w:val="24"/>
        </w:rPr>
        <w:t>о-</w:t>
      </w:r>
      <w:proofErr w:type="gramEnd"/>
      <w:r w:rsidRPr="0023450B">
        <w:rPr>
          <w:rFonts w:eastAsia="@Arial Unicode MS"/>
          <w:sz w:val="24"/>
          <w:szCs w:val="24"/>
        </w:rPr>
        <w:t xml:space="preserve"> и взаимооценка, рефлексия, листы продвижения и др.) с учётом особенностей </w:t>
      </w:r>
      <w:r w:rsidR="007E6E5F" w:rsidRPr="0023450B">
        <w:rPr>
          <w:rFonts w:eastAsia="@Arial Unicode MS"/>
          <w:sz w:val="24"/>
          <w:szCs w:val="24"/>
        </w:rPr>
        <w:t xml:space="preserve">учебного </w:t>
      </w:r>
      <w:r w:rsidRPr="0023450B">
        <w:rPr>
          <w:rFonts w:eastAsia="@Arial Unicode MS"/>
          <w:sz w:val="24"/>
          <w:szCs w:val="24"/>
        </w:rPr>
        <w:t xml:space="preserve">предмета и особенностей контрольно-оценочной деятельности учителя. </w:t>
      </w:r>
      <w:proofErr w:type="gramStart"/>
      <w:r w:rsidRPr="0023450B">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23450B">
        <w:rPr>
          <w:rStyle w:val="af4"/>
          <w:sz w:val="24"/>
          <w:szCs w:val="24"/>
        </w:rPr>
        <w:footnoteReference w:id="11"/>
      </w:r>
      <w:r w:rsidRPr="0023450B">
        <w:rPr>
          <w:rStyle w:val="dash041e0431044b0447043d044b0439char1"/>
        </w:rPr>
        <w:t>.</w:t>
      </w:r>
      <w:proofErr w:type="gramEnd"/>
    </w:p>
    <w:p w:rsidR="002F5340" w:rsidRPr="0023450B" w:rsidRDefault="002F5340" w:rsidP="00B13446">
      <w:pPr>
        <w:pStyle w:val="afffb"/>
        <w:spacing w:line="240" w:lineRule="auto"/>
        <w:ind w:firstLine="709"/>
        <w:rPr>
          <w:rStyle w:val="dash041e0431044b0447043d044b0439char1"/>
          <w:b/>
          <w:i/>
        </w:rPr>
      </w:pPr>
      <w:r w:rsidRPr="0023450B">
        <w:rPr>
          <w:rStyle w:val="dash041e0431044b0447043d044b0439char1"/>
          <w:b/>
        </w:rPr>
        <w:lastRenderedPageBreak/>
        <w:t xml:space="preserve">Тематическая оценка </w:t>
      </w:r>
      <w:r w:rsidRPr="0023450B">
        <w:rPr>
          <w:rStyle w:val="dash041e0431044b0447043d044b0439char1"/>
        </w:rPr>
        <w:t xml:space="preserve">представляет собой процедуру </w:t>
      </w:r>
      <w:r w:rsidRPr="0023450B">
        <w:rPr>
          <w:rStyle w:val="dash041e0431044b0447043d044b0439char1"/>
          <w:b/>
        </w:rPr>
        <w:t>оценки уровня достижения</w:t>
      </w:r>
      <w:r w:rsidRPr="0023450B">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Default="002F5340" w:rsidP="00B13446">
      <w:pPr>
        <w:pStyle w:val="afffb"/>
        <w:spacing w:line="240" w:lineRule="auto"/>
        <w:ind w:firstLine="709"/>
        <w:rPr>
          <w:sz w:val="24"/>
          <w:szCs w:val="24"/>
          <w:lang w:eastAsia="ru-RU"/>
        </w:rPr>
      </w:pPr>
      <w:r w:rsidRPr="0023450B">
        <w:rPr>
          <w:rStyle w:val="dash041e0431044b0447043d044b0439char1"/>
          <w:b/>
        </w:rPr>
        <w:t xml:space="preserve">Портфолио </w:t>
      </w:r>
      <w:r w:rsidRPr="0023450B">
        <w:rPr>
          <w:rStyle w:val="dash041e0431044b0447043d044b0439char1"/>
        </w:rPr>
        <w:t xml:space="preserve">представляет собой процедуру </w:t>
      </w:r>
      <w:r w:rsidRPr="0023450B">
        <w:rPr>
          <w:rStyle w:val="dash041e0431044b0447043d044b0439char1"/>
          <w:b/>
        </w:rPr>
        <w:t xml:space="preserve">оценки </w:t>
      </w:r>
      <w:r w:rsidRPr="0023450B">
        <w:rPr>
          <w:b/>
          <w:sz w:val="24"/>
          <w:szCs w:val="24"/>
        </w:rPr>
        <w:t>динамики учебной и творческой активности</w:t>
      </w:r>
      <w:r w:rsidRPr="0023450B">
        <w:rPr>
          <w:sz w:val="24"/>
          <w:szCs w:val="24"/>
        </w:rPr>
        <w:t xml:space="preserve"> учащегося, направленности, широты или избирательности интересов, выраженности </w:t>
      </w:r>
      <w:r w:rsidRPr="0023450B">
        <w:rPr>
          <w:rStyle w:val="dash041e0431044b0447043d044b0439char1"/>
        </w:rPr>
        <w:t>проявлений творческой инициативы</w:t>
      </w:r>
      <w:r w:rsidRPr="0023450B">
        <w:rPr>
          <w:sz w:val="24"/>
          <w:szCs w:val="24"/>
        </w:rPr>
        <w:t xml:space="preserve">, а также </w:t>
      </w:r>
      <w:r w:rsidRPr="0023450B">
        <w:rPr>
          <w:b/>
          <w:sz w:val="24"/>
          <w:szCs w:val="24"/>
        </w:rPr>
        <w:t xml:space="preserve">уровня </w:t>
      </w:r>
      <w:r w:rsidRPr="0023450B">
        <w:rPr>
          <w:rStyle w:val="dash041e0431044b0447043d044b0439char1"/>
          <w:b/>
        </w:rPr>
        <w:t>высших достижений</w:t>
      </w:r>
      <w:r w:rsidRPr="0023450B">
        <w:rPr>
          <w:rStyle w:val="dash041e0431044b0447043d044b0439char1"/>
        </w:rPr>
        <w:t xml:space="preserve">, демонстрируемых данным учащимся. </w:t>
      </w:r>
      <w:r w:rsidRPr="0023450B">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3450B">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3450B">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23450B">
        <w:rPr>
          <w:sz w:val="24"/>
          <w:szCs w:val="24"/>
          <w:lang w:eastAsia="ru-RU"/>
        </w:rPr>
        <w:t>уровне</w:t>
      </w:r>
      <w:r w:rsidRPr="0023450B">
        <w:rPr>
          <w:sz w:val="24"/>
          <w:szCs w:val="24"/>
          <w:lang w:eastAsia="ru-RU"/>
        </w:rPr>
        <w:t xml:space="preserve"> среднего общего образования и могут отражаться в характеристике.</w:t>
      </w:r>
    </w:p>
    <w:p w:rsidR="0020319B" w:rsidRDefault="0020319B" w:rsidP="00B13446">
      <w:pPr>
        <w:pStyle w:val="afffb"/>
        <w:spacing w:line="240" w:lineRule="auto"/>
        <w:ind w:firstLine="709"/>
        <w:rPr>
          <w:sz w:val="24"/>
          <w:szCs w:val="24"/>
          <w:lang w:eastAsia="ru-RU"/>
        </w:rPr>
      </w:pPr>
    </w:p>
    <w:p w:rsidR="00727E15" w:rsidRDefault="00727E15" w:rsidP="00B13446">
      <w:pPr>
        <w:pStyle w:val="afffb"/>
        <w:spacing w:line="240" w:lineRule="auto"/>
        <w:ind w:firstLine="709"/>
        <w:rPr>
          <w:sz w:val="24"/>
          <w:szCs w:val="24"/>
          <w:lang w:eastAsia="ru-RU"/>
        </w:rPr>
      </w:pPr>
    </w:p>
    <w:p w:rsidR="0020319B" w:rsidRPr="0020319B" w:rsidRDefault="0020319B" w:rsidP="00B13446">
      <w:pPr>
        <w:ind w:firstLine="709"/>
        <w:jc w:val="both"/>
        <w:rPr>
          <w:rFonts w:ascii="Times New Roman" w:hAnsi="Times New Roman"/>
          <w:sz w:val="24"/>
          <w:szCs w:val="24"/>
        </w:rPr>
      </w:pPr>
      <w:r w:rsidRPr="0020319B">
        <w:rPr>
          <w:rFonts w:ascii="Times New Roman" w:hAnsi="Times New Roman"/>
          <w:sz w:val="24"/>
          <w:szCs w:val="24"/>
        </w:rPr>
        <w:t xml:space="preserve">В </w:t>
      </w:r>
      <w:r w:rsidRPr="0020319B">
        <w:rPr>
          <w:rFonts w:ascii="Times New Roman" w:hAnsi="Times New Roman"/>
          <w:b/>
          <w:sz w:val="24"/>
          <w:szCs w:val="24"/>
        </w:rPr>
        <w:t>портфолио</w:t>
      </w:r>
      <w:r w:rsidRPr="0020319B">
        <w:rPr>
          <w:rFonts w:ascii="Times New Roman" w:hAnsi="Times New Roman"/>
          <w:sz w:val="24"/>
          <w:szCs w:val="24"/>
        </w:rPr>
        <w:t xml:space="preserve"> фиксируется </w:t>
      </w:r>
    </w:p>
    <w:p w:rsidR="0020319B" w:rsidRPr="0020319B" w:rsidRDefault="0020319B" w:rsidP="009D5DD5">
      <w:pPr>
        <w:pStyle w:val="a9"/>
        <w:numPr>
          <w:ilvl w:val="0"/>
          <w:numId w:val="75"/>
        </w:numPr>
        <w:ind w:left="0"/>
        <w:jc w:val="both"/>
        <w:rPr>
          <w:rFonts w:ascii="Times New Roman" w:hAnsi="Times New Roman"/>
        </w:rPr>
      </w:pPr>
      <w:r w:rsidRPr="0020319B">
        <w:rPr>
          <w:rFonts w:ascii="Times New Roman" w:hAnsi="Times New Roman"/>
        </w:rPr>
        <w:t xml:space="preserve">уровень освоения образовательной программы по виду деятельности, которым занимается учащийся; </w:t>
      </w:r>
    </w:p>
    <w:p w:rsidR="0020319B" w:rsidRPr="0020319B" w:rsidRDefault="0020319B" w:rsidP="009D5DD5">
      <w:pPr>
        <w:pStyle w:val="a9"/>
        <w:numPr>
          <w:ilvl w:val="0"/>
          <w:numId w:val="75"/>
        </w:numPr>
        <w:ind w:left="0"/>
        <w:jc w:val="both"/>
        <w:rPr>
          <w:rFonts w:ascii="Times New Roman" w:hAnsi="Times New Roman"/>
        </w:rPr>
      </w:pPr>
      <w:r w:rsidRPr="0020319B">
        <w:rPr>
          <w:rFonts w:ascii="Times New Roman" w:hAnsi="Times New Roman"/>
        </w:rPr>
        <w:t xml:space="preserve">особенности развития познавательных процессов, входящих в структуру специальных способностей; </w:t>
      </w:r>
    </w:p>
    <w:p w:rsidR="0020319B" w:rsidRPr="0020319B" w:rsidRDefault="0020319B" w:rsidP="009D5DD5">
      <w:pPr>
        <w:pStyle w:val="a9"/>
        <w:numPr>
          <w:ilvl w:val="0"/>
          <w:numId w:val="75"/>
        </w:numPr>
        <w:ind w:left="0"/>
        <w:jc w:val="both"/>
        <w:rPr>
          <w:rFonts w:ascii="Times New Roman" w:hAnsi="Times New Roman"/>
        </w:rPr>
      </w:pPr>
      <w:r w:rsidRPr="0020319B">
        <w:rPr>
          <w:rFonts w:ascii="Times New Roman" w:hAnsi="Times New Roman"/>
        </w:rPr>
        <w:t xml:space="preserve">некоторые личностные характеристики (мотивация, ценностные ориентации, самооценка); </w:t>
      </w:r>
    </w:p>
    <w:p w:rsidR="0020319B" w:rsidRPr="0020319B" w:rsidRDefault="0020319B" w:rsidP="009D5DD5">
      <w:pPr>
        <w:pStyle w:val="a9"/>
        <w:numPr>
          <w:ilvl w:val="0"/>
          <w:numId w:val="75"/>
        </w:numPr>
        <w:ind w:left="0"/>
        <w:jc w:val="both"/>
        <w:rPr>
          <w:rFonts w:ascii="Times New Roman" w:hAnsi="Times New Roman"/>
        </w:rPr>
      </w:pPr>
      <w:r w:rsidRPr="0020319B">
        <w:rPr>
          <w:rFonts w:ascii="Times New Roman" w:hAnsi="Times New Roman"/>
        </w:rPr>
        <w:t xml:space="preserve">результаты участия в фестивалях, смотрах, конкурсах, олимпиадах и т.п.  </w:t>
      </w:r>
    </w:p>
    <w:p w:rsidR="0020319B" w:rsidRPr="0020319B" w:rsidRDefault="0020319B" w:rsidP="00B13446">
      <w:pPr>
        <w:ind w:firstLine="709"/>
        <w:jc w:val="both"/>
        <w:rPr>
          <w:rFonts w:ascii="Times New Roman" w:hAnsi="Times New Roman"/>
          <w:sz w:val="24"/>
          <w:szCs w:val="24"/>
        </w:rPr>
      </w:pPr>
      <w:r w:rsidRPr="0020319B">
        <w:rPr>
          <w:rFonts w:ascii="Times New Roman" w:hAnsi="Times New Roman"/>
          <w:sz w:val="24"/>
          <w:szCs w:val="24"/>
        </w:rPr>
        <w:t xml:space="preserve">Кроме того, отражаются успехи учащегося, полезные дела, которые он сделал для себя, своих родных, друзей и окружающих людей. </w:t>
      </w:r>
    </w:p>
    <w:p w:rsidR="00727E15" w:rsidRPr="0020319B" w:rsidRDefault="0020319B" w:rsidP="00B13446">
      <w:pPr>
        <w:ind w:firstLine="709"/>
        <w:jc w:val="both"/>
        <w:rPr>
          <w:rFonts w:ascii="Times New Roman" w:hAnsi="Times New Roman"/>
          <w:sz w:val="24"/>
          <w:szCs w:val="24"/>
        </w:rPr>
      </w:pPr>
      <w:r w:rsidRPr="0020319B">
        <w:rPr>
          <w:rFonts w:ascii="Times New Roman" w:hAnsi="Times New Roman"/>
          <w:sz w:val="24"/>
          <w:szCs w:val="24"/>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w:t>
      </w:r>
      <w:r w:rsidRPr="0020319B">
        <w:rPr>
          <w:rFonts w:ascii="Times New Roman" w:hAnsi="Times New Roman"/>
          <w:sz w:val="24"/>
          <w:szCs w:val="24"/>
        </w:rPr>
        <w:lastRenderedPageBreak/>
        <w:t xml:space="preserve">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w:t>
      </w:r>
      <w:proofErr w:type="gramStart"/>
      <w:r w:rsidRPr="0020319B">
        <w:rPr>
          <w:rFonts w:ascii="Times New Roman" w:hAnsi="Times New Roman"/>
          <w:sz w:val="24"/>
          <w:szCs w:val="24"/>
        </w:rPr>
        <w:t>обучения</w:t>
      </w:r>
      <w:proofErr w:type="gramEnd"/>
      <w:r w:rsidRPr="0020319B">
        <w:rPr>
          <w:rFonts w:ascii="Times New Roman" w:hAnsi="Times New Roman"/>
          <w:sz w:val="24"/>
          <w:szCs w:val="24"/>
        </w:rPr>
        <w:t xml:space="preserve"> в среднем звене заполняя таблицу в портфолио.</w:t>
      </w:r>
    </w:p>
    <w:p w:rsidR="00727E15" w:rsidRDefault="00727E15" w:rsidP="00B13446">
      <w:pPr>
        <w:spacing w:after="0" w:line="240" w:lineRule="auto"/>
        <w:ind w:firstLine="709"/>
        <w:jc w:val="center"/>
        <w:rPr>
          <w:rFonts w:ascii="Times New Roman" w:hAnsi="Times New Roman"/>
          <w:b/>
        </w:rPr>
      </w:pPr>
    </w:p>
    <w:p w:rsidR="00727E15" w:rsidRPr="00727E15" w:rsidRDefault="00727E15" w:rsidP="00B13446">
      <w:pPr>
        <w:spacing w:after="0" w:line="240" w:lineRule="auto"/>
        <w:ind w:firstLine="709"/>
        <w:jc w:val="center"/>
        <w:rPr>
          <w:rFonts w:ascii="Times New Roman" w:hAnsi="Times New Roman"/>
          <w:b/>
        </w:rPr>
      </w:pPr>
      <w:r w:rsidRPr="00727E15">
        <w:rPr>
          <w:rFonts w:ascii="Times New Roman" w:hAnsi="Times New Roman"/>
          <w:b/>
        </w:rPr>
        <w:t>Оценка личностных результатов развития обучающихся.</w:t>
      </w:r>
    </w:p>
    <w:p w:rsidR="00727E15" w:rsidRPr="00727E15" w:rsidRDefault="00727E15" w:rsidP="00B13446">
      <w:pPr>
        <w:spacing w:after="0" w:line="240" w:lineRule="auto"/>
        <w:ind w:firstLine="709"/>
        <w:jc w:val="center"/>
        <w:rPr>
          <w:rFonts w:ascii="Times New Roman" w:hAnsi="Times New Roman"/>
          <w:b/>
        </w:rPr>
      </w:pPr>
      <w:r w:rsidRPr="00727E15">
        <w:rPr>
          <w:rFonts w:ascii="Times New Roman" w:hAnsi="Times New Roman"/>
          <w:b/>
        </w:rPr>
        <w:t>Общеучебные и универсальные учебные действия</w:t>
      </w:r>
    </w:p>
    <w:p w:rsidR="00727E15" w:rsidRDefault="00727E15" w:rsidP="00B13446">
      <w:pPr>
        <w:spacing w:after="0" w:line="240" w:lineRule="auto"/>
        <w:ind w:firstLine="709"/>
        <w:jc w:val="both"/>
        <w:rPr>
          <w:rFonts w:ascii="Times New Roman" w:hAnsi="Times New Roman"/>
          <w:sz w:val="24"/>
          <w:szCs w:val="24"/>
        </w:rPr>
      </w:pPr>
    </w:p>
    <w:p w:rsidR="00727E15" w:rsidRDefault="00727E15" w:rsidP="00B13446">
      <w:pPr>
        <w:pStyle w:val="afffb"/>
        <w:spacing w:line="240" w:lineRule="auto"/>
        <w:ind w:firstLine="709"/>
        <w:rPr>
          <w:sz w:val="24"/>
          <w:szCs w:val="24"/>
          <w:lang w:eastAsia="ru-RU"/>
        </w:rPr>
      </w:pPr>
    </w:p>
    <w:p w:rsidR="00727E15" w:rsidRDefault="00727E15" w:rsidP="00B13446">
      <w:pPr>
        <w:pStyle w:val="afffb"/>
        <w:spacing w:line="240" w:lineRule="auto"/>
        <w:ind w:firstLine="709"/>
        <w:rPr>
          <w:sz w:val="24"/>
          <w:szCs w:val="24"/>
          <w:lang w:eastAsia="ru-RU"/>
        </w:rPr>
      </w:pPr>
    </w:p>
    <w:tbl>
      <w:tblPr>
        <w:tblW w:w="14175" w:type="dxa"/>
        <w:tblBorders>
          <w:insideH w:val="single" w:sz="4" w:space="0" w:color="FFFFFF"/>
        </w:tblBorders>
        <w:tblLook w:val="04A0"/>
      </w:tblPr>
      <w:tblGrid>
        <w:gridCol w:w="534"/>
        <w:gridCol w:w="6804"/>
        <w:gridCol w:w="6837"/>
      </w:tblGrid>
      <w:tr w:rsidR="00727E15" w:rsidRPr="00AF6719" w:rsidTr="0015519E">
        <w:tc>
          <w:tcPr>
            <w:tcW w:w="7338" w:type="dxa"/>
            <w:gridSpan w:val="2"/>
            <w:shd w:val="clear" w:color="auto" w:fill="D6E3BC"/>
          </w:tcPr>
          <w:p w:rsidR="00727E15" w:rsidRPr="007424C1" w:rsidRDefault="00727E15" w:rsidP="00B13446">
            <w:pPr>
              <w:jc w:val="center"/>
              <w:rPr>
                <w:b/>
                <w:bCs/>
                <w:color w:val="FFFFFF"/>
                <w:sz w:val="20"/>
                <w:szCs w:val="20"/>
              </w:rPr>
            </w:pPr>
            <w:r w:rsidRPr="007424C1">
              <w:rPr>
                <w:bCs/>
                <w:color w:val="FFFFFF"/>
                <w:sz w:val="20"/>
                <w:szCs w:val="20"/>
              </w:rPr>
              <w:t>Блок 1. Учебно-организационные действия</w:t>
            </w:r>
          </w:p>
        </w:tc>
        <w:tc>
          <w:tcPr>
            <w:tcW w:w="6837" w:type="dxa"/>
            <w:shd w:val="clear" w:color="auto" w:fill="D6E3BC"/>
          </w:tcPr>
          <w:p w:rsidR="00727E15" w:rsidRPr="007424C1" w:rsidRDefault="00727E15" w:rsidP="00B13446">
            <w:pPr>
              <w:jc w:val="center"/>
              <w:rPr>
                <w:b/>
                <w:bCs/>
                <w:color w:val="000000"/>
                <w:sz w:val="20"/>
                <w:szCs w:val="20"/>
              </w:rPr>
            </w:pPr>
            <w:r w:rsidRPr="007424C1">
              <w:rPr>
                <w:bCs/>
                <w:color w:val="000000"/>
                <w:sz w:val="20"/>
                <w:szCs w:val="20"/>
              </w:rPr>
              <w:t xml:space="preserve">Самооценка </w:t>
            </w:r>
          </w:p>
          <w:p w:rsidR="00727E15" w:rsidRPr="007424C1" w:rsidRDefault="00727E15" w:rsidP="00B13446">
            <w:pPr>
              <w:jc w:val="center"/>
              <w:rPr>
                <w:b/>
                <w:bCs/>
                <w:color w:val="000000"/>
                <w:sz w:val="20"/>
                <w:szCs w:val="20"/>
              </w:rPr>
            </w:pPr>
            <w:r w:rsidRPr="007424C1">
              <w:rPr>
                <w:bCs/>
                <w:color w:val="000000"/>
                <w:sz w:val="20"/>
                <w:szCs w:val="20"/>
              </w:rPr>
              <w:t>(2 – всегда, 1 – редко, 0 – не владею)</w:t>
            </w:r>
          </w:p>
        </w:tc>
      </w:tr>
      <w:tr w:rsidR="00727E15" w:rsidRPr="00AF6719" w:rsidTr="0015519E">
        <w:tc>
          <w:tcPr>
            <w:tcW w:w="534" w:type="dxa"/>
            <w:shd w:val="clear" w:color="auto" w:fill="76923C"/>
          </w:tcPr>
          <w:p w:rsidR="00727E15" w:rsidRPr="007424C1" w:rsidRDefault="00727E15" w:rsidP="009D5DD5">
            <w:pPr>
              <w:pStyle w:val="a9"/>
              <w:numPr>
                <w:ilvl w:val="0"/>
                <w:numId w:val="71"/>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Умею ставить учебную задачу</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1"/>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Понимаю последовательность действий</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1"/>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Сравниваю полученные результаты с учебной задачей</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1"/>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Оцениваю свою деятельность</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1"/>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Оцениваю деятельность одноклассников</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1"/>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Правильно оформляю работы и веду тетради</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14175" w:type="dxa"/>
            <w:gridSpan w:val="3"/>
            <w:shd w:val="clear" w:color="auto" w:fill="76923C"/>
          </w:tcPr>
          <w:p w:rsidR="00727E15" w:rsidRPr="007424C1" w:rsidRDefault="00727E15" w:rsidP="00B13446">
            <w:pPr>
              <w:pStyle w:val="a9"/>
              <w:ind w:left="0"/>
              <w:jc w:val="both"/>
              <w:rPr>
                <w:b/>
                <w:color w:val="FFFFFF"/>
                <w:sz w:val="20"/>
                <w:szCs w:val="20"/>
              </w:rPr>
            </w:pPr>
          </w:p>
          <w:p w:rsidR="00727E15" w:rsidRPr="007424C1" w:rsidRDefault="00727E15" w:rsidP="00B13446">
            <w:pPr>
              <w:pStyle w:val="a9"/>
              <w:ind w:left="0"/>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27E15" w:rsidRPr="007424C1" w:rsidRDefault="00727E15" w:rsidP="00B13446">
            <w:pPr>
              <w:jc w:val="both"/>
              <w:rPr>
                <w:b/>
                <w:color w:val="FFFFFF"/>
                <w:sz w:val="20"/>
                <w:szCs w:val="20"/>
              </w:rPr>
            </w:pPr>
          </w:p>
        </w:tc>
      </w:tr>
      <w:tr w:rsidR="00727E15" w:rsidRPr="00AF6719" w:rsidTr="0015519E">
        <w:tc>
          <w:tcPr>
            <w:tcW w:w="14175" w:type="dxa"/>
            <w:gridSpan w:val="3"/>
            <w:shd w:val="clear" w:color="auto" w:fill="76923C"/>
          </w:tcPr>
          <w:p w:rsidR="00727E15" w:rsidRPr="007424C1" w:rsidRDefault="00727E15" w:rsidP="00B13446">
            <w:pPr>
              <w:jc w:val="both"/>
              <w:rPr>
                <w:b/>
                <w:color w:val="FFFFFF"/>
                <w:sz w:val="20"/>
                <w:szCs w:val="20"/>
              </w:rPr>
            </w:pPr>
          </w:p>
        </w:tc>
      </w:tr>
      <w:tr w:rsidR="00727E15" w:rsidRPr="00AF6719" w:rsidTr="0015519E">
        <w:tc>
          <w:tcPr>
            <w:tcW w:w="7338" w:type="dxa"/>
            <w:gridSpan w:val="2"/>
            <w:shd w:val="clear" w:color="auto" w:fill="76923C"/>
          </w:tcPr>
          <w:p w:rsidR="00727E15" w:rsidRPr="007424C1" w:rsidRDefault="00727E15" w:rsidP="00B13446">
            <w:pPr>
              <w:jc w:val="center"/>
              <w:rPr>
                <w:b/>
                <w:color w:val="FFFFFF"/>
                <w:sz w:val="20"/>
                <w:szCs w:val="20"/>
              </w:rPr>
            </w:pPr>
            <w:r w:rsidRPr="007424C1">
              <w:rPr>
                <w:b/>
                <w:color w:val="FFFFFF"/>
                <w:sz w:val="20"/>
                <w:szCs w:val="20"/>
              </w:rPr>
              <w:t>Блок 2. Учебно-информационные действия</w:t>
            </w:r>
          </w:p>
        </w:tc>
        <w:tc>
          <w:tcPr>
            <w:tcW w:w="6837" w:type="dxa"/>
            <w:shd w:val="clear" w:color="auto" w:fill="CDDDAC"/>
          </w:tcPr>
          <w:p w:rsidR="00727E15" w:rsidRPr="007424C1" w:rsidRDefault="00727E15" w:rsidP="00B13446">
            <w:pPr>
              <w:jc w:val="center"/>
              <w:rPr>
                <w:b/>
                <w:color w:val="000000"/>
                <w:sz w:val="20"/>
                <w:szCs w:val="20"/>
              </w:rPr>
            </w:pPr>
            <w:r w:rsidRPr="007424C1">
              <w:rPr>
                <w:b/>
                <w:color w:val="000000"/>
                <w:sz w:val="20"/>
                <w:szCs w:val="20"/>
              </w:rPr>
              <w:t xml:space="preserve">Самооценка </w:t>
            </w:r>
          </w:p>
          <w:p w:rsidR="00727E15" w:rsidRPr="007424C1" w:rsidRDefault="00727E15" w:rsidP="00B13446">
            <w:pPr>
              <w:jc w:val="center"/>
              <w:rPr>
                <w:b/>
                <w:color w:val="000000"/>
                <w:sz w:val="20"/>
                <w:szCs w:val="20"/>
              </w:rPr>
            </w:pPr>
            <w:r w:rsidRPr="007424C1">
              <w:rPr>
                <w:b/>
                <w:color w:val="000000"/>
                <w:sz w:val="20"/>
                <w:szCs w:val="20"/>
              </w:rPr>
              <w:t>(2 – всегда, 1 – редко, 0 – не владею)</w:t>
            </w:r>
          </w:p>
        </w:tc>
      </w:tr>
      <w:tr w:rsidR="00727E15" w:rsidRPr="00AF6719" w:rsidTr="0015519E">
        <w:tc>
          <w:tcPr>
            <w:tcW w:w="534" w:type="dxa"/>
            <w:shd w:val="clear" w:color="auto" w:fill="76923C"/>
          </w:tcPr>
          <w:p w:rsidR="00727E15" w:rsidRPr="007424C1" w:rsidRDefault="00727E15" w:rsidP="009D5DD5">
            <w:pPr>
              <w:pStyle w:val="a9"/>
              <w:numPr>
                <w:ilvl w:val="0"/>
                <w:numId w:val="72"/>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Работаю с учебником</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2"/>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Работаю с дополнительной информацией</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2"/>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Составляю на основании текста таблицы, схемы, графики</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2"/>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Осуществляю наблюдение за объектом в соответствии с алгоритмом</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2"/>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Владею различными видами пересказа</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2"/>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Различаю повествование, рассуждение, описание</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14175" w:type="dxa"/>
            <w:gridSpan w:val="3"/>
            <w:shd w:val="clear" w:color="auto" w:fill="76923C"/>
          </w:tcPr>
          <w:p w:rsidR="00727E15" w:rsidRPr="007424C1" w:rsidRDefault="00727E15" w:rsidP="00B13446">
            <w:pPr>
              <w:pStyle w:val="a9"/>
              <w:ind w:left="0"/>
              <w:jc w:val="both"/>
              <w:rPr>
                <w:b/>
                <w:color w:val="FFFFFF"/>
                <w:sz w:val="20"/>
                <w:szCs w:val="20"/>
              </w:rPr>
            </w:pPr>
          </w:p>
          <w:p w:rsidR="00727E15" w:rsidRPr="007424C1" w:rsidRDefault="00727E15" w:rsidP="00B13446">
            <w:pPr>
              <w:pStyle w:val="a9"/>
              <w:ind w:left="0"/>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27E15" w:rsidRPr="007424C1" w:rsidRDefault="00727E15" w:rsidP="00B13446">
            <w:pPr>
              <w:jc w:val="both"/>
              <w:rPr>
                <w:color w:val="FFFFFF"/>
                <w:sz w:val="20"/>
                <w:szCs w:val="20"/>
              </w:rPr>
            </w:pPr>
          </w:p>
        </w:tc>
      </w:tr>
      <w:tr w:rsidR="00727E15" w:rsidRPr="00AF6719" w:rsidTr="0015519E">
        <w:tc>
          <w:tcPr>
            <w:tcW w:w="14175" w:type="dxa"/>
            <w:gridSpan w:val="3"/>
            <w:shd w:val="clear" w:color="auto" w:fill="76923C"/>
          </w:tcPr>
          <w:p w:rsidR="00727E15" w:rsidRPr="007424C1" w:rsidRDefault="00727E15" w:rsidP="00B13446">
            <w:pPr>
              <w:jc w:val="both"/>
              <w:rPr>
                <w:b/>
                <w:color w:val="FFFFFF"/>
                <w:sz w:val="20"/>
                <w:szCs w:val="20"/>
              </w:rPr>
            </w:pPr>
          </w:p>
        </w:tc>
      </w:tr>
      <w:tr w:rsidR="00727E15" w:rsidRPr="00AF6719" w:rsidTr="0015519E">
        <w:tc>
          <w:tcPr>
            <w:tcW w:w="7338" w:type="dxa"/>
            <w:gridSpan w:val="2"/>
            <w:shd w:val="clear" w:color="auto" w:fill="76923C"/>
          </w:tcPr>
          <w:p w:rsidR="00727E15" w:rsidRPr="007424C1" w:rsidRDefault="00727E15" w:rsidP="00B13446">
            <w:pPr>
              <w:jc w:val="center"/>
              <w:rPr>
                <w:b/>
                <w:color w:val="FFFFFF"/>
                <w:sz w:val="20"/>
                <w:szCs w:val="20"/>
              </w:rPr>
            </w:pPr>
            <w:r w:rsidRPr="007424C1">
              <w:rPr>
                <w:b/>
                <w:color w:val="FFFFFF"/>
                <w:sz w:val="20"/>
                <w:szCs w:val="20"/>
              </w:rPr>
              <w:t>Блок 3. Учебно-логические действия</w:t>
            </w:r>
          </w:p>
        </w:tc>
        <w:tc>
          <w:tcPr>
            <w:tcW w:w="6837" w:type="dxa"/>
            <w:shd w:val="clear" w:color="auto" w:fill="EAF1DD"/>
          </w:tcPr>
          <w:p w:rsidR="00727E15" w:rsidRPr="007424C1" w:rsidRDefault="00727E15" w:rsidP="00B13446">
            <w:pPr>
              <w:jc w:val="center"/>
              <w:rPr>
                <w:b/>
                <w:color w:val="000000"/>
                <w:sz w:val="20"/>
                <w:szCs w:val="20"/>
              </w:rPr>
            </w:pPr>
            <w:r w:rsidRPr="007424C1">
              <w:rPr>
                <w:b/>
                <w:color w:val="000000"/>
                <w:sz w:val="20"/>
                <w:szCs w:val="20"/>
              </w:rPr>
              <w:t xml:space="preserve">Самооценка </w:t>
            </w:r>
          </w:p>
          <w:p w:rsidR="00727E15" w:rsidRPr="007424C1" w:rsidRDefault="00727E15" w:rsidP="00B13446">
            <w:pPr>
              <w:jc w:val="center"/>
              <w:rPr>
                <w:b/>
                <w:color w:val="000000"/>
                <w:sz w:val="20"/>
                <w:szCs w:val="20"/>
              </w:rPr>
            </w:pPr>
            <w:r w:rsidRPr="007424C1">
              <w:rPr>
                <w:b/>
                <w:color w:val="000000"/>
                <w:sz w:val="20"/>
                <w:szCs w:val="20"/>
              </w:rPr>
              <w:t>(2 – всегда, 1 – редко, 0 – не владею)</w:t>
            </w:r>
          </w:p>
        </w:tc>
      </w:tr>
      <w:tr w:rsidR="00727E15" w:rsidRPr="00AF6719" w:rsidTr="0015519E">
        <w:tc>
          <w:tcPr>
            <w:tcW w:w="534" w:type="dxa"/>
            <w:shd w:val="clear" w:color="auto" w:fill="76923C"/>
          </w:tcPr>
          <w:p w:rsidR="00727E15" w:rsidRPr="007424C1" w:rsidRDefault="00727E15" w:rsidP="009D5DD5">
            <w:pPr>
              <w:pStyle w:val="a9"/>
              <w:numPr>
                <w:ilvl w:val="0"/>
                <w:numId w:val="73"/>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Умею выделять главное в учебной статье или тексте</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3"/>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Составляю простой план к статье или план действий</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3"/>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Сравниваю факты, явления, события по заданным критериям</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3"/>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Даю определение по существенным признакам</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3"/>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Высказываю суждения и подтверждаю их фактами</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3"/>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Обобщаю, подытоживаю информацию</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14175" w:type="dxa"/>
            <w:gridSpan w:val="3"/>
            <w:shd w:val="clear" w:color="auto" w:fill="76923C"/>
          </w:tcPr>
          <w:p w:rsidR="00727E15" w:rsidRPr="007424C1" w:rsidRDefault="00727E15" w:rsidP="00B13446">
            <w:pPr>
              <w:pStyle w:val="a9"/>
              <w:ind w:left="0"/>
              <w:jc w:val="both"/>
              <w:rPr>
                <w:b/>
                <w:color w:val="FFFFFF"/>
                <w:sz w:val="20"/>
                <w:szCs w:val="20"/>
              </w:rPr>
            </w:pPr>
          </w:p>
          <w:p w:rsidR="00727E15" w:rsidRPr="007424C1" w:rsidRDefault="00727E15" w:rsidP="00B13446">
            <w:pPr>
              <w:pStyle w:val="a9"/>
              <w:ind w:left="0"/>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27E15" w:rsidRPr="007424C1" w:rsidRDefault="00727E15" w:rsidP="00B13446">
            <w:pPr>
              <w:jc w:val="both"/>
              <w:rPr>
                <w:color w:val="FFFFFF"/>
                <w:sz w:val="20"/>
                <w:szCs w:val="20"/>
              </w:rPr>
            </w:pPr>
          </w:p>
        </w:tc>
      </w:tr>
      <w:tr w:rsidR="00727E15" w:rsidRPr="00AF6719" w:rsidTr="0015519E">
        <w:tc>
          <w:tcPr>
            <w:tcW w:w="14175" w:type="dxa"/>
            <w:gridSpan w:val="3"/>
            <w:shd w:val="clear" w:color="auto" w:fill="76923C"/>
          </w:tcPr>
          <w:p w:rsidR="00727E15" w:rsidRPr="007424C1" w:rsidRDefault="00727E15" w:rsidP="00B13446">
            <w:pPr>
              <w:jc w:val="both"/>
              <w:rPr>
                <w:b/>
                <w:color w:val="FFFFFF"/>
                <w:sz w:val="20"/>
                <w:szCs w:val="20"/>
              </w:rPr>
            </w:pPr>
          </w:p>
        </w:tc>
      </w:tr>
      <w:tr w:rsidR="00727E15" w:rsidRPr="00AF6719" w:rsidTr="0015519E">
        <w:tc>
          <w:tcPr>
            <w:tcW w:w="7338" w:type="dxa"/>
            <w:gridSpan w:val="2"/>
            <w:shd w:val="clear" w:color="auto" w:fill="76923C"/>
          </w:tcPr>
          <w:p w:rsidR="00727E15" w:rsidRPr="007424C1" w:rsidRDefault="00727E15" w:rsidP="00B13446">
            <w:pPr>
              <w:jc w:val="center"/>
              <w:rPr>
                <w:b/>
                <w:color w:val="FFFFFF"/>
                <w:sz w:val="20"/>
                <w:szCs w:val="20"/>
              </w:rPr>
            </w:pPr>
            <w:r w:rsidRPr="007424C1">
              <w:rPr>
                <w:b/>
                <w:color w:val="FFFFFF"/>
                <w:sz w:val="20"/>
                <w:szCs w:val="20"/>
              </w:rPr>
              <w:lastRenderedPageBreak/>
              <w:t>Блок 4. Учебно-коммуникативные действия</w:t>
            </w:r>
          </w:p>
        </w:tc>
        <w:tc>
          <w:tcPr>
            <w:tcW w:w="6837" w:type="dxa"/>
            <w:shd w:val="clear" w:color="auto" w:fill="CDDDAC"/>
          </w:tcPr>
          <w:p w:rsidR="00727E15" w:rsidRPr="007424C1" w:rsidRDefault="00727E15" w:rsidP="00B13446">
            <w:pPr>
              <w:jc w:val="center"/>
              <w:rPr>
                <w:b/>
                <w:color w:val="000000"/>
                <w:sz w:val="20"/>
                <w:szCs w:val="20"/>
              </w:rPr>
            </w:pPr>
            <w:r w:rsidRPr="007424C1">
              <w:rPr>
                <w:b/>
                <w:color w:val="000000"/>
                <w:sz w:val="20"/>
                <w:szCs w:val="20"/>
              </w:rPr>
              <w:t xml:space="preserve">Самооценка </w:t>
            </w:r>
          </w:p>
          <w:p w:rsidR="00727E15" w:rsidRPr="007424C1" w:rsidRDefault="00727E15" w:rsidP="00B13446">
            <w:pPr>
              <w:jc w:val="center"/>
              <w:rPr>
                <w:b/>
                <w:color w:val="000000"/>
                <w:sz w:val="20"/>
                <w:szCs w:val="20"/>
              </w:rPr>
            </w:pPr>
            <w:r w:rsidRPr="007424C1">
              <w:rPr>
                <w:b/>
                <w:color w:val="000000"/>
                <w:sz w:val="20"/>
                <w:szCs w:val="20"/>
              </w:rPr>
              <w:t>(2 – всегда, 1 – редко, 0 – не владею)</w:t>
            </w:r>
          </w:p>
        </w:tc>
      </w:tr>
      <w:tr w:rsidR="00727E15" w:rsidRPr="00AF6719" w:rsidTr="0015519E">
        <w:tc>
          <w:tcPr>
            <w:tcW w:w="534" w:type="dxa"/>
            <w:shd w:val="clear" w:color="auto" w:fill="76923C"/>
          </w:tcPr>
          <w:p w:rsidR="00727E15" w:rsidRPr="007424C1" w:rsidRDefault="00727E15" w:rsidP="009D5DD5">
            <w:pPr>
              <w:pStyle w:val="a9"/>
              <w:numPr>
                <w:ilvl w:val="0"/>
                <w:numId w:val="74"/>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Умею высказывать свои суждения</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4"/>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Задаю уточняющие вопросы</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4"/>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Слушаю других</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4"/>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Распределяю работу при совместной деятельности</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4"/>
              </w:numPr>
              <w:ind w:left="0"/>
              <w:jc w:val="both"/>
              <w:rPr>
                <w:color w:val="FFFFFF"/>
                <w:sz w:val="20"/>
                <w:szCs w:val="20"/>
              </w:rPr>
            </w:pPr>
          </w:p>
        </w:tc>
        <w:tc>
          <w:tcPr>
            <w:tcW w:w="6804" w:type="dxa"/>
            <w:shd w:val="clear" w:color="auto" w:fill="EAF1DD"/>
          </w:tcPr>
          <w:p w:rsidR="00727E15" w:rsidRPr="007424C1" w:rsidRDefault="00727E15" w:rsidP="00B13446">
            <w:pPr>
              <w:jc w:val="both"/>
              <w:rPr>
                <w:color w:val="000000"/>
                <w:sz w:val="20"/>
                <w:szCs w:val="20"/>
              </w:rPr>
            </w:pPr>
            <w:r w:rsidRPr="007424C1">
              <w:rPr>
                <w:color w:val="000000"/>
                <w:sz w:val="20"/>
                <w:szCs w:val="20"/>
              </w:rPr>
              <w:t>Участвую в учебном диалоге</w:t>
            </w:r>
          </w:p>
        </w:tc>
        <w:tc>
          <w:tcPr>
            <w:tcW w:w="6837" w:type="dxa"/>
            <w:shd w:val="clear" w:color="auto" w:fill="EAF1DD"/>
          </w:tcPr>
          <w:p w:rsidR="00727E15" w:rsidRPr="007424C1" w:rsidRDefault="00727E15" w:rsidP="00B13446">
            <w:pPr>
              <w:jc w:val="both"/>
              <w:rPr>
                <w:color w:val="000000"/>
                <w:sz w:val="20"/>
                <w:szCs w:val="20"/>
              </w:rPr>
            </w:pPr>
          </w:p>
        </w:tc>
      </w:tr>
      <w:tr w:rsidR="00727E15" w:rsidRPr="00AF6719" w:rsidTr="0015519E">
        <w:tc>
          <w:tcPr>
            <w:tcW w:w="534" w:type="dxa"/>
            <w:shd w:val="clear" w:color="auto" w:fill="76923C"/>
          </w:tcPr>
          <w:p w:rsidR="00727E15" w:rsidRPr="007424C1" w:rsidRDefault="00727E15" w:rsidP="009D5DD5">
            <w:pPr>
              <w:pStyle w:val="a9"/>
              <w:numPr>
                <w:ilvl w:val="0"/>
                <w:numId w:val="74"/>
              </w:numPr>
              <w:ind w:left="0"/>
              <w:jc w:val="both"/>
              <w:rPr>
                <w:color w:val="FFFFFF"/>
                <w:sz w:val="20"/>
                <w:szCs w:val="20"/>
              </w:rPr>
            </w:pPr>
          </w:p>
        </w:tc>
        <w:tc>
          <w:tcPr>
            <w:tcW w:w="6804" w:type="dxa"/>
            <w:shd w:val="clear" w:color="auto" w:fill="CDDDAC"/>
          </w:tcPr>
          <w:p w:rsidR="00727E15" w:rsidRPr="007424C1" w:rsidRDefault="00727E15" w:rsidP="00B13446">
            <w:pPr>
              <w:jc w:val="both"/>
              <w:rPr>
                <w:color w:val="000000"/>
                <w:sz w:val="20"/>
                <w:szCs w:val="20"/>
              </w:rPr>
            </w:pPr>
            <w:r w:rsidRPr="007424C1">
              <w:rPr>
                <w:color w:val="000000"/>
                <w:sz w:val="20"/>
                <w:szCs w:val="20"/>
              </w:rPr>
              <w:t>Организовываю работу в группе</w:t>
            </w:r>
          </w:p>
        </w:tc>
        <w:tc>
          <w:tcPr>
            <w:tcW w:w="6837" w:type="dxa"/>
            <w:shd w:val="clear" w:color="auto" w:fill="CDDDAC"/>
          </w:tcPr>
          <w:p w:rsidR="00727E15" w:rsidRPr="007424C1" w:rsidRDefault="00727E15" w:rsidP="00B13446">
            <w:pPr>
              <w:jc w:val="both"/>
              <w:rPr>
                <w:color w:val="000000"/>
                <w:sz w:val="20"/>
                <w:szCs w:val="20"/>
              </w:rPr>
            </w:pPr>
          </w:p>
        </w:tc>
      </w:tr>
      <w:tr w:rsidR="00727E15" w:rsidRPr="00AF6719" w:rsidTr="0015519E">
        <w:tc>
          <w:tcPr>
            <w:tcW w:w="14175" w:type="dxa"/>
            <w:gridSpan w:val="3"/>
            <w:shd w:val="clear" w:color="auto" w:fill="76923C"/>
          </w:tcPr>
          <w:p w:rsidR="00727E15" w:rsidRPr="007424C1" w:rsidRDefault="00727E15" w:rsidP="00B13446">
            <w:pPr>
              <w:pStyle w:val="a9"/>
              <w:ind w:left="0"/>
              <w:jc w:val="both"/>
              <w:rPr>
                <w:b/>
                <w:color w:val="FFFFFF"/>
                <w:sz w:val="20"/>
                <w:szCs w:val="20"/>
              </w:rPr>
            </w:pPr>
          </w:p>
          <w:p w:rsidR="00727E15" w:rsidRPr="007424C1" w:rsidRDefault="00727E15" w:rsidP="00B13446">
            <w:pPr>
              <w:pStyle w:val="a9"/>
              <w:ind w:left="0"/>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27E15" w:rsidRPr="007424C1" w:rsidRDefault="00727E15" w:rsidP="00B13446">
            <w:pPr>
              <w:jc w:val="both"/>
              <w:rPr>
                <w:color w:val="FFFFFF"/>
                <w:sz w:val="20"/>
                <w:szCs w:val="20"/>
              </w:rPr>
            </w:pPr>
          </w:p>
        </w:tc>
      </w:tr>
    </w:tbl>
    <w:p w:rsidR="00727E15" w:rsidRPr="00AF6719" w:rsidRDefault="00727E15" w:rsidP="00B13446">
      <w:pPr>
        <w:ind w:firstLine="709"/>
        <w:jc w:val="both"/>
      </w:pPr>
    </w:p>
    <w:p w:rsidR="00727E15" w:rsidRDefault="00727E15" w:rsidP="00B13446">
      <w:pPr>
        <w:pStyle w:val="afffb"/>
        <w:spacing w:line="240" w:lineRule="auto"/>
        <w:ind w:firstLine="709"/>
        <w:rPr>
          <w:sz w:val="24"/>
          <w:szCs w:val="24"/>
          <w:lang w:eastAsia="ru-RU"/>
        </w:rPr>
      </w:pPr>
    </w:p>
    <w:p w:rsidR="00727E15" w:rsidRDefault="00727E15" w:rsidP="00B13446">
      <w:pPr>
        <w:pStyle w:val="afffb"/>
        <w:spacing w:line="240" w:lineRule="auto"/>
        <w:ind w:firstLine="709"/>
        <w:rPr>
          <w:sz w:val="24"/>
          <w:szCs w:val="24"/>
          <w:lang w:eastAsia="ru-RU"/>
        </w:rPr>
      </w:pPr>
    </w:p>
    <w:p w:rsidR="00727E15" w:rsidRPr="0023450B" w:rsidRDefault="00727E15" w:rsidP="00B13446">
      <w:pPr>
        <w:pStyle w:val="afffb"/>
        <w:spacing w:line="240" w:lineRule="auto"/>
        <w:ind w:firstLine="709"/>
        <w:rPr>
          <w:rStyle w:val="dash041e0431044b0447043d044b0439char1"/>
          <w:b/>
          <w:i/>
        </w:rPr>
      </w:pPr>
    </w:p>
    <w:p w:rsidR="002F5340" w:rsidRPr="0023450B" w:rsidRDefault="002F5340" w:rsidP="00B13446">
      <w:pPr>
        <w:pStyle w:val="afffb"/>
        <w:spacing w:line="240" w:lineRule="auto"/>
        <w:ind w:firstLine="709"/>
        <w:rPr>
          <w:rStyle w:val="dash041e0431044b0447043d044b0439char1"/>
          <w:b/>
        </w:rPr>
      </w:pPr>
      <w:r w:rsidRPr="0023450B">
        <w:rPr>
          <w:rStyle w:val="dash041e0431044b0447043d044b0439char1"/>
          <w:b/>
        </w:rPr>
        <w:t xml:space="preserve">Внутришкольный мониторинг </w:t>
      </w:r>
      <w:r w:rsidRPr="0023450B">
        <w:rPr>
          <w:rStyle w:val="dash041e0431044b0447043d044b0439char1"/>
        </w:rPr>
        <w:t>представляет собой процедуры</w:t>
      </w:r>
      <w:r w:rsidRPr="0023450B">
        <w:rPr>
          <w:rStyle w:val="dash041e0431044b0447043d044b0439char1"/>
          <w:b/>
        </w:rPr>
        <w:t>:</w:t>
      </w:r>
    </w:p>
    <w:p w:rsidR="002F5340" w:rsidRPr="0023450B" w:rsidRDefault="002F5340" w:rsidP="009D5DD5">
      <w:pPr>
        <w:pStyle w:val="afffb"/>
        <w:numPr>
          <w:ilvl w:val="0"/>
          <w:numId w:val="66"/>
        </w:numPr>
        <w:spacing w:line="240" w:lineRule="auto"/>
        <w:ind w:left="0" w:firstLine="709"/>
        <w:rPr>
          <w:rStyle w:val="dash041e0431044b0447043d044b0439char1"/>
          <w:b/>
        </w:rPr>
      </w:pPr>
      <w:r w:rsidRPr="0023450B">
        <w:rPr>
          <w:rStyle w:val="dash041e0431044b0447043d044b0439char1"/>
          <w:b/>
        </w:rPr>
        <w:t>оценки уровня достижения предметных и метапредметных результатов</w:t>
      </w:r>
      <w:r w:rsidRPr="0023450B">
        <w:rPr>
          <w:rStyle w:val="dash041e0431044b0447043d044b0439char1"/>
        </w:rPr>
        <w:t>;</w:t>
      </w:r>
    </w:p>
    <w:p w:rsidR="002F5340" w:rsidRPr="0023450B" w:rsidRDefault="002F5340" w:rsidP="009D5DD5">
      <w:pPr>
        <w:pStyle w:val="afffb"/>
        <w:numPr>
          <w:ilvl w:val="0"/>
          <w:numId w:val="66"/>
        </w:numPr>
        <w:spacing w:line="240" w:lineRule="auto"/>
        <w:ind w:left="0" w:firstLine="709"/>
        <w:rPr>
          <w:rStyle w:val="dash041e0431044b0447043d044b0439char1"/>
          <w:b/>
        </w:rPr>
      </w:pPr>
      <w:r w:rsidRPr="0023450B">
        <w:rPr>
          <w:rStyle w:val="dash041e0431044b0447043d044b0439char1"/>
          <w:b/>
        </w:rPr>
        <w:t>оценки уровня достижения той части личностных результатов</w:t>
      </w:r>
      <w:r w:rsidRPr="0023450B">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23450B" w:rsidRDefault="002F5340" w:rsidP="009D5DD5">
      <w:pPr>
        <w:pStyle w:val="afffb"/>
        <w:numPr>
          <w:ilvl w:val="0"/>
          <w:numId w:val="66"/>
        </w:numPr>
        <w:spacing w:line="240" w:lineRule="auto"/>
        <w:ind w:left="0" w:firstLine="709"/>
        <w:rPr>
          <w:rStyle w:val="dash041e0431044b0447043d044b0439char1"/>
          <w:b/>
          <w:i/>
        </w:rPr>
      </w:pPr>
      <w:r w:rsidRPr="0023450B">
        <w:rPr>
          <w:rStyle w:val="dash041e0431044b0447043d044b0439char1"/>
          <w:b/>
        </w:rPr>
        <w:t>оценки уровня профессионального мастерства учителя</w:t>
      </w:r>
      <w:r w:rsidRPr="0023450B">
        <w:rPr>
          <w:rStyle w:val="dash041e0431044b0447043d044b0439char1"/>
          <w:b/>
          <w:i/>
        </w:rPr>
        <w:t xml:space="preserve">, </w:t>
      </w:r>
      <w:r w:rsidRPr="0023450B">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Default="002F5340" w:rsidP="00B13446">
      <w:pPr>
        <w:pStyle w:val="afffb"/>
        <w:spacing w:line="240" w:lineRule="auto"/>
        <w:ind w:firstLine="709"/>
        <w:rPr>
          <w:rStyle w:val="dash041e0431044b0447043d044b0439char1"/>
        </w:rPr>
      </w:pPr>
      <w:r w:rsidRPr="0023450B">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23450B">
        <w:rPr>
          <w:rStyle w:val="dash041e0431044b0447043d044b0439char1"/>
        </w:rPr>
        <w:t>для</w:t>
      </w:r>
      <w:r w:rsidRPr="0023450B">
        <w:rPr>
          <w:rStyle w:val="dash041e0431044b0447043d044b0439char1"/>
        </w:rPr>
        <w:t xml:space="preserve"> текущей коррекции учебного процесса и его индивидуализации, так и </w:t>
      </w:r>
      <w:r w:rsidR="00D23249" w:rsidRPr="0023450B">
        <w:rPr>
          <w:rStyle w:val="dash041e0431044b0447043d044b0439char1"/>
        </w:rPr>
        <w:t>для</w:t>
      </w:r>
      <w:r w:rsidRPr="0023450B">
        <w:rPr>
          <w:rStyle w:val="dash041e0431044b0447043d044b0439char1"/>
        </w:rPr>
        <w:t xml:space="preserve"> повышени</w:t>
      </w:r>
      <w:r w:rsidR="00D23249" w:rsidRPr="0023450B">
        <w:rPr>
          <w:rStyle w:val="dash041e0431044b0447043d044b0439char1"/>
        </w:rPr>
        <w:t>я</w:t>
      </w:r>
      <w:r w:rsidRPr="0023450B">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0319B" w:rsidRDefault="0020319B" w:rsidP="00B13446">
      <w:pPr>
        <w:pStyle w:val="afffb"/>
        <w:spacing w:line="240" w:lineRule="auto"/>
        <w:ind w:firstLine="709"/>
        <w:rPr>
          <w:rStyle w:val="dash041e0431044b0447043d044b0439char1"/>
        </w:rPr>
      </w:pPr>
    </w:p>
    <w:p w:rsidR="0020319B" w:rsidRPr="0020319B" w:rsidRDefault="0020319B" w:rsidP="00B13446">
      <w:pPr>
        <w:spacing w:after="0" w:line="240" w:lineRule="auto"/>
        <w:ind w:firstLine="709"/>
        <w:jc w:val="both"/>
        <w:rPr>
          <w:rFonts w:ascii="Times New Roman" w:hAnsi="Times New Roman"/>
          <w:sz w:val="24"/>
          <w:szCs w:val="24"/>
        </w:rPr>
      </w:pPr>
      <w:r w:rsidRPr="0020319B">
        <w:rPr>
          <w:rFonts w:ascii="Times New Roman" w:hAnsi="Times New Roman"/>
          <w:sz w:val="24"/>
          <w:szCs w:val="24"/>
        </w:rPr>
        <w:lastRenderedPageBreak/>
        <w:t>Обязательными составляющими системы внутришкольного мониторинга образовательных достижений являются материалы:</w:t>
      </w:r>
    </w:p>
    <w:p w:rsidR="0020319B" w:rsidRPr="0020319B" w:rsidRDefault="0020319B" w:rsidP="009D5DD5">
      <w:pPr>
        <w:pStyle w:val="a9"/>
        <w:numPr>
          <w:ilvl w:val="0"/>
          <w:numId w:val="76"/>
        </w:numPr>
        <w:ind w:left="0"/>
        <w:jc w:val="both"/>
        <w:rPr>
          <w:rFonts w:ascii="Times New Roman" w:hAnsi="Times New Roman"/>
          <w:bCs/>
        </w:rPr>
      </w:pPr>
      <w:r w:rsidRPr="0020319B">
        <w:rPr>
          <w:rFonts w:ascii="Times New Roman" w:hAnsi="Times New Roman"/>
          <w:b/>
          <w:bCs/>
          <w:iCs/>
        </w:rPr>
        <w:t>стартовая диагностика</w:t>
      </w:r>
      <w:r w:rsidRPr="0020319B">
        <w:rPr>
          <w:rFonts w:ascii="Times New Roman" w:hAnsi="Times New Roman"/>
          <w:bCs/>
        </w:rPr>
        <w:t>;</w:t>
      </w:r>
    </w:p>
    <w:p w:rsidR="0020319B" w:rsidRPr="0020319B" w:rsidRDefault="0020319B" w:rsidP="009D5DD5">
      <w:pPr>
        <w:pStyle w:val="a9"/>
        <w:numPr>
          <w:ilvl w:val="0"/>
          <w:numId w:val="76"/>
        </w:numPr>
        <w:ind w:left="0"/>
        <w:jc w:val="both"/>
        <w:rPr>
          <w:rFonts w:ascii="Times New Roman" w:hAnsi="Times New Roman"/>
          <w:bCs/>
        </w:rPr>
      </w:pPr>
      <w:r w:rsidRPr="0020319B">
        <w:rPr>
          <w:rFonts w:ascii="Times New Roman" w:hAnsi="Times New Roman"/>
          <w:b/>
          <w:bCs/>
        </w:rPr>
        <w:t>текущее</w:t>
      </w:r>
      <w:r w:rsidRPr="0020319B">
        <w:rPr>
          <w:rFonts w:ascii="Times New Roman" w:hAnsi="Times New Roman"/>
          <w:bCs/>
        </w:rPr>
        <w:t xml:space="preserve"> выполнение </w:t>
      </w:r>
      <w:r w:rsidRPr="0020319B">
        <w:rPr>
          <w:rFonts w:ascii="Times New Roman" w:hAnsi="Times New Roman"/>
          <w:bCs/>
          <w:iCs/>
        </w:rPr>
        <w:t>учебных исследований и учебных проектов</w:t>
      </w:r>
      <w:r w:rsidRPr="0020319B">
        <w:rPr>
          <w:rFonts w:ascii="Times New Roman" w:hAnsi="Times New Roman"/>
          <w:bCs/>
        </w:rPr>
        <w:t>;</w:t>
      </w:r>
    </w:p>
    <w:p w:rsidR="0020319B" w:rsidRPr="0020319B" w:rsidRDefault="0020319B" w:rsidP="009D5DD5">
      <w:pPr>
        <w:pStyle w:val="a9"/>
        <w:numPr>
          <w:ilvl w:val="0"/>
          <w:numId w:val="76"/>
        </w:numPr>
        <w:ind w:left="0"/>
        <w:jc w:val="both"/>
        <w:rPr>
          <w:rFonts w:ascii="Times New Roman" w:hAnsi="Times New Roman"/>
          <w:bCs/>
        </w:rPr>
      </w:pPr>
      <w:proofErr w:type="gramStart"/>
      <w:r w:rsidRPr="0020319B">
        <w:rPr>
          <w:rFonts w:ascii="Times New Roman" w:hAnsi="Times New Roman"/>
          <w:b/>
          <w:bCs/>
          <w:iCs/>
        </w:rPr>
        <w:t>промежуточные</w:t>
      </w:r>
      <w:proofErr w:type="gramEnd"/>
      <w:r w:rsidRPr="0020319B">
        <w:rPr>
          <w:rFonts w:ascii="Times New Roman" w:hAnsi="Times New Roman"/>
          <w:b/>
          <w:bCs/>
          <w:iCs/>
        </w:rPr>
        <w:t xml:space="preserve"> и итоговые комплексные работына межпредметной основе</w:t>
      </w:r>
      <w:r w:rsidRPr="0020319B">
        <w:rPr>
          <w:rFonts w:ascii="Times New Roman" w:hAnsi="Times New Roman"/>
          <w:bCs/>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0319B" w:rsidRPr="0020319B" w:rsidRDefault="0020319B" w:rsidP="009D5DD5">
      <w:pPr>
        <w:pStyle w:val="a9"/>
        <w:numPr>
          <w:ilvl w:val="0"/>
          <w:numId w:val="76"/>
        </w:numPr>
        <w:ind w:left="0"/>
        <w:jc w:val="both"/>
        <w:rPr>
          <w:rFonts w:ascii="Times New Roman" w:hAnsi="Times New Roman"/>
          <w:bCs/>
        </w:rPr>
      </w:pPr>
      <w:proofErr w:type="gramStart"/>
      <w:r w:rsidRPr="0020319B">
        <w:rPr>
          <w:rFonts w:ascii="Times New Roman" w:hAnsi="Times New Roman"/>
          <w:b/>
          <w:bCs/>
        </w:rPr>
        <w:t xml:space="preserve">текущее выполнение выборочных </w:t>
      </w:r>
      <w:r w:rsidRPr="0020319B">
        <w:rPr>
          <w:rFonts w:ascii="Times New Roman" w:hAnsi="Times New Roman"/>
          <w:b/>
          <w:bCs/>
          <w:iCs/>
        </w:rPr>
        <w:t>учебно-практических и учебно-познавательных заданий</w:t>
      </w:r>
      <w:r w:rsidRPr="0020319B">
        <w:rPr>
          <w:rFonts w:ascii="Times New Roman" w:hAnsi="Times New Roman"/>
          <w:bCs/>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20319B">
        <w:rPr>
          <w:rFonts w:ascii="Times New Roman" w:hAnsi="Times New Roman"/>
          <w:bCs/>
        </w:rPr>
        <w:t xml:space="preserve"> способности к самоорганизации, саморегуляции и рефлексии;</w:t>
      </w:r>
    </w:p>
    <w:p w:rsidR="0020319B" w:rsidRPr="0020319B" w:rsidRDefault="0020319B" w:rsidP="009D5DD5">
      <w:pPr>
        <w:pStyle w:val="a9"/>
        <w:numPr>
          <w:ilvl w:val="0"/>
          <w:numId w:val="76"/>
        </w:numPr>
        <w:ind w:left="0"/>
        <w:jc w:val="both"/>
        <w:rPr>
          <w:rFonts w:ascii="Times New Roman" w:hAnsi="Times New Roman"/>
          <w:b/>
          <w:bCs/>
        </w:rPr>
      </w:pPr>
      <w:r w:rsidRPr="0020319B">
        <w:rPr>
          <w:rFonts w:ascii="Times New Roman" w:hAnsi="Times New Roman"/>
          <w:b/>
          <w:bCs/>
          <w:iCs/>
        </w:rPr>
        <w:t xml:space="preserve">защита итогового </w:t>
      </w:r>
      <w:proofErr w:type="gramStart"/>
      <w:r w:rsidRPr="0020319B">
        <w:rPr>
          <w:rFonts w:ascii="Times New Roman" w:hAnsi="Times New Roman"/>
          <w:b/>
          <w:bCs/>
          <w:iCs/>
        </w:rPr>
        <w:t>индивидуального проекта</w:t>
      </w:r>
      <w:proofErr w:type="gramEnd"/>
      <w:r w:rsidRPr="0020319B">
        <w:rPr>
          <w:rFonts w:ascii="Times New Roman" w:hAnsi="Times New Roman"/>
          <w:b/>
          <w:bCs/>
        </w:rPr>
        <w:t>.</w:t>
      </w:r>
    </w:p>
    <w:p w:rsidR="0020319B" w:rsidRPr="0020319B" w:rsidRDefault="0020319B" w:rsidP="00B13446">
      <w:pPr>
        <w:suppressAutoHyphens/>
        <w:spacing w:after="0" w:line="240" w:lineRule="auto"/>
        <w:ind w:firstLine="709"/>
        <w:jc w:val="center"/>
        <w:outlineLvl w:val="0"/>
        <w:rPr>
          <w:rFonts w:ascii="Times New Roman" w:hAnsi="Times New Roman"/>
          <w:b/>
          <w:sz w:val="24"/>
          <w:szCs w:val="24"/>
        </w:rPr>
      </w:pPr>
    </w:p>
    <w:p w:rsidR="0020319B" w:rsidRPr="0020319B" w:rsidRDefault="0020319B" w:rsidP="00B13446">
      <w:pPr>
        <w:suppressAutoHyphens/>
        <w:spacing w:after="0" w:line="240" w:lineRule="auto"/>
        <w:ind w:firstLine="709"/>
        <w:jc w:val="center"/>
        <w:outlineLvl w:val="0"/>
        <w:rPr>
          <w:rFonts w:ascii="Times New Roman" w:hAnsi="Times New Roman"/>
          <w:b/>
          <w:sz w:val="24"/>
          <w:szCs w:val="24"/>
        </w:rPr>
      </w:pPr>
      <w:r w:rsidRPr="0020319B">
        <w:rPr>
          <w:rFonts w:ascii="Times New Roman" w:hAnsi="Times New Roman"/>
          <w:b/>
          <w:sz w:val="24"/>
          <w:szCs w:val="24"/>
        </w:rPr>
        <w:t xml:space="preserve">Особенности оценки </w:t>
      </w:r>
      <w:proofErr w:type="gramStart"/>
      <w:r w:rsidRPr="0020319B">
        <w:rPr>
          <w:rFonts w:ascii="Times New Roman" w:hAnsi="Times New Roman"/>
          <w:b/>
          <w:sz w:val="24"/>
          <w:szCs w:val="24"/>
        </w:rPr>
        <w:t>индивидуального проекта</w:t>
      </w:r>
      <w:proofErr w:type="gramEnd"/>
    </w:p>
    <w:p w:rsidR="0020319B" w:rsidRPr="0020319B" w:rsidRDefault="0020319B" w:rsidP="00B13446">
      <w:pPr>
        <w:suppressAutoHyphens/>
        <w:spacing w:after="0" w:line="240" w:lineRule="auto"/>
        <w:ind w:firstLine="709"/>
        <w:jc w:val="both"/>
        <w:rPr>
          <w:rFonts w:ascii="Times New Roman" w:hAnsi="Times New Roman"/>
          <w:sz w:val="24"/>
          <w:szCs w:val="24"/>
        </w:rPr>
      </w:pPr>
      <w:proofErr w:type="gramStart"/>
      <w:r w:rsidRPr="0020319B">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В соответствии с целями подготовки проекта </w:t>
      </w:r>
      <w:r w:rsidRPr="0020319B">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20319B">
        <w:rPr>
          <w:rFonts w:ascii="Times New Roman" w:hAnsi="Times New Roman"/>
          <w:sz w:val="24"/>
          <w:szCs w:val="24"/>
        </w:rPr>
        <w:t>, которые, как минимум, должны включать требования по следующим рубрикам:</w:t>
      </w:r>
    </w:p>
    <w:p w:rsidR="0020319B" w:rsidRPr="0020319B" w:rsidRDefault="0020319B" w:rsidP="009D5DD5">
      <w:pPr>
        <w:pStyle w:val="afffb"/>
        <w:numPr>
          <w:ilvl w:val="1"/>
          <w:numId w:val="77"/>
        </w:numPr>
        <w:spacing w:line="240" w:lineRule="auto"/>
        <w:ind w:left="0"/>
        <w:rPr>
          <w:sz w:val="24"/>
          <w:szCs w:val="24"/>
        </w:rPr>
      </w:pPr>
      <w:r w:rsidRPr="0020319B">
        <w:rPr>
          <w:sz w:val="24"/>
          <w:szCs w:val="24"/>
        </w:rPr>
        <w:t>организация проектной деятельности;</w:t>
      </w:r>
    </w:p>
    <w:p w:rsidR="0020319B" w:rsidRPr="0020319B" w:rsidRDefault="0020319B" w:rsidP="009D5DD5">
      <w:pPr>
        <w:pStyle w:val="afffb"/>
        <w:numPr>
          <w:ilvl w:val="1"/>
          <w:numId w:val="77"/>
        </w:numPr>
        <w:spacing w:line="240" w:lineRule="auto"/>
        <w:ind w:left="0"/>
        <w:rPr>
          <w:sz w:val="24"/>
          <w:szCs w:val="24"/>
        </w:rPr>
      </w:pPr>
      <w:r w:rsidRPr="0020319B">
        <w:rPr>
          <w:sz w:val="24"/>
          <w:szCs w:val="24"/>
        </w:rPr>
        <w:t>содержание и направленность проекта;</w:t>
      </w:r>
    </w:p>
    <w:p w:rsidR="0020319B" w:rsidRPr="0020319B" w:rsidRDefault="0020319B" w:rsidP="009D5DD5">
      <w:pPr>
        <w:pStyle w:val="afffb"/>
        <w:numPr>
          <w:ilvl w:val="1"/>
          <w:numId w:val="77"/>
        </w:numPr>
        <w:spacing w:line="240" w:lineRule="auto"/>
        <w:ind w:left="0"/>
        <w:rPr>
          <w:sz w:val="24"/>
          <w:szCs w:val="24"/>
        </w:rPr>
      </w:pPr>
      <w:r w:rsidRPr="0020319B">
        <w:rPr>
          <w:sz w:val="24"/>
          <w:szCs w:val="24"/>
        </w:rPr>
        <w:t>защита проекта;</w:t>
      </w:r>
    </w:p>
    <w:p w:rsidR="0020319B" w:rsidRPr="0020319B" w:rsidRDefault="0020319B" w:rsidP="009D5DD5">
      <w:pPr>
        <w:pStyle w:val="afffb"/>
        <w:numPr>
          <w:ilvl w:val="1"/>
          <w:numId w:val="77"/>
        </w:numPr>
        <w:spacing w:line="240" w:lineRule="auto"/>
        <w:ind w:left="0"/>
        <w:rPr>
          <w:sz w:val="24"/>
          <w:szCs w:val="24"/>
        </w:rPr>
      </w:pPr>
      <w:r w:rsidRPr="0020319B">
        <w:rPr>
          <w:sz w:val="24"/>
          <w:szCs w:val="24"/>
        </w:rPr>
        <w:t>критерии оценки проектной деятельности.</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b/>
          <w:sz w:val="24"/>
          <w:szCs w:val="24"/>
        </w:rPr>
        <w:t>Требования к организации проектной деятельности</w:t>
      </w:r>
      <w:r w:rsidRPr="0020319B">
        <w:rPr>
          <w:rFonts w:ascii="Times New Roman" w:hAnsi="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научно-методическом совете гимназии, план реализации проекта разрабатывается учащимся совместно с руководителем проекта. Требования к организации проектной деятельности в гимназии содержатся в приложении  данной ООП ООО.</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В разделе о </w:t>
      </w:r>
      <w:r w:rsidRPr="0020319B">
        <w:rPr>
          <w:rFonts w:ascii="Times New Roman" w:hAnsi="Times New Roman"/>
          <w:b/>
          <w:sz w:val="24"/>
          <w:szCs w:val="24"/>
        </w:rPr>
        <w:t>требованиях к содержанию и направленности проекта</w:t>
      </w:r>
      <w:r w:rsidRPr="0020319B">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Так, например, </w:t>
      </w:r>
      <w:r w:rsidRPr="0020319B">
        <w:rPr>
          <w:rFonts w:ascii="Times New Roman" w:hAnsi="Times New Roman"/>
          <w:b/>
          <w:sz w:val="24"/>
          <w:szCs w:val="24"/>
        </w:rPr>
        <w:t>результатом (продуктом) проектной деятельности</w:t>
      </w:r>
      <w:r w:rsidRPr="0020319B">
        <w:rPr>
          <w:rFonts w:ascii="Times New Roman" w:hAnsi="Times New Roman"/>
          <w:sz w:val="24"/>
          <w:szCs w:val="24"/>
        </w:rPr>
        <w:t xml:space="preserve"> может быть любая из следующих работ:</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lastRenderedPageBreak/>
        <w:t>а</w:t>
      </w:r>
      <w:r w:rsidRPr="0020319B">
        <w:rPr>
          <w:rFonts w:ascii="Times New Roman" w:hAnsi="Times New Roman"/>
          <w:b/>
          <w:i/>
          <w:sz w:val="24"/>
          <w:szCs w:val="24"/>
        </w:rPr>
        <w:t>) письменная работа</w:t>
      </w:r>
      <w:r w:rsidRPr="0020319B">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б) </w:t>
      </w:r>
      <w:r w:rsidRPr="0020319B">
        <w:rPr>
          <w:rFonts w:ascii="Times New Roman" w:hAnsi="Times New Roman"/>
          <w:b/>
          <w:sz w:val="24"/>
          <w:szCs w:val="24"/>
        </w:rPr>
        <w:t>художественная творческая работ</w:t>
      </w:r>
      <w:proofErr w:type="gramStart"/>
      <w:r w:rsidRPr="0020319B">
        <w:rPr>
          <w:rFonts w:ascii="Times New Roman" w:hAnsi="Times New Roman"/>
          <w:b/>
          <w:sz w:val="24"/>
          <w:szCs w:val="24"/>
        </w:rPr>
        <w:t>а</w:t>
      </w:r>
      <w:r w:rsidRPr="0020319B">
        <w:rPr>
          <w:rFonts w:ascii="Times New Roman" w:hAnsi="Times New Roman"/>
          <w:sz w:val="24"/>
          <w:szCs w:val="24"/>
        </w:rPr>
        <w:t>(</w:t>
      </w:r>
      <w:proofErr w:type="gramEnd"/>
      <w:r w:rsidRPr="0020319B">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в) </w:t>
      </w:r>
      <w:r w:rsidRPr="0020319B">
        <w:rPr>
          <w:rFonts w:ascii="Times New Roman" w:hAnsi="Times New Roman"/>
          <w:b/>
          <w:sz w:val="24"/>
          <w:szCs w:val="24"/>
        </w:rPr>
        <w:t>материальный объект, макет</w:t>
      </w:r>
      <w:r w:rsidRPr="0020319B">
        <w:rPr>
          <w:rFonts w:ascii="Times New Roman" w:hAnsi="Times New Roman"/>
          <w:sz w:val="24"/>
          <w:szCs w:val="24"/>
        </w:rPr>
        <w:t>, иное конструкторское изделие;</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г) </w:t>
      </w:r>
      <w:r w:rsidRPr="0020319B">
        <w:rPr>
          <w:rFonts w:ascii="Times New Roman" w:hAnsi="Times New Roman"/>
          <w:b/>
          <w:sz w:val="24"/>
          <w:szCs w:val="24"/>
        </w:rPr>
        <w:t>отчётные материалы по социальному проекту,</w:t>
      </w:r>
      <w:r w:rsidRPr="0020319B">
        <w:rPr>
          <w:rFonts w:ascii="Times New Roman" w:hAnsi="Times New Roman"/>
          <w:sz w:val="24"/>
          <w:szCs w:val="24"/>
        </w:rPr>
        <w:t xml:space="preserve"> которые могут включать как тексты, так и мультимедийные продукты.</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В </w:t>
      </w:r>
      <w:r w:rsidRPr="0020319B">
        <w:rPr>
          <w:rFonts w:ascii="Times New Roman" w:hAnsi="Times New Roman"/>
          <w:b/>
          <w:sz w:val="24"/>
          <w:szCs w:val="24"/>
        </w:rPr>
        <w:t>состав материалов,</w:t>
      </w:r>
      <w:r w:rsidRPr="0020319B">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1) выносимый на защиту </w:t>
      </w:r>
      <w:r w:rsidRPr="0020319B">
        <w:rPr>
          <w:rFonts w:ascii="Times New Roman" w:hAnsi="Times New Roman"/>
          <w:b/>
          <w:sz w:val="24"/>
          <w:szCs w:val="24"/>
        </w:rPr>
        <w:t>продукт проектной деятельности,</w:t>
      </w:r>
      <w:r w:rsidRPr="0020319B">
        <w:rPr>
          <w:rFonts w:ascii="Times New Roman" w:hAnsi="Times New Roman"/>
          <w:sz w:val="24"/>
          <w:szCs w:val="24"/>
        </w:rPr>
        <w:t xml:space="preserve"> представленный в одной из описанных выше форм; </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2) подготовленная учащимся </w:t>
      </w:r>
      <w:r w:rsidRPr="0020319B">
        <w:rPr>
          <w:rFonts w:ascii="Times New Roman" w:hAnsi="Times New Roman"/>
          <w:b/>
          <w:sz w:val="24"/>
          <w:szCs w:val="24"/>
        </w:rPr>
        <w:t>краткая пояснительная записка к проекту</w:t>
      </w:r>
      <w:r w:rsidRPr="0020319B">
        <w:rPr>
          <w:rFonts w:ascii="Times New Roman" w:hAnsi="Times New Roman"/>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3) </w:t>
      </w:r>
      <w:r w:rsidRPr="0020319B">
        <w:rPr>
          <w:rFonts w:ascii="Times New Roman" w:hAnsi="Times New Roman"/>
          <w:b/>
          <w:sz w:val="24"/>
          <w:szCs w:val="24"/>
        </w:rPr>
        <w:t>краткий отзыв руководителя,</w:t>
      </w:r>
      <w:r w:rsidRPr="0020319B">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0319B" w:rsidRPr="0020319B" w:rsidRDefault="0020319B" w:rsidP="00B13446">
      <w:pPr>
        <w:tabs>
          <w:tab w:val="left" w:pos="357"/>
        </w:tabs>
        <w:suppressAutoHyphens/>
        <w:spacing w:after="0" w:line="240" w:lineRule="auto"/>
        <w:ind w:firstLine="709"/>
        <w:jc w:val="both"/>
        <w:rPr>
          <w:rFonts w:ascii="Times New Roman" w:hAnsi="Times New Roman"/>
          <w:b/>
          <w:sz w:val="24"/>
          <w:szCs w:val="24"/>
        </w:rPr>
      </w:pPr>
      <w:r w:rsidRPr="0020319B">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20319B">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20319B" w:rsidRPr="0020319B" w:rsidRDefault="0020319B" w:rsidP="00B13446">
      <w:pPr>
        <w:spacing w:after="0" w:line="240" w:lineRule="auto"/>
        <w:ind w:firstLine="709"/>
        <w:jc w:val="both"/>
        <w:rPr>
          <w:rFonts w:ascii="Times New Roman" w:hAnsi="Times New Roman"/>
          <w:sz w:val="24"/>
          <w:szCs w:val="24"/>
        </w:rPr>
      </w:pPr>
      <w:r w:rsidRPr="0020319B">
        <w:rPr>
          <w:rFonts w:ascii="Times New Roman" w:hAnsi="Times New Roman"/>
          <w:sz w:val="24"/>
          <w:szCs w:val="24"/>
        </w:rPr>
        <w:t>В разделе о</w:t>
      </w:r>
      <w:r w:rsidRPr="0020319B">
        <w:rPr>
          <w:rFonts w:ascii="Times New Roman" w:hAnsi="Times New Roman"/>
          <w:b/>
          <w:sz w:val="24"/>
          <w:szCs w:val="24"/>
        </w:rPr>
        <w:t xml:space="preserve"> требованиях к защите проекта</w:t>
      </w:r>
      <w:r w:rsidRPr="0020319B">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b/>
          <w:sz w:val="24"/>
          <w:szCs w:val="24"/>
        </w:rPr>
        <w:t>Критерии оценки проектной работы</w:t>
      </w:r>
      <w:r w:rsidRPr="0020319B">
        <w:rPr>
          <w:rFonts w:ascii="Times New Roman" w:hAnsi="Times New Roman"/>
          <w:sz w:val="24"/>
          <w:szCs w:val="24"/>
        </w:rPr>
        <w:t xml:space="preserve"> разработаны с учётом целей и задач проектной деятельности на данном этапе образования. </w:t>
      </w:r>
    </w:p>
    <w:p w:rsidR="0020319B" w:rsidRPr="0020319B" w:rsidRDefault="0020319B" w:rsidP="00B13446">
      <w:pPr>
        <w:tabs>
          <w:tab w:val="left" w:pos="357"/>
        </w:tabs>
        <w:suppressAutoHyphens/>
        <w:spacing w:after="0" w:line="240" w:lineRule="auto"/>
        <w:ind w:firstLine="709"/>
        <w:jc w:val="both"/>
        <w:rPr>
          <w:rFonts w:ascii="Times New Roman" w:hAnsi="Times New Roman"/>
          <w:b/>
          <w:sz w:val="24"/>
          <w:szCs w:val="24"/>
        </w:rPr>
      </w:pPr>
      <w:proofErr w:type="gramStart"/>
      <w:r w:rsidRPr="0020319B">
        <w:rPr>
          <w:rFonts w:ascii="Times New Roman" w:hAnsi="Times New Roman"/>
          <w:b/>
          <w:sz w:val="24"/>
          <w:szCs w:val="24"/>
        </w:rPr>
        <w:t>Индивидуальный проект</w:t>
      </w:r>
      <w:proofErr w:type="gramEnd"/>
      <w:r w:rsidRPr="0020319B">
        <w:rPr>
          <w:rFonts w:ascii="Times New Roman" w:hAnsi="Times New Roman"/>
          <w:b/>
          <w:sz w:val="24"/>
          <w:szCs w:val="24"/>
        </w:rPr>
        <w:t xml:space="preserve"> целесообразно оценивать по следующим критериям:</w:t>
      </w:r>
    </w:p>
    <w:p w:rsidR="0020319B" w:rsidRPr="0020319B" w:rsidRDefault="0020319B" w:rsidP="00B13446">
      <w:pPr>
        <w:pStyle w:val="afffb"/>
        <w:spacing w:line="240" w:lineRule="auto"/>
        <w:ind w:firstLine="709"/>
        <w:rPr>
          <w:sz w:val="24"/>
          <w:szCs w:val="24"/>
        </w:rPr>
      </w:pPr>
      <w:r w:rsidRPr="0020319B">
        <w:rPr>
          <w:sz w:val="24"/>
          <w:szCs w:val="24"/>
        </w:rPr>
        <w:t>1.</w:t>
      </w:r>
      <w:r w:rsidRPr="0020319B">
        <w:rPr>
          <w:b/>
          <w:sz w:val="24"/>
          <w:szCs w:val="24"/>
        </w:rPr>
        <w:t> Способность к самостоятельному приобретению знаний и решению проблем</w:t>
      </w:r>
      <w:proofErr w:type="gramStart"/>
      <w:r w:rsidRPr="0020319B">
        <w:rPr>
          <w:sz w:val="24"/>
          <w:szCs w:val="24"/>
        </w:rPr>
        <w:t>,п</w:t>
      </w:r>
      <w:proofErr w:type="gramEnd"/>
      <w:r w:rsidRPr="0020319B">
        <w:rPr>
          <w:sz w:val="24"/>
          <w:szCs w:val="24"/>
        </w:rPr>
        <w:t>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0319B" w:rsidRPr="0020319B" w:rsidRDefault="0020319B" w:rsidP="00B13446">
      <w:pPr>
        <w:pStyle w:val="afffb"/>
        <w:spacing w:line="240" w:lineRule="auto"/>
        <w:ind w:firstLine="709"/>
        <w:rPr>
          <w:sz w:val="24"/>
          <w:szCs w:val="24"/>
        </w:rPr>
      </w:pPr>
      <w:r w:rsidRPr="0020319B">
        <w:rPr>
          <w:sz w:val="24"/>
          <w:szCs w:val="24"/>
        </w:rPr>
        <w:lastRenderedPageBreak/>
        <w:t>2.</w:t>
      </w:r>
      <w:r w:rsidRPr="0020319B">
        <w:rPr>
          <w:b/>
          <w:sz w:val="24"/>
          <w:szCs w:val="24"/>
        </w:rPr>
        <w:t> Сформированность предметных знаний и способов действий</w:t>
      </w:r>
      <w:r w:rsidRPr="0020319B">
        <w:rPr>
          <w:sz w:val="24"/>
          <w:szCs w:val="24"/>
        </w:rPr>
        <w:t xml:space="preserve">, </w:t>
      </w:r>
      <w:proofErr w:type="gramStart"/>
      <w:r w:rsidRPr="0020319B">
        <w:rPr>
          <w:sz w:val="24"/>
          <w:szCs w:val="24"/>
        </w:rPr>
        <w:t>проявляющаяся</w:t>
      </w:r>
      <w:proofErr w:type="gramEnd"/>
      <w:r w:rsidRPr="0020319B">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0319B" w:rsidRPr="0020319B" w:rsidRDefault="0020319B" w:rsidP="00B13446">
      <w:pPr>
        <w:pStyle w:val="afffb"/>
        <w:spacing w:line="240" w:lineRule="auto"/>
        <w:ind w:firstLine="709"/>
        <w:rPr>
          <w:sz w:val="24"/>
          <w:szCs w:val="24"/>
        </w:rPr>
      </w:pPr>
      <w:r w:rsidRPr="0020319B">
        <w:rPr>
          <w:sz w:val="24"/>
          <w:szCs w:val="24"/>
        </w:rPr>
        <w:t>3.</w:t>
      </w:r>
      <w:r w:rsidRPr="0020319B">
        <w:rPr>
          <w:b/>
          <w:sz w:val="24"/>
          <w:szCs w:val="24"/>
        </w:rPr>
        <w:t> Сформированность регулятивных действий</w:t>
      </w:r>
      <w:r w:rsidRPr="0020319B">
        <w:rPr>
          <w:sz w:val="24"/>
          <w:szCs w:val="24"/>
        </w:rPr>
        <w:t xml:space="preserve">, </w:t>
      </w:r>
      <w:proofErr w:type="gramStart"/>
      <w:r w:rsidRPr="0020319B">
        <w:rPr>
          <w:sz w:val="24"/>
          <w:szCs w:val="24"/>
        </w:rPr>
        <w:t>проявляющаяся</w:t>
      </w:r>
      <w:proofErr w:type="gramEnd"/>
      <w:r w:rsidRPr="0020319B">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0319B" w:rsidRPr="0020319B" w:rsidRDefault="0020319B" w:rsidP="00B13446">
      <w:pPr>
        <w:pStyle w:val="afffb"/>
        <w:spacing w:line="240" w:lineRule="auto"/>
        <w:ind w:firstLine="709"/>
        <w:rPr>
          <w:sz w:val="24"/>
          <w:szCs w:val="24"/>
        </w:rPr>
      </w:pPr>
      <w:r w:rsidRPr="0020319B">
        <w:rPr>
          <w:sz w:val="24"/>
          <w:szCs w:val="24"/>
        </w:rPr>
        <w:t>4.</w:t>
      </w:r>
      <w:r w:rsidRPr="0020319B">
        <w:rPr>
          <w:b/>
          <w:sz w:val="24"/>
          <w:szCs w:val="24"/>
        </w:rPr>
        <w:t> Сформированность коммуникативных действий</w:t>
      </w:r>
      <w:r w:rsidRPr="0020319B">
        <w:rPr>
          <w:sz w:val="24"/>
          <w:szCs w:val="24"/>
        </w:rPr>
        <w:t xml:space="preserve">, </w:t>
      </w:r>
      <w:proofErr w:type="gramStart"/>
      <w:r w:rsidRPr="0020319B">
        <w:rPr>
          <w:sz w:val="24"/>
          <w:szCs w:val="24"/>
        </w:rPr>
        <w:t>проявляющаяся</w:t>
      </w:r>
      <w:proofErr w:type="gramEnd"/>
      <w:r w:rsidRPr="0020319B">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При </w:t>
      </w:r>
      <w:r w:rsidRPr="0020319B">
        <w:rPr>
          <w:rFonts w:ascii="Times New Roman" w:hAnsi="Times New Roman"/>
          <w:b/>
          <w:sz w:val="24"/>
          <w:szCs w:val="24"/>
        </w:rPr>
        <w:t>интегральном описании</w:t>
      </w:r>
      <w:r w:rsidRPr="0020319B">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0319B">
        <w:rPr>
          <w:rFonts w:ascii="Times New Roman" w:hAnsi="Times New Roman"/>
          <w:i/>
          <w:sz w:val="24"/>
          <w:szCs w:val="24"/>
        </w:rPr>
        <w:t xml:space="preserve">базовый </w:t>
      </w:r>
      <w:r w:rsidRPr="0020319B">
        <w:rPr>
          <w:rFonts w:ascii="Times New Roman" w:hAnsi="Times New Roman"/>
          <w:sz w:val="24"/>
          <w:szCs w:val="24"/>
        </w:rPr>
        <w:t>и</w:t>
      </w:r>
      <w:r w:rsidRPr="0020319B">
        <w:rPr>
          <w:rFonts w:ascii="Times New Roman" w:hAnsi="Times New Roman"/>
          <w:i/>
          <w:sz w:val="24"/>
          <w:szCs w:val="24"/>
        </w:rPr>
        <w:t xml:space="preserve"> повышенный</w:t>
      </w:r>
      <w:r w:rsidRPr="0020319B">
        <w:rPr>
          <w:rFonts w:ascii="Times New Roman" w:hAnsi="Times New Roman"/>
          <w:sz w:val="24"/>
          <w:szCs w:val="24"/>
        </w:rPr>
        <w:t xml:space="preserve">. Главное отличие выделенных уровней состоит в </w:t>
      </w:r>
      <w:r w:rsidRPr="0020319B">
        <w:rPr>
          <w:rFonts w:ascii="Times New Roman" w:hAnsi="Times New Roman"/>
          <w:sz w:val="24"/>
          <w:szCs w:val="24"/>
          <w:u w:val="single"/>
        </w:rPr>
        <w:t>степени самостоятельности</w:t>
      </w:r>
      <w:r w:rsidRPr="0020319B">
        <w:rPr>
          <w:rFonts w:ascii="Times New Roman" w:hAnsi="Times New Roman"/>
          <w:sz w:val="24"/>
          <w:szCs w:val="24"/>
        </w:rPr>
        <w:t xml:space="preserve"> обучающегося в ходе выполнения проекта, поэтому выявление и фиксация в ходе защиты того, что </w:t>
      </w:r>
      <w:proofErr w:type="gramStart"/>
      <w:r w:rsidRPr="0020319B">
        <w:rPr>
          <w:rFonts w:ascii="Times New Roman" w:hAnsi="Times New Roman"/>
          <w:sz w:val="24"/>
          <w:szCs w:val="24"/>
        </w:rPr>
        <w:t>обучающийся</w:t>
      </w:r>
      <w:proofErr w:type="gramEnd"/>
      <w:r w:rsidRPr="0020319B">
        <w:rPr>
          <w:rFonts w:ascii="Times New Roman" w:hAnsi="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20319B" w:rsidRPr="0020319B" w:rsidRDefault="0020319B" w:rsidP="00B13446">
      <w:pPr>
        <w:pStyle w:val="afffb"/>
        <w:spacing w:line="240" w:lineRule="auto"/>
        <w:ind w:firstLine="709"/>
        <w:rPr>
          <w:sz w:val="24"/>
          <w:szCs w:val="24"/>
        </w:rPr>
      </w:pPr>
      <w:r w:rsidRPr="0020319B">
        <w:rPr>
          <w:sz w:val="24"/>
          <w:szCs w:val="24"/>
        </w:rPr>
        <w:t>Ниже приводится примерное содержательное описание каждого из вышеназванных критериев.</w:t>
      </w:r>
    </w:p>
    <w:p w:rsidR="0020319B" w:rsidRPr="0020319B" w:rsidRDefault="0020319B" w:rsidP="00B13446">
      <w:pPr>
        <w:pStyle w:val="afffb"/>
        <w:spacing w:line="240" w:lineRule="auto"/>
        <w:ind w:firstLine="709"/>
        <w:jc w:val="right"/>
        <w:rPr>
          <w:i/>
          <w:sz w:val="24"/>
          <w:szCs w:val="24"/>
        </w:rPr>
      </w:pPr>
    </w:p>
    <w:p w:rsidR="0020319B" w:rsidRPr="0020319B" w:rsidRDefault="0020319B" w:rsidP="00B13446">
      <w:pPr>
        <w:tabs>
          <w:tab w:val="left" w:pos="357"/>
        </w:tabs>
        <w:suppressAutoHyphens/>
        <w:spacing w:after="0" w:line="240" w:lineRule="auto"/>
        <w:ind w:firstLine="709"/>
        <w:jc w:val="center"/>
        <w:outlineLvl w:val="0"/>
        <w:rPr>
          <w:rFonts w:ascii="Times New Roman" w:hAnsi="Times New Roman"/>
          <w:b/>
          <w:sz w:val="24"/>
          <w:szCs w:val="24"/>
        </w:rPr>
      </w:pPr>
      <w:r w:rsidRPr="0020319B">
        <w:rPr>
          <w:rFonts w:ascii="Times New Roman" w:hAnsi="Times New Roman"/>
          <w:b/>
          <w:sz w:val="24"/>
          <w:szCs w:val="24"/>
        </w:rPr>
        <w:t>Примерное содержательное описание каждого критерия</w:t>
      </w:r>
    </w:p>
    <w:p w:rsidR="0020319B" w:rsidRPr="0020319B" w:rsidRDefault="0020319B" w:rsidP="00B13446">
      <w:pPr>
        <w:tabs>
          <w:tab w:val="left" w:pos="357"/>
        </w:tabs>
        <w:suppressAutoHyphens/>
        <w:spacing w:after="0" w:line="240" w:lineRule="auto"/>
        <w:ind w:firstLine="709"/>
        <w:jc w:val="center"/>
        <w:outlineLvl w:val="0"/>
        <w:rPr>
          <w:rFonts w:ascii="Times New Roman" w:hAnsi="Times New Roman"/>
          <w:b/>
          <w:sz w:val="24"/>
          <w:szCs w:val="24"/>
        </w:rPr>
      </w:pPr>
    </w:p>
    <w:tbl>
      <w:tblPr>
        <w:tblW w:w="0" w:type="auto"/>
        <w:tblBorders>
          <w:insideH w:val="single" w:sz="4" w:space="0" w:color="FFFFFF"/>
        </w:tblBorders>
        <w:tblLook w:val="04A0"/>
      </w:tblPr>
      <w:tblGrid>
        <w:gridCol w:w="2118"/>
        <w:gridCol w:w="3827"/>
        <w:gridCol w:w="8363"/>
      </w:tblGrid>
      <w:tr w:rsidR="0020319B" w:rsidRPr="0020319B" w:rsidTr="0015519E">
        <w:tc>
          <w:tcPr>
            <w:tcW w:w="2093" w:type="dxa"/>
            <w:vMerge w:val="restart"/>
            <w:shd w:val="clear" w:color="auto" w:fill="D6E3BC"/>
          </w:tcPr>
          <w:p w:rsidR="0020319B" w:rsidRPr="0020319B" w:rsidRDefault="0020319B" w:rsidP="00B13446">
            <w:pPr>
              <w:tabs>
                <w:tab w:val="left" w:pos="357"/>
              </w:tabs>
              <w:suppressAutoHyphens/>
              <w:spacing w:after="0" w:line="240" w:lineRule="auto"/>
              <w:jc w:val="center"/>
              <w:outlineLvl w:val="0"/>
              <w:rPr>
                <w:rFonts w:ascii="Times New Roman" w:hAnsi="Times New Roman"/>
                <w:b/>
                <w:bCs/>
                <w:color w:val="FFFFFF"/>
                <w:sz w:val="24"/>
                <w:szCs w:val="24"/>
              </w:rPr>
            </w:pPr>
            <w:r w:rsidRPr="0020319B">
              <w:rPr>
                <w:rFonts w:ascii="Times New Roman" w:hAnsi="Times New Roman"/>
                <w:bCs/>
                <w:color w:val="FFFFFF"/>
                <w:sz w:val="24"/>
                <w:szCs w:val="24"/>
              </w:rPr>
              <w:t>Критерий</w:t>
            </w:r>
          </w:p>
        </w:tc>
        <w:tc>
          <w:tcPr>
            <w:tcW w:w="12190" w:type="dxa"/>
            <w:gridSpan w:val="2"/>
            <w:shd w:val="clear" w:color="auto" w:fill="D6E3BC"/>
          </w:tcPr>
          <w:p w:rsidR="0020319B" w:rsidRPr="0020319B" w:rsidRDefault="0020319B" w:rsidP="00B13446">
            <w:pPr>
              <w:pStyle w:val="afffb"/>
              <w:spacing w:line="240" w:lineRule="auto"/>
              <w:ind w:firstLine="0"/>
              <w:jc w:val="center"/>
              <w:rPr>
                <w:b/>
                <w:bCs/>
                <w:color w:val="000000"/>
                <w:sz w:val="24"/>
                <w:szCs w:val="24"/>
              </w:rPr>
            </w:pPr>
            <w:r w:rsidRPr="0020319B">
              <w:rPr>
                <w:bCs/>
                <w:color w:val="000000"/>
                <w:sz w:val="24"/>
                <w:szCs w:val="24"/>
              </w:rPr>
              <w:t>Уровни сформированности навыков проектной деятельности</w:t>
            </w:r>
          </w:p>
        </w:tc>
      </w:tr>
      <w:tr w:rsidR="0020319B" w:rsidRPr="0020319B" w:rsidTr="0015519E">
        <w:tc>
          <w:tcPr>
            <w:tcW w:w="2093" w:type="dxa"/>
            <w:vMerge/>
            <w:shd w:val="clear" w:color="auto" w:fill="76923C"/>
          </w:tcPr>
          <w:p w:rsidR="0020319B" w:rsidRPr="0020319B" w:rsidRDefault="0020319B" w:rsidP="00B13446">
            <w:pPr>
              <w:tabs>
                <w:tab w:val="left" w:pos="357"/>
              </w:tabs>
              <w:suppressAutoHyphens/>
              <w:spacing w:after="0" w:line="240" w:lineRule="auto"/>
              <w:jc w:val="center"/>
              <w:outlineLvl w:val="0"/>
              <w:rPr>
                <w:rFonts w:ascii="Times New Roman" w:hAnsi="Times New Roman"/>
                <w:color w:val="FFFFFF"/>
                <w:sz w:val="24"/>
                <w:szCs w:val="24"/>
              </w:rPr>
            </w:pPr>
          </w:p>
        </w:tc>
        <w:tc>
          <w:tcPr>
            <w:tcW w:w="3827" w:type="dxa"/>
            <w:shd w:val="clear" w:color="auto" w:fill="CDDDAC"/>
          </w:tcPr>
          <w:p w:rsidR="0020319B" w:rsidRPr="0020319B" w:rsidRDefault="0020319B" w:rsidP="00B13446">
            <w:pPr>
              <w:tabs>
                <w:tab w:val="left" w:pos="357"/>
              </w:tabs>
              <w:suppressAutoHyphens/>
              <w:spacing w:after="0" w:line="240" w:lineRule="auto"/>
              <w:jc w:val="center"/>
              <w:rPr>
                <w:rFonts w:ascii="Times New Roman" w:hAnsi="Times New Roman"/>
                <w:b/>
                <w:color w:val="000000"/>
                <w:sz w:val="24"/>
                <w:szCs w:val="24"/>
              </w:rPr>
            </w:pPr>
            <w:r w:rsidRPr="0020319B">
              <w:rPr>
                <w:rFonts w:ascii="Times New Roman" w:hAnsi="Times New Roman"/>
                <w:b/>
                <w:color w:val="000000"/>
                <w:sz w:val="24"/>
                <w:szCs w:val="24"/>
              </w:rPr>
              <w:t>Базовый</w:t>
            </w:r>
          </w:p>
        </w:tc>
        <w:tc>
          <w:tcPr>
            <w:tcW w:w="8363" w:type="dxa"/>
            <w:shd w:val="clear" w:color="auto" w:fill="CDDDAC"/>
          </w:tcPr>
          <w:p w:rsidR="0020319B" w:rsidRPr="0020319B" w:rsidRDefault="0020319B" w:rsidP="00B13446">
            <w:pPr>
              <w:tabs>
                <w:tab w:val="left" w:pos="357"/>
              </w:tabs>
              <w:suppressAutoHyphens/>
              <w:spacing w:after="0" w:line="240" w:lineRule="auto"/>
              <w:jc w:val="center"/>
              <w:outlineLvl w:val="0"/>
              <w:rPr>
                <w:rFonts w:ascii="Times New Roman" w:hAnsi="Times New Roman"/>
                <w:color w:val="000000"/>
                <w:sz w:val="24"/>
                <w:szCs w:val="24"/>
              </w:rPr>
            </w:pPr>
            <w:r w:rsidRPr="0020319B">
              <w:rPr>
                <w:rFonts w:ascii="Times New Roman" w:hAnsi="Times New Roman"/>
                <w:b/>
                <w:color w:val="000000"/>
                <w:sz w:val="24"/>
                <w:szCs w:val="24"/>
              </w:rPr>
              <w:t>Повышенный</w:t>
            </w:r>
          </w:p>
        </w:tc>
      </w:tr>
      <w:tr w:rsidR="0020319B" w:rsidRPr="0020319B" w:rsidTr="0015519E">
        <w:tc>
          <w:tcPr>
            <w:tcW w:w="2093" w:type="dxa"/>
            <w:shd w:val="clear" w:color="auto" w:fill="76923C"/>
          </w:tcPr>
          <w:p w:rsidR="0020319B" w:rsidRPr="0020319B" w:rsidRDefault="0020319B" w:rsidP="00B13446">
            <w:pPr>
              <w:tabs>
                <w:tab w:val="left" w:pos="357"/>
              </w:tabs>
              <w:suppressAutoHyphens/>
              <w:spacing w:after="0" w:line="240" w:lineRule="auto"/>
              <w:rPr>
                <w:rFonts w:ascii="Times New Roman" w:hAnsi="Times New Roman"/>
                <w:b/>
                <w:color w:val="FFFFFF"/>
                <w:sz w:val="24"/>
                <w:szCs w:val="24"/>
              </w:rPr>
            </w:pPr>
            <w:r w:rsidRPr="0020319B">
              <w:rPr>
                <w:rFonts w:ascii="Times New Roman" w:hAnsi="Times New Roman"/>
                <w:b/>
                <w:color w:val="FFFFFF"/>
                <w:sz w:val="24"/>
                <w:szCs w:val="24"/>
              </w:rPr>
              <w:t>Самостоятельное приобретение знаний и решение проблем</w:t>
            </w:r>
          </w:p>
        </w:tc>
        <w:tc>
          <w:tcPr>
            <w:tcW w:w="3827" w:type="dxa"/>
            <w:shd w:val="clear" w:color="auto" w:fill="EAF1DD"/>
          </w:tcPr>
          <w:p w:rsidR="0020319B" w:rsidRPr="0020319B" w:rsidRDefault="0020319B" w:rsidP="00B13446">
            <w:pPr>
              <w:tabs>
                <w:tab w:val="left" w:pos="357"/>
              </w:tabs>
              <w:suppressAutoHyphens/>
              <w:spacing w:after="0" w:line="240" w:lineRule="auto"/>
              <w:jc w:val="both"/>
              <w:rPr>
                <w:rFonts w:ascii="Times New Roman" w:hAnsi="Times New Roman"/>
                <w:b/>
                <w:color w:val="000000"/>
                <w:sz w:val="24"/>
                <w:szCs w:val="24"/>
              </w:rPr>
            </w:pPr>
            <w:r w:rsidRPr="0020319B">
              <w:rPr>
                <w:rFonts w:ascii="Times New Roman" w:hAnsi="Times New Roman"/>
                <w:color w:val="000000"/>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20319B">
              <w:rPr>
                <w:rFonts w:ascii="Times New Roman" w:hAnsi="Times New Roman"/>
                <w:color w:val="000000"/>
                <w:sz w:val="24"/>
                <w:szCs w:val="24"/>
              </w:rPr>
              <w:t>приобретать</w:t>
            </w:r>
            <w:proofErr w:type="gramEnd"/>
            <w:r w:rsidRPr="0020319B">
              <w:rPr>
                <w:rFonts w:ascii="Times New Roman" w:hAnsi="Times New Roman"/>
                <w:color w:val="000000"/>
                <w:sz w:val="24"/>
                <w:szCs w:val="24"/>
              </w:rPr>
              <w:t xml:space="preserve"> новые знания и/или осваивать новые способы действий, достигать более глубокого понимания изученного</w:t>
            </w:r>
          </w:p>
        </w:tc>
        <w:tc>
          <w:tcPr>
            <w:tcW w:w="8363" w:type="dxa"/>
            <w:shd w:val="clear" w:color="auto" w:fill="EAF1DD"/>
          </w:tcPr>
          <w:p w:rsidR="0020319B" w:rsidRPr="0020319B" w:rsidRDefault="0020319B" w:rsidP="00B13446">
            <w:pPr>
              <w:tabs>
                <w:tab w:val="left" w:pos="-108"/>
              </w:tabs>
              <w:suppressAutoHyphens/>
              <w:spacing w:after="0" w:line="240" w:lineRule="auto"/>
              <w:jc w:val="both"/>
              <w:rPr>
                <w:rFonts w:ascii="Times New Roman" w:hAnsi="Times New Roman"/>
                <w:color w:val="000000"/>
                <w:sz w:val="24"/>
                <w:szCs w:val="24"/>
              </w:rPr>
            </w:pPr>
            <w:r w:rsidRPr="0020319B">
              <w:rPr>
                <w:rFonts w:ascii="Times New Roman" w:hAnsi="Times New Roman"/>
                <w:color w:val="000000"/>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0319B" w:rsidRPr="0020319B" w:rsidTr="0015519E">
        <w:tc>
          <w:tcPr>
            <w:tcW w:w="2093" w:type="dxa"/>
            <w:shd w:val="clear" w:color="auto" w:fill="76923C"/>
          </w:tcPr>
          <w:p w:rsidR="0020319B" w:rsidRPr="0020319B" w:rsidRDefault="0020319B" w:rsidP="00B13446">
            <w:pPr>
              <w:tabs>
                <w:tab w:val="left" w:pos="357"/>
              </w:tabs>
              <w:suppressAutoHyphens/>
              <w:spacing w:after="0" w:line="240" w:lineRule="auto"/>
              <w:rPr>
                <w:rFonts w:ascii="Times New Roman" w:hAnsi="Times New Roman"/>
                <w:b/>
                <w:color w:val="FFFFFF"/>
                <w:sz w:val="24"/>
                <w:szCs w:val="24"/>
              </w:rPr>
            </w:pPr>
            <w:r w:rsidRPr="0020319B">
              <w:rPr>
                <w:rFonts w:ascii="Times New Roman" w:hAnsi="Times New Roman"/>
                <w:b/>
                <w:color w:val="FFFFFF"/>
                <w:sz w:val="24"/>
                <w:szCs w:val="24"/>
              </w:rPr>
              <w:t>Знание предмета</w:t>
            </w:r>
          </w:p>
        </w:tc>
        <w:tc>
          <w:tcPr>
            <w:tcW w:w="3827" w:type="dxa"/>
            <w:shd w:val="clear" w:color="auto" w:fill="CDDDAC"/>
          </w:tcPr>
          <w:p w:rsidR="0020319B" w:rsidRPr="0020319B" w:rsidRDefault="0020319B" w:rsidP="00B13446">
            <w:pPr>
              <w:tabs>
                <w:tab w:val="left" w:pos="357"/>
              </w:tabs>
              <w:suppressAutoHyphens/>
              <w:spacing w:after="0" w:line="240" w:lineRule="auto"/>
              <w:jc w:val="both"/>
              <w:rPr>
                <w:rFonts w:ascii="Times New Roman" w:hAnsi="Times New Roman"/>
                <w:color w:val="000000"/>
                <w:sz w:val="24"/>
                <w:szCs w:val="24"/>
              </w:rPr>
            </w:pPr>
            <w:r w:rsidRPr="0020319B">
              <w:rPr>
                <w:rFonts w:ascii="Times New Roman" w:hAnsi="Times New Roman"/>
                <w:color w:val="000000"/>
                <w:sz w:val="24"/>
                <w:szCs w:val="24"/>
              </w:rPr>
              <w:t xml:space="preserve">Продемонстрировано понимание содержания выполненной работы. </w:t>
            </w:r>
            <w:r w:rsidRPr="0020319B">
              <w:rPr>
                <w:rFonts w:ascii="Times New Roman" w:hAnsi="Times New Roman"/>
                <w:color w:val="000000"/>
                <w:sz w:val="24"/>
                <w:szCs w:val="24"/>
              </w:rPr>
              <w:lastRenderedPageBreak/>
              <w:t>В работе и в ответах на вопросы по содержанию работы отсутствуют грубые ошибки</w:t>
            </w:r>
          </w:p>
        </w:tc>
        <w:tc>
          <w:tcPr>
            <w:tcW w:w="8363" w:type="dxa"/>
            <w:shd w:val="clear" w:color="auto" w:fill="CDDDAC"/>
          </w:tcPr>
          <w:p w:rsidR="0020319B" w:rsidRPr="0020319B" w:rsidRDefault="0020319B" w:rsidP="00B13446">
            <w:pPr>
              <w:tabs>
                <w:tab w:val="left" w:pos="-108"/>
              </w:tabs>
              <w:suppressAutoHyphens/>
              <w:spacing w:after="0" w:line="240" w:lineRule="auto"/>
              <w:jc w:val="both"/>
              <w:rPr>
                <w:rFonts w:ascii="Times New Roman" w:hAnsi="Times New Roman"/>
                <w:color w:val="000000"/>
                <w:sz w:val="24"/>
                <w:szCs w:val="24"/>
              </w:rPr>
            </w:pPr>
            <w:r w:rsidRPr="0020319B">
              <w:rPr>
                <w:rFonts w:ascii="Times New Roman" w:hAnsi="Times New Roman"/>
                <w:color w:val="000000"/>
                <w:sz w:val="24"/>
                <w:szCs w:val="24"/>
              </w:rPr>
              <w:lastRenderedPageBreak/>
              <w:t>Продемонстрировано свободное владение предметом проектной деятельности. Ошибки отсутствуют</w:t>
            </w:r>
          </w:p>
        </w:tc>
      </w:tr>
      <w:tr w:rsidR="0020319B" w:rsidRPr="0020319B" w:rsidTr="0015519E">
        <w:tc>
          <w:tcPr>
            <w:tcW w:w="2093" w:type="dxa"/>
            <w:shd w:val="clear" w:color="auto" w:fill="76923C"/>
          </w:tcPr>
          <w:p w:rsidR="0020319B" w:rsidRPr="0020319B" w:rsidRDefault="0020319B" w:rsidP="00B13446">
            <w:pPr>
              <w:pStyle w:val="afffb"/>
              <w:spacing w:line="240" w:lineRule="auto"/>
              <w:ind w:firstLine="0"/>
              <w:rPr>
                <w:color w:val="FFFFFF"/>
                <w:sz w:val="24"/>
                <w:szCs w:val="24"/>
              </w:rPr>
            </w:pPr>
            <w:r w:rsidRPr="0020319B">
              <w:rPr>
                <w:b/>
                <w:color w:val="FFFFFF"/>
                <w:sz w:val="24"/>
                <w:szCs w:val="24"/>
              </w:rPr>
              <w:lastRenderedPageBreak/>
              <w:t>Регулятивные действия</w:t>
            </w:r>
          </w:p>
        </w:tc>
        <w:tc>
          <w:tcPr>
            <w:tcW w:w="3827" w:type="dxa"/>
            <w:shd w:val="clear" w:color="auto" w:fill="EAF1DD"/>
          </w:tcPr>
          <w:p w:rsidR="0020319B" w:rsidRPr="0020319B" w:rsidRDefault="0020319B" w:rsidP="00B13446">
            <w:pPr>
              <w:tabs>
                <w:tab w:val="left" w:pos="357"/>
              </w:tabs>
              <w:suppressAutoHyphens/>
              <w:spacing w:after="0" w:line="240" w:lineRule="auto"/>
              <w:jc w:val="both"/>
              <w:rPr>
                <w:rFonts w:ascii="Times New Roman" w:hAnsi="Times New Roman"/>
                <w:color w:val="000000"/>
                <w:sz w:val="24"/>
                <w:szCs w:val="24"/>
              </w:rPr>
            </w:pPr>
            <w:r w:rsidRPr="0020319B">
              <w:rPr>
                <w:rFonts w:ascii="Times New Roman" w:hAnsi="Times New Roman"/>
                <w:color w:val="000000"/>
                <w:sz w:val="24"/>
                <w:szCs w:val="24"/>
              </w:rPr>
              <w:t>Продемонстрированы навыки определения темы и планирования работы.</w:t>
            </w:r>
          </w:p>
          <w:p w:rsidR="0020319B" w:rsidRPr="0020319B" w:rsidRDefault="0020319B" w:rsidP="00B13446">
            <w:pPr>
              <w:pStyle w:val="afffb"/>
              <w:spacing w:line="240" w:lineRule="auto"/>
              <w:ind w:firstLine="0"/>
              <w:rPr>
                <w:color w:val="000000"/>
                <w:sz w:val="24"/>
                <w:szCs w:val="24"/>
              </w:rPr>
            </w:pPr>
            <w:r w:rsidRPr="0020319B">
              <w:rPr>
                <w:color w:val="000000"/>
                <w:sz w:val="24"/>
                <w:szCs w:val="24"/>
              </w:rPr>
              <w:t>Работа доведена до конца и представлена комиссии;</w:t>
            </w:r>
          </w:p>
          <w:p w:rsidR="0020319B" w:rsidRPr="0020319B" w:rsidRDefault="0020319B" w:rsidP="00B13446">
            <w:pPr>
              <w:pStyle w:val="afffb"/>
              <w:spacing w:line="240" w:lineRule="auto"/>
              <w:ind w:firstLine="0"/>
              <w:rPr>
                <w:color w:val="000000"/>
                <w:sz w:val="24"/>
                <w:szCs w:val="24"/>
              </w:rPr>
            </w:pPr>
            <w:r w:rsidRPr="0020319B">
              <w:rPr>
                <w:color w:val="000000"/>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8363" w:type="dxa"/>
            <w:shd w:val="clear" w:color="auto" w:fill="EAF1DD"/>
          </w:tcPr>
          <w:p w:rsidR="0020319B" w:rsidRPr="0020319B" w:rsidRDefault="0020319B" w:rsidP="00B13446">
            <w:pPr>
              <w:pStyle w:val="afffb"/>
              <w:spacing w:line="240" w:lineRule="auto"/>
              <w:ind w:firstLine="0"/>
              <w:rPr>
                <w:color w:val="000000"/>
                <w:sz w:val="24"/>
                <w:szCs w:val="24"/>
              </w:rPr>
            </w:pPr>
            <w:r w:rsidRPr="0020319B">
              <w:rPr>
                <w:color w:val="000000"/>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20319B" w:rsidRPr="0020319B" w:rsidRDefault="0020319B" w:rsidP="00B13446">
            <w:pPr>
              <w:pStyle w:val="afffb"/>
              <w:spacing w:line="240" w:lineRule="auto"/>
              <w:ind w:firstLine="0"/>
              <w:rPr>
                <w:color w:val="000000"/>
                <w:sz w:val="24"/>
                <w:szCs w:val="24"/>
              </w:rPr>
            </w:pPr>
            <w:r w:rsidRPr="0020319B">
              <w:rPr>
                <w:color w:val="000000"/>
                <w:sz w:val="24"/>
                <w:szCs w:val="24"/>
              </w:rPr>
              <w:t>Контроль и коррекция осуществлялись самостоятельно</w:t>
            </w:r>
          </w:p>
        </w:tc>
      </w:tr>
      <w:tr w:rsidR="0020319B" w:rsidRPr="0020319B" w:rsidTr="0015519E">
        <w:tc>
          <w:tcPr>
            <w:tcW w:w="2093" w:type="dxa"/>
            <w:shd w:val="clear" w:color="auto" w:fill="76923C"/>
          </w:tcPr>
          <w:p w:rsidR="0020319B" w:rsidRPr="0020319B" w:rsidRDefault="0020319B" w:rsidP="00B13446">
            <w:pPr>
              <w:tabs>
                <w:tab w:val="left" w:pos="357"/>
              </w:tabs>
              <w:suppressAutoHyphens/>
              <w:spacing w:after="0" w:line="240" w:lineRule="auto"/>
              <w:rPr>
                <w:rFonts w:ascii="Times New Roman" w:hAnsi="Times New Roman"/>
                <w:b/>
                <w:color w:val="FFFFFF"/>
                <w:sz w:val="24"/>
                <w:szCs w:val="24"/>
              </w:rPr>
            </w:pPr>
            <w:r w:rsidRPr="0020319B">
              <w:rPr>
                <w:rFonts w:ascii="Times New Roman" w:hAnsi="Times New Roman"/>
                <w:b/>
                <w:color w:val="FFFFFF"/>
                <w:sz w:val="24"/>
                <w:szCs w:val="24"/>
              </w:rPr>
              <w:t>Коммуникация</w:t>
            </w:r>
          </w:p>
        </w:tc>
        <w:tc>
          <w:tcPr>
            <w:tcW w:w="3827" w:type="dxa"/>
            <w:shd w:val="clear" w:color="auto" w:fill="CDDDAC"/>
          </w:tcPr>
          <w:p w:rsidR="0020319B" w:rsidRPr="0020319B" w:rsidRDefault="0020319B" w:rsidP="00B13446">
            <w:pPr>
              <w:tabs>
                <w:tab w:val="left" w:pos="357"/>
              </w:tabs>
              <w:suppressAutoHyphens/>
              <w:spacing w:after="0" w:line="240" w:lineRule="auto"/>
              <w:jc w:val="both"/>
              <w:rPr>
                <w:rFonts w:ascii="Times New Roman" w:hAnsi="Times New Roman"/>
                <w:color w:val="000000"/>
                <w:sz w:val="24"/>
                <w:szCs w:val="24"/>
              </w:rPr>
            </w:pPr>
            <w:r w:rsidRPr="0020319B">
              <w:rPr>
                <w:rFonts w:ascii="Times New Roman" w:hAnsi="Times New Roman"/>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8363" w:type="dxa"/>
            <w:shd w:val="clear" w:color="auto" w:fill="CDDDAC"/>
          </w:tcPr>
          <w:p w:rsidR="0020319B" w:rsidRPr="0020319B" w:rsidRDefault="0020319B" w:rsidP="00B13446">
            <w:pPr>
              <w:tabs>
                <w:tab w:val="left" w:pos="357"/>
              </w:tabs>
              <w:suppressAutoHyphens/>
              <w:spacing w:after="0" w:line="240" w:lineRule="auto"/>
              <w:jc w:val="both"/>
              <w:rPr>
                <w:rFonts w:ascii="Times New Roman" w:hAnsi="Times New Roman"/>
                <w:color w:val="000000"/>
                <w:sz w:val="24"/>
                <w:szCs w:val="24"/>
              </w:rPr>
            </w:pPr>
            <w:r w:rsidRPr="0020319B">
              <w:rPr>
                <w:rFonts w:ascii="Times New Roman" w:hAnsi="Times New Roman"/>
                <w:color w:val="000000"/>
                <w:sz w:val="24"/>
                <w:szCs w:val="24"/>
              </w:rPr>
              <w:t xml:space="preserve">Тема ясно определена и пояснена. Текст/сообщение хорошо </w:t>
            </w:r>
            <w:proofErr w:type="gramStart"/>
            <w:r w:rsidRPr="0020319B">
              <w:rPr>
                <w:rFonts w:ascii="Times New Roman" w:hAnsi="Times New Roman"/>
                <w:color w:val="000000"/>
                <w:sz w:val="24"/>
                <w:szCs w:val="24"/>
              </w:rPr>
              <w:t>структурированы</w:t>
            </w:r>
            <w:proofErr w:type="gramEnd"/>
            <w:r w:rsidRPr="0020319B">
              <w:rPr>
                <w:rFonts w:ascii="Times New Roman" w:hAnsi="Times New Roman"/>
                <w:color w:val="000000"/>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0319B" w:rsidRPr="0020319B" w:rsidRDefault="0020319B" w:rsidP="00B13446">
      <w:pPr>
        <w:tabs>
          <w:tab w:val="left" w:pos="0"/>
        </w:tabs>
        <w:suppressAutoHyphens/>
        <w:spacing w:after="0" w:line="240" w:lineRule="auto"/>
        <w:ind w:firstLine="709"/>
        <w:jc w:val="both"/>
        <w:rPr>
          <w:rFonts w:ascii="Times New Roman" w:hAnsi="Times New Roman"/>
          <w:sz w:val="24"/>
          <w:szCs w:val="24"/>
        </w:rPr>
      </w:pPr>
    </w:p>
    <w:p w:rsidR="0020319B" w:rsidRPr="0020319B" w:rsidRDefault="0020319B" w:rsidP="00B13446">
      <w:pPr>
        <w:tabs>
          <w:tab w:val="left" w:pos="0"/>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Решение о том, что проект выполнен на повышенном уровне, принимается при условии:</w:t>
      </w:r>
    </w:p>
    <w:p w:rsidR="0020319B" w:rsidRPr="0020319B" w:rsidRDefault="0020319B" w:rsidP="00B13446">
      <w:pPr>
        <w:tabs>
          <w:tab w:val="left" w:pos="0"/>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20319B" w:rsidRPr="0020319B" w:rsidRDefault="0020319B" w:rsidP="00B13446">
      <w:pPr>
        <w:tabs>
          <w:tab w:val="left" w:pos="0"/>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 xml:space="preserve">Решение о том, что проект выполнен на базовом уровне, принимается при условии: </w:t>
      </w:r>
      <w:proofErr w:type="gramStart"/>
      <w:r w:rsidRPr="0020319B">
        <w:rPr>
          <w:rFonts w:ascii="Times New Roman" w:hAnsi="Times New Roman"/>
          <w:sz w:val="24"/>
          <w:szCs w:val="24"/>
        </w:rPr>
        <w:t>1) </w:t>
      </w:r>
      <w:proofErr w:type="gramEnd"/>
      <w:r w:rsidRPr="0020319B">
        <w:rPr>
          <w:rFonts w:ascii="Times New Roman" w:hAnsi="Times New Roman"/>
          <w:sz w:val="24"/>
          <w:szCs w:val="24"/>
        </w:rPr>
        <w:t xml:space="preserve">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3) даны ответы на вопросы.</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lastRenderedPageBreak/>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0319B" w:rsidRPr="0020319B" w:rsidRDefault="0020319B" w:rsidP="00B13446">
      <w:pPr>
        <w:tabs>
          <w:tab w:val="left" w:pos="357"/>
        </w:tabs>
        <w:suppressAutoHyphens/>
        <w:spacing w:after="0" w:line="240" w:lineRule="auto"/>
        <w:ind w:firstLine="709"/>
        <w:jc w:val="both"/>
        <w:rPr>
          <w:rFonts w:ascii="Times New Roman" w:hAnsi="Times New Roman"/>
          <w:sz w:val="24"/>
          <w:szCs w:val="24"/>
        </w:rPr>
      </w:pPr>
      <w:r w:rsidRPr="0020319B">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0319B" w:rsidRPr="0020319B" w:rsidRDefault="0020319B" w:rsidP="00B13446">
      <w:pPr>
        <w:spacing w:after="0" w:line="240" w:lineRule="auto"/>
        <w:ind w:firstLine="709"/>
        <w:jc w:val="both"/>
        <w:rPr>
          <w:rFonts w:ascii="Times New Roman" w:hAnsi="Times New Roman"/>
          <w:b/>
          <w:sz w:val="24"/>
          <w:szCs w:val="24"/>
        </w:rPr>
      </w:pPr>
    </w:p>
    <w:p w:rsidR="0020319B" w:rsidRPr="0023450B" w:rsidRDefault="0020319B" w:rsidP="00B13446">
      <w:pPr>
        <w:pStyle w:val="afffb"/>
        <w:spacing w:line="240" w:lineRule="auto"/>
        <w:ind w:firstLine="709"/>
        <w:rPr>
          <w:rStyle w:val="dash041e0431044b0447043d044b0439char1"/>
          <w:b/>
          <w:i/>
        </w:rPr>
      </w:pPr>
    </w:p>
    <w:p w:rsidR="002F5340" w:rsidRPr="0023450B" w:rsidRDefault="002F5340" w:rsidP="00B13446">
      <w:pPr>
        <w:pStyle w:val="afffb"/>
        <w:spacing w:line="240" w:lineRule="auto"/>
        <w:ind w:firstLine="709"/>
        <w:rPr>
          <w:rStyle w:val="dash041e0431044b0447043d044b0439char1"/>
        </w:rPr>
      </w:pPr>
      <w:proofErr w:type="gramStart"/>
      <w:r w:rsidRPr="0023450B">
        <w:rPr>
          <w:rStyle w:val="dash041e0431044b0447043d044b0439char1"/>
          <w:b/>
        </w:rPr>
        <w:t>Промежуточная</w:t>
      </w:r>
      <w:proofErr w:type="gramEnd"/>
      <w:r w:rsidRPr="0023450B">
        <w:rPr>
          <w:rStyle w:val="dash041e0431044b0447043d044b0439char1"/>
          <w:b/>
        </w:rPr>
        <w:t xml:space="preserve"> аттестация</w:t>
      </w:r>
      <w:r w:rsidRPr="0023450B">
        <w:rPr>
          <w:rStyle w:val="dash041e0431044b0447043d044b0439char1"/>
        </w:rPr>
        <w:t xml:space="preserve">представляет собой процедуру аттестации обучающихся на </w:t>
      </w:r>
      <w:r w:rsidR="000E2D31" w:rsidRPr="0023450B">
        <w:rPr>
          <w:rStyle w:val="dash041e0431044b0447043d044b0439char1"/>
        </w:rPr>
        <w:t>уровне</w:t>
      </w:r>
      <w:r w:rsidRPr="0023450B">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23450B" w:rsidRDefault="002F5340" w:rsidP="00B13446">
      <w:pPr>
        <w:pStyle w:val="afffb"/>
        <w:spacing w:line="240" w:lineRule="auto"/>
        <w:ind w:firstLine="709"/>
        <w:rPr>
          <w:sz w:val="24"/>
          <w:szCs w:val="24"/>
        </w:rPr>
      </w:pPr>
      <w:r w:rsidRPr="0023450B">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3450B">
        <w:rPr>
          <w:sz w:val="24"/>
          <w:szCs w:val="24"/>
          <w:lang w:eastAsia="ru-RU"/>
        </w:rPr>
        <w:t>допуска</w:t>
      </w:r>
      <w:proofErr w:type="gramEnd"/>
      <w:r w:rsidRPr="0023450B">
        <w:rPr>
          <w:sz w:val="24"/>
          <w:szCs w:val="24"/>
          <w:lang w:eastAsia="ru-RU"/>
        </w:rPr>
        <w:t xml:space="preserve"> обучающегося к государственной итоговой аттестации. </w:t>
      </w:r>
      <w:r w:rsidRPr="0023450B">
        <w:rPr>
          <w:sz w:val="24"/>
          <w:szCs w:val="24"/>
        </w:rPr>
        <w:t xml:space="preserve">В период введения ФГОС </w:t>
      </w:r>
      <w:r w:rsidR="00A40444" w:rsidRPr="0023450B">
        <w:rPr>
          <w:sz w:val="24"/>
          <w:szCs w:val="24"/>
        </w:rPr>
        <w:t xml:space="preserve">ООО </w:t>
      </w:r>
      <w:r w:rsidRPr="0023450B">
        <w:rPr>
          <w:sz w:val="24"/>
          <w:szCs w:val="24"/>
          <w:lang w:eastAsia="ru-RU"/>
        </w:rPr>
        <w:t xml:space="preserve">в случае использования стандартизированных измерительных материалов </w:t>
      </w:r>
      <w:r w:rsidRPr="0023450B">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23450B" w:rsidRDefault="002F5340" w:rsidP="00B13446">
      <w:pPr>
        <w:pStyle w:val="afffb"/>
        <w:spacing w:line="240" w:lineRule="auto"/>
        <w:ind w:firstLine="709"/>
        <w:rPr>
          <w:rStyle w:val="dash041e0431044b0447043d044b0439char1"/>
        </w:rPr>
      </w:pPr>
      <w:r w:rsidRPr="0023450B">
        <w:rPr>
          <w:sz w:val="24"/>
          <w:szCs w:val="24"/>
        </w:rPr>
        <w:t>Порядок проведения промежуточн</w:t>
      </w:r>
      <w:r w:rsidR="00A40444" w:rsidRPr="0023450B">
        <w:rPr>
          <w:sz w:val="24"/>
          <w:szCs w:val="24"/>
        </w:rPr>
        <w:t>ой аттестации регламентируется Федеральным з</w:t>
      </w:r>
      <w:r w:rsidRPr="0023450B">
        <w:rPr>
          <w:sz w:val="24"/>
          <w:szCs w:val="24"/>
        </w:rPr>
        <w:t>аконом «Об образовании в Российской Федерации» (ст</w:t>
      </w:r>
      <w:r w:rsidR="00A40444" w:rsidRPr="0023450B">
        <w:rPr>
          <w:sz w:val="24"/>
          <w:szCs w:val="24"/>
        </w:rPr>
        <w:t>.</w:t>
      </w:r>
      <w:r w:rsidRPr="0023450B">
        <w:rPr>
          <w:sz w:val="24"/>
          <w:szCs w:val="24"/>
        </w:rPr>
        <w:t>58) и иными нормативными актами.</w:t>
      </w:r>
    </w:p>
    <w:p w:rsidR="002F5340" w:rsidRPr="0023450B" w:rsidRDefault="002F5340" w:rsidP="00B13446">
      <w:pPr>
        <w:pStyle w:val="afffb"/>
        <w:spacing w:line="240" w:lineRule="auto"/>
        <w:ind w:firstLine="709"/>
        <w:rPr>
          <w:rStyle w:val="dash041e0431044b0447043d044b0439char1"/>
          <w:b/>
        </w:rPr>
      </w:pPr>
      <w:r w:rsidRPr="0023450B">
        <w:rPr>
          <w:rStyle w:val="dash041e0431044b0447043d044b0439char1"/>
          <w:b/>
        </w:rPr>
        <w:t>Государственная итоговая аттестация</w:t>
      </w:r>
    </w:p>
    <w:p w:rsidR="002F5340" w:rsidRPr="0023450B" w:rsidRDefault="006E1EE0" w:rsidP="00B13446">
      <w:pPr>
        <w:spacing w:after="0" w:line="240" w:lineRule="auto"/>
        <w:ind w:firstLine="709"/>
        <w:jc w:val="both"/>
        <w:rPr>
          <w:rFonts w:ascii="Times New Roman" w:hAnsi="Times New Roman"/>
          <w:bCs/>
          <w:iCs/>
          <w:sz w:val="24"/>
          <w:szCs w:val="24"/>
          <w:lang w:eastAsia="ru-RU"/>
        </w:rPr>
      </w:pPr>
      <w:r w:rsidRPr="0023450B">
        <w:rPr>
          <w:rFonts w:ascii="Times New Roman" w:hAnsi="Times New Roman"/>
          <w:bCs/>
          <w:iCs/>
          <w:sz w:val="24"/>
          <w:szCs w:val="24"/>
          <w:lang w:eastAsia="ru-RU"/>
        </w:rPr>
        <w:t>В соответствии со статьей 59 Федерального з</w:t>
      </w:r>
      <w:r w:rsidR="002F5340" w:rsidRPr="0023450B">
        <w:rPr>
          <w:rFonts w:ascii="Times New Roman" w:hAnsi="Times New Roman"/>
          <w:bCs/>
          <w:iCs/>
          <w:sz w:val="24"/>
          <w:szCs w:val="24"/>
          <w:lang w:eastAsia="ru-RU"/>
        </w:rPr>
        <w:t xml:space="preserve">акона «Об образовании </w:t>
      </w:r>
      <w:r w:rsidRPr="0023450B">
        <w:rPr>
          <w:rFonts w:ascii="Times New Roman" w:hAnsi="Times New Roman"/>
          <w:bCs/>
          <w:iCs/>
          <w:sz w:val="24"/>
          <w:szCs w:val="24"/>
          <w:lang w:eastAsia="ru-RU"/>
        </w:rPr>
        <w:t>в Российской Федерации</w:t>
      </w:r>
      <w:r w:rsidR="002F5340" w:rsidRPr="0023450B">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23450B">
        <w:rPr>
          <w:rFonts w:ascii="Times New Roman" w:hAnsi="Times New Roman"/>
          <w:bCs/>
          <w:iCs/>
          <w:sz w:val="24"/>
          <w:szCs w:val="24"/>
          <w:lang w:eastAsia="ru-RU"/>
        </w:rPr>
        <w:t>,</w:t>
      </w:r>
      <w:r w:rsidR="002F5340" w:rsidRPr="0023450B">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23450B">
        <w:rPr>
          <w:rStyle w:val="af4"/>
          <w:rFonts w:ascii="Times New Roman" w:hAnsi="Times New Roman"/>
          <w:bCs/>
          <w:iCs/>
          <w:sz w:val="24"/>
          <w:szCs w:val="24"/>
          <w:lang w:eastAsia="ru-RU"/>
        </w:rPr>
        <w:footnoteReference w:id="12"/>
      </w:r>
      <w:r w:rsidR="002F5340" w:rsidRPr="0023450B">
        <w:rPr>
          <w:rFonts w:ascii="Times New Roman" w:hAnsi="Times New Roman"/>
          <w:bCs/>
          <w:iCs/>
          <w:sz w:val="24"/>
          <w:szCs w:val="24"/>
          <w:lang w:eastAsia="ru-RU"/>
        </w:rPr>
        <w:t>.</w:t>
      </w:r>
    </w:p>
    <w:p w:rsidR="002F5340" w:rsidRPr="0023450B" w:rsidRDefault="002F5340" w:rsidP="00B13446">
      <w:pPr>
        <w:spacing w:after="0" w:line="240" w:lineRule="auto"/>
        <w:ind w:firstLine="709"/>
        <w:jc w:val="both"/>
        <w:rPr>
          <w:rFonts w:ascii="Times New Roman" w:hAnsi="Times New Roman"/>
          <w:bCs/>
          <w:iCs/>
          <w:sz w:val="24"/>
          <w:szCs w:val="24"/>
          <w:lang w:eastAsia="ru-RU"/>
        </w:rPr>
      </w:pPr>
      <w:r w:rsidRPr="0023450B">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23450B">
        <w:rPr>
          <w:rFonts w:ascii="Times New Roman" w:hAnsi="Times New Roman"/>
          <w:bCs/>
          <w:iCs/>
          <w:sz w:val="24"/>
          <w:szCs w:val="24"/>
          <w:lang w:eastAsia="ru-RU"/>
        </w:rPr>
        <w:t>ний в стандартизированной форме</w:t>
      </w:r>
      <w:r w:rsidRPr="0023450B">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23450B" w:rsidRDefault="002F5340" w:rsidP="00B13446">
      <w:pPr>
        <w:pStyle w:val="afffb"/>
        <w:spacing w:line="240" w:lineRule="auto"/>
        <w:ind w:firstLine="709"/>
        <w:rPr>
          <w:sz w:val="24"/>
          <w:szCs w:val="24"/>
          <w:lang w:eastAsia="ru-RU"/>
        </w:rPr>
      </w:pPr>
      <w:r w:rsidRPr="0023450B">
        <w:rPr>
          <w:rStyle w:val="dash041e0431044b0447043d044b0439char1"/>
          <w:b/>
        </w:rPr>
        <w:t xml:space="preserve">Итоговая оценка </w:t>
      </w:r>
      <w:r w:rsidRPr="0023450B">
        <w:rPr>
          <w:rStyle w:val="dash041e0431044b0447043d044b0439char1"/>
        </w:rPr>
        <w:t xml:space="preserve">(итоговая аттестация) по предмету </w:t>
      </w:r>
      <w:r w:rsidRPr="0023450B">
        <w:rPr>
          <w:sz w:val="24"/>
          <w:szCs w:val="24"/>
          <w:lang w:eastAsia="ru-RU"/>
        </w:rPr>
        <w:t xml:space="preserve">складывается из результатов внутренней и внешней оценки. К результатам </w:t>
      </w:r>
      <w:r w:rsidRPr="0023450B">
        <w:rPr>
          <w:b/>
          <w:sz w:val="24"/>
          <w:szCs w:val="24"/>
          <w:lang w:eastAsia="ru-RU"/>
        </w:rPr>
        <w:t>внешней оценки</w:t>
      </w:r>
      <w:r w:rsidRPr="0023450B">
        <w:rPr>
          <w:sz w:val="24"/>
          <w:szCs w:val="24"/>
          <w:lang w:eastAsia="ru-RU"/>
        </w:rPr>
        <w:t xml:space="preserve"> относятся результаты ГИА. К результатам </w:t>
      </w:r>
      <w:r w:rsidRPr="0023450B">
        <w:rPr>
          <w:b/>
          <w:sz w:val="24"/>
          <w:szCs w:val="24"/>
          <w:lang w:eastAsia="ru-RU"/>
        </w:rPr>
        <w:t>внутренней оценки</w:t>
      </w:r>
      <w:r w:rsidRPr="0023450B">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3450B">
        <w:rPr>
          <w:i/>
          <w:sz w:val="24"/>
          <w:szCs w:val="24"/>
          <w:lang w:eastAsia="ru-RU"/>
        </w:rPr>
        <w:t xml:space="preserve">. </w:t>
      </w:r>
      <w:r w:rsidRPr="0023450B">
        <w:rPr>
          <w:sz w:val="24"/>
          <w:szCs w:val="24"/>
          <w:lang w:eastAsia="ru-RU"/>
        </w:rPr>
        <w:t xml:space="preserve">Такой подход позволяет обеспечить полноту охвата </w:t>
      </w:r>
      <w:r w:rsidRPr="0023450B">
        <w:rPr>
          <w:sz w:val="24"/>
          <w:szCs w:val="24"/>
          <w:lang w:eastAsia="ru-RU"/>
        </w:rPr>
        <w:lastRenderedPageBreak/>
        <w:t>планируемых результатов и выявить коммулятивный эффект обучения, обеспечивающий приро</w:t>
      </w:r>
      <w:proofErr w:type="gramStart"/>
      <w:r w:rsidRPr="0023450B">
        <w:rPr>
          <w:sz w:val="24"/>
          <w:szCs w:val="24"/>
          <w:lang w:eastAsia="ru-RU"/>
        </w:rPr>
        <w:t>ст в гл</w:t>
      </w:r>
      <w:proofErr w:type="gramEnd"/>
      <w:r w:rsidRPr="0023450B">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23450B" w:rsidRDefault="002F5340" w:rsidP="00B13446">
      <w:pPr>
        <w:pStyle w:val="afffb"/>
        <w:spacing w:line="240" w:lineRule="auto"/>
        <w:ind w:firstLine="709"/>
        <w:rPr>
          <w:sz w:val="24"/>
          <w:szCs w:val="24"/>
          <w:lang w:eastAsia="ru-RU"/>
        </w:rPr>
      </w:pPr>
      <w:r w:rsidRPr="0023450B">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3450B">
        <w:rPr>
          <w:sz w:val="24"/>
          <w:szCs w:val="24"/>
          <w:lang w:eastAsia="ru-RU"/>
        </w:rPr>
        <w:t>– аттестате об основном общем образовании</w:t>
      </w:r>
      <w:r w:rsidRPr="0023450B">
        <w:rPr>
          <w:rStyle w:val="dash041e0431044b0447043d044b0439char1"/>
        </w:rPr>
        <w:t>.</w:t>
      </w:r>
    </w:p>
    <w:p w:rsidR="002F5340" w:rsidRPr="0023450B" w:rsidRDefault="002F5340" w:rsidP="00B13446">
      <w:pPr>
        <w:pStyle w:val="afffb"/>
        <w:spacing w:line="240" w:lineRule="auto"/>
        <w:ind w:firstLine="709"/>
        <w:rPr>
          <w:sz w:val="24"/>
          <w:szCs w:val="24"/>
          <w:lang w:eastAsia="ru-RU"/>
        </w:rPr>
      </w:pPr>
      <w:r w:rsidRPr="0023450B">
        <w:rPr>
          <w:rStyle w:val="dash041e0431044b0447043d044b0439char1"/>
          <w:b/>
        </w:rPr>
        <w:t>Итоговая оценка</w:t>
      </w:r>
      <w:r w:rsidRPr="0023450B">
        <w:rPr>
          <w:rStyle w:val="dash041e0431044b0447043d044b0439char1"/>
        </w:rPr>
        <w:t xml:space="preserve"> по междисциплинарным программам </w:t>
      </w:r>
      <w:r w:rsidRPr="0023450B">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23450B" w:rsidRDefault="002F5340" w:rsidP="00B13446">
      <w:pPr>
        <w:spacing w:after="0" w:line="240" w:lineRule="auto"/>
        <w:ind w:firstLine="709"/>
        <w:jc w:val="both"/>
        <w:rPr>
          <w:rFonts w:ascii="Times New Roman" w:hAnsi="Times New Roman"/>
          <w:sz w:val="24"/>
          <w:szCs w:val="24"/>
          <w:lang w:eastAsia="ru-RU"/>
        </w:rPr>
      </w:pPr>
      <w:r w:rsidRPr="0023450B">
        <w:rPr>
          <w:rFonts w:ascii="Times New Roman" w:hAnsi="Times New Roman"/>
          <w:b/>
          <w:sz w:val="24"/>
          <w:szCs w:val="24"/>
          <w:lang w:eastAsia="ru-RU"/>
        </w:rPr>
        <w:t>Характеристика</w:t>
      </w:r>
      <w:r w:rsidRPr="0023450B">
        <w:rPr>
          <w:rFonts w:ascii="Times New Roman" w:hAnsi="Times New Roman"/>
          <w:sz w:val="24"/>
          <w:szCs w:val="24"/>
          <w:lang w:eastAsia="ru-RU"/>
        </w:rPr>
        <w:t xml:space="preserve"> готовится на основании:</w:t>
      </w:r>
    </w:p>
    <w:p w:rsidR="002F5340" w:rsidRPr="0023450B" w:rsidRDefault="002F5340" w:rsidP="009D5DD5">
      <w:pPr>
        <w:numPr>
          <w:ilvl w:val="0"/>
          <w:numId w:val="67"/>
        </w:numPr>
        <w:tabs>
          <w:tab w:val="left" w:pos="1134"/>
          <w:tab w:val="left" w:pos="1418"/>
        </w:tabs>
        <w:spacing w:after="0" w:line="240" w:lineRule="auto"/>
        <w:ind w:left="0" w:firstLine="709"/>
        <w:jc w:val="both"/>
        <w:rPr>
          <w:rFonts w:ascii="Times New Roman" w:hAnsi="Times New Roman"/>
          <w:sz w:val="24"/>
          <w:szCs w:val="24"/>
          <w:lang w:eastAsia="ru-RU"/>
        </w:rPr>
      </w:pPr>
      <w:r w:rsidRPr="0023450B">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23450B">
        <w:rPr>
          <w:rFonts w:ascii="Times New Roman" w:hAnsi="Times New Roman"/>
          <w:sz w:val="24"/>
          <w:szCs w:val="24"/>
          <w:lang w:eastAsia="ru-RU"/>
        </w:rPr>
        <w:t xml:space="preserve">уровне </w:t>
      </w:r>
      <w:r w:rsidRPr="0023450B">
        <w:rPr>
          <w:rFonts w:ascii="Times New Roman" w:hAnsi="Times New Roman"/>
          <w:sz w:val="24"/>
          <w:szCs w:val="24"/>
          <w:lang w:eastAsia="ru-RU"/>
        </w:rPr>
        <w:t>основного образования,</w:t>
      </w:r>
    </w:p>
    <w:p w:rsidR="002F5340" w:rsidRPr="0023450B" w:rsidRDefault="002F5340" w:rsidP="009D5DD5">
      <w:pPr>
        <w:numPr>
          <w:ilvl w:val="0"/>
          <w:numId w:val="67"/>
        </w:numPr>
        <w:tabs>
          <w:tab w:val="left" w:pos="1134"/>
          <w:tab w:val="left" w:pos="1418"/>
        </w:tabs>
        <w:spacing w:after="0" w:line="240" w:lineRule="auto"/>
        <w:ind w:left="0" w:firstLine="709"/>
        <w:jc w:val="both"/>
        <w:rPr>
          <w:rFonts w:ascii="Times New Roman" w:hAnsi="Times New Roman"/>
          <w:i/>
          <w:sz w:val="24"/>
          <w:szCs w:val="24"/>
          <w:lang w:eastAsia="ru-RU"/>
        </w:rPr>
      </w:pPr>
      <w:r w:rsidRPr="0023450B">
        <w:rPr>
          <w:rFonts w:ascii="Times New Roman" w:hAnsi="Times New Roman"/>
          <w:sz w:val="24"/>
          <w:szCs w:val="24"/>
          <w:lang w:eastAsia="ru-RU"/>
        </w:rPr>
        <w:t>портфолио выпускника;</w:t>
      </w:r>
    </w:p>
    <w:p w:rsidR="002F5340" w:rsidRPr="0023450B" w:rsidRDefault="002F5340" w:rsidP="009D5DD5">
      <w:pPr>
        <w:numPr>
          <w:ilvl w:val="0"/>
          <w:numId w:val="67"/>
        </w:numPr>
        <w:tabs>
          <w:tab w:val="left" w:pos="1134"/>
          <w:tab w:val="left" w:pos="1418"/>
        </w:tabs>
        <w:spacing w:after="0" w:line="240" w:lineRule="auto"/>
        <w:ind w:left="0" w:firstLine="709"/>
        <w:jc w:val="both"/>
        <w:rPr>
          <w:rFonts w:ascii="Times New Roman" w:hAnsi="Times New Roman"/>
          <w:sz w:val="24"/>
          <w:szCs w:val="24"/>
          <w:lang w:eastAsia="ru-RU"/>
        </w:rPr>
      </w:pPr>
      <w:r w:rsidRPr="0023450B">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23450B">
        <w:rPr>
          <w:rFonts w:ascii="Times New Roman" w:hAnsi="Times New Roman"/>
          <w:sz w:val="24"/>
          <w:szCs w:val="24"/>
          <w:lang w:eastAsia="ru-RU"/>
        </w:rPr>
        <w:t>уровне</w:t>
      </w:r>
      <w:r w:rsidRPr="0023450B">
        <w:rPr>
          <w:rFonts w:ascii="Times New Roman" w:hAnsi="Times New Roman"/>
          <w:sz w:val="24"/>
          <w:szCs w:val="24"/>
          <w:lang w:eastAsia="ru-RU"/>
        </w:rPr>
        <w:t xml:space="preserve"> основного общего образования.</w:t>
      </w:r>
    </w:p>
    <w:p w:rsidR="002F5340" w:rsidRPr="0023450B" w:rsidRDefault="002F5340" w:rsidP="00B13446">
      <w:pPr>
        <w:spacing w:after="0" w:line="240" w:lineRule="auto"/>
        <w:ind w:firstLine="709"/>
        <w:jc w:val="both"/>
        <w:rPr>
          <w:rFonts w:ascii="Times New Roman" w:hAnsi="Times New Roman"/>
          <w:sz w:val="24"/>
          <w:szCs w:val="24"/>
          <w:lang w:eastAsia="ru-RU"/>
        </w:rPr>
      </w:pPr>
      <w:r w:rsidRPr="0023450B">
        <w:rPr>
          <w:rFonts w:ascii="Times New Roman" w:hAnsi="Times New Roman"/>
          <w:sz w:val="24"/>
          <w:szCs w:val="24"/>
          <w:lang w:eastAsia="ru-RU"/>
        </w:rPr>
        <w:t>В характеристике выпускника:</w:t>
      </w:r>
    </w:p>
    <w:p w:rsidR="002F5340" w:rsidRPr="0023450B" w:rsidRDefault="002F5340" w:rsidP="009D5DD5">
      <w:pPr>
        <w:pStyle w:val="a9"/>
        <w:numPr>
          <w:ilvl w:val="0"/>
          <w:numId w:val="68"/>
        </w:numPr>
        <w:tabs>
          <w:tab w:val="left" w:pos="993"/>
        </w:tabs>
        <w:ind w:left="0" w:firstLine="851"/>
        <w:jc w:val="both"/>
        <w:rPr>
          <w:rFonts w:ascii="Times New Roman" w:hAnsi="Times New Roman"/>
        </w:rPr>
      </w:pPr>
      <w:proofErr w:type="gramStart"/>
      <w:r w:rsidRPr="0023450B">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23450B" w:rsidRDefault="002F5340" w:rsidP="009D5DD5">
      <w:pPr>
        <w:pStyle w:val="a9"/>
        <w:numPr>
          <w:ilvl w:val="0"/>
          <w:numId w:val="68"/>
        </w:numPr>
        <w:tabs>
          <w:tab w:val="left" w:pos="993"/>
        </w:tabs>
        <w:ind w:left="0" w:firstLine="851"/>
        <w:jc w:val="both"/>
        <w:rPr>
          <w:rFonts w:ascii="Times New Roman" w:hAnsi="Times New Roman"/>
        </w:rPr>
      </w:pPr>
      <w:r w:rsidRPr="0023450B">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23450B">
        <w:rPr>
          <w:rFonts w:ascii="Times New Roman" w:hAnsi="Times New Roman"/>
        </w:rPr>
        <w:t>уровне</w:t>
      </w:r>
      <w:r w:rsidRPr="0023450B">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23450B" w:rsidRDefault="002F5340" w:rsidP="00B13446">
      <w:pPr>
        <w:spacing w:after="0" w:line="240" w:lineRule="auto"/>
        <w:ind w:firstLine="709"/>
        <w:jc w:val="both"/>
        <w:rPr>
          <w:rStyle w:val="dash041e0431044b0447043d044b0439char1"/>
        </w:rPr>
      </w:pPr>
      <w:r w:rsidRPr="0023450B">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23450B" w:rsidRDefault="00523BF1" w:rsidP="00B13446">
      <w:pPr>
        <w:pStyle w:val="2"/>
        <w:spacing w:line="240" w:lineRule="auto"/>
        <w:rPr>
          <w:sz w:val="24"/>
          <w:szCs w:val="24"/>
        </w:rPr>
      </w:pPr>
    </w:p>
    <w:p w:rsidR="00B540EE" w:rsidRPr="0023450B" w:rsidRDefault="00B540EE" w:rsidP="00B1344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3450B">
        <w:rPr>
          <w:rFonts w:ascii="Times New Roman" w:eastAsia="Times New Roman" w:hAnsi="Times New Roman"/>
          <w:sz w:val="24"/>
          <w:szCs w:val="24"/>
          <w:lang w:eastAsia="ru-RU"/>
        </w:rPr>
        <w:br w:type="page"/>
      </w:r>
    </w:p>
    <w:p w:rsidR="00CB2E36" w:rsidRPr="0020319B" w:rsidRDefault="00B540EE" w:rsidP="009D5DD5">
      <w:pPr>
        <w:pStyle w:val="1"/>
        <w:numPr>
          <w:ilvl w:val="0"/>
          <w:numId w:val="69"/>
        </w:numPr>
        <w:spacing w:before="0" w:line="240" w:lineRule="auto"/>
        <w:ind w:left="0"/>
        <w:rPr>
          <w:rFonts w:ascii="Times New Roman" w:hAnsi="Times New Roman"/>
          <w:b/>
          <w:color w:val="auto"/>
          <w:sz w:val="28"/>
          <w:szCs w:val="28"/>
          <w:u w:val="single"/>
        </w:rPr>
      </w:pPr>
      <w:bookmarkStart w:id="100" w:name="_Toc409691656"/>
      <w:bookmarkStart w:id="101" w:name="_Toc410653980"/>
      <w:bookmarkStart w:id="102" w:name="_Toc414553166"/>
      <w:r w:rsidRPr="0020319B">
        <w:rPr>
          <w:rFonts w:ascii="Times New Roman" w:hAnsi="Times New Roman"/>
          <w:b/>
          <w:color w:val="auto"/>
          <w:sz w:val="28"/>
          <w:szCs w:val="28"/>
          <w:u w:val="single"/>
        </w:rPr>
        <w:lastRenderedPageBreak/>
        <w:t>Содержательный раздел</w:t>
      </w:r>
      <w:bookmarkEnd w:id="100"/>
      <w:r w:rsidR="0081481A" w:rsidRPr="0020319B">
        <w:rPr>
          <w:rFonts w:ascii="Times New Roman" w:hAnsi="Times New Roman"/>
          <w:b/>
          <w:color w:val="auto"/>
          <w:sz w:val="28"/>
          <w:szCs w:val="28"/>
          <w:u w:val="single"/>
        </w:rPr>
        <w:t xml:space="preserve"> примерной основной образовательной программы основного общего образования</w:t>
      </w:r>
      <w:bookmarkEnd w:id="101"/>
      <w:bookmarkEnd w:id="102"/>
    </w:p>
    <w:p w:rsidR="0020319B" w:rsidRDefault="0020319B" w:rsidP="00B13446">
      <w:pPr>
        <w:pStyle w:val="2"/>
        <w:spacing w:line="240" w:lineRule="auto"/>
        <w:rPr>
          <w:sz w:val="24"/>
          <w:szCs w:val="24"/>
        </w:rPr>
      </w:pPr>
      <w:bookmarkStart w:id="103" w:name="_Toc406059004"/>
      <w:bookmarkStart w:id="104" w:name="_Toc409691657"/>
      <w:bookmarkStart w:id="105" w:name="_Toc410653981"/>
      <w:bookmarkStart w:id="106" w:name="_Toc414553167"/>
    </w:p>
    <w:p w:rsidR="00B540EE" w:rsidRPr="0023450B" w:rsidRDefault="001E2A07" w:rsidP="00B13446">
      <w:pPr>
        <w:pStyle w:val="2"/>
        <w:spacing w:line="240" w:lineRule="auto"/>
        <w:rPr>
          <w:sz w:val="24"/>
          <w:szCs w:val="24"/>
        </w:rPr>
      </w:pPr>
      <w:r w:rsidRPr="0023450B">
        <w:rPr>
          <w:sz w:val="24"/>
          <w:szCs w:val="24"/>
        </w:rPr>
        <w:t xml:space="preserve">2.1. </w:t>
      </w:r>
      <w:r w:rsidR="00B540EE" w:rsidRPr="0023450B">
        <w:rPr>
          <w:sz w:val="24"/>
          <w:szCs w:val="24"/>
        </w:rPr>
        <w:t>Программа развития универсальных учебных действий, включающ</w:t>
      </w:r>
      <w:r w:rsidR="00CB2E36" w:rsidRPr="0023450B">
        <w:rPr>
          <w:sz w:val="24"/>
          <w:szCs w:val="24"/>
        </w:rPr>
        <w:t>ая</w:t>
      </w:r>
      <w:r w:rsidR="00B540EE" w:rsidRPr="0023450B">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Структура настоящей программы развития универсальных учебных действий (</w:t>
      </w:r>
      <w:r w:rsidR="0021451B" w:rsidRPr="0023450B">
        <w:rPr>
          <w:rFonts w:ascii="Times New Roman" w:hAnsi="Times New Roman"/>
        </w:rPr>
        <w:t>УУД</w:t>
      </w:r>
      <w:r w:rsidRPr="0023450B">
        <w:rPr>
          <w:rFonts w:ascii="Times New Roman" w:hAnsi="Times New Roman"/>
        </w:rPr>
        <w:t xml:space="preserve">) сформирована в соответствии с ФГОС и </w:t>
      </w:r>
      <w:proofErr w:type="gramStart"/>
      <w:r w:rsidRPr="0023450B">
        <w:rPr>
          <w:rFonts w:ascii="Times New Roman" w:hAnsi="Times New Roman"/>
        </w:rPr>
        <w:t>содержит</w:t>
      </w:r>
      <w:proofErr w:type="gramEnd"/>
      <w:r w:rsidRPr="0023450B">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23450B">
        <w:rPr>
          <w:rStyle w:val="af4"/>
          <w:rFonts w:ascii="Times New Roman" w:hAnsi="Times New Roman"/>
        </w:rPr>
        <w:footnoteReference w:id="13"/>
      </w:r>
      <w:r w:rsidRPr="0023450B">
        <w:rPr>
          <w:rFonts w:ascii="Times New Roman" w:hAnsi="Times New Roman"/>
        </w:rPr>
        <w:t xml:space="preserve">.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
    <w:p w:rsidR="00B540EE" w:rsidRPr="0023450B" w:rsidRDefault="00715FA7"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2.1.1. </w:t>
      </w:r>
      <w:r w:rsidR="00B540EE" w:rsidRPr="0023450B">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23450B">
        <w:rPr>
          <w:rFonts w:ascii="Times New Roman" w:hAnsi="Times New Roman"/>
          <w:b/>
        </w:rPr>
        <w:t>универсальных учебных действий</w:t>
      </w:r>
    </w:p>
    <w:p w:rsidR="00B540EE" w:rsidRPr="0023450B" w:rsidRDefault="00B540EE" w:rsidP="00B13446">
      <w:pPr>
        <w:spacing w:after="0" w:line="240" w:lineRule="auto"/>
        <w:ind w:firstLine="709"/>
        <w:contextualSpacing/>
        <w:jc w:val="both"/>
        <w:rPr>
          <w:rFonts w:ascii="Times New Roman" w:hAnsi="Times New Roman"/>
          <w:sz w:val="24"/>
          <w:szCs w:val="24"/>
        </w:rPr>
      </w:pPr>
      <w:r w:rsidRPr="0023450B">
        <w:rPr>
          <w:rFonts w:ascii="Times New Roman" w:hAnsi="Times New Roman"/>
          <w:sz w:val="24"/>
          <w:szCs w:val="24"/>
        </w:rPr>
        <w:t xml:space="preserve">C целью разработки и реализации рограммы </w:t>
      </w:r>
      <w:r w:rsidR="0021451B" w:rsidRPr="0023450B">
        <w:rPr>
          <w:rFonts w:ascii="Times New Roman" w:hAnsi="Times New Roman"/>
          <w:sz w:val="24"/>
          <w:szCs w:val="24"/>
        </w:rPr>
        <w:t xml:space="preserve">развития УУД </w:t>
      </w:r>
      <w:r w:rsidRPr="0023450B">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
    <w:p w:rsidR="00B540EE" w:rsidRPr="0023450B" w:rsidRDefault="00025D75"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shd w:val="clear" w:color="auto" w:fill="FFFFFF"/>
        </w:rPr>
        <w:t>Н</w:t>
      </w:r>
      <w:r w:rsidR="00B540EE" w:rsidRPr="0023450B">
        <w:rPr>
          <w:rFonts w:ascii="Times New Roman" w:hAnsi="Times New Roman"/>
          <w:shd w:val="clear" w:color="auto" w:fill="FFFFFF"/>
        </w:rPr>
        <w:t>аправлени</w:t>
      </w:r>
      <w:r w:rsidRPr="0023450B">
        <w:rPr>
          <w:rFonts w:ascii="Times New Roman" w:hAnsi="Times New Roman"/>
          <w:shd w:val="clear" w:color="auto" w:fill="FFFFFF"/>
        </w:rPr>
        <w:t>я</w:t>
      </w:r>
      <w:r w:rsidR="00B540EE" w:rsidRPr="0023450B">
        <w:rPr>
          <w:rFonts w:ascii="Times New Roman" w:hAnsi="Times New Roman"/>
          <w:shd w:val="clear" w:color="auto" w:fill="FFFFFF"/>
        </w:rPr>
        <w:t xml:space="preserve"> деятельности рабочей группы мо</w:t>
      </w:r>
      <w:r w:rsidR="00BF27A5" w:rsidRPr="0023450B">
        <w:rPr>
          <w:rFonts w:ascii="Times New Roman" w:hAnsi="Times New Roman"/>
          <w:shd w:val="clear" w:color="auto" w:fill="FFFFFF"/>
        </w:rPr>
        <w:t>г</w:t>
      </w:r>
      <w:r w:rsidRPr="0023450B">
        <w:rPr>
          <w:rFonts w:ascii="Times New Roman" w:hAnsi="Times New Roman"/>
          <w:shd w:val="clear" w:color="auto" w:fill="FFFFFF"/>
        </w:rPr>
        <w:t>ут</w:t>
      </w:r>
      <w:r w:rsidR="00B540EE" w:rsidRPr="0023450B">
        <w:rPr>
          <w:rFonts w:ascii="Times New Roman" w:hAnsi="Times New Roman"/>
          <w:shd w:val="clear" w:color="auto" w:fill="FFFFFF"/>
        </w:rPr>
        <w:t xml:space="preserve"> включ</w:t>
      </w:r>
      <w:r w:rsidRPr="0023450B">
        <w:rPr>
          <w:rFonts w:ascii="Times New Roman" w:hAnsi="Times New Roman"/>
          <w:shd w:val="clear" w:color="auto" w:fill="FFFFFF"/>
        </w:rPr>
        <w:t>а</w:t>
      </w:r>
      <w:r w:rsidR="00B540EE" w:rsidRPr="0023450B">
        <w:rPr>
          <w:rFonts w:ascii="Times New Roman" w:hAnsi="Times New Roman"/>
          <w:shd w:val="clear" w:color="auto" w:fill="FFFFFF"/>
        </w:rPr>
        <w:t>ть:</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23450B">
        <w:rPr>
          <w:rFonts w:ascii="Times New Roman" w:hAnsi="Times New Roman"/>
          <w:shd w:val="clear" w:color="auto" w:fill="FFFFFF"/>
        </w:rPr>
        <w:t>уровня</w:t>
      </w:r>
      <w:r w:rsidRPr="0023450B">
        <w:rPr>
          <w:rFonts w:ascii="Times New Roman" w:hAnsi="Times New Roman"/>
          <w:shd w:val="clear" w:color="auto" w:fill="FFFFFF"/>
        </w:rPr>
        <w:t>, так и для групп с особыми образовательными потребностями</w:t>
      </w:r>
      <w:r w:rsidR="00715FA7" w:rsidRPr="0023450B">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23450B">
        <w:rPr>
          <w:rFonts w:ascii="Times New Roman" w:hAnsi="Times New Roman"/>
          <w:shd w:val="clear" w:color="auto" w:fill="FFFFFF"/>
        </w:rPr>
        <w:t>;</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23450B">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разработку основных подходов к </w:t>
      </w:r>
      <w:r w:rsidRPr="0023450B">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разработку основных подходов к </w:t>
      </w:r>
      <w:r w:rsidRPr="0023450B">
        <w:rPr>
          <w:rFonts w:ascii="Times New Roman" w:hAnsi="Times New Roman"/>
        </w:rPr>
        <w:t xml:space="preserve">организации учебной деятельности по формированию и развитию </w:t>
      </w:r>
      <w:proofErr w:type="gramStart"/>
      <w:r w:rsidRPr="0023450B">
        <w:rPr>
          <w:rFonts w:ascii="Times New Roman" w:hAnsi="Times New Roman"/>
        </w:rPr>
        <w:t>ИКТ-компетенций</w:t>
      </w:r>
      <w:proofErr w:type="gramEnd"/>
      <w:r w:rsidRPr="0023450B">
        <w:rPr>
          <w:rFonts w:ascii="Times New Roman" w:hAnsi="Times New Roman"/>
        </w:rPr>
        <w:t>;</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разработку системы мер по организации </w:t>
      </w:r>
      <w:r w:rsidRPr="0023450B">
        <w:rPr>
          <w:rFonts w:ascii="Times New Roman" w:hAnsi="Times New Roman"/>
        </w:rPr>
        <w:t xml:space="preserve">взаимодействия с учебными, научными и социальными организациями, формы </w:t>
      </w:r>
      <w:r w:rsidRPr="0023450B">
        <w:rPr>
          <w:rFonts w:ascii="Times New Roman" w:hAnsi="Times New Roman"/>
        </w:rPr>
        <w:lastRenderedPageBreak/>
        <w:t>привлечения консультантов, экспертов и научных руководителей;</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разработку системы мер по обеспечению </w:t>
      </w:r>
      <w:r w:rsidRPr="0023450B">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23450B">
        <w:rPr>
          <w:rFonts w:ascii="Times New Roman" w:hAnsi="Times New Roman"/>
        </w:rPr>
        <w:t>у</w:t>
      </w:r>
      <w:proofErr w:type="gramEnd"/>
      <w:r w:rsidRPr="0023450B">
        <w:rPr>
          <w:rFonts w:ascii="Times New Roman" w:hAnsi="Times New Roman"/>
        </w:rPr>
        <w:t xml:space="preserve"> обучающихся;</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23450B">
        <w:rPr>
          <w:rFonts w:ascii="Times New Roman" w:hAnsi="Times New Roman"/>
        </w:rPr>
        <w:t>обучающимися</w:t>
      </w:r>
      <w:proofErr w:type="gramEnd"/>
      <w:r w:rsidRPr="0023450B">
        <w:rPr>
          <w:rFonts w:ascii="Times New Roman" w:hAnsi="Times New Roman"/>
        </w:rPr>
        <w:t xml:space="preserve"> универсальных учебных действий;</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23450B">
        <w:rPr>
          <w:rFonts w:ascii="Times New Roman" w:hAnsi="Times New Roman"/>
          <w:shd w:val="clear" w:color="auto" w:fill="FFFFFF"/>
        </w:rPr>
        <w:t xml:space="preserve">уровне </w:t>
      </w:r>
      <w:r w:rsidRPr="0023450B">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23450B">
        <w:rPr>
          <w:rFonts w:ascii="Times New Roman" w:hAnsi="Times New Roman"/>
          <w:shd w:val="clear" w:color="auto" w:fill="FFFFFF"/>
        </w:rPr>
        <w:t>уровня</w:t>
      </w:r>
      <w:r w:rsidRPr="0023450B">
        <w:rPr>
          <w:rFonts w:ascii="Times New Roman" w:hAnsi="Times New Roman"/>
          <w:shd w:val="clear" w:color="auto" w:fill="FFFFFF"/>
        </w:rPr>
        <w:t>;</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23450B">
        <w:rPr>
          <w:rFonts w:ascii="Times New Roman" w:hAnsi="Times New Roman"/>
          <w:shd w:val="clear" w:color="auto" w:fill="FFFFFF"/>
        </w:rPr>
        <w:t>уровня</w:t>
      </w:r>
      <w:r w:rsidRPr="0023450B">
        <w:rPr>
          <w:rFonts w:ascii="Times New Roman" w:hAnsi="Times New Roman"/>
          <w:shd w:val="clear" w:color="auto" w:fill="FFFFFF"/>
        </w:rPr>
        <w:t>;</w:t>
      </w:r>
    </w:p>
    <w:p w:rsidR="00B540EE" w:rsidRPr="0023450B" w:rsidRDefault="00B540EE" w:rsidP="00B1344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Для подготовки содержания разделов программы по развитию УУД, определенных</w:t>
      </w:r>
      <w:proofErr w:type="gramStart"/>
      <w:r w:rsidR="00D21562" w:rsidRPr="0023450B">
        <w:rPr>
          <w:rFonts w:ascii="Times New Roman" w:hAnsi="Times New Roman"/>
        </w:rPr>
        <w:t>.</w:t>
      </w:r>
      <w:proofErr w:type="gramEnd"/>
      <w:r w:rsidRPr="0023450B">
        <w:rPr>
          <w:rFonts w:ascii="Times New Roman" w:hAnsi="Times New Roman"/>
        </w:rPr>
        <w:t xml:space="preserve"> </w:t>
      </w:r>
      <w:proofErr w:type="gramStart"/>
      <w:r w:rsidRPr="0023450B">
        <w:rPr>
          <w:rFonts w:ascii="Times New Roman" w:hAnsi="Times New Roman"/>
        </w:rPr>
        <w:t>р</w:t>
      </w:r>
      <w:proofErr w:type="gramEnd"/>
      <w:r w:rsidRPr="0023450B">
        <w:rPr>
          <w:rFonts w:ascii="Times New Roman" w:hAnsi="Times New Roman"/>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23450B" w:rsidRDefault="00B540EE" w:rsidP="00B1344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анализир</w:t>
      </w:r>
      <w:r w:rsidR="00025D75" w:rsidRPr="0023450B">
        <w:rPr>
          <w:rFonts w:ascii="Times New Roman" w:hAnsi="Times New Roman"/>
        </w:rPr>
        <w:t>овать</w:t>
      </w:r>
      <w:r w:rsidRPr="0023450B">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23450B" w:rsidRDefault="00B540EE" w:rsidP="00B1344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рассматрива</w:t>
      </w:r>
      <w:r w:rsidR="00025D75" w:rsidRPr="0023450B">
        <w:rPr>
          <w:rFonts w:ascii="Times New Roman" w:hAnsi="Times New Roman"/>
        </w:rPr>
        <w:t>ть</w:t>
      </w:r>
      <w:r w:rsidRPr="0023450B">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23450B" w:rsidRDefault="00B540EE" w:rsidP="00B1344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определя</w:t>
      </w:r>
      <w:r w:rsidR="00025D75" w:rsidRPr="0023450B">
        <w:rPr>
          <w:rFonts w:ascii="Times New Roman" w:hAnsi="Times New Roman"/>
        </w:rPr>
        <w:t>ть</w:t>
      </w:r>
      <w:r w:rsidRPr="0023450B">
        <w:rPr>
          <w:rFonts w:ascii="Times New Roman" w:hAnsi="Times New Roman"/>
        </w:rPr>
        <w:t xml:space="preserve"> состав детей с особыми образовательными потребностями, в том числе </w:t>
      </w:r>
      <w:r w:rsidR="006F3B39" w:rsidRPr="0023450B">
        <w:rPr>
          <w:rStyle w:val="Zag11"/>
          <w:rFonts w:ascii="Times New Roman" w:eastAsia="@Arial Unicode MS" w:hAnsi="Times New Roman"/>
        </w:rPr>
        <w:t>лиц, проявивших выдающиеся способности</w:t>
      </w:r>
      <w:r w:rsidRPr="0023450B">
        <w:rPr>
          <w:rFonts w:ascii="Times New Roman" w:hAnsi="Times New Roman"/>
        </w:rPr>
        <w:t xml:space="preserve">, детей с </w:t>
      </w:r>
      <w:r w:rsidR="000D18F7" w:rsidRPr="0023450B">
        <w:rPr>
          <w:rFonts w:ascii="Times New Roman" w:hAnsi="Times New Roman"/>
        </w:rPr>
        <w:t>ОВЗ</w:t>
      </w:r>
      <w:r w:rsidRPr="0023450B">
        <w:rPr>
          <w:rFonts w:ascii="Times New Roman" w:hAnsi="Times New Roman"/>
        </w:rPr>
        <w:t>, а также возможности построения их индивидуальных образовательных траекторий;</w:t>
      </w:r>
    </w:p>
    <w:p w:rsidR="00B540EE" w:rsidRPr="0023450B" w:rsidRDefault="00025D75" w:rsidP="00B1344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анализировать </w:t>
      </w:r>
      <w:r w:rsidR="00B540EE" w:rsidRPr="0023450B">
        <w:rPr>
          <w:rFonts w:ascii="Times New Roman" w:hAnsi="Times New Roman"/>
        </w:rPr>
        <w:t>результаты учащихся по линии развития УУД на предыдуще</w:t>
      </w:r>
      <w:r w:rsidR="00F91F55" w:rsidRPr="0023450B">
        <w:rPr>
          <w:rFonts w:ascii="Times New Roman" w:hAnsi="Times New Roman"/>
        </w:rPr>
        <w:t>муровне</w:t>
      </w:r>
      <w:r w:rsidR="00B540EE" w:rsidRPr="0023450B">
        <w:rPr>
          <w:rFonts w:ascii="Times New Roman" w:hAnsi="Times New Roman"/>
        </w:rPr>
        <w:t>;</w:t>
      </w:r>
    </w:p>
    <w:p w:rsidR="00B540EE" w:rsidRPr="0023450B" w:rsidRDefault="00025D75" w:rsidP="00B1344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анализировать</w:t>
      </w:r>
      <w:r w:rsidR="00B540EE" w:rsidRPr="0023450B">
        <w:rPr>
          <w:rFonts w:ascii="Times New Roman" w:hAnsi="Times New Roman"/>
        </w:rPr>
        <w:t xml:space="preserve">и </w:t>
      </w:r>
      <w:r w:rsidRPr="0023450B">
        <w:rPr>
          <w:rFonts w:ascii="Times New Roman" w:hAnsi="Times New Roman"/>
        </w:rPr>
        <w:t xml:space="preserve">обсуждать </w:t>
      </w:r>
      <w:r w:rsidR="00B540EE" w:rsidRPr="0023450B">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На основном этапе может пров</w:t>
      </w:r>
      <w:r w:rsidR="00025D75" w:rsidRPr="0023450B">
        <w:rPr>
          <w:rFonts w:ascii="Times New Roman" w:hAnsi="Times New Roman"/>
        </w:rPr>
        <w:t>одиться</w:t>
      </w:r>
      <w:r w:rsidRPr="0023450B">
        <w:rPr>
          <w:rFonts w:ascii="Times New Roman" w:hAnsi="Times New Roman"/>
        </w:rPr>
        <w:t xml:space="preserve"> работа по разработке общей стратегии развити</w:t>
      </w:r>
      <w:r w:rsidR="00025D75" w:rsidRPr="0023450B">
        <w:rPr>
          <w:rFonts w:ascii="Times New Roman" w:hAnsi="Times New Roman"/>
        </w:rPr>
        <w:t>я</w:t>
      </w:r>
      <w:r w:rsidRPr="0023450B">
        <w:rPr>
          <w:rFonts w:ascii="Times New Roman" w:hAnsi="Times New Roman"/>
        </w:rPr>
        <w:t xml:space="preserve"> УУД, организации и механизма реализации </w:t>
      </w:r>
      <w:r w:rsidRPr="0023450B">
        <w:rPr>
          <w:rFonts w:ascii="Times New Roman" w:hAnsi="Times New Roman"/>
        </w:rPr>
        <w:lastRenderedPageBreak/>
        <w:t xml:space="preserve">задач программы, </w:t>
      </w:r>
      <w:r w:rsidR="00025D75" w:rsidRPr="0023450B">
        <w:rPr>
          <w:rFonts w:ascii="Times New Roman" w:hAnsi="Times New Roman"/>
        </w:rPr>
        <w:t xml:space="preserve">могут быть </w:t>
      </w:r>
      <w:r w:rsidRPr="0023450B">
        <w:rPr>
          <w:rFonts w:ascii="Times New Roman" w:hAnsi="Times New Roman"/>
        </w:rPr>
        <w:t>раскрыты направления и ожидаемые результаты работы развити</w:t>
      </w:r>
      <w:r w:rsidR="00025D75" w:rsidRPr="0023450B">
        <w:rPr>
          <w:rFonts w:ascii="Times New Roman" w:hAnsi="Times New Roman"/>
        </w:rPr>
        <w:t>я</w:t>
      </w:r>
      <w:r w:rsidRPr="0023450B">
        <w:rPr>
          <w:rFonts w:ascii="Times New Roman" w:hAnsi="Times New Roman"/>
        </w:rPr>
        <w:t xml:space="preserve"> УУД, описаны специальные требования к условиям реализации программы развити</w:t>
      </w:r>
      <w:r w:rsidR="00025D75" w:rsidRPr="0023450B">
        <w:rPr>
          <w:rFonts w:ascii="Times New Roman" w:hAnsi="Times New Roman"/>
        </w:rPr>
        <w:t>я</w:t>
      </w:r>
      <w:r w:rsidRPr="0023450B">
        <w:rPr>
          <w:rFonts w:ascii="Times New Roman" w:hAnsi="Times New Roman"/>
        </w:rPr>
        <w:t xml:space="preserve"> УУД. </w:t>
      </w:r>
      <w:r w:rsidR="00025D75" w:rsidRPr="0023450B">
        <w:rPr>
          <w:rFonts w:ascii="Times New Roman" w:hAnsi="Times New Roman"/>
        </w:rPr>
        <w:t>Данный перечень</w:t>
      </w:r>
      <w:r w:rsidRPr="0023450B">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Итоговый те</w:t>
      </w:r>
      <w:proofErr w:type="gramStart"/>
      <w:r w:rsidRPr="0023450B">
        <w:rPr>
          <w:rFonts w:ascii="Times New Roman" w:hAnsi="Times New Roman"/>
        </w:rPr>
        <w:t>кст пр</w:t>
      </w:r>
      <w:proofErr w:type="gramEnd"/>
      <w:r w:rsidRPr="0023450B">
        <w:rPr>
          <w:rFonts w:ascii="Times New Roman" w:hAnsi="Times New Roman"/>
        </w:rPr>
        <w:t>ограммы развити</w:t>
      </w:r>
      <w:r w:rsidR="00025D75" w:rsidRPr="0023450B">
        <w:rPr>
          <w:rFonts w:ascii="Times New Roman" w:hAnsi="Times New Roman"/>
        </w:rPr>
        <w:t>я</w:t>
      </w:r>
      <w:r w:rsidRPr="0023450B">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23450B">
        <w:rPr>
          <w:rFonts w:ascii="Times New Roman" w:hAnsi="Times New Roman"/>
        </w:rPr>
        <w:t>кст пр</w:t>
      </w:r>
      <w:proofErr w:type="gramEnd"/>
      <w:r w:rsidRPr="0023450B">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23450B" w:rsidRDefault="00BF27A5"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23450B" w:rsidRDefault="00BF27A5"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23450B" w:rsidRDefault="00B540EE" w:rsidP="00B13446">
      <w:pPr>
        <w:pStyle w:val="a7"/>
        <w:widowControl w:val="0"/>
        <w:tabs>
          <w:tab w:val="left" w:pos="567"/>
        </w:tabs>
        <w:spacing w:before="0" w:beforeAutospacing="0" w:after="0" w:afterAutospacing="0"/>
        <w:ind w:firstLine="709"/>
        <w:jc w:val="center"/>
        <w:rPr>
          <w:rFonts w:ascii="Times New Roman" w:hAnsi="Times New Roman"/>
        </w:rPr>
      </w:pPr>
    </w:p>
    <w:p w:rsidR="00B540EE" w:rsidRPr="0023450B" w:rsidRDefault="0021451B"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2.1.2. </w:t>
      </w:r>
      <w:r w:rsidR="00B540EE" w:rsidRPr="0023450B">
        <w:rPr>
          <w:rFonts w:ascii="Times New Roman" w:hAnsi="Times New Roman"/>
          <w:b/>
        </w:rPr>
        <w:t>Цели и задачи программы, описание ее места и роли в реализации требований ФГОС</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b/>
          <w:bCs/>
        </w:rPr>
        <w:t>Целью программы</w:t>
      </w:r>
      <w:r w:rsidRPr="0023450B">
        <w:rPr>
          <w:rFonts w:ascii="Times New Roman" w:hAnsi="Times New Roman"/>
        </w:rPr>
        <w:t xml:space="preserve"> развития </w:t>
      </w:r>
      <w:r w:rsidR="00025D75" w:rsidRPr="0023450B">
        <w:rPr>
          <w:rFonts w:ascii="Times New Roman" w:hAnsi="Times New Roman"/>
        </w:rPr>
        <w:t>УУД</w:t>
      </w:r>
      <w:r w:rsidRPr="0023450B">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23450B">
        <w:rPr>
          <w:rFonts w:ascii="Times New Roman" w:hAnsi="Times New Roman"/>
        </w:rPr>
        <w:t xml:space="preserve"> ООО</w:t>
      </w:r>
      <w:r w:rsidRPr="0023450B">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В соответствии с указанной целью программа развития УУД в основной школе определяет следующие </w:t>
      </w:r>
      <w:r w:rsidRPr="0023450B">
        <w:rPr>
          <w:rFonts w:ascii="Times New Roman" w:hAnsi="Times New Roman"/>
          <w:b/>
          <w:bCs/>
        </w:rPr>
        <w:t>задачи</w:t>
      </w:r>
      <w:r w:rsidRPr="0023450B">
        <w:rPr>
          <w:rFonts w:ascii="Times New Roman" w:hAnsi="Times New Roman"/>
        </w:rPr>
        <w:t>:</w:t>
      </w:r>
    </w:p>
    <w:p w:rsidR="00B540EE" w:rsidRPr="0023450B" w:rsidRDefault="00B540EE" w:rsidP="00B1344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23450B" w:rsidRDefault="00B540EE" w:rsidP="00B1344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реализация основных подходов, обеспечивающих эффективное освоение УУД </w:t>
      </w:r>
      <w:proofErr w:type="gramStart"/>
      <w:r w:rsidRPr="0023450B">
        <w:rPr>
          <w:rFonts w:ascii="Times New Roman" w:hAnsi="Times New Roman"/>
        </w:rPr>
        <w:t>обучающимися</w:t>
      </w:r>
      <w:proofErr w:type="gramEnd"/>
      <w:r w:rsidRPr="0023450B">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23450B" w:rsidRDefault="00B540EE" w:rsidP="00B1344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включение развивающих </w:t>
      </w:r>
      <w:proofErr w:type="gramStart"/>
      <w:r w:rsidRPr="0023450B">
        <w:rPr>
          <w:rFonts w:ascii="Times New Roman" w:hAnsi="Times New Roman"/>
        </w:rPr>
        <w:t>задач</w:t>
      </w:r>
      <w:proofErr w:type="gramEnd"/>
      <w:r w:rsidRPr="0023450B">
        <w:rPr>
          <w:rFonts w:ascii="Times New Roman" w:hAnsi="Times New Roman"/>
        </w:rPr>
        <w:t xml:space="preserve"> как в урочную, так и внеурочную деятельность обучающихся;</w:t>
      </w:r>
    </w:p>
    <w:p w:rsidR="00B540EE" w:rsidRPr="0023450B" w:rsidRDefault="00B540EE" w:rsidP="00B1344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23450B">
        <w:rPr>
          <w:rFonts w:ascii="Times New Roman" w:hAnsi="Times New Roman"/>
        </w:rPr>
        <w:t>от</w:t>
      </w:r>
      <w:proofErr w:type="gramEnd"/>
      <w:r w:rsidRPr="0023450B">
        <w:rPr>
          <w:rFonts w:ascii="Times New Roman" w:hAnsi="Times New Roman"/>
        </w:rPr>
        <w:t xml:space="preserve"> начального к основному общему образованию.</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roofErr w:type="gramStart"/>
      <w:r w:rsidRPr="0023450B">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w:t>
      </w:r>
      <w:r w:rsidRPr="0023450B">
        <w:rPr>
          <w:rFonts w:ascii="Times New Roman" w:hAnsi="Times New Roman"/>
        </w:rPr>
        <w:lastRenderedPageBreak/>
        <w:t>личностной и познавательной сфер обучающегося.</w:t>
      </w:r>
      <w:proofErr w:type="gramEnd"/>
      <w:r w:rsidRPr="0023450B">
        <w:rPr>
          <w:rFonts w:ascii="Times New Roman" w:hAnsi="Times New Roman"/>
        </w:rPr>
        <w:t xml:space="preserve"> </w:t>
      </w:r>
      <w:r w:rsidR="00025D75" w:rsidRPr="0023450B">
        <w:rPr>
          <w:rFonts w:ascii="Times New Roman" w:hAnsi="Times New Roman"/>
        </w:rPr>
        <w:t>УУД</w:t>
      </w:r>
      <w:r w:rsidRPr="0023450B">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23450B" w:rsidRDefault="00B540EE" w:rsidP="00B13446">
      <w:pPr>
        <w:pStyle w:val="a7"/>
        <w:widowControl w:val="0"/>
        <w:tabs>
          <w:tab w:val="left" w:pos="567"/>
        </w:tabs>
        <w:spacing w:before="0" w:beforeAutospacing="0" w:after="0" w:afterAutospacing="0"/>
        <w:ind w:firstLine="709"/>
        <w:jc w:val="center"/>
        <w:rPr>
          <w:rFonts w:ascii="Times New Roman" w:hAnsi="Times New Roman"/>
          <w:b/>
        </w:rPr>
      </w:pPr>
    </w:p>
    <w:p w:rsidR="00B540EE" w:rsidRPr="0023450B" w:rsidRDefault="0021451B"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2.1.3. </w:t>
      </w:r>
      <w:r w:rsidR="00B540EE" w:rsidRPr="0023450B">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К принципам формирования УУД в основной школе можно отнести следующие:</w:t>
      </w:r>
    </w:p>
    <w:p w:rsidR="00B540EE" w:rsidRPr="0023450B" w:rsidRDefault="00B540EE" w:rsidP="00B1344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23450B" w:rsidRDefault="00B540EE" w:rsidP="00B1344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формирование УУД обязательно требует работы с предметным или междисципдинарным содержанием;</w:t>
      </w:r>
    </w:p>
    <w:p w:rsidR="00B540EE" w:rsidRPr="0023450B" w:rsidRDefault="00B540EE" w:rsidP="00B1344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23450B" w:rsidRDefault="00B540EE" w:rsidP="00B1344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23450B" w:rsidRDefault="00B540EE" w:rsidP="00B1344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23450B" w:rsidRDefault="00B540EE" w:rsidP="00B1344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23450B">
        <w:rPr>
          <w:rFonts w:ascii="Times New Roman" w:hAnsi="Times New Roman"/>
        </w:rPr>
        <w:t>УУД</w:t>
      </w:r>
      <w:r w:rsidRPr="0023450B">
        <w:rPr>
          <w:rFonts w:ascii="Times New Roman" w:hAnsi="Times New Roman"/>
        </w:rPr>
        <w:t xml:space="preserve"> как основа учебного сотрудничества и умения учиться в общении.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Решение задачи формирования </w:t>
      </w:r>
      <w:r w:rsidR="00A428B9" w:rsidRPr="0023450B">
        <w:rPr>
          <w:rFonts w:ascii="Times New Roman" w:hAnsi="Times New Roman"/>
        </w:rPr>
        <w:t>УУД</w:t>
      </w:r>
      <w:r w:rsidRPr="0023450B">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18" w:rsidRDefault="00777D18" w:rsidP="00B13446">
      <w:pPr>
        <w:pStyle w:val="a7"/>
        <w:widowControl w:val="0"/>
        <w:tabs>
          <w:tab w:val="left" w:pos="567"/>
        </w:tabs>
        <w:spacing w:before="0" w:beforeAutospacing="0" w:after="0" w:afterAutospacing="0"/>
        <w:ind w:firstLine="709"/>
        <w:jc w:val="both"/>
        <w:rPr>
          <w:rFonts w:ascii="Times New Roman" w:hAnsi="Times New Roman"/>
        </w:rPr>
      </w:pPr>
    </w:p>
    <w:p w:rsidR="00777D18" w:rsidRDefault="00777D18" w:rsidP="00777D18">
      <w:pPr>
        <w:spacing w:after="0"/>
        <w:ind w:left="-426" w:firstLine="426"/>
        <w:jc w:val="center"/>
        <w:rPr>
          <w:rFonts w:ascii="Times New Roman" w:hAnsi="Times New Roman"/>
          <w:b/>
          <w:sz w:val="24"/>
          <w:szCs w:val="24"/>
        </w:rPr>
      </w:pPr>
    </w:p>
    <w:p w:rsidR="00777D18" w:rsidRPr="008A36B5" w:rsidRDefault="00777D18" w:rsidP="00777D18">
      <w:pPr>
        <w:spacing w:after="0"/>
        <w:ind w:left="-426" w:firstLine="426"/>
        <w:jc w:val="center"/>
        <w:rPr>
          <w:rFonts w:ascii="Times New Roman" w:hAnsi="Times New Roman"/>
          <w:b/>
          <w:sz w:val="24"/>
          <w:szCs w:val="24"/>
        </w:rPr>
      </w:pPr>
      <w:r w:rsidRPr="00DC63C6">
        <w:rPr>
          <w:rFonts w:ascii="Times New Roman" w:hAnsi="Times New Roman"/>
          <w:b/>
          <w:sz w:val="24"/>
          <w:szCs w:val="24"/>
        </w:rPr>
        <w:t>Характеристика  универсальных учебных действий</w:t>
      </w:r>
    </w:p>
    <w:tbl>
      <w:tblPr>
        <w:tblStyle w:val="a4"/>
        <w:tblW w:w="14063" w:type="dxa"/>
        <w:tblInd w:w="-176" w:type="dxa"/>
        <w:tblLayout w:type="fixed"/>
        <w:tblLook w:val="01E0"/>
      </w:tblPr>
      <w:tblGrid>
        <w:gridCol w:w="1276"/>
        <w:gridCol w:w="2581"/>
        <w:gridCol w:w="4819"/>
        <w:gridCol w:w="5387"/>
      </w:tblGrid>
      <w:tr w:rsidR="00777D18" w:rsidRPr="00777D18" w:rsidTr="00777D18">
        <w:tc>
          <w:tcPr>
            <w:tcW w:w="1276" w:type="dxa"/>
          </w:tcPr>
          <w:p w:rsidR="00777D18" w:rsidRPr="00777D18" w:rsidRDefault="00777D18" w:rsidP="00777D18">
            <w:pPr>
              <w:spacing w:after="0" w:line="240" w:lineRule="auto"/>
              <w:ind w:left="-426" w:firstLine="426"/>
              <w:jc w:val="center"/>
              <w:rPr>
                <w:rFonts w:ascii="Times New Roman" w:hAnsi="Times New Roman"/>
                <w:b/>
                <w:sz w:val="24"/>
                <w:szCs w:val="24"/>
              </w:rPr>
            </w:pPr>
            <w:r w:rsidRPr="00777D18">
              <w:rPr>
                <w:rFonts w:ascii="Times New Roman" w:hAnsi="Times New Roman"/>
                <w:b/>
                <w:sz w:val="24"/>
                <w:szCs w:val="24"/>
              </w:rPr>
              <w:t>Виды УУД</w:t>
            </w:r>
          </w:p>
        </w:tc>
        <w:tc>
          <w:tcPr>
            <w:tcW w:w="2581" w:type="dxa"/>
          </w:tcPr>
          <w:p w:rsidR="00777D18" w:rsidRPr="00777D18" w:rsidRDefault="00777D18" w:rsidP="00777D18">
            <w:pPr>
              <w:spacing w:after="0" w:line="240" w:lineRule="auto"/>
              <w:ind w:left="-426" w:firstLine="426"/>
              <w:jc w:val="center"/>
              <w:rPr>
                <w:rFonts w:ascii="Times New Roman" w:hAnsi="Times New Roman"/>
                <w:b/>
                <w:sz w:val="24"/>
                <w:szCs w:val="24"/>
              </w:rPr>
            </w:pPr>
            <w:r w:rsidRPr="00777D18">
              <w:rPr>
                <w:rFonts w:ascii="Times New Roman" w:hAnsi="Times New Roman"/>
                <w:b/>
                <w:sz w:val="24"/>
                <w:szCs w:val="24"/>
              </w:rPr>
              <w:t>Характеристика УУД</w:t>
            </w:r>
          </w:p>
        </w:tc>
        <w:tc>
          <w:tcPr>
            <w:tcW w:w="4819" w:type="dxa"/>
          </w:tcPr>
          <w:p w:rsidR="00777D18" w:rsidRPr="00777D18" w:rsidRDefault="00777D18" w:rsidP="00777D18">
            <w:pPr>
              <w:spacing w:after="0" w:line="240" w:lineRule="auto"/>
              <w:ind w:left="35" w:hanging="35"/>
              <w:jc w:val="center"/>
              <w:rPr>
                <w:rFonts w:ascii="Times New Roman" w:hAnsi="Times New Roman"/>
                <w:b/>
                <w:sz w:val="24"/>
                <w:szCs w:val="24"/>
              </w:rPr>
            </w:pPr>
            <w:r w:rsidRPr="00777D18">
              <w:rPr>
                <w:rFonts w:ascii="Times New Roman" w:hAnsi="Times New Roman"/>
                <w:b/>
                <w:sz w:val="24"/>
                <w:szCs w:val="24"/>
              </w:rPr>
              <w:t>Приоритетные направления в формировании отдельных видов УУД</w:t>
            </w:r>
          </w:p>
        </w:tc>
        <w:tc>
          <w:tcPr>
            <w:tcW w:w="5387" w:type="dxa"/>
          </w:tcPr>
          <w:p w:rsidR="00777D18" w:rsidRPr="00777D18" w:rsidRDefault="00777D18" w:rsidP="00777D18">
            <w:pPr>
              <w:spacing w:after="0" w:line="240" w:lineRule="auto"/>
              <w:ind w:left="-426" w:firstLine="426"/>
              <w:jc w:val="center"/>
              <w:rPr>
                <w:rFonts w:ascii="Times New Roman" w:hAnsi="Times New Roman"/>
                <w:b/>
                <w:sz w:val="24"/>
                <w:szCs w:val="24"/>
              </w:rPr>
            </w:pPr>
            <w:r w:rsidRPr="00777D18">
              <w:rPr>
                <w:rFonts w:ascii="Times New Roman" w:hAnsi="Times New Roman"/>
                <w:b/>
                <w:sz w:val="24"/>
                <w:szCs w:val="24"/>
              </w:rPr>
              <w:t>Значение УУД для обучения</w:t>
            </w:r>
          </w:p>
        </w:tc>
      </w:tr>
      <w:tr w:rsidR="00777D18" w:rsidRPr="00777D18" w:rsidTr="00777D18">
        <w:tc>
          <w:tcPr>
            <w:tcW w:w="1276" w:type="dxa"/>
          </w:tcPr>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t>Личност</w:t>
            </w:r>
          </w:p>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t>ные</w:t>
            </w:r>
          </w:p>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t>УУД</w:t>
            </w:r>
          </w:p>
        </w:tc>
        <w:tc>
          <w:tcPr>
            <w:tcW w:w="2581"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Умение самостоятельно делать свой выбор в мире мыслей, чувств, ценностей и отвечать за этот выбор.</w:t>
            </w:r>
          </w:p>
        </w:tc>
        <w:tc>
          <w:tcPr>
            <w:tcW w:w="4819"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w:t>
            </w:r>
            <w:r w:rsidRPr="00777D18">
              <w:rPr>
                <w:rFonts w:ascii="Times New Roman" w:hAnsi="Times New Roman"/>
                <w:i/>
                <w:sz w:val="24"/>
                <w:szCs w:val="24"/>
              </w:rPr>
              <w:t>основы гражданской идентичности личности</w:t>
            </w:r>
            <w:r w:rsidRPr="00777D18">
              <w:rPr>
                <w:rFonts w:ascii="Times New Roman" w:hAnsi="Times New Roman"/>
                <w:sz w:val="24"/>
                <w:szCs w:val="24"/>
              </w:rPr>
              <w:t xml:space="preserve"> (включая когнитивный, эмоционально-ценностный и поведенческий компоненты);</w:t>
            </w:r>
          </w:p>
          <w:p w:rsidR="00777D18" w:rsidRPr="00777D18" w:rsidRDefault="00777D18" w:rsidP="00777D18">
            <w:pPr>
              <w:spacing w:after="0" w:line="240" w:lineRule="auto"/>
              <w:jc w:val="both"/>
              <w:rPr>
                <w:rStyle w:val="dash041e005f0431005f044b005f0447005f043d005f044b005f0439005f005fchar1char1"/>
              </w:rPr>
            </w:pPr>
            <w:r w:rsidRPr="00777D18">
              <w:rPr>
                <w:rFonts w:ascii="Times New Roman" w:hAnsi="Times New Roman"/>
                <w:sz w:val="24"/>
                <w:szCs w:val="24"/>
              </w:rPr>
              <w:t>• </w:t>
            </w:r>
            <w:r w:rsidRPr="00777D18">
              <w:rPr>
                <w:rStyle w:val="dash041e005f0431005f044b005f0447005f043d005f044b005f0439005f005fchar1char1"/>
                <w:i/>
              </w:rPr>
              <w:t xml:space="preserve">основы социальных компетенций </w:t>
            </w:r>
            <w:r w:rsidRPr="00777D18">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xml:space="preserve">• готовность и способность к переходу к самообразованию на основе учебно-познавательной мотивации, в том числе </w:t>
            </w:r>
            <w:r w:rsidRPr="00777D18">
              <w:rPr>
                <w:rFonts w:ascii="Times New Roman" w:hAnsi="Times New Roman"/>
                <w:i/>
                <w:sz w:val="24"/>
                <w:szCs w:val="24"/>
              </w:rPr>
              <w:t>готовность к выбору направления профильного образования</w:t>
            </w:r>
            <w:r w:rsidRPr="00777D18">
              <w:rPr>
                <w:rFonts w:ascii="Times New Roman" w:hAnsi="Times New Roman"/>
                <w:sz w:val="24"/>
                <w:szCs w:val="24"/>
              </w:rPr>
              <w:t>.</w:t>
            </w:r>
          </w:p>
        </w:tc>
        <w:tc>
          <w:tcPr>
            <w:tcW w:w="5387"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Приобретение учащимися навыков взаимооценки и самооценки, навыков рефлексии.</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Формирование профессионального самоопределения ученика.</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Приобретение учащимися практического опыта проектирования жизненной и профессиональной карьеры.</w:t>
            </w:r>
          </w:p>
          <w:p w:rsidR="00777D18" w:rsidRPr="00777D18" w:rsidRDefault="00777D18" w:rsidP="00777D18">
            <w:pPr>
              <w:spacing w:after="0" w:line="240" w:lineRule="auto"/>
              <w:jc w:val="both"/>
              <w:rPr>
                <w:rFonts w:ascii="Times New Roman" w:hAnsi="Times New Roman"/>
                <w:sz w:val="24"/>
                <w:szCs w:val="24"/>
              </w:rPr>
            </w:pPr>
          </w:p>
        </w:tc>
      </w:tr>
      <w:tr w:rsidR="00777D18" w:rsidRPr="00777D18" w:rsidTr="00777D18">
        <w:tc>
          <w:tcPr>
            <w:tcW w:w="1276" w:type="dxa"/>
          </w:tcPr>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t>Познавательные УУД</w:t>
            </w:r>
          </w:p>
        </w:tc>
        <w:tc>
          <w:tcPr>
            <w:tcW w:w="2581"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Умение результативно мыслить и работать с информацией в современном мире.</w:t>
            </w:r>
          </w:p>
        </w:tc>
        <w:tc>
          <w:tcPr>
            <w:tcW w:w="4819"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практическое освоение обучающимися</w:t>
            </w:r>
            <w:r w:rsidRPr="00777D18">
              <w:rPr>
                <w:rFonts w:ascii="Times New Roman" w:hAnsi="Times New Roman"/>
                <w:i/>
                <w:sz w:val="24"/>
                <w:szCs w:val="24"/>
              </w:rPr>
              <w:t>основ проектно-исследовательской деятельности</w:t>
            </w:r>
            <w:r w:rsidRPr="00777D18">
              <w:rPr>
                <w:rFonts w:ascii="Times New Roman" w:hAnsi="Times New Roman"/>
                <w:sz w:val="24"/>
                <w:szCs w:val="24"/>
              </w:rPr>
              <w:t>;</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xml:space="preserve">• развитие </w:t>
            </w:r>
            <w:r w:rsidRPr="00777D18">
              <w:rPr>
                <w:rFonts w:ascii="Times New Roman" w:hAnsi="Times New Roman"/>
                <w:i/>
                <w:sz w:val="24"/>
                <w:szCs w:val="24"/>
              </w:rPr>
              <w:t>стратегий смысловогочтенияиработы с информацией</w:t>
            </w:r>
            <w:r w:rsidRPr="00777D18">
              <w:rPr>
                <w:rFonts w:ascii="Times New Roman" w:hAnsi="Times New Roman"/>
                <w:sz w:val="24"/>
                <w:szCs w:val="24"/>
              </w:rPr>
              <w:t>;</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xml:space="preserve">• практическое освоение </w:t>
            </w:r>
            <w:r w:rsidRPr="00777D18">
              <w:rPr>
                <w:rFonts w:ascii="Times New Roman" w:hAnsi="Times New Roman"/>
                <w:i/>
                <w:sz w:val="24"/>
                <w:szCs w:val="24"/>
              </w:rPr>
              <w:t>методов познания</w:t>
            </w:r>
            <w:r w:rsidRPr="00777D18">
              <w:rPr>
                <w:rFonts w:ascii="Times New Roman" w:hAnsi="Times New Roman"/>
                <w:sz w:val="24"/>
                <w:szCs w:val="24"/>
              </w:rPr>
              <w:t xml:space="preserve">, используемых в различных областях знания и сферах культуры, соответствующего им </w:t>
            </w:r>
            <w:r w:rsidRPr="00777D18">
              <w:rPr>
                <w:rFonts w:ascii="Times New Roman" w:hAnsi="Times New Roman"/>
                <w:i/>
                <w:sz w:val="24"/>
                <w:szCs w:val="24"/>
              </w:rPr>
              <w:t>инструментария и понятийного аппарата</w:t>
            </w:r>
            <w:r w:rsidRPr="00777D18">
              <w:rPr>
                <w:rFonts w:ascii="Times New Roman" w:hAnsi="Times New Roman"/>
                <w:sz w:val="24"/>
                <w:szCs w:val="24"/>
              </w:rPr>
              <w:t>,</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xml:space="preserve"> использование общеучебных умений, знаково-символических средств, широкого спектра логических действий и операций.</w:t>
            </w:r>
          </w:p>
          <w:p w:rsidR="00777D18" w:rsidRPr="00777D18" w:rsidRDefault="00777D18" w:rsidP="00777D18">
            <w:pPr>
              <w:spacing w:after="0" w:line="240" w:lineRule="auto"/>
              <w:jc w:val="both"/>
              <w:rPr>
                <w:rFonts w:ascii="Times New Roman" w:hAnsi="Times New Roman"/>
                <w:sz w:val="24"/>
                <w:szCs w:val="24"/>
              </w:rPr>
            </w:pPr>
          </w:p>
        </w:tc>
        <w:tc>
          <w:tcPr>
            <w:tcW w:w="5387"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xml:space="preserve">Усовершенствование учащимися приобретённых на первой ступени </w:t>
            </w:r>
            <w:r w:rsidRPr="00777D18">
              <w:rPr>
                <w:rFonts w:ascii="Times New Roman" w:hAnsi="Times New Roman"/>
                <w:b/>
                <w:i/>
                <w:sz w:val="24"/>
                <w:szCs w:val="24"/>
              </w:rPr>
              <w:t>навыков работы с информацией</w:t>
            </w:r>
            <w:r w:rsidRPr="00777D18">
              <w:rPr>
                <w:rFonts w:ascii="Times New Roman" w:hAnsi="Times New Roman"/>
                <w:sz w:val="24"/>
                <w:szCs w:val="24"/>
              </w:rPr>
              <w:t xml:space="preserve"> и их пополнение. </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Приобретение умений работы с текстами, преобразования и интерпретирования содержащейся в них информации.</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Приобретение учащимися навыков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p>
          <w:p w:rsidR="00777D18" w:rsidRPr="00777D18" w:rsidRDefault="00777D18" w:rsidP="00777D18">
            <w:pPr>
              <w:spacing w:after="0" w:line="240" w:lineRule="auto"/>
              <w:jc w:val="both"/>
              <w:rPr>
                <w:rFonts w:ascii="Times New Roman" w:hAnsi="Times New Roman"/>
                <w:sz w:val="24"/>
                <w:szCs w:val="24"/>
              </w:rPr>
            </w:pPr>
          </w:p>
        </w:tc>
      </w:tr>
      <w:tr w:rsidR="00777D18" w:rsidRPr="00777D18" w:rsidTr="00777D18">
        <w:trPr>
          <w:trHeight w:val="7503"/>
        </w:trPr>
        <w:tc>
          <w:tcPr>
            <w:tcW w:w="1276" w:type="dxa"/>
          </w:tcPr>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lastRenderedPageBreak/>
              <w:t>Коммуникативные УУД</w:t>
            </w:r>
          </w:p>
        </w:tc>
        <w:tc>
          <w:tcPr>
            <w:tcW w:w="2581"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Умение общаться, взаимодейство</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вать с окружающими, сотрудничать, устанавливать конструктивное общение.</w:t>
            </w:r>
          </w:p>
        </w:tc>
        <w:tc>
          <w:tcPr>
            <w:tcW w:w="4819" w:type="dxa"/>
          </w:tcPr>
          <w:p w:rsidR="00777D18" w:rsidRPr="00777D18" w:rsidRDefault="00777D18" w:rsidP="009D5DD5">
            <w:pPr>
              <w:numPr>
                <w:ilvl w:val="0"/>
                <w:numId w:val="79"/>
              </w:numPr>
              <w:tabs>
                <w:tab w:val="clear" w:pos="648"/>
                <w:tab w:val="num" w:pos="0"/>
              </w:tabs>
              <w:spacing w:after="0" w:line="240" w:lineRule="auto"/>
              <w:ind w:left="0" w:firstLine="0"/>
              <w:jc w:val="both"/>
              <w:rPr>
                <w:rFonts w:ascii="Times New Roman" w:hAnsi="Times New Roman"/>
                <w:snapToGrid w:val="0"/>
                <w:sz w:val="24"/>
                <w:szCs w:val="24"/>
              </w:rPr>
            </w:pPr>
            <w:r w:rsidRPr="00777D18">
              <w:rPr>
                <w:rFonts w:ascii="Times New Roman" w:hAnsi="Times New Roman"/>
                <w:sz w:val="24"/>
                <w:szCs w:val="24"/>
              </w:rPr>
              <w:t xml:space="preserve">организация и планирование </w:t>
            </w:r>
            <w:r w:rsidRPr="00777D18">
              <w:rPr>
                <w:rFonts w:ascii="Times New Roman" w:hAnsi="Times New Roman"/>
                <w:i/>
                <w:sz w:val="24"/>
                <w:szCs w:val="24"/>
              </w:rPr>
              <w:t>учебного сотрудничества с учителем и сверстниками</w:t>
            </w:r>
            <w:r w:rsidRPr="00777D18">
              <w:rPr>
                <w:rFonts w:ascii="Times New Roman" w:hAnsi="Times New Roman"/>
                <w:sz w:val="24"/>
                <w:szCs w:val="24"/>
              </w:rPr>
              <w:t>;</w:t>
            </w:r>
          </w:p>
          <w:p w:rsidR="00777D18" w:rsidRPr="00777D18" w:rsidRDefault="00777D18" w:rsidP="009D5DD5">
            <w:pPr>
              <w:numPr>
                <w:ilvl w:val="0"/>
                <w:numId w:val="79"/>
              </w:numPr>
              <w:tabs>
                <w:tab w:val="clear" w:pos="648"/>
                <w:tab w:val="num" w:pos="0"/>
              </w:tabs>
              <w:spacing w:after="0" w:line="240" w:lineRule="auto"/>
              <w:ind w:left="0" w:firstLine="0"/>
              <w:jc w:val="both"/>
              <w:rPr>
                <w:rFonts w:ascii="Times New Roman" w:hAnsi="Times New Roman"/>
                <w:snapToGrid w:val="0"/>
                <w:sz w:val="24"/>
                <w:szCs w:val="24"/>
              </w:rPr>
            </w:pPr>
            <w:r w:rsidRPr="00777D18">
              <w:rPr>
                <w:rFonts w:ascii="Times New Roman" w:hAnsi="Times New Roman"/>
                <w:snapToGrid w:val="0"/>
                <w:sz w:val="24"/>
                <w:szCs w:val="24"/>
              </w:rPr>
              <w:t>разрешение конфликтов, выявление, поиск и оценка альтернативных способов разрешения конфликтов;</w:t>
            </w:r>
          </w:p>
          <w:p w:rsidR="00777D18" w:rsidRPr="00777D18" w:rsidRDefault="00777D18" w:rsidP="009D5DD5">
            <w:pPr>
              <w:numPr>
                <w:ilvl w:val="0"/>
                <w:numId w:val="79"/>
              </w:numPr>
              <w:tabs>
                <w:tab w:val="clear" w:pos="648"/>
                <w:tab w:val="num" w:pos="0"/>
              </w:tabs>
              <w:spacing w:after="0" w:line="240" w:lineRule="auto"/>
              <w:ind w:left="0" w:firstLine="0"/>
              <w:jc w:val="both"/>
              <w:rPr>
                <w:rFonts w:ascii="Times New Roman" w:hAnsi="Times New Roman"/>
                <w:snapToGrid w:val="0"/>
                <w:sz w:val="24"/>
                <w:szCs w:val="24"/>
              </w:rPr>
            </w:pPr>
            <w:r w:rsidRPr="00777D18">
              <w:rPr>
                <w:rFonts w:ascii="Times New Roman" w:hAnsi="Times New Roman"/>
                <w:sz w:val="24"/>
                <w:szCs w:val="24"/>
              </w:rPr>
              <w:t>умение выражать свои мысли в соответствии с задачами и условиями коммуникации;</w:t>
            </w: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777D18">
            <w:pPr>
              <w:spacing w:after="0" w:line="240" w:lineRule="auto"/>
              <w:jc w:val="both"/>
              <w:rPr>
                <w:rFonts w:ascii="Times New Roman" w:hAnsi="Times New Roman"/>
                <w:snapToGrid w:val="0"/>
                <w:sz w:val="24"/>
                <w:szCs w:val="24"/>
              </w:rPr>
            </w:pPr>
          </w:p>
          <w:p w:rsidR="00777D18" w:rsidRPr="00777D18" w:rsidRDefault="00777D18" w:rsidP="009D5DD5">
            <w:pPr>
              <w:numPr>
                <w:ilvl w:val="0"/>
                <w:numId w:val="79"/>
              </w:numPr>
              <w:tabs>
                <w:tab w:val="clear" w:pos="648"/>
                <w:tab w:val="num" w:pos="-146"/>
              </w:tabs>
              <w:spacing w:after="0" w:line="240" w:lineRule="auto"/>
              <w:ind w:left="0" w:firstLine="0"/>
              <w:jc w:val="both"/>
              <w:rPr>
                <w:rFonts w:ascii="Times New Roman" w:hAnsi="Times New Roman"/>
                <w:snapToGrid w:val="0"/>
                <w:sz w:val="24"/>
                <w:szCs w:val="24"/>
              </w:rPr>
            </w:pPr>
            <w:r w:rsidRPr="00777D18">
              <w:rPr>
                <w:rFonts w:ascii="Times New Roman" w:hAnsi="Times New Roman"/>
                <w:sz w:val="24"/>
                <w:szCs w:val="24"/>
              </w:rPr>
              <w:t xml:space="preserve">развитие </w:t>
            </w:r>
            <w:r w:rsidRPr="00777D18">
              <w:rPr>
                <w:rFonts w:ascii="Times New Roman" w:hAnsi="Times New Roman"/>
                <w:i/>
                <w:sz w:val="24"/>
                <w:szCs w:val="24"/>
              </w:rPr>
              <w:t>речевой деятельности</w:t>
            </w:r>
            <w:r w:rsidRPr="00777D18">
              <w:rPr>
                <w:rFonts w:ascii="Times New Roman" w:hAnsi="Times New Roman"/>
                <w:sz w:val="24"/>
                <w:szCs w:val="24"/>
              </w:rPr>
              <w:t>.</w:t>
            </w:r>
          </w:p>
          <w:p w:rsidR="00777D18" w:rsidRPr="00777D18" w:rsidRDefault="00777D18" w:rsidP="00777D18">
            <w:pPr>
              <w:spacing w:after="0" w:line="240" w:lineRule="auto"/>
              <w:jc w:val="both"/>
              <w:rPr>
                <w:rFonts w:ascii="Times New Roman" w:hAnsi="Times New Roman"/>
                <w:sz w:val="24"/>
                <w:szCs w:val="24"/>
              </w:rPr>
            </w:pPr>
          </w:p>
        </w:tc>
        <w:tc>
          <w:tcPr>
            <w:tcW w:w="5387"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 xml:space="preserve">  Приобретение учащимися умений работать в группе и приобретение опыта такой работы.</w:t>
            </w:r>
          </w:p>
          <w:p w:rsidR="00777D18" w:rsidRPr="00777D18" w:rsidRDefault="00777D18" w:rsidP="00777D18">
            <w:pPr>
              <w:spacing w:after="0" w:line="240" w:lineRule="auto"/>
              <w:jc w:val="both"/>
              <w:rPr>
                <w:rFonts w:ascii="Times New Roman" w:hAnsi="Times New Roman"/>
                <w:snapToGrid w:val="0"/>
                <w:sz w:val="24"/>
                <w:szCs w:val="24"/>
              </w:rPr>
            </w:pPr>
            <w:r w:rsidRPr="00777D18">
              <w:rPr>
                <w:rFonts w:ascii="Times New Roman" w:hAnsi="Times New Roman"/>
                <w:sz w:val="24"/>
                <w:szCs w:val="24"/>
              </w:rPr>
              <w:t xml:space="preserve">   Практическое освоение учащимися морально-этических и психологических принципов общения и сотрудничества.</w:t>
            </w:r>
          </w:p>
          <w:p w:rsidR="00777D18" w:rsidRPr="00777D18" w:rsidRDefault="00777D18" w:rsidP="00777D18">
            <w:pPr>
              <w:spacing w:after="0" w:line="240" w:lineRule="auto"/>
              <w:jc w:val="both"/>
              <w:rPr>
                <w:rFonts w:ascii="Times New Roman" w:hAnsi="Times New Roman"/>
                <w:snapToGrid w:val="0"/>
                <w:sz w:val="24"/>
                <w:szCs w:val="24"/>
              </w:rPr>
            </w:pPr>
            <w:r w:rsidRPr="00777D18">
              <w:rPr>
                <w:rFonts w:ascii="Times New Roman" w:hAnsi="Times New Roman"/>
                <w:sz w:val="24"/>
                <w:szCs w:val="24"/>
              </w:rPr>
              <w:t xml:space="preserve">    Приобретение учащимися навыков постановки и решения многообразных коммуникативных задач, умений действовать с учётом позиции другого и уметь согласовывать свои действия; умений </w:t>
            </w:r>
            <w:r w:rsidRPr="00777D18">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777D18">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77D18" w:rsidRPr="00777D18" w:rsidRDefault="00777D18" w:rsidP="00777D18">
            <w:pPr>
              <w:spacing w:after="0" w:line="240" w:lineRule="auto"/>
              <w:jc w:val="both"/>
              <w:rPr>
                <w:rFonts w:ascii="Times New Roman" w:hAnsi="Times New Roman"/>
                <w:sz w:val="24"/>
                <w:szCs w:val="24"/>
              </w:rPr>
            </w:pP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Приобретение учащимися опыта использования речевых сре</w:t>
            </w:r>
            <w:proofErr w:type="gramStart"/>
            <w:r w:rsidRPr="00777D18">
              <w:rPr>
                <w:rFonts w:ascii="Times New Roman" w:hAnsi="Times New Roman"/>
                <w:sz w:val="24"/>
                <w:szCs w:val="24"/>
              </w:rPr>
              <w:t>дств дл</w:t>
            </w:r>
            <w:proofErr w:type="gramEnd"/>
            <w:r w:rsidRPr="00777D18">
              <w:rPr>
                <w:rFonts w:ascii="Times New Roman" w:hAnsi="Times New Roman"/>
                <w:sz w:val="24"/>
                <w:szCs w:val="24"/>
              </w:rPr>
              <w:t>я регуляции умственной деятельности, регуляции собственного речевого поведения как основы коммуникативной компетентности.</w:t>
            </w:r>
          </w:p>
        </w:tc>
      </w:tr>
      <w:tr w:rsidR="00777D18" w:rsidRPr="00777D18" w:rsidTr="00777D18">
        <w:tc>
          <w:tcPr>
            <w:tcW w:w="1276" w:type="dxa"/>
          </w:tcPr>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t xml:space="preserve">Регулятивные </w:t>
            </w:r>
          </w:p>
          <w:p w:rsidR="00777D18" w:rsidRPr="00777D18" w:rsidRDefault="00777D18" w:rsidP="00777D18">
            <w:pPr>
              <w:spacing w:after="0" w:line="240" w:lineRule="auto"/>
              <w:rPr>
                <w:rFonts w:ascii="Times New Roman" w:hAnsi="Times New Roman"/>
                <w:sz w:val="24"/>
                <w:szCs w:val="24"/>
              </w:rPr>
            </w:pPr>
            <w:r w:rsidRPr="00777D18">
              <w:rPr>
                <w:rFonts w:ascii="Times New Roman" w:hAnsi="Times New Roman"/>
                <w:sz w:val="24"/>
                <w:szCs w:val="24"/>
              </w:rPr>
              <w:t>УУД</w:t>
            </w:r>
          </w:p>
        </w:tc>
        <w:tc>
          <w:tcPr>
            <w:tcW w:w="2581"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Умение организовать свою деятельность.</w:t>
            </w:r>
          </w:p>
        </w:tc>
        <w:tc>
          <w:tcPr>
            <w:tcW w:w="4819"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Организация учебной деятельности:</w:t>
            </w:r>
          </w:p>
          <w:p w:rsidR="00777D18" w:rsidRPr="00777D18" w:rsidRDefault="00777D18" w:rsidP="009D5DD5">
            <w:pPr>
              <w:numPr>
                <w:ilvl w:val="0"/>
                <w:numId w:val="78"/>
              </w:numPr>
              <w:tabs>
                <w:tab w:val="clear" w:pos="720"/>
                <w:tab w:val="num" w:pos="-107"/>
              </w:tabs>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планирование – определение промежуточных целей;</w:t>
            </w:r>
          </w:p>
          <w:p w:rsidR="00777D18" w:rsidRPr="00777D18" w:rsidRDefault="00777D18" w:rsidP="009D5DD5">
            <w:pPr>
              <w:numPr>
                <w:ilvl w:val="0"/>
                <w:numId w:val="78"/>
              </w:numPr>
              <w:tabs>
                <w:tab w:val="clear" w:pos="720"/>
                <w:tab w:val="num" w:pos="-107"/>
              </w:tabs>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 составление плана и </w:t>
            </w:r>
            <w:r w:rsidRPr="00777D18">
              <w:rPr>
                <w:rFonts w:ascii="Times New Roman" w:hAnsi="Times New Roman"/>
                <w:sz w:val="24"/>
                <w:szCs w:val="24"/>
              </w:rPr>
              <w:lastRenderedPageBreak/>
              <w:t>последовательности действий;</w:t>
            </w:r>
          </w:p>
          <w:p w:rsidR="00777D18" w:rsidRPr="00777D18" w:rsidRDefault="00777D18" w:rsidP="009D5DD5">
            <w:pPr>
              <w:numPr>
                <w:ilvl w:val="0"/>
                <w:numId w:val="78"/>
              </w:numPr>
              <w:tabs>
                <w:tab w:val="clear" w:pos="720"/>
                <w:tab w:val="num" w:pos="-107"/>
              </w:tabs>
              <w:spacing w:after="0" w:line="240" w:lineRule="auto"/>
              <w:ind w:left="0" w:firstLine="0"/>
              <w:jc w:val="both"/>
              <w:rPr>
                <w:rFonts w:ascii="Times New Roman" w:hAnsi="Times New Roman"/>
                <w:sz w:val="24"/>
                <w:szCs w:val="24"/>
              </w:rPr>
            </w:pPr>
            <w:r w:rsidRPr="00777D18">
              <w:rPr>
                <w:rFonts w:ascii="Times New Roman" w:hAnsi="Times New Roman"/>
                <w:sz w:val="24"/>
                <w:szCs w:val="24"/>
              </w:rPr>
              <w:t>прогнозирование;</w:t>
            </w:r>
          </w:p>
          <w:p w:rsidR="00777D18" w:rsidRPr="00777D18" w:rsidRDefault="00777D18" w:rsidP="009D5DD5">
            <w:pPr>
              <w:numPr>
                <w:ilvl w:val="0"/>
                <w:numId w:val="78"/>
              </w:numPr>
              <w:tabs>
                <w:tab w:val="clear" w:pos="720"/>
                <w:tab w:val="num" w:pos="-107"/>
              </w:tabs>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контроль и оценивание своих </w:t>
            </w:r>
            <w:proofErr w:type="gramStart"/>
            <w:r w:rsidRPr="00777D18">
              <w:rPr>
                <w:rFonts w:ascii="Times New Roman" w:hAnsi="Times New Roman"/>
                <w:sz w:val="24"/>
                <w:szCs w:val="24"/>
              </w:rPr>
              <w:t>действий</w:t>
            </w:r>
            <w:proofErr w:type="gramEnd"/>
            <w:r w:rsidRPr="00777D18">
              <w:rPr>
                <w:rFonts w:ascii="Times New Roman" w:hAnsi="Times New Roman"/>
                <w:sz w:val="24"/>
                <w:szCs w:val="24"/>
              </w:rPr>
              <w:t xml:space="preserve"> как по результату, так и по способу действия;</w:t>
            </w:r>
          </w:p>
          <w:p w:rsidR="00777D18" w:rsidRPr="00777D18" w:rsidRDefault="00777D18" w:rsidP="009D5DD5">
            <w:pPr>
              <w:numPr>
                <w:ilvl w:val="0"/>
                <w:numId w:val="78"/>
              </w:numPr>
              <w:tabs>
                <w:tab w:val="clear" w:pos="720"/>
                <w:tab w:val="num" w:pos="-107"/>
              </w:tabs>
              <w:spacing w:after="0" w:line="240" w:lineRule="auto"/>
              <w:ind w:left="0" w:firstLine="0"/>
              <w:jc w:val="both"/>
              <w:rPr>
                <w:rFonts w:ascii="Times New Roman" w:hAnsi="Times New Roman"/>
                <w:sz w:val="24"/>
                <w:szCs w:val="24"/>
              </w:rPr>
            </w:pPr>
            <w:r w:rsidRPr="00777D18">
              <w:rPr>
                <w:rFonts w:ascii="Times New Roman" w:hAnsi="Times New Roman"/>
                <w:sz w:val="24"/>
                <w:szCs w:val="24"/>
              </w:rPr>
              <w:t>корректировка их выполнения.</w:t>
            </w:r>
          </w:p>
          <w:p w:rsidR="00777D18" w:rsidRPr="00777D18" w:rsidRDefault="00777D18" w:rsidP="009D5DD5">
            <w:pPr>
              <w:numPr>
                <w:ilvl w:val="0"/>
                <w:numId w:val="78"/>
              </w:numPr>
              <w:tabs>
                <w:tab w:val="clear" w:pos="720"/>
                <w:tab w:val="num" w:pos="-107"/>
              </w:tabs>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Оценка.</w:t>
            </w:r>
          </w:p>
          <w:p w:rsidR="00777D18" w:rsidRPr="00777D18" w:rsidRDefault="00777D18" w:rsidP="00777D18">
            <w:pPr>
              <w:spacing w:after="0" w:line="240" w:lineRule="auto"/>
              <w:jc w:val="both"/>
              <w:rPr>
                <w:rFonts w:ascii="Times New Roman" w:hAnsi="Times New Roman"/>
                <w:sz w:val="24"/>
                <w:szCs w:val="24"/>
              </w:rPr>
            </w:pPr>
          </w:p>
        </w:tc>
        <w:tc>
          <w:tcPr>
            <w:tcW w:w="5387" w:type="dxa"/>
          </w:tcPr>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lastRenderedPageBreak/>
              <w:t>Приобретение учащимися навыков организации учебной деятельности.</w:t>
            </w:r>
          </w:p>
          <w:p w:rsidR="00777D18" w:rsidRPr="00777D18" w:rsidRDefault="00777D18" w:rsidP="00777D18">
            <w:pPr>
              <w:spacing w:after="0" w:line="240" w:lineRule="auto"/>
              <w:jc w:val="both"/>
              <w:rPr>
                <w:rFonts w:ascii="Times New Roman" w:hAnsi="Times New Roman"/>
                <w:sz w:val="24"/>
                <w:szCs w:val="24"/>
              </w:rPr>
            </w:pPr>
            <w:r w:rsidRPr="00777D18">
              <w:rPr>
                <w:rFonts w:ascii="Times New Roman" w:hAnsi="Times New Roman"/>
                <w:sz w:val="24"/>
                <w:szCs w:val="24"/>
              </w:rPr>
              <w:t>Формирование способности к проектированию.</w:t>
            </w:r>
          </w:p>
        </w:tc>
      </w:tr>
    </w:tbl>
    <w:p w:rsidR="00777D18" w:rsidRPr="00777D18" w:rsidRDefault="00777D18" w:rsidP="00777D18">
      <w:pPr>
        <w:spacing w:after="0" w:line="240" w:lineRule="auto"/>
        <w:ind w:left="-426" w:firstLine="426"/>
        <w:rPr>
          <w:rFonts w:ascii="Times New Roman" w:hAnsi="Times New Roman"/>
          <w:b/>
          <w:sz w:val="24"/>
          <w:szCs w:val="24"/>
        </w:rPr>
      </w:pPr>
    </w:p>
    <w:p w:rsidR="00777D18" w:rsidRPr="00777D18" w:rsidRDefault="00777D18" w:rsidP="00777D18">
      <w:pPr>
        <w:pStyle w:val="a7"/>
        <w:widowControl w:val="0"/>
        <w:tabs>
          <w:tab w:val="left" w:pos="567"/>
        </w:tabs>
        <w:spacing w:before="0" w:beforeAutospacing="0" w:after="0" w:afterAutospacing="0"/>
        <w:ind w:firstLine="709"/>
        <w:jc w:val="both"/>
        <w:rPr>
          <w:rFonts w:ascii="Times New Roman" w:hAnsi="Times New Roman"/>
        </w:rPr>
      </w:pPr>
    </w:p>
    <w:p w:rsidR="00B540EE" w:rsidRPr="00777D18" w:rsidRDefault="00B540EE" w:rsidP="00777D18">
      <w:pPr>
        <w:pStyle w:val="a7"/>
        <w:widowControl w:val="0"/>
        <w:tabs>
          <w:tab w:val="left" w:pos="567"/>
        </w:tabs>
        <w:spacing w:before="0" w:beforeAutospacing="0" w:after="0" w:afterAutospacing="0"/>
        <w:jc w:val="both"/>
        <w:rPr>
          <w:rFonts w:ascii="Times New Roman" w:hAnsi="Times New Roman"/>
        </w:rPr>
      </w:pP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
    <w:p w:rsidR="00B540EE" w:rsidRPr="0023450B" w:rsidRDefault="0021451B"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2.1.4. </w:t>
      </w:r>
      <w:r w:rsidR="00B540EE" w:rsidRPr="0023450B">
        <w:rPr>
          <w:rFonts w:ascii="Times New Roman" w:hAnsi="Times New Roman"/>
          <w:b/>
        </w:rPr>
        <w:t>Типовые задачи применения универсальных учебных действий</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roofErr w:type="gramStart"/>
      <w:r w:rsidRPr="0023450B">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Различаются два типа заданий, связанных с УУД:</w:t>
      </w:r>
    </w:p>
    <w:p w:rsidR="00B540EE" w:rsidRPr="0023450B" w:rsidRDefault="00B540EE" w:rsidP="00463E4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задания, позволяющие в рамках образовательного процесса сформировать УУД;</w:t>
      </w:r>
    </w:p>
    <w:p w:rsidR="00B540EE" w:rsidRPr="0023450B" w:rsidRDefault="00B540EE" w:rsidP="00463E4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задания, позволяющие диагностировать уровень сформированности УУД.</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23450B">
        <w:rPr>
          <w:rFonts w:ascii="Times New Roman" w:hAnsi="Times New Roman"/>
        </w:rPr>
        <w:t>разным</w:t>
      </w:r>
      <w:proofErr w:type="gramEnd"/>
      <w:r w:rsidRPr="0023450B">
        <w:rPr>
          <w:rFonts w:ascii="Times New Roman" w:hAnsi="Times New Roman"/>
        </w:rPr>
        <w:t>.</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В основной </w:t>
      </w:r>
      <w:proofErr w:type="gramStart"/>
      <w:r w:rsidRPr="0023450B">
        <w:rPr>
          <w:rFonts w:ascii="Times New Roman" w:hAnsi="Times New Roman"/>
        </w:rPr>
        <w:t>школе</w:t>
      </w:r>
      <w:proofErr w:type="gramEnd"/>
      <w:r w:rsidRPr="0023450B">
        <w:rPr>
          <w:rFonts w:ascii="Times New Roman" w:hAnsi="Times New Roman"/>
        </w:rPr>
        <w:t xml:space="preserve"> возможно использовать в том числе следующие типы задач:</w:t>
      </w:r>
    </w:p>
    <w:p w:rsidR="00B540EE" w:rsidRPr="0023450B" w:rsidRDefault="0021451B"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1</w:t>
      </w:r>
      <w:r w:rsidR="00B540EE" w:rsidRPr="0023450B">
        <w:rPr>
          <w:rFonts w:ascii="Times New Roman" w:hAnsi="Times New Roman"/>
        </w:rPr>
        <w:t xml:space="preserve">. Задачи, формирующие коммуникативные </w:t>
      </w:r>
      <w:r w:rsidR="00A428B9" w:rsidRPr="0023450B">
        <w:rPr>
          <w:rFonts w:ascii="Times New Roman" w:hAnsi="Times New Roman"/>
        </w:rPr>
        <w:t>УУД</w:t>
      </w:r>
      <w:r w:rsidR="00B540EE" w:rsidRPr="0023450B">
        <w:rPr>
          <w:rFonts w:ascii="Times New Roman" w:hAnsi="Times New Roman"/>
        </w:rPr>
        <w:t>:</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на учет позиции партнера;</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на организацию и осуществление сотрудничества;</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на передачу информации и отображение предметного содержания;</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тренинги коммуникативных навыков;</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ролевые игры.</w:t>
      </w:r>
    </w:p>
    <w:p w:rsidR="00B540EE" w:rsidRPr="0023450B" w:rsidRDefault="0021451B"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2</w:t>
      </w:r>
      <w:r w:rsidR="00B540EE" w:rsidRPr="0023450B">
        <w:rPr>
          <w:rFonts w:ascii="Times New Roman" w:hAnsi="Times New Roman"/>
        </w:rPr>
        <w:t xml:space="preserve">. Задачи, формирующие познавательные </w:t>
      </w:r>
      <w:r w:rsidR="00A428B9" w:rsidRPr="0023450B">
        <w:rPr>
          <w:rFonts w:ascii="Times New Roman" w:hAnsi="Times New Roman"/>
        </w:rPr>
        <w:t>УУД</w:t>
      </w:r>
      <w:r w:rsidRPr="0023450B">
        <w:rPr>
          <w:rFonts w:ascii="Times New Roman" w:hAnsi="Times New Roman"/>
        </w:rPr>
        <w:t>:</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проекты на выстраивание стратегии поиска решения задач;</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задачи на сериацию, сравнение, оценивание;</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проведение эмпирического исследования;</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lastRenderedPageBreak/>
        <w:t>проведение теоретического исследования;</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смысловое чтение.</w:t>
      </w:r>
    </w:p>
    <w:p w:rsidR="00B540EE" w:rsidRPr="0023450B" w:rsidRDefault="0021451B"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3</w:t>
      </w:r>
      <w:r w:rsidR="00B540EE" w:rsidRPr="0023450B">
        <w:rPr>
          <w:rFonts w:ascii="Times New Roman" w:hAnsi="Times New Roman"/>
        </w:rPr>
        <w:t xml:space="preserve">. Задачи, формирующие регулятивные </w:t>
      </w:r>
      <w:r w:rsidR="00A428B9" w:rsidRPr="0023450B">
        <w:rPr>
          <w:rFonts w:ascii="Times New Roman" w:hAnsi="Times New Roman"/>
        </w:rPr>
        <w:t>УУД</w:t>
      </w:r>
      <w:r w:rsidR="00B540EE" w:rsidRPr="0023450B">
        <w:rPr>
          <w:rFonts w:ascii="Times New Roman" w:hAnsi="Times New Roman"/>
        </w:rPr>
        <w:t>:</w:t>
      </w:r>
    </w:p>
    <w:p w:rsidR="00B540EE" w:rsidRPr="0023450B" w:rsidRDefault="00B540EE"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на планирование;</w:t>
      </w:r>
    </w:p>
    <w:p w:rsidR="00B540EE" w:rsidRPr="0023450B" w:rsidRDefault="0021451B"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на </w:t>
      </w:r>
      <w:r w:rsidR="00B540EE" w:rsidRPr="0023450B">
        <w:rPr>
          <w:rFonts w:ascii="Times New Roman" w:hAnsi="Times New Roman"/>
        </w:rPr>
        <w:t>ориентировку в ситуации;</w:t>
      </w:r>
    </w:p>
    <w:p w:rsidR="00B540EE" w:rsidRPr="0023450B" w:rsidRDefault="0021451B"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на </w:t>
      </w:r>
      <w:r w:rsidR="00B540EE" w:rsidRPr="0023450B">
        <w:rPr>
          <w:rFonts w:ascii="Times New Roman" w:hAnsi="Times New Roman"/>
        </w:rPr>
        <w:t>прогнозирование;</w:t>
      </w:r>
    </w:p>
    <w:p w:rsidR="00B540EE" w:rsidRPr="0023450B" w:rsidRDefault="0021451B"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на </w:t>
      </w:r>
      <w:r w:rsidR="00B540EE" w:rsidRPr="0023450B">
        <w:rPr>
          <w:rFonts w:ascii="Times New Roman" w:hAnsi="Times New Roman"/>
        </w:rPr>
        <w:t>целеполагание;</w:t>
      </w:r>
    </w:p>
    <w:p w:rsidR="00B540EE" w:rsidRPr="0023450B" w:rsidRDefault="0021451B"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на </w:t>
      </w:r>
      <w:r w:rsidR="00B540EE" w:rsidRPr="0023450B">
        <w:rPr>
          <w:rFonts w:ascii="Times New Roman" w:hAnsi="Times New Roman"/>
        </w:rPr>
        <w:t>принятие решения;</w:t>
      </w:r>
    </w:p>
    <w:p w:rsidR="00B540EE" w:rsidRPr="0023450B" w:rsidRDefault="0021451B" w:rsidP="00463E4B">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на </w:t>
      </w:r>
      <w:r w:rsidR="00B540EE" w:rsidRPr="0023450B">
        <w:rPr>
          <w:rFonts w:ascii="Times New Roman" w:hAnsi="Times New Roman"/>
        </w:rPr>
        <w:t>самоконтроль.</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roofErr w:type="gramStart"/>
      <w:r w:rsidRPr="0023450B">
        <w:rPr>
          <w:rFonts w:ascii="Times New Roman" w:hAnsi="Times New Roman"/>
        </w:rPr>
        <w:t xml:space="preserve">Развитию регулятивных </w:t>
      </w:r>
      <w:r w:rsidR="00A428B9" w:rsidRPr="0023450B">
        <w:rPr>
          <w:rFonts w:ascii="Times New Roman" w:hAnsi="Times New Roman"/>
        </w:rPr>
        <w:t>УУД</w:t>
      </w:r>
      <w:r w:rsidRPr="0023450B">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23450B">
        <w:rPr>
          <w:rFonts w:ascii="Times New Roman" w:hAnsi="Times New Roman"/>
        </w:rPr>
        <w:t>УУД</w:t>
      </w:r>
      <w:r w:rsidRPr="0023450B">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23450B">
        <w:rPr>
          <w:rFonts w:ascii="Times New Roman" w:hAnsi="Times New Roman"/>
        </w:rPr>
        <w:t>результативности</w:t>
      </w:r>
      <w:proofErr w:type="gramEnd"/>
      <w:r w:rsidRPr="0023450B">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23450B" w:rsidRDefault="00B540EE" w:rsidP="00B13446">
      <w:pPr>
        <w:pStyle w:val="a7"/>
        <w:widowControl w:val="0"/>
        <w:tabs>
          <w:tab w:val="left" w:pos="567"/>
        </w:tabs>
        <w:spacing w:before="0" w:beforeAutospacing="0" w:after="0" w:afterAutospacing="0"/>
        <w:ind w:firstLine="709"/>
        <w:jc w:val="center"/>
        <w:rPr>
          <w:rFonts w:ascii="Times New Roman" w:hAnsi="Times New Roman"/>
        </w:rPr>
      </w:pPr>
    </w:p>
    <w:p w:rsidR="00C66CE5" w:rsidRPr="0023450B" w:rsidRDefault="0021451B"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2.1.5. </w:t>
      </w:r>
      <w:r w:rsidR="00C66CE5" w:rsidRPr="0023450B">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23450B">
        <w:rPr>
          <w:rFonts w:ascii="Times New Roman" w:hAnsi="Times New Roman"/>
          <w:b/>
        </w:rPr>
        <w:t>ИКТ-компетенций</w:t>
      </w:r>
      <w:proofErr w:type="gramEnd"/>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23450B">
        <w:rPr>
          <w:rFonts w:ascii="Times New Roman" w:hAnsi="Times New Roman"/>
        </w:rPr>
        <w:t>при получении</w:t>
      </w:r>
      <w:r w:rsidRPr="0023450B">
        <w:rPr>
          <w:rFonts w:ascii="Times New Roman" w:hAnsi="Times New Roman"/>
        </w:rPr>
        <w:t xml:space="preserve"> основного общего образования.</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Специфика</w:t>
      </w:r>
      <w:r w:rsidRPr="0023450B">
        <w:rPr>
          <w:rFonts w:ascii="Times New Roman" w:hAnsi="Times New Roman"/>
          <w:b/>
          <w:bCs/>
        </w:rPr>
        <w:t xml:space="preserve"> проектной деятельности </w:t>
      </w:r>
      <w:proofErr w:type="gramStart"/>
      <w:r w:rsidRPr="0023450B">
        <w:rPr>
          <w:rFonts w:ascii="Times New Roman" w:hAnsi="Times New Roman"/>
          <w:b/>
          <w:bCs/>
        </w:rPr>
        <w:t>обучающихся</w:t>
      </w:r>
      <w:proofErr w:type="gramEnd"/>
      <w:r w:rsidRPr="0023450B">
        <w:rPr>
          <w:rFonts w:ascii="Times New Roman" w:hAnsi="Times New Roman"/>
          <w:b/>
          <w:bCs/>
        </w:rPr>
        <w:t xml:space="preserve"> </w:t>
      </w:r>
      <w:r w:rsidRPr="0023450B">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23450B">
        <w:rPr>
          <w:rFonts w:ascii="Times New Roman" w:hAnsi="Times New Roman"/>
        </w:rPr>
        <w:t xml:space="preserve"> и </w:t>
      </w:r>
      <w:r w:rsidRPr="0023450B">
        <w:rPr>
          <w:rFonts w:ascii="Times New Roman" w:hAnsi="Times New Roman"/>
        </w:rPr>
        <w:t>ориентирована на формирование и развитие метапредметных и личностных результатов обучающихся.</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lastRenderedPageBreak/>
        <w:t xml:space="preserve">Особенностью </w:t>
      </w:r>
      <w:r w:rsidRPr="0023450B">
        <w:rPr>
          <w:rFonts w:ascii="Times New Roman" w:hAnsi="Times New Roman"/>
          <w:b/>
          <w:bCs/>
        </w:rPr>
        <w:t xml:space="preserve">учебно-исследовательской деятельности </w:t>
      </w:r>
      <w:r w:rsidRPr="0023450B">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Учебно-исследовательская работа учащихся может быть организована по двум направлениям:</w:t>
      </w:r>
    </w:p>
    <w:p w:rsidR="00B540EE" w:rsidRPr="0023450B" w:rsidRDefault="00B540EE" w:rsidP="00B13446">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23450B" w:rsidRDefault="00B540EE" w:rsidP="00B13446">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23450B">
        <w:rPr>
          <w:rFonts w:ascii="Times New Roman" w:hAnsi="Times New Roman"/>
        </w:rPr>
        <w:t xml:space="preserve"> и </w:t>
      </w:r>
      <w:r w:rsidRPr="0023450B">
        <w:rPr>
          <w:rFonts w:ascii="Times New Roman" w:hAnsi="Times New Roman"/>
        </w:rPr>
        <w:t>др.</w:t>
      </w:r>
    </w:p>
    <w:p w:rsidR="00B540EE" w:rsidRPr="0023450B" w:rsidRDefault="00E5382A"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У</w:t>
      </w:r>
      <w:r w:rsidR="00B540EE" w:rsidRPr="0023450B">
        <w:rPr>
          <w:rFonts w:ascii="Times New Roman" w:hAnsi="Times New Roman"/>
        </w:rPr>
        <w:t xml:space="preserve">чебно-исследовательская и проектная деятельность обучающихся может </w:t>
      </w:r>
      <w:proofErr w:type="gramStart"/>
      <w:r w:rsidR="00B540EE" w:rsidRPr="0023450B">
        <w:rPr>
          <w:rFonts w:ascii="Times New Roman" w:hAnsi="Times New Roman"/>
        </w:rPr>
        <w:t>проводиться</w:t>
      </w:r>
      <w:proofErr w:type="gramEnd"/>
      <w:r w:rsidR="00B540EE" w:rsidRPr="0023450B">
        <w:rPr>
          <w:rFonts w:ascii="Times New Roman" w:hAnsi="Times New Roman"/>
        </w:rPr>
        <w:t xml:space="preserve"> в том числе по таким направлениям, как:</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исследовательское;</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инженерное;</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прикладное;</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информационное;</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социальное;</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игровое;</w:t>
      </w:r>
    </w:p>
    <w:p w:rsidR="00B540EE" w:rsidRPr="0023450B" w:rsidRDefault="00B540EE" w:rsidP="00463E4B">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творческое.</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roofErr w:type="gramStart"/>
      <w:r w:rsidRPr="0023450B">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roofErr w:type="gramStart"/>
      <w:r w:rsidRPr="0023450B">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Особое значение для развития УУД в основной школе имеет </w:t>
      </w:r>
      <w:proofErr w:type="gramStart"/>
      <w:r w:rsidRPr="0023450B">
        <w:rPr>
          <w:rFonts w:ascii="Times New Roman" w:hAnsi="Times New Roman"/>
        </w:rPr>
        <w:t>индивидуальный проект</w:t>
      </w:r>
      <w:proofErr w:type="gramEnd"/>
      <w:r w:rsidRPr="0023450B">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23450B">
        <w:rPr>
          <w:rFonts w:ascii="Times New Roman" w:hAnsi="Times New Roman"/>
        </w:rPr>
        <w:t>–</w:t>
      </w:r>
      <w:r w:rsidR="007D62DE" w:rsidRPr="0023450B">
        <w:rPr>
          <w:rFonts w:ascii="Times New Roman" w:hAnsi="Times New Roman"/>
        </w:rPr>
        <w:t>(</w:t>
      </w:r>
      <w:proofErr w:type="gramEnd"/>
      <w:r w:rsidRPr="0023450B">
        <w:rPr>
          <w:rFonts w:ascii="Times New Roman" w:hAnsi="Times New Roman"/>
        </w:rPr>
        <w:t>автор проекта</w:t>
      </w:r>
      <w:r w:rsidR="007D62DE" w:rsidRPr="0023450B">
        <w:rPr>
          <w:rFonts w:ascii="Times New Roman" w:hAnsi="Times New Roman"/>
        </w:rPr>
        <w:t>)</w:t>
      </w:r>
      <w:r w:rsidRPr="0023450B">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23450B">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учебный эксперимент, который позволяет организовать освоение таких элементов исследовательской деятельности, как </w:t>
      </w:r>
      <w:r w:rsidRPr="0023450B">
        <w:rPr>
          <w:rFonts w:ascii="Times New Roman" w:hAnsi="Times New Roman"/>
        </w:rPr>
        <w:lastRenderedPageBreak/>
        <w:t>планирование и проведение эксперимента, обработка и анализ его результатов;</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исследовательская практика </w:t>
      </w:r>
      <w:proofErr w:type="gramStart"/>
      <w:r w:rsidRPr="0023450B">
        <w:rPr>
          <w:rFonts w:ascii="Times New Roman" w:hAnsi="Times New Roman"/>
        </w:rPr>
        <w:t>обучающихся</w:t>
      </w:r>
      <w:proofErr w:type="gramEnd"/>
      <w:r w:rsidRPr="0023450B">
        <w:rPr>
          <w:rFonts w:ascii="Times New Roman" w:hAnsi="Times New Roman"/>
        </w:rPr>
        <w:t>;</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23450B">
        <w:rPr>
          <w:rFonts w:ascii="Times New Roman" w:hAnsi="Times New Roman"/>
        </w:rPr>
        <w:t>обучающихся</w:t>
      </w:r>
      <w:proofErr w:type="gramEnd"/>
      <w:r w:rsidRPr="0023450B">
        <w:rPr>
          <w:rFonts w:ascii="Times New Roman" w:hAnsi="Times New Roman"/>
        </w:rPr>
        <w:t>;</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ученическое научно-исследовательское общество– </w:t>
      </w:r>
      <w:proofErr w:type="gramStart"/>
      <w:r w:rsidRPr="0023450B">
        <w:rPr>
          <w:rFonts w:ascii="Times New Roman" w:hAnsi="Times New Roman"/>
        </w:rPr>
        <w:t>фо</w:t>
      </w:r>
      <w:proofErr w:type="gramEnd"/>
      <w:r w:rsidRPr="0023450B">
        <w:rPr>
          <w:rFonts w:ascii="Times New Roman" w:hAnsi="Times New Roman"/>
        </w:rPr>
        <w:t xml:space="preserve">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23450B">
        <w:rPr>
          <w:rFonts w:ascii="Times New Roman" w:hAnsi="Times New Roman"/>
        </w:rPr>
        <w:t xml:space="preserve">включает </w:t>
      </w:r>
      <w:r w:rsidRPr="0023450B">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23450B" w:rsidRDefault="00B540EE" w:rsidP="00B1344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Среди возможных форм представления результатов проектной деятельности можно выделить следующи</w:t>
      </w:r>
      <w:r w:rsidR="007D62DE" w:rsidRPr="0023450B">
        <w:rPr>
          <w:rFonts w:ascii="Times New Roman" w:hAnsi="Times New Roman"/>
        </w:rPr>
        <w:t>е</w:t>
      </w:r>
      <w:r w:rsidRPr="0023450B">
        <w:rPr>
          <w:rFonts w:ascii="Times New Roman" w:hAnsi="Times New Roman"/>
        </w:rPr>
        <w:t>:</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макеты, модели, рабочие установки, схемы, </w:t>
      </w:r>
      <w:proofErr w:type="gramStart"/>
      <w:r w:rsidRPr="0023450B">
        <w:rPr>
          <w:rFonts w:ascii="Times New Roman" w:hAnsi="Times New Roman"/>
        </w:rPr>
        <w:t>план-карт</w:t>
      </w:r>
      <w:r w:rsidR="007D62DE" w:rsidRPr="0023450B">
        <w:rPr>
          <w:rFonts w:ascii="Times New Roman" w:hAnsi="Times New Roman"/>
        </w:rPr>
        <w:t>ы</w:t>
      </w:r>
      <w:proofErr w:type="gramEnd"/>
      <w:r w:rsidRPr="0023450B">
        <w:rPr>
          <w:rFonts w:ascii="Times New Roman" w:hAnsi="Times New Roman"/>
        </w:rPr>
        <w:t>;</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постеры, презентации;</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альбомы, буклеты, брошюры, книги;</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реконструкции событий;</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эссе, рассказы, стихи, рисунки;</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результаты исследовательских экспедиций, обработки архивов и мемуаров;</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документальные фильмы, мультфильмы;</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выставки, игры, тематические вечера, концерты;</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сценарии мероприятий;</w:t>
      </w:r>
    </w:p>
    <w:p w:rsidR="00B540EE" w:rsidRPr="0023450B" w:rsidRDefault="00B540EE" w:rsidP="00463E4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веб-сайты, программное обеспечение, компакт-диски (или другие цифровые носители) и др.</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Итоги учебно-исследовательской деятельности могут </w:t>
      </w:r>
      <w:proofErr w:type="gramStart"/>
      <w:r w:rsidRPr="0023450B">
        <w:rPr>
          <w:rFonts w:ascii="Times New Roman" w:hAnsi="Times New Roman"/>
        </w:rPr>
        <w:t>быть</w:t>
      </w:r>
      <w:proofErr w:type="gramEnd"/>
      <w:r w:rsidRPr="0023450B">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23450B" w:rsidRDefault="00B540EE" w:rsidP="00B13446">
      <w:pPr>
        <w:pStyle w:val="a7"/>
        <w:widowControl w:val="0"/>
        <w:tabs>
          <w:tab w:val="left" w:pos="567"/>
        </w:tabs>
        <w:spacing w:before="0" w:beforeAutospacing="0" w:after="0" w:afterAutospacing="0"/>
        <w:jc w:val="both"/>
        <w:rPr>
          <w:rFonts w:ascii="Times New Roman" w:hAnsi="Times New Roman"/>
        </w:rPr>
      </w:pPr>
    </w:p>
    <w:p w:rsidR="00B540EE" w:rsidRPr="0023450B" w:rsidRDefault="0021451B"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2.1.6. </w:t>
      </w:r>
      <w:r w:rsidR="00B540EE" w:rsidRPr="0023450B">
        <w:rPr>
          <w:rFonts w:ascii="Times New Roman" w:hAnsi="Times New Roman"/>
          <w:b/>
        </w:rPr>
        <w:t xml:space="preserve">Описание содержания, видов и форм организации учебной деятельности по развитию </w:t>
      </w:r>
      <w:r w:rsidR="00B46327" w:rsidRPr="0023450B">
        <w:rPr>
          <w:rFonts w:ascii="Times New Roman" w:hAnsi="Times New Roman"/>
          <w:b/>
        </w:rPr>
        <w:t>информационно-коммуникационных технологий</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lastRenderedPageBreak/>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23450B">
        <w:rPr>
          <w:rFonts w:ascii="Times New Roman" w:hAnsi="Times New Roman"/>
        </w:rPr>
        <w:t xml:space="preserve"> (ИКТ)</w:t>
      </w:r>
      <w:r w:rsidRPr="0023450B">
        <w:rPr>
          <w:rFonts w:ascii="Times New Roman" w:hAnsi="Times New Roman"/>
        </w:rPr>
        <w:t xml:space="preserve">. </w:t>
      </w:r>
      <w:r w:rsidR="00E5382A" w:rsidRPr="0023450B">
        <w:rPr>
          <w:rFonts w:ascii="Times New Roman" w:hAnsi="Times New Roman"/>
        </w:rPr>
        <w:t>П</w:t>
      </w:r>
      <w:r w:rsidRPr="0023450B">
        <w:rPr>
          <w:rFonts w:ascii="Times New Roman" w:hAnsi="Times New Roman"/>
        </w:rPr>
        <w:t xml:space="preserve">рограмма развития УУД должна обеспечивать в структуре </w:t>
      </w:r>
      <w:proofErr w:type="gramStart"/>
      <w:r w:rsidRPr="0023450B">
        <w:rPr>
          <w:rFonts w:ascii="Times New Roman" w:hAnsi="Times New Roman"/>
        </w:rPr>
        <w:t>ИКТ-компетенции</w:t>
      </w:r>
      <w:proofErr w:type="gramEnd"/>
      <w:r w:rsidRPr="0023450B">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В настоящее время значительно присутствие </w:t>
      </w:r>
      <w:proofErr w:type="gramStart"/>
      <w:r w:rsidRPr="0023450B">
        <w:rPr>
          <w:rFonts w:ascii="Times New Roman" w:hAnsi="Times New Roman"/>
        </w:rPr>
        <w:t>компьютерных</w:t>
      </w:r>
      <w:proofErr w:type="gramEnd"/>
      <w:r w:rsidRPr="0023450B">
        <w:rPr>
          <w:rFonts w:ascii="Times New Roman" w:hAnsi="Times New Roman"/>
        </w:rPr>
        <w:t xml:space="preserve"> и </w:t>
      </w:r>
      <w:r w:rsidR="00B46327" w:rsidRPr="0023450B">
        <w:rPr>
          <w:rFonts w:ascii="Times New Roman" w:hAnsi="Times New Roman"/>
        </w:rPr>
        <w:t>интернет</w:t>
      </w:r>
      <w:r w:rsidRPr="0023450B">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23450B">
        <w:rPr>
          <w:rFonts w:ascii="Times New Roman" w:hAnsi="Times New Roman"/>
        </w:rPr>
        <w:t>обучающийся</w:t>
      </w:r>
      <w:proofErr w:type="gramEnd"/>
      <w:r w:rsidRPr="0023450B">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23450B">
        <w:rPr>
          <w:rFonts w:ascii="Times New Roman" w:hAnsi="Times New Roman"/>
        </w:rPr>
        <w:t>ИКТ-компетенций</w:t>
      </w:r>
      <w:proofErr w:type="gramEnd"/>
      <w:r w:rsidRPr="0023450B">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23450B">
        <w:rPr>
          <w:rFonts w:ascii="Times New Roman" w:hAnsi="Times New Roman"/>
        </w:rPr>
        <w:t>ИКТ-компетенций</w:t>
      </w:r>
      <w:proofErr w:type="gramEnd"/>
      <w:r w:rsidRPr="0023450B">
        <w:rPr>
          <w:rFonts w:ascii="Times New Roman" w:hAnsi="Times New Roman"/>
        </w:rPr>
        <w:t xml:space="preserve">. </w:t>
      </w:r>
    </w:p>
    <w:p w:rsidR="00B540EE" w:rsidRPr="0023450B" w:rsidRDefault="0021451B"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Н</w:t>
      </w:r>
      <w:r w:rsidR="00B540EE" w:rsidRPr="0023450B">
        <w:rPr>
          <w:rFonts w:ascii="Times New Roman" w:hAnsi="Times New Roman"/>
        </w:rPr>
        <w:t>еобходимо указать возможные виды и формы организации учебной деятельности</w:t>
      </w:r>
      <w:r w:rsidRPr="0023450B">
        <w:rPr>
          <w:rFonts w:ascii="Times New Roman" w:hAnsi="Times New Roman"/>
        </w:rPr>
        <w:t xml:space="preserve">, позволяющие эффктивно </w:t>
      </w:r>
      <w:r w:rsidR="00667803" w:rsidRPr="0023450B">
        <w:rPr>
          <w:rFonts w:ascii="Times New Roman" w:hAnsi="Times New Roman"/>
        </w:rPr>
        <w:t>реализовывать данное направление</w:t>
      </w:r>
      <w:r w:rsidR="00B540EE" w:rsidRPr="0023450B">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23450B">
        <w:rPr>
          <w:rFonts w:ascii="Times New Roman" w:hAnsi="Times New Roman"/>
        </w:rPr>
        <w:t>ИКТ-компетенции</w:t>
      </w:r>
      <w:proofErr w:type="gramEnd"/>
      <w:r w:rsidR="00B540EE" w:rsidRPr="0023450B">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23450B" w:rsidRDefault="00B46327"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О</w:t>
      </w:r>
      <w:r w:rsidR="00B540EE" w:rsidRPr="0023450B">
        <w:rPr>
          <w:rFonts w:ascii="Times New Roman" w:hAnsi="Times New Roman"/>
        </w:rPr>
        <w:t>сновны</w:t>
      </w:r>
      <w:r w:rsidRPr="0023450B">
        <w:rPr>
          <w:rFonts w:ascii="Times New Roman" w:hAnsi="Times New Roman"/>
        </w:rPr>
        <w:t>е</w:t>
      </w:r>
      <w:r w:rsidR="00B540EE" w:rsidRPr="0023450B">
        <w:rPr>
          <w:rFonts w:ascii="Times New Roman" w:hAnsi="Times New Roman"/>
        </w:rPr>
        <w:t xml:space="preserve"> форм</w:t>
      </w:r>
      <w:r w:rsidRPr="0023450B">
        <w:rPr>
          <w:rFonts w:ascii="Times New Roman" w:hAnsi="Times New Roman"/>
        </w:rPr>
        <w:t>ы</w:t>
      </w:r>
      <w:r w:rsidR="00B540EE" w:rsidRPr="0023450B">
        <w:rPr>
          <w:rFonts w:ascii="Times New Roman" w:hAnsi="Times New Roman"/>
        </w:rPr>
        <w:t xml:space="preserve"> организации учебной деятельности по формированию ИКТ-компетенции </w:t>
      </w:r>
      <w:proofErr w:type="gramStart"/>
      <w:r w:rsidR="00B540EE" w:rsidRPr="0023450B">
        <w:rPr>
          <w:rFonts w:ascii="Times New Roman" w:hAnsi="Times New Roman"/>
        </w:rPr>
        <w:t>обучающихся</w:t>
      </w:r>
      <w:proofErr w:type="gramEnd"/>
      <w:r w:rsidR="00B540EE" w:rsidRPr="0023450B">
        <w:rPr>
          <w:rFonts w:ascii="Times New Roman" w:hAnsi="Times New Roman"/>
        </w:rPr>
        <w:t xml:space="preserve"> </w:t>
      </w:r>
      <w:r w:rsidRPr="0023450B">
        <w:rPr>
          <w:rFonts w:ascii="Times New Roman" w:hAnsi="Times New Roman"/>
        </w:rPr>
        <w:t xml:space="preserve">могут </w:t>
      </w:r>
      <w:r w:rsidR="00B540EE" w:rsidRPr="0023450B">
        <w:rPr>
          <w:rFonts w:ascii="Times New Roman" w:hAnsi="Times New Roman"/>
        </w:rPr>
        <w:t>включить:</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уроки по информатике и другим предметам;</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факультативы;</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кружки;</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интегративные межпредметные проекты;</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внеурочные и внешкольные активности.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23450B">
        <w:rPr>
          <w:rFonts w:ascii="Times New Roman" w:hAnsi="Times New Roman"/>
        </w:rPr>
        <w:t>выделить</w:t>
      </w:r>
      <w:proofErr w:type="gramEnd"/>
      <w:r w:rsidRPr="0023450B">
        <w:rPr>
          <w:rFonts w:ascii="Times New Roman" w:hAnsi="Times New Roman"/>
        </w:rPr>
        <w:t xml:space="preserve"> в том числе такие, как: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создание и редактирование текстов;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создание и редактирование электронных таблиц;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использование сре</w:t>
      </w:r>
      <w:proofErr w:type="gramStart"/>
      <w:r w:rsidRPr="0023450B">
        <w:rPr>
          <w:rFonts w:ascii="Times New Roman" w:hAnsi="Times New Roman"/>
        </w:rPr>
        <w:t>дств дл</w:t>
      </w:r>
      <w:proofErr w:type="gramEnd"/>
      <w:r w:rsidRPr="0023450B">
        <w:rPr>
          <w:rFonts w:ascii="Times New Roman" w:hAnsi="Times New Roman"/>
        </w:rPr>
        <w:t xml:space="preserve">я построения диаграмм, графиков, блок-схем, других графических объектов;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создание и редактирование презентаций;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создание и редактирование графики и фото;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создание и редактирование видео;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создание музыкальных и звуковых объектов;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поиск и анализ информации в Интернете;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моделирование, проектирование и управление;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математическая обработка и визуализация данных; </w:t>
      </w:r>
    </w:p>
    <w:p w:rsidR="00B540EE" w:rsidRPr="0023450B"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создание</w:t>
      </w:r>
      <w:r w:rsidR="00B46327" w:rsidRPr="0023450B">
        <w:rPr>
          <w:rFonts w:ascii="Times New Roman" w:hAnsi="Times New Roman"/>
        </w:rPr>
        <w:t xml:space="preserve"> веб</w:t>
      </w:r>
      <w:r w:rsidRPr="0023450B">
        <w:rPr>
          <w:rFonts w:ascii="Times New Roman" w:hAnsi="Times New Roman"/>
        </w:rPr>
        <w:t xml:space="preserve">-страниц и сайтов; </w:t>
      </w:r>
    </w:p>
    <w:p w:rsidR="00B540EE" w:rsidRDefault="00B540EE" w:rsidP="00463E4B">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lastRenderedPageBreak/>
        <w:t>сетевая коммуникация между учениками и (или) учителем.</w:t>
      </w:r>
    </w:p>
    <w:p w:rsidR="00A44158" w:rsidRDefault="00A44158" w:rsidP="00A44158">
      <w:pPr>
        <w:pStyle w:val="a9"/>
        <w:ind w:left="1429"/>
        <w:rPr>
          <w:b/>
          <w:bCs/>
          <w:i/>
          <w:iCs/>
        </w:rPr>
      </w:pPr>
    </w:p>
    <w:p w:rsidR="00A44158" w:rsidRPr="00A44158" w:rsidRDefault="00A44158" w:rsidP="00A44158">
      <w:pPr>
        <w:pStyle w:val="a9"/>
        <w:ind w:left="1429"/>
        <w:rPr>
          <w:rFonts w:ascii="Times New Roman" w:hAnsi="Times New Roman"/>
          <w:b/>
          <w:bCs/>
          <w:i/>
          <w:iCs/>
        </w:rPr>
      </w:pPr>
      <w:r w:rsidRPr="00A44158">
        <w:rPr>
          <w:rFonts w:ascii="Times New Roman" w:hAnsi="Times New Roman"/>
          <w:b/>
          <w:bCs/>
          <w:i/>
          <w:iCs/>
        </w:rPr>
        <w:t xml:space="preserve">Формы организации учебной и внеучебной деятельности для формирования ИКТ-компетентности </w:t>
      </w:r>
      <w:proofErr w:type="gramStart"/>
      <w:r w:rsidRPr="00A44158">
        <w:rPr>
          <w:rFonts w:ascii="Times New Roman" w:hAnsi="Times New Roman"/>
          <w:b/>
          <w:bCs/>
          <w:i/>
          <w:iCs/>
        </w:rPr>
        <w:t>обучающихся</w:t>
      </w:r>
      <w:proofErr w:type="gramEnd"/>
      <w:r w:rsidRPr="00A44158">
        <w:rPr>
          <w:rFonts w:ascii="Times New Roman" w:hAnsi="Times New Roman"/>
          <w:b/>
          <w:bCs/>
          <w:i/>
          <w:iCs/>
        </w:rPr>
        <w:t>:</w:t>
      </w:r>
    </w:p>
    <w:p w:rsidR="00A44158" w:rsidRPr="00A44158" w:rsidRDefault="00A44158" w:rsidP="00A44158">
      <w:pPr>
        <w:pStyle w:val="a9"/>
        <w:ind w:left="1429"/>
        <w:rPr>
          <w:rFonts w:ascii="Times New Roman" w:hAnsi="Times New Roman"/>
        </w:rPr>
      </w:pPr>
    </w:p>
    <w:tbl>
      <w:tblPr>
        <w:tblW w:w="5119" w:type="pct"/>
        <w:tblBorders>
          <w:top w:val="single" w:sz="8" w:space="0" w:color="000000"/>
          <w:left w:val="single" w:sz="8" w:space="0" w:color="000000"/>
          <w:bottom w:val="single" w:sz="8" w:space="0" w:color="000000"/>
          <w:right w:val="single" w:sz="8" w:space="0" w:color="000000"/>
        </w:tblBorders>
        <w:tblLayout w:type="fixed"/>
        <w:tblLook w:val="0000"/>
      </w:tblPr>
      <w:tblGrid>
        <w:gridCol w:w="1830"/>
        <w:gridCol w:w="1942"/>
        <w:gridCol w:w="2723"/>
        <w:gridCol w:w="1945"/>
        <w:gridCol w:w="2135"/>
        <w:gridCol w:w="1945"/>
        <w:gridCol w:w="2328"/>
      </w:tblGrid>
      <w:tr w:rsidR="00A44158" w:rsidRPr="00A44158" w:rsidTr="008C500D">
        <w:tc>
          <w:tcPr>
            <w:tcW w:w="616" w:type="pct"/>
            <w:tcBorders>
              <w:top w:val="single" w:sz="8" w:space="0" w:color="000000"/>
              <w:left w:val="single" w:sz="8" w:space="0" w:color="000000"/>
              <w:bottom w:val="single" w:sz="8" w:space="0" w:color="000000"/>
              <w:right w:val="single" w:sz="8" w:space="0" w:color="000000"/>
            </w:tcBorders>
          </w:tcPr>
          <w:p w:rsidR="00A44158" w:rsidRPr="00A44158" w:rsidRDefault="00A44158" w:rsidP="00A44158">
            <w:pPr>
              <w:pStyle w:val="aff2"/>
              <w:snapToGrid w:val="0"/>
              <w:jc w:val="center"/>
              <w:rPr>
                <w:rFonts w:cs="Times New Roman"/>
              </w:rPr>
            </w:pPr>
          </w:p>
        </w:tc>
        <w:tc>
          <w:tcPr>
            <w:tcW w:w="2226" w:type="pct"/>
            <w:gridSpan w:val="3"/>
            <w:tcBorders>
              <w:top w:val="single" w:sz="8" w:space="0" w:color="000000"/>
              <w:bottom w:val="single" w:sz="8" w:space="0" w:color="000000"/>
            </w:tcBorders>
          </w:tcPr>
          <w:p w:rsidR="00A44158" w:rsidRPr="00A44158" w:rsidRDefault="00A44158" w:rsidP="00A44158">
            <w:pPr>
              <w:pStyle w:val="aff2"/>
              <w:snapToGrid w:val="0"/>
              <w:jc w:val="center"/>
              <w:rPr>
                <w:rFonts w:cs="Times New Roman"/>
                <w:b/>
                <w:i/>
              </w:rPr>
            </w:pPr>
            <w:r w:rsidRPr="00A44158">
              <w:rPr>
                <w:rFonts w:cs="Times New Roman"/>
                <w:b/>
                <w:i/>
              </w:rPr>
              <w:t>Учебная деятельность</w:t>
            </w:r>
          </w:p>
        </w:tc>
        <w:tc>
          <w:tcPr>
            <w:tcW w:w="2159" w:type="pct"/>
            <w:gridSpan w:val="3"/>
            <w:tcBorders>
              <w:top w:val="single" w:sz="8" w:space="0" w:color="000000"/>
              <w:left w:val="single" w:sz="8" w:space="0" w:color="000000"/>
              <w:bottom w:val="single" w:sz="8" w:space="0" w:color="000000"/>
              <w:right w:val="single" w:sz="8" w:space="0" w:color="000000"/>
            </w:tcBorders>
          </w:tcPr>
          <w:p w:rsidR="00A44158" w:rsidRPr="00A44158" w:rsidRDefault="00A44158" w:rsidP="00A44158">
            <w:pPr>
              <w:pStyle w:val="aff2"/>
              <w:snapToGrid w:val="0"/>
              <w:jc w:val="center"/>
              <w:rPr>
                <w:rFonts w:cs="Times New Roman"/>
                <w:b/>
                <w:i/>
              </w:rPr>
            </w:pPr>
            <w:r w:rsidRPr="00A44158">
              <w:rPr>
                <w:rFonts w:cs="Times New Roman"/>
                <w:b/>
                <w:i/>
              </w:rPr>
              <w:t>Внеурочная деятельность</w:t>
            </w:r>
          </w:p>
        </w:tc>
      </w:tr>
      <w:tr w:rsidR="00A44158" w:rsidRPr="00A44158" w:rsidTr="008C500D">
        <w:tc>
          <w:tcPr>
            <w:tcW w:w="616" w:type="pct"/>
            <w:tcBorders>
              <w:left w:val="single" w:sz="8" w:space="0" w:color="000000"/>
              <w:right w:val="single" w:sz="8" w:space="0" w:color="000000"/>
            </w:tcBorders>
          </w:tcPr>
          <w:p w:rsidR="00A44158" w:rsidRPr="00A44158" w:rsidRDefault="00A44158" w:rsidP="00A44158">
            <w:pPr>
              <w:pStyle w:val="aff2"/>
              <w:snapToGrid w:val="0"/>
              <w:jc w:val="center"/>
              <w:rPr>
                <w:rFonts w:cs="Times New Roman"/>
              </w:rPr>
            </w:pPr>
          </w:p>
        </w:tc>
        <w:tc>
          <w:tcPr>
            <w:tcW w:w="654" w:type="pct"/>
          </w:tcPr>
          <w:p w:rsidR="00A44158" w:rsidRPr="00A44158" w:rsidRDefault="00A44158" w:rsidP="00A44158">
            <w:pPr>
              <w:pStyle w:val="aff2"/>
              <w:snapToGrid w:val="0"/>
              <w:jc w:val="center"/>
              <w:rPr>
                <w:rFonts w:cs="Times New Roman"/>
              </w:rPr>
            </w:pPr>
            <w:r w:rsidRPr="00A44158">
              <w:rPr>
                <w:rFonts w:cs="Times New Roman"/>
              </w:rPr>
              <w:t>5-6</w:t>
            </w:r>
          </w:p>
        </w:tc>
        <w:tc>
          <w:tcPr>
            <w:tcW w:w="917" w:type="pct"/>
            <w:tcBorders>
              <w:left w:val="single" w:sz="8" w:space="0" w:color="000000"/>
              <w:right w:val="single" w:sz="8" w:space="0" w:color="000000"/>
            </w:tcBorders>
          </w:tcPr>
          <w:p w:rsidR="00A44158" w:rsidRPr="00A44158" w:rsidRDefault="00A44158" w:rsidP="00A44158">
            <w:pPr>
              <w:pStyle w:val="aff2"/>
              <w:snapToGrid w:val="0"/>
              <w:jc w:val="center"/>
              <w:rPr>
                <w:rFonts w:cs="Times New Roman"/>
              </w:rPr>
            </w:pPr>
            <w:r w:rsidRPr="00A44158">
              <w:rPr>
                <w:rFonts w:cs="Times New Roman"/>
              </w:rPr>
              <w:t>7-8</w:t>
            </w:r>
          </w:p>
        </w:tc>
        <w:tc>
          <w:tcPr>
            <w:tcW w:w="655" w:type="pct"/>
          </w:tcPr>
          <w:p w:rsidR="00A44158" w:rsidRPr="00A44158" w:rsidRDefault="00A44158" w:rsidP="00A44158">
            <w:pPr>
              <w:pStyle w:val="aff2"/>
              <w:snapToGrid w:val="0"/>
              <w:jc w:val="center"/>
              <w:rPr>
                <w:rFonts w:cs="Times New Roman"/>
              </w:rPr>
            </w:pPr>
            <w:r w:rsidRPr="00A44158">
              <w:rPr>
                <w:rFonts w:cs="Times New Roman"/>
              </w:rPr>
              <w:t>9</w:t>
            </w:r>
          </w:p>
        </w:tc>
        <w:tc>
          <w:tcPr>
            <w:tcW w:w="719" w:type="pct"/>
            <w:tcBorders>
              <w:left w:val="single" w:sz="8" w:space="0" w:color="000000"/>
              <w:right w:val="single" w:sz="8" w:space="0" w:color="000000"/>
            </w:tcBorders>
          </w:tcPr>
          <w:p w:rsidR="00A44158" w:rsidRPr="00A44158" w:rsidRDefault="00A44158" w:rsidP="00A44158">
            <w:pPr>
              <w:pStyle w:val="aff2"/>
              <w:snapToGrid w:val="0"/>
              <w:jc w:val="center"/>
              <w:rPr>
                <w:rFonts w:cs="Times New Roman"/>
              </w:rPr>
            </w:pPr>
            <w:r w:rsidRPr="00A44158">
              <w:rPr>
                <w:rFonts w:cs="Times New Roman"/>
              </w:rPr>
              <w:t>5-6</w:t>
            </w:r>
          </w:p>
        </w:tc>
        <w:tc>
          <w:tcPr>
            <w:tcW w:w="655" w:type="pct"/>
          </w:tcPr>
          <w:p w:rsidR="00A44158" w:rsidRPr="00A44158" w:rsidRDefault="00A44158" w:rsidP="00A44158">
            <w:pPr>
              <w:pStyle w:val="aff2"/>
              <w:snapToGrid w:val="0"/>
              <w:jc w:val="center"/>
              <w:rPr>
                <w:rFonts w:cs="Times New Roman"/>
              </w:rPr>
            </w:pPr>
            <w:r w:rsidRPr="00A44158">
              <w:rPr>
                <w:rFonts w:cs="Times New Roman"/>
              </w:rPr>
              <w:t>7-8</w:t>
            </w:r>
          </w:p>
        </w:tc>
        <w:tc>
          <w:tcPr>
            <w:tcW w:w="785" w:type="pct"/>
            <w:tcBorders>
              <w:left w:val="single" w:sz="8" w:space="0" w:color="000000"/>
              <w:right w:val="single" w:sz="8" w:space="0" w:color="000000"/>
            </w:tcBorders>
          </w:tcPr>
          <w:p w:rsidR="00A44158" w:rsidRPr="00A44158" w:rsidRDefault="00A44158" w:rsidP="00A44158">
            <w:pPr>
              <w:pStyle w:val="aff2"/>
              <w:snapToGrid w:val="0"/>
              <w:ind w:right="1338"/>
              <w:jc w:val="center"/>
              <w:rPr>
                <w:rFonts w:cs="Times New Roman"/>
              </w:rPr>
            </w:pPr>
            <w:r w:rsidRPr="00A44158">
              <w:rPr>
                <w:rFonts w:cs="Times New Roman"/>
              </w:rPr>
              <w:t>9</w:t>
            </w:r>
          </w:p>
        </w:tc>
      </w:tr>
      <w:tr w:rsidR="00A44158" w:rsidRPr="00A44158" w:rsidTr="008C500D">
        <w:tc>
          <w:tcPr>
            <w:tcW w:w="616" w:type="pct"/>
            <w:tcBorders>
              <w:top w:val="single" w:sz="8" w:space="0" w:color="000000"/>
              <w:left w:val="single" w:sz="8" w:space="0" w:color="000000"/>
              <w:bottom w:val="single" w:sz="8" w:space="0" w:color="000000"/>
              <w:right w:val="single" w:sz="8" w:space="0" w:color="000000"/>
            </w:tcBorders>
          </w:tcPr>
          <w:p w:rsidR="00A44158" w:rsidRPr="00A44158" w:rsidRDefault="00A44158" w:rsidP="00A44158">
            <w:pPr>
              <w:pStyle w:val="2ff1"/>
              <w:snapToGrid w:val="0"/>
              <w:rPr>
                <w:rFonts w:cs="Times New Roman"/>
              </w:rPr>
            </w:pPr>
            <w:r w:rsidRPr="00A44158">
              <w:rPr>
                <w:rFonts w:cs="Times New Roman"/>
              </w:rPr>
              <w:t xml:space="preserve">Формирование ИКТ-компетентности </w:t>
            </w:r>
          </w:p>
        </w:tc>
        <w:tc>
          <w:tcPr>
            <w:tcW w:w="654" w:type="pct"/>
            <w:tcBorders>
              <w:top w:val="single" w:sz="8" w:space="0" w:color="000000"/>
              <w:bottom w:val="single" w:sz="8" w:space="0" w:color="000000"/>
            </w:tcBorders>
          </w:tcPr>
          <w:p w:rsidR="00A44158" w:rsidRPr="00A44158" w:rsidRDefault="00A44158" w:rsidP="00A44158">
            <w:pPr>
              <w:snapToGrid w:val="0"/>
              <w:spacing w:after="0" w:line="240" w:lineRule="auto"/>
              <w:rPr>
                <w:rFonts w:ascii="Times New Roman" w:hAnsi="Times New Roman"/>
                <w:sz w:val="24"/>
                <w:szCs w:val="24"/>
              </w:rPr>
            </w:pPr>
            <w:proofErr w:type="gramStart"/>
            <w:r w:rsidRPr="00A44158">
              <w:rPr>
                <w:rFonts w:ascii="Times New Roman" w:hAnsi="Times New Roman"/>
                <w:sz w:val="24"/>
                <w:szCs w:val="24"/>
              </w:rPr>
              <w:t>Урок-виртуальное</w:t>
            </w:r>
            <w:proofErr w:type="gramEnd"/>
            <w:r w:rsidRPr="00A44158">
              <w:rPr>
                <w:rFonts w:ascii="Times New Roman" w:hAnsi="Times New Roman"/>
                <w:sz w:val="24"/>
                <w:szCs w:val="24"/>
              </w:rPr>
              <w:t xml:space="preserve"> путешествие, урок-исследование с помощью средств и ресурсов ИКТ</w:t>
            </w:r>
          </w:p>
        </w:tc>
        <w:tc>
          <w:tcPr>
            <w:tcW w:w="917" w:type="pct"/>
            <w:tcBorders>
              <w:top w:val="single" w:sz="8" w:space="0" w:color="000000"/>
              <w:left w:val="single" w:sz="8" w:space="0" w:color="000000"/>
              <w:bottom w:val="single" w:sz="8" w:space="0" w:color="000000"/>
              <w:right w:val="single" w:sz="8" w:space="0" w:color="000000"/>
            </w:tcBorders>
          </w:tcPr>
          <w:p w:rsidR="00A44158" w:rsidRPr="00A44158" w:rsidRDefault="00A44158" w:rsidP="00A44158">
            <w:pPr>
              <w:snapToGrid w:val="0"/>
              <w:spacing w:after="0" w:line="240" w:lineRule="auto"/>
              <w:rPr>
                <w:rFonts w:ascii="Times New Roman" w:hAnsi="Times New Roman"/>
                <w:sz w:val="24"/>
                <w:szCs w:val="24"/>
              </w:rPr>
            </w:pPr>
            <w:r w:rsidRPr="00A44158">
              <w:rPr>
                <w:rFonts w:ascii="Times New Roman" w:hAnsi="Times New Roman"/>
                <w:sz w:val="24"/>
                <w:szCs w:val="24"/>
              </w:rPr>
              <w:t xml:space="preserve">То же + </w:t>
            </w:r>
            <w:proofErr w:type="gramStart"/>
            <w:r w:rsidRPr="00A44158">
              <w:rPr>
                <w:rFonts w:ascii="Times New Roman" w:hAnsi="Times New Roman"/>
                <w:sz w:val="24"/>
                <w:szCs w:val="24"/>
              </w:rPr>
              <w:t>Урок-виртуальная</w:t>
            </w:r>
            <w:proofErr w:type="gramEnd"/>
            <w:r w:rsidRPr="00A44158">
              <w:rPr>
                <w:rFonts w:ascii="Times New Roman" w:hAnsi="Times New Roman"/>
                <w:sz w:val="24"/>
                <w:szCs w:val="24"/>
              </w:rPr>
              <w:t xml:space="preserve"> экскурсия,   исследовательские проекты с элементами моделирования,</w:t>
            </w:r>
          </w:p>
          <w:p w:rsidR="00A44158" w:rsidRPr="00A44158" w:rsidRDefault="00A44158" w:rsidP="00A44158">
            <w:pPr>
              <w:pStyle w:val="aff2"/>
              <w:rPr>
                <w:rFonts w:cs="Times New Roman"/>
              </w:rPr>
            </w:pPr>
            <w:r w:rsidRPr="00A44158">
              <w:rPr>
                <w:rFonts w:cs="Times New Roman"/>
              </w:rPr>
              <w:t xml:space="preserve">выступление с проектом перед небольшой аудиторией, представление </w:t>
            </w:r>
            <w:proofErr w:type="gramStart"/>
            <w:r w:rsidRPr="00A44158">
              <w:rPr>
                <w:rFonts w:cs="Times New Roman"/>
              </w:rPr>
              <w:t>собственного</w:t>
            </w:r>
            <w:proofErr w:type="gramEnd"/>
            <w:r w:rsidRPr="00A44158">
              <w:rPr>
                <w:rFonts w:cs="Times New Roman"/>
              </w:rPr>
              <w:t xml:space="preserve"> цифрового портфолио</w:t>
            </w:r>
          </w:p>
        </w:tc>
        <w:tc>
          <w:tcPr>
            <w:tcW w:w="655" w:type="pct"/>
            <w:tcBorders>
              <w:top w:val="single" w:sz="8" w:space="0" w:color="000000"/>
              <w:bottom w:val="single" w:sz="8" w:space="0" w:color="000000"/>
            </w:tcBorders>
          </w:tcPr>
          <w:p w:rsidR="00A44158" w:rsidRPr="00A44158" w:rsidRDefault="00A44158" w:rsidP="00A44158">
            <w:pPr>
              <w:pStyle w:val="aff2"/>
              <w:snapToGrid w:val="0"/>
              <w:rPr>
                <w:rFonts w:cs="Times New Roman"/>
              </w:rPr>
            </w:pPr>
            <w:r w:rsidRPr="00A44158">
              <w:rPr>
                <w:rFonts w:cs="Times New Roman"/>
              </w:rPr>
              <w:t xml:space="preserve">То же +  выступление с проектом перед большой аудиторией, выступление перед дистанционной аудиторией с проектом </w:t>
            </w:r>
          </w:p>
          <w:p w:rsidR="00A44158" w:rsidRPr="00A44158" w:rsidRDefault="00A44158" w:rsidP="00A44158">
            <w:pPr>
              <w:pStyle w:val="aff2"/>
              <w:jc w:val="both"/>
              <w:rPr>
                <w:rFonts w:cs="Times New Roman"/>
              </w:rPr>
            </w:pPr>
          </w:p>
        </w:tc>
        <w:tc>
          <w:tcPr>
            <w:tcW w:w="719" w:type="pct"/>
            <w:tcBorders>
              <w:top w:val="single" w:sz="8" w:space="0" w:color="000000"/>
              <w:left w:val="single" w:sz="8" w:space="0" w:color="000000"/>
              <w:bottom w:val="single" w:sz="8" w:space="0" w:color="000000"/>
              <w:right w:val="single" w:sz="8" w:space="0" w:color="000000"/>
            </w:tcBorders>
          </w:tcPr>
          <w:p w:rsidR="00A44158" w:rsidRPr="00A44158" w:rsidRDefault="00A44158" w:rsidP="00A44158">
            <w:pPr>
              <w:pStyle w:val="aff2"/>
              <w:snapToGrid w:val="0"/>
              <w:rPr>
                <w:rFonts w:cs="Times New Roman"/>
              </w:rPr>
            </w:pPr>
            <w:r w:rsidRPr="00A44158">
              <w:rPr>
                <w:rFonts w:cs="Times New Roman"/>
              </w:rPr>
              <w:t>Консультации,</w:t>
            </w:r>
          </w:p>
          <w:p w:rsidR="00A44158" w:rsidRPr="00A44158" w:rsidRDefault="00A44158" w:rsidP="00A44158">
            <w:pPr>
              <w:pStyle w:val="aff2"/>
              <w:rPr>
                <w:rFonts w:cs="Times New Roman"/>
              </w:rPr>
            </w:pPr>
            <w:r w:rsidRPr="00A44158">
              <w:rPr>
                <w:rFonts w:cs="Times New Roman"/>
              </w:rPr>
              <w:t>шефская помощь,</w:t>
            </w:r>
          </w:p>
          <w:p w:rsidR="00A44158" w:rsidRPr="00A44158" w:rsidRDefault="00A44158" w:rsidP="00A44158">
            <w:pPr>
              <w:pStyle w:val="aff2"/>
              <w:rPr>
                <w:rFonts w:cs="Times New Roman"/>
              </w:rPr>
            </w:pPr>
            <w:r w:rsidRPr="00A44158">
              <w:rPr>
                <w:rFonts w:cs="Times New Roman"/>
              </w:rPr>
              <w:t>экскурсии по электронному музею, проекты с использованием ИКТ, кружки компьютерного творчества</w:t>
            </w:r>
          </w:p>
        </w:tc>
        <w:tc>
          <w:tcPr>
            <w:tcW w:w="655" w:type="pct"/>
            <w:tcBorders>
              <w:top w:val="single" w:sz="8" w:space="0" w:color="000000"/>
              <w:bottom w:val="single" w:sz="8" w:space="0" w:color="000000"/>
            </w:tcBorders>
          </w:tcPr>
          <w:p w:rsidR="00A44158" w:rsidRPr="00A44158" w:rsidRDefault="00A44158" w:rsidP="00A44158">
            <w:pPr>
              <w:pStyle w:val="aff2"/>
              <w:snapToGrid w:val="0"/>
              <w:rPr>
                <w:rFonts w:cs="Times New Roman"/>
              </w:rPr>
            </w:pPr>
            <w:r w:rsidRPr="00A44158">
              <w:rPr>
                <w:rFonts w:cs="Times New Roman"/>
              </w:rPr>
              <w:t xml:space="preserve">Консультации, </w:t>
            </w:r>
          </w:p>
          <w:p w:rsidR="00A44158" w:rsidRPr="00A44158" w:rsidRDefault="00A44158" w:rsidP="00A44158">
            <w:pPr>
              <w:pStyle w:val="aff2"/>
              <w:rPr>
                <w:rFonts w:cs="Times New Roman"/>
              </w:rPr>
            </w:pPr>
            <w:r w:rsidRPr="00A44158">
              <w:rPr>
                <w:rFonts w:cs="Times New Roman"/>
              </w:rPr>
              <w:t>технические объединения,</w:t>
            </w:r>
          </w:p>
          <w:p w:rsidR="00A44158" w:rsidRPr="00A44158" w:rsidRDefault="00A44158" w:rsidP="00A44158">
            <w:pPr>
              <w:spacing w:after="0" w:line="240" w:lineRule="auto"/>
              <w:jc w:val="both"/>
              <w:rPr>
                <w:rFonts w:ascii="Times New Roman" w:hAnsi="Times New Roman"/>
                <w:sz w:val="24"/>
                <w:szCs w:val="24"/>
              </w:rPr>
            </w:pPr>
            <w:r w:rsidRPr="00A44158">
              <w:rPr>
                <w:rFonts w:ascii="Times New Roman" w:hAnsi="Times New Roman"/>
                <w:sz w:val="24"/>
                <w:szCs w:val="24"/>
              </w:rPr>
              <w:t>технические мастерские, мастерская электронной галереи</w:t>
            </w:r>
          </w:p>
        </w:tc>
        <w:tc>
          <w:tcPr>
            <w:tcW w:w="785" w:type="pct"/>
            <w:tcBorders>
              <w:top w:val="single" w:sz="8" w:space="0" w:color="000000"/>
              <w:left w:val="single" w:sz="8" w:space="0" w:color="000000"/>
              <w:bottom w:val="single" w:sz="8" w:space="0" w:color="000000"/>
              <w:right w:val="single" w:sz="8" w:space="0" w:color="000000"/>
            </w:tcBorders>
          </w:tcPr>
          <w:p w:rsidR="00A44158" w:rsidRPr="00A44158" w:rsidRDefault="00A44158" w:rsidP="00A44158">
            <w:pPr>
              <w:pStyle w:val="aff2"/>
              <w:snapToGrid w:val="0"/>
              <w:rPr>
                <w:rFonts w:cs="Times New Roman"/>
              </w:rPr>
            </w:pPr>
            <w:r w:rsidRPr="00A44158">
              <w:rPr>
                <w:rFonts w:cs="Times New Roman"/>
              </w:rPr>
              <w:t>Консультации,</w:t>
            </w:r>
          </w:p>
          <w:p w:rsidR="00A44158" w:rsidRPr="00A44158" w:rsidRDefault="00A44158" w:rsidP="00A44158">
            <w:pPr>
              <w:pStyle w:val="aff2"/>
              <w:rPr>
                <w:rFonts w:cs="Times New Roman"/>
              </w:rPr>
            </w:pPr>
            <w:r w:rsidRPr="00A44158">
              <w:rPr>
                <w:rFonts w:cs="Times New Roman"/>
              </w:rPr>
              <w:t>школьные научные сообщества,</w:t>
            </w:r>
          </w:p>
          <w:p w:rsidR="00A44158" w:rsidRPr="00A44158" w:rsidRDefault="00A44158" w:rsidP="00A44158">
            <w:pPr>
              <w:pStyle w:val="aff2"/>
              <w:rPr>
                <w:rFonts w:cs="Times New Roman"/>
              </w:rPr>
            </w:pPr>
            <w:r w:rsidRPr="00A44158">
              <w:rPr>
                <w:rFonts w:cs="Times New Roman"/>
              </w:rPr>
              <w:t>виртуальные мастерские, исследовательские проекты с элементами моделирования, участие в дистанционных конференциях.</w:t>
            </w:r>
          </w:p>
          <w:p w:rsidR="00A44158" w:rsidRPr="00A44158" w:rsidRDefault="00A44158" w:rsidP="00A44158">
            <w:pPr>
              <w:pStyle w:val="aff2"/>
              <w:rPr>
                <w:rFonts w:cs="Times New Roman"/>
              </w:rPr>
            </w:pPr>
          </w:p>
        </w:tc>
      </w:tr>
    </w:tbl>
    <w:p w:rsidR="00A44158" w:rsidRPr="008039DE" w:rsidRDefault="00A44158" w:rsidP="00463E4B">
      <w:pPr>
        <w:pStyle w:val="a9"/>
        <w:numPr>
          <w:ilvl w:val="0"/>
          <w:numId w:val="15"/>
        </w:numPr>
        <w:jc w:val="center"/>
      </w:pPr>
    </w:p>
    <w:p w:rsidR="00A44158" w:rsidRDefault="00A44158" w:rsidP="00A44158">
      <w:pPr>
        <w:pStyle w:val="a7"/>
        <w:widowControl w:val="0"/>
        <w:tabs>
          <w:tab w:val="left" w:pos="993"/>
        </w:tabs>
        <w:spacing w:before="0" w:beforeAutospacing="0" w:after="0" w:afterAutospacing="0"/>
        <w:jc w:val="both"/>
        <w:textAlignment w:val="baseline"/>
        <w:rPr>
          <w:rFonts w:ascii="Times New Roman" w:hAnsi="Times New Roman"/>
        </w:rPr>
      </w:pPr>
    </w:p>
    <w:p w:rsidR="00A44158" w:rsidRPr="0023450B" w:rsidRDefault="00A44158" w:rsidP="00A44158">
      <w:pPr>
        <w:pStyle w:val="a7"/>
        <w:widowControl w:val="0"/>
        <w:tabs>
          <w:tab w:val="left" w:pos="993"/>
        </w:tabs>
        <w:spacing w:before="0" w:beforeAutospacing="0" w:after="0" w:afterAutospacing="0"/>
        <w:jc w:val="both"/>
        <w:textAlignment w:val="baseline"/>
        <w:rPr>
          <w:rFonts w:ascii="Times New Roman" w:hAnsi="Times New Roman"/>
        </w:rPr>
      </w:pP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Эффективное формирование </w:t>
      </w:r>
      <w:proofErr w:type="gramStart"/>
      <w:r w:rsidRPr="0023450B">
        <w:rPr>
          <w:rFonts w:ascii="Times New Roman" w:hAnsi="Times New Roman"/>
        </w:rPr>
        <w:t>ИКТ-компетенции</w:t>
      </w:r>
      <w:proofErr w:type="gramEnd"/>
      <w:r w:rsidRPr="0023450B">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
    <w:p w:rsidR="00B540EE" w:rsidRPr="0023450B" w:rsidRDefault="00667803" w:rsidP="00B13446">
      <w:pPr>
        <w:pStyle w:val="a7"/>
        <w:widowControl w:val="0"/>
        <w:tabs>
          <w:tab w:val="left" w:pos="567"/>
        </w:tabs>
        <w:spacing w:before="0" w:beforeAutospacing="0" w:after="0" w:afterAutospacing="0"/>
        <w:ind w:firstLine="709"/>
        <w:jc w:val="center"/>
        <w:rPr>
          <w:rFonts w:ascii="Times New Roman" w:hAnsi="Times New Roman"/>
          <w:b/>
        </w:rPr>
      </w:pPr>
      <w:r w:rsidRPr="0023450B">
        <w:rPr>
          <w:rFonts w:ascii="Times New Roman" w:hAnsi="Times New Roman"/>
          <w:b/>
        </w:rPr>
        <w:t xml:space="preserve">2.1.7. </w:t>
      </w:r>
      <w:r w:rsidR="00B540EE" w:rsidRPr="0023450B">
        <w:rPr>
          <w:rFonts w:ascii="Times New Roman" w:hAnsi="Times New Roman"/>
          <w:b/>
        </w:rPr>
        <w:t xml:space="preserve">Перечень и описание основных элементов </w:t>
      </w:r>
      <w:proofErr w:type="gramStart"/>
      <w:r w:rsidR="00B540EE" w:rsidRPr="0023450B">
        <w:rPr>
          <w:rFonts w:ascii="Times New Roman" w:hAnsi="Times New Roman"/>
          <w:b/>
        </w:rPr>
        <w:t>ИКТ-компетенции</w:t>
      </w:r>
      <w:proofErr w:type="gramEnd"/>
      <w:r w:rsidR="00B540EE" w:rsidRPr="0023450B">
        <w:rPr>
          <w:rFonts w:ascii="Times New Roman" w:hAnsi="Times New Roman"/>
          <w:b/>
        </w:rPr>
        <w:t xml:space="preserve"> и инструментов их использования</w:t>
      </w:r>
    </w:p>
    <w:p w:rsidR="00177FB7" w:rsidRPr="00177FB7" w:rsidRDefault="00177FB7" w:rsidP="009D5DD5">
      <w:pPr>
        <w:widowControl w:val="0"/>
        <w:numPr>
          <w:ilvl w:val="0"/>
          <w:numId w:val="107"/>
        </w:numPr>
        <w:suppressAutoHyphens/>
        <w:spacing w:after="0"/>
        <w:jc w:val="center"/>
        <w:rPr>
          <w:rFonts w:ascii="Times New Roman" w:hAnsi="Times New Roman"/>
          <w:b/>
          <w:sz w:val="24"/>
          <w:szCs w:val="24"/>
        </w:rPr>
      </w:pPr>
      <w:r w:rsidRPr="00177FB7">
        <w:rPr>
          <w:rFonts w:ascii="Times New Roman" w:hAnsi="Times New Roman"/>
          <w:b/>
          <w:sz w:val="24"/>
          <w:szCs w:val="24"/>
        </w:rPr>
        <w:t>Обращение с устройствами ИКТ</w:t>
      </w:r>
    </w:p>
    <w:p w:rsidR="00177FB7" w:rsidRPr="00177FB7" w:rsidRDefault="00177FB7" w:rsidP="00177FB7">
      <w:pPr>
        <w:jc w:val="center"/>
        <w:rPr>
          <w:rFonts w:ascii="Times New Roman" w:hAnsi="Times New Roman"/>
          <w:b/>
          <w:sz w:val="24"/>
          <w:szCs w:val="24"/>
        </w:rPr>
      </w:pPr>
      <w:r w:rsidRPr="00177FB7">
        <w:rPr>
          <w:rFonts w:ascii="Times New Roman" w:hAnsi="Times New Roman"/>
          <w:b/>
          <w:sz w:val="24"/>
          <w:szCs w:val="24"/>
        </w:rPr>
        <w:t>Результаты достигаются преимущественно в рамках предметов «Технология», «Информатика и ИКТ», а также во внеурочной и внешкольной деятельности</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625"/>
        <w:gridCol w:w="11878"/>
      </w:tblGrid>
      <w:tr w:rsidR="00177FB7" w:rsidRPr="00177FB7" w:rsidTr="008C500D">
        <w:tc>
          <w:tcPr>
            <w:tcW w:w="905" w:type="pct"/>
            <w:shd w:val="clear" w:color="auto" w:fill="C0C0C0"/>
          </w:tcPr>
          <w:p w:rsidR="00177FB7" w:rsidRPr="00177FB7" w:rsidRDefault="00177FB7" w:rsidP="00177FB7">
            <w:pPr>
              <w:pStyle w:val="aff2"/>
              <w:snapToGrid w:val="0"/>
              <w:rPr>
                <w:rFonts w:cs="Times New Roman"/>
                <w:color w:val="000000"/>
              </w:rPr>
            </w:pPr>
          </w:p>
        </w:tc>
        <w:tc>
          <w:tcPr>
            <w:tcW w:w="4095" w:type="pct"/>
            <w:shd w:val="clear" w:color="auto" w:fill="C0C0C0"/>
          </w:tcPr>
          <w:p w:rsidR="00177FB7" w:rsidRPr="00177FB7" w:rsidRDefault="00177FB7" w:rsidP="00177FB7">
            <w:pPr>
              <w:pStyle w:val="aff2"/>
              <w:snapToGrid w:val="0"/>
              <w:jc w:val="center"/>
              <w:rPr>
                <w:rFonts w:cs="Times New Roman"/>
                <w:b/>
                <w:i/>
                <w:color w:val="000000"/>
              </w:rPr>
            </w:pPr>
            <w:r w:rsidRPr="00177FB7">
              <w:rPr>
                <w:rFonts w:cs="Times New Roman"/>
                <w:b/>
                <w:i/>
                <w:color w:val="000000"/>
              </w:rPr>
              <w:t xml:space="preserve">Ученик научится </w:t>
            </w:r>
          </w:p>
        </w:tc>
      </w:tr>
      <w:tr w:rsidR="00177FB7" w:rsidRPr="00177FB7" w:rsidTr="008C500D">
        <w:tc>
          <w:tcPr>
            <w:tcW w:w="905"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095" w:type="pct"/>
          </w:tcPr>
          <w:p w:rsidR="00177FB7" w:rsidRPr="00177FB7" w:rsidRDefault="00177FB7" w:rsidP="00177FB7">
            <w:pPr>
              <w:pStyle w:val="aff2"/>
              <w:snapToGrid w:val="0"/>
              <w:rPr>
                <w:rFonts w:cs="Times New Roman"/>
                <w:color w:val="000000"/>
              </w:rPr>
            </w:pPr>
            <w:r w:rsidRPr="00177FB7">
              <w:rPr>
                <w:rFonts w:cs="Times New Roman"/>
                <w:color w:val="000000"/>
              </w:rPr>
              <w:t>Входить в информационную среду образовательного учреждения  с помощью учителя. Использовать в своей деятельности контролируемый Интернет;</w:t>
            </w:r>
          </w:p>
          <w:p w:rsidR="00177FB7" w:rsidRPr="00177FB7" w:rsidRDefault="00177FB7" w:rsidP="00177FB7">
            <w:pPr>
              <w:pStyle w:val="aff2"/>
              <w:snapToGrid w:val="0"/>
              <w:rPr>
                <w:rFonts w:cs="Times New Roman"/>
                <w:color w:val="000000"/>
              </w:rPr>
            </w:pPr>
            <w:r w:rsidRPr="00177FB7">
              <w:rPr>
                <w:rFonts w:cs="Times New Roman"/>
                <w:color w:val="000000"/>
              </w:rPr>
              <w:lastRenderedPageBreak/>
              <w:t>Использовать сканеры и принтеры в своей учебной деятельности  с помощью учителя;</w:t>
            </w:r>
          </w:p>
          <w:p w:rsidR="00177FB7" w:rsidRPr="00177FB7" w:rsidRDefault="00177FB7" w:rsidP="00177FB7">
            <w:pPr>
              <w:pStyle w:val="aff2"/>
              <w:snapToGrid w:val="0"/>
              <w:rPr>
                <w:rFonts w:cs="Times New Roman"/>
                <w:color w:val="000000"/>
              </w:rPr>
            </w:pPr>
            <w:r w:rsidRPr="00177FB7">
              <w:rPr>
                <w:rFonts w:cs="Times New Roman"/>
                <w:color w:val="000000"/>
              </w:rPr>
              <w:t>Правильно включать и выключать устройства ИКТ, входить в операционную систему и завершать работу с ней с помощью учителя;</w:t>
            </w:r>
          </w:p>
          <w:p w:rsidR="00177FB7" w:rsidRPr="00177FB7" w:rsidRDefault="00177FB7" w:rsidP="00177FB7">
            <w:pPr>
              <w:pStyle w:val="aff2"/>
              <w:snapToGrid w:val="0"/>
              <w:rPr>
                <w:rFonts w:cs="Times New Roman"/>
                <w:color w:val="000000"/>
              </w:rPr>
            </w:pPr>
            <w:r w:rsidRPr="00177FB7">
              <w:rPr>
                <w:rFonts w:cs="Times New Roman"/>
                <w:color w:val="00000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tc>
      </w:tr>
      <w:tr w:rsidR="00177FB7" w:rsidRPr="00177FB7" w:rsidTr="008C500D">
        <w:tc>
          <w:tcPr>
            <w:tcW w:w="905"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lastRenderedPageBreak/>
              <w:t xml:space="preserve">6 класс </w:t>
            </w:r>
          </w:p>
        </w:tc>
        <w:tc>
          <w:tcPr>
            <w:tcW w:w="4095" w:type="pct"/>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Размещать в информационной среде корректные сообщения, комментарии, запросы;</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сканеры для воспроизведения текстовой информации</w:t>
            </w:r>
          </w:p>
        </w:tc>
      </w:tr>
      <w:tr w:rsidR="00177FB7" w:rsidRPr="00177FB7" w:rsidTr="008C500D">
        <w:tc>
          <w:tcPr>
            <w:tcW w:w="905"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095" w:type="pct"/>
          </w:tcPr>
          <w:p w:rsidR="00177FB7" w:rsidRPr="00177FB7" w:rsidRDefault="00177FB7" w:rsidP="00177FB7">
            <w:pPr>
              <w:pStyle w:val="aff2"/>
              <w:snapToGrid w:val="0"/>
              <w:rPr>
                <w:rFonts w:cs="Times New Roman"/>
                <w:color w:val="000000"/>
              </w:rPr>
            </w:pPr>
            <w:r w:rsidRPr="00177FB7">
              <w:rPr>
                <w:rFonts w:cs="Times New Roman"/>
                <w:color w:val="000000"/>
              </w:rPr>
              <w:t>Активно и  корректно взаимодействовать со всеми пользователями ИС ОУ, представлять результаты своей деятельности (проектной, творческой) в ИС ОУ;</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сканеры для воспроизведения графической информации</w:t>
            </w:r>
          </w:p>
        </w:tc>
      </w:tr>
      <w:tr w:rsidR="00177FB7" w:rsidRPr="00177FB7" w:rsidTr="008C500D">
        <w:tc>
          <w:tcPr>
            <w:tcW w:w="905"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095" w:type="pct"/>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Участвовать в разработке структуры ИС ОУ;</w:t>
            </w:r>
          </w:p>
          <w:p w:rsidR="00177FB7" w:rsidRPr="00177FB7" w:rsidRDefault="00177FB7" w:rsidP="00177FB7">
            <w:pPr>
              <w:pStyle w:val="aff2"/>
              <w:snapToGrid w:val="0"/>
              <w:rPr>
                <w:rFonts w:cs="Times New Roman"/>
                <w:color w:val="000000"/>
              </w:rPr>
            </w:pPr>
            <w:r w:rsidRPr="00177FB7">
              <w:rPr>
                <w:rFonts w:cs="Times New Roman"/>
                <w:color w:val="000000"/>
              </w:rPr>
              <w:t>Грамотно рассчитывать необходимое количество бумаги в качестве расходного материала</w:t>
            </w:r>
          </w:p>
        </w:tc>
      </w:tr>
      <w:tr w:rsidR="00177FB7" w:rsidRPr="00177FB7" w:rsidTr="008C500D">
        <w:tc>
          <w:tcPr>
            <w:tcW w:w="905"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095" w:type="pct"/>
          </w:tcPr>
          <w:p w:rsidR="00177FB7" w:rsidRPr="00177FB7" w:rsidRDefault="00177FB7" w:rsidP="009D5DD5">
            <w:pPr>
              <w:numPr>
                <w:ilvl w:val="0"/>
                <w:numId w:val="90"/>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подключать устройства ИКТ к электрическим и информационным сетям, использовать аккумуляторы;</w:t>
            </w:r>
          </w:p>
          <w:p w:rsidR="00177FB7" w:rsidRPr="00177FB7" w:rsidRDefault="00177FB7" w:rsidP="009D5DD5">
            <w:pPr>
              <w:numPr>
                <w:ilvl w:val="0"/>
                <w:numId w:val="90"/>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77FB7" w:rsidRPr="00177FB7" w:rsidRDefault="00177FB7" w:rsidP="009D5DD5">
            <w:pPr>
              <w:numPr>
                <w:ilvl w:val="0"/>
                <w:numId w:val="90"/>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77FB7" w:rsidRPr="00177FB7" w:rsidRDefault="00177FB7" w:rsidP="009D5DD5">
            <w:pPr>
              <w:numPr>
                <w:ilvl w:val="0"/>
                <w:numId w:val="90"/>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 осуществлять информационное подключение к локальной сети и глобальной сети Интернет;</w:t>
            </w:r>
          </w:p>
          <w:p w:rsidR="00177FB7" w:rsidRPr="00177FB7" w:rsidRDefault="00177FB7" w:rsidP="009D5DD5">
            <w:pPr>
              <w:numPr>
                <w:ilvl w:val="0"/>
                <w:numId w:val="90"/>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77FB7" w:rsidRPr="00177FB7" w:rsidRDefault="00177FB7" w:rsidP="009D5DD5">
            <w:pPr>
              <w:numPr>
                <w:ilvl w:val="0"/>
                <w:numId w:val="90"/>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 выводить информацию на бумагу, правильно обращаться с расходными материалами;</w:t>
            </w:r>
          </w:p>
          <w:p w:rsidR="00177FB7" w:rsidRPr="00177FB7" w:rsidRDefault="00177FB7" w:rsidP="009D5DD5">
            <w:pPr>
              <w:numPr>
                <w:ilvl w:val="0"/>
                <w:numId w:val="90"/>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bl>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 xml:space="preserve">  </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1.2.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596"/>
        <w:gridCol w:w="11907"/>
      </w:tblGrid>
      <w:tr w:rsidR="00177FB7" w:rsidRPr="00177FB7" w:rsidTr="008C500D">
        <w:tc>
          <w:tcPr>
            <w:tcW w:w="895" w:type="pct"/>
            <w:shd w:val="clear" w:color="auto" w:fill="C0C0C0"/>
          </w:tcPr>
          <w:p w:rsidR="00177FB7" w:rsidRPr="00177FB7" w:rsidRDefault="00177FB7" w:rsidP="00177FB7">
            <w:pPr>
              <w:pStyle w:val="aff2"/>
              <w:snapToGrid w:val="0"/>
              <w:rPr>
                <w:rFonts w:cs="Times New Roman"/>
                <w:color w:val="000000"/>
              </w:rPr>
            </w:pPr>
          </w:p>
        </w:tc>
        <w:tc>
          <w:tcPr>
            <w:tcW w:w="4105" w:type="pct"/>
            <w:shd w:val="clear" w:color="auto" w:fill="C0C0C0"/>
          </w:tcPr>
          <w:p w:rsidR="00177FB7" w:rsidRPr="00177FB7" w:rsidRDefault="00177FB7" w:rsidP="00177FB7">
            <w:pPr>
              <w:pStyle w:val="aff2"/>
              <w:snapToGrid w:val="0"/>
              <w:jc w:val="center"/>
              <w:rPr>
                <w:rFonts w:cs="Times New Roman"/>
                <w:b/>
                <w:i/>
                <w:iCs/>
                <w:color w:val="000000"/>
              </w:rPr>
            </w:pPr>
            <w:r w:rsidRPr="00177FB7">
              <w:rPr>
                <w:rFonts w:cs="Times New Roman"/>
                <w:b/>
                <w:i/>
                <w:iCs/>
                <w:color w:val="000000"/>
              </w:rPr>
              <w:t>Ученик получит возможность</w:t>
            </w:r>
          </w:p>
        </w:tc>
      </w:tr>
      <w:tr w:rsidR="00177FB7" w:rsidRPr="00177FB7" w:rsidTr="008C500D">
        <w:tc>
          <w:tcPr>
            <w:tcW w:w="895"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05" w:type="pct"/>
          </w:tcPr>
          <w:p w:rsidR="00177FB7" w:rsidRPr="00177FB7" w:rsidRDefault="00177FB7" w:rsidP="00177FB7">
            <w:pPr>
              <w:pStyle w:val="aff2"/>
              <w:snapToGrid w:val="0"/>
              <w:rPr>
                <w:rFonts w:cs="Times New Roman"/>
                <w:i/>
                <w:iCs/>
                <w:color w:val="000000"/>
              </w:rPr>
            </w:pPr>
          </w:p>
        </w:tc>
      </w:tr>
      <w:tr w:rsidR="00177FB7" w:rsidRPr="00177FB7" w:rsidTr="008C500D">
        <w:tc>
          <w:tcPr>
            <w:tcW w:w="895"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05" w:type="pct"/>
            <w:shd w:val="clear" w:color="auto" w:fill="C0C0C0"/>
          </w:tcPr>
          <w:p w:rsidR="00177FB7" w:rsidRPr="00177FB7" w:rsidRDefault="00177FB7" w:rsidP="00177FB7">
            <w:pPr>
              <w:pStyle w:val="aff2"/>
              <w:snapToGrid w:val="0"/>
              <w:rPr>
                <w:rFonts w:cs="Times New Roman"/>
                <w:i/>
                <w:iCs/>
                <w:color w:val="000000"/>
              </w:rPr>
            </w:pPr>
          </w:p>
        </w:tc>
      </w:tr>
      <w:tr w:rsidR="00177FB7" w:rsidRPr="00177FB7" w:rsidTr="008C500D">
        <w:tc>
          <w:tcPr>
            <w:tcW w:w="895"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05" w:type="pct"/>
            <w:tcBorders>
              <w:bottom w:val="single" w:sz="6" w:space="0" w:color="000000"/>
            </w:tcBorders>
          </w:tcPr>
          <w:p w:rsidR="00177FB7" w:rsidRPr="00177FB7" w:rsidRDefault="00177FB7" w:rsidP="00177FB7">
            <w:pPr>
              <w:pStyle w:val="aff2"/>
              <w:snapToGrid w:val="0"/>
              <w:rPr>
                <w:rFonts w:cs="Times New Roman"/>
                <w:i/>
                <w:color w:val="000000"/>
              </w:rPr>
            </w:pPr>
            <w:r w:rsidRPr="00177FB7">
              <w:rPr>
                <w:rFonts w:cs="Times New Roman"/>
                <w:i/>
                <w:color w:val="000000"/>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177FB7" w:rsidRPr="00177FB7" w:rsidRDefault="00177FB7" w:rsidP="00177FB7">
            <w:pPr>
              <w:pStyle w:val="aff2"/>
              <w:snapToGrid w:val="0"/>
              <w:rPr>
                <w:rFonts w:cs="Times New Roman"/>
                <w:i/>
                <w:color w:val="000000"/>
              </w:rPr>
            </w:pPr>
            <w:r w:rsidRPr="00177FB7">
              <w:rPr>
                <w:rFonts w:cs="Times New Roman"/>
                <w:i/>
                <w:color w:val="000000"/>
              </w:rPr>
              <w:t xml:space="preserve">Познакомиться с устройствами 3-Д-сканера, возможностями его применения в процессе реализации учебных задач  в соответствии с безопасными и эргономическими принципами работы с ним. </w:t>
            </w:r>
          </w:p>
        </w:tc>
      </w:tr>
      <w:tr w:rsidR="00177FB7" w:rsidRPr="00177FB7" w:rsidTr="008C500D">
        <w:tc>
          <w:tcPr>
            <w:tcW w:w="895"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lastRenderedPageBreak/>
              <w:t xml:space="preserve">8 класс </w:t>
            </w:r>
          </w:p>
        </w:tc>
        <w:tc>
          <w:tcPr>
            <w:tcW w:w="4105"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i/>
                <w:color w:val="000000"/>
              </w:rPr>
            </w:pPr>
            <w:r w:rsidRPr="00177FB7">
              <w:rPr>
                <w:rFonts w:cs="Times New Roman"/>
                <w:i/>
                <w:color w:val="000000"/>
              </w:rPr>
              <w:t>Выбирать компьютерные инструменты для представления информации в соответствии со спецификой аудитории (возраст, эмоциональный фон, вида мероприятия и т.д.);</w:t>
            </w:r>
          </w:p>
          <w:p w:rsidR="00177FB7" w:rsidRPr="00177FB7" w:rsidRDefault="00177FB7" w:rsidP="00177FB7">
            <w:pPr>
              <w:pStyle w:val="aff2"/>
              <w:snapToGrid w:val="0"/>
              <w:rPr>
                <w:rFonts w:cs="Times New Roman"/>
                <w:i/>
                <w:color w:val="000000"/>
              </w:rPr>
            </w:pPr>
            <w:r w:rsidRPr="00177FB7">
              <w:rPr>
                <w:rFonts w:cs="Times New Roman"/>
                <w:i/>
                <w:color w:val="000000"/>
              </w:rPr>
              <w:t>Осуществлять трёхмерное сканирование с помощью  учителя.  Наблюдать за проведением эксперимента с помощью 3-Д-сканирования, описывать объект наблюдения</w:t>
            </w:r>
          </w:p>
          <w:p w:rsidR="00177FB7" w:rsidRPr="00177FB7" w:rsidRDefault="00177FB7" w:rsidP="00177FB7">
            <w:pPr>
              <w:pStyle w:val="aff2"/>
              <w:snapToGrid w:val="0"/>
              <w:rPr>
                <w:rFonts w:cs="Times New Roman"/>
                <w:i/>
                <w:color w:val="000000"/>
              </w:rPr>
            </w:pPr>
          </w:p>
        </w:tc>
      </w:tr>
      <w:tr w:rsidR="00177FB7" w:rsidRPr="00177FB7" w:rsidTr="008C500D">
        <w:tc>
          <w:tcPr>
            <w:tcW w:w="895"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05" w:type="pct"/>
            <w:tcBorders>
              <w:top w:val="single" w:sz="6" w:space="0" w:color="000000"/>
            </w:tcBorders>
          </w:tcPr>
          <w:p w:rsidR="00177FB7" w:rsidRPr="00177FB7" w:rsidRDefault="00177FB7" w:rsidP="00177FB7">
            <w:pPr>
              <w:snapToGrid w:val="0"/>
              <w:spacing w:after="0" w:line="240" w:lineRule="auto"/>
              <w:ind w:firstLine="454"/>
              <w:jc w:val="both"/>
              <w:rPr>
                <w:rFonts w:ascii="Times New Roman" w:hAnsi="Times New Roman"/>
                <w:i/>
                <w:iCs/>
                <w:color w:val="000000"/>
                <w:sz w:val="24"/>
                <w:szCs w:val="24"/>
              </w:rPr>
            </w:pPr>
            <w:r w:rsidRPr="00177FB7">
              <w:rPr>
                <w:rFonts w:ascii="Times New Roman" w:hAnsi="Times New Roman"/>
                <w:i/>
                <w:iCs/>
                <w:color w:val="000000"/>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bl>
    <w:p w:rsidR="00177FB7" w:rsidRPr="00177FB7" w:rsidRDefault="00177FB7" w:rsidP="00177FB7">
      <w:pPr>
        <w:pageBreakBefore/>
        <w:spacing w:after="0" w:line="240" w:lineRule="auto"/>
        <w:ind w:firstLine="454"/>
        <w:jc w:val="center"/>
        <w:rPr>
          <w:rFonts w:ascii="Times New Roman" w:hAnsi="Times New Roman"/>
          <w:b/>
          <w:sz w:val="24"/>
          <w:szCs w:val="24"/>
        </w:rPr>
      </w:pPr>
      <w:r w:rsidRPr="00177FB7">
        <w:rPr>
          <w:rFonts w:ascii="Times New Roman" w:hAnsi="Times New Roman"/>
          <w:b/>
          <w:sz w:val="24"/>
          <w:szCs w:val="24"/>
        </w:rPr>
        <w:lastRenderedPageBreak/>
        <w:t>2. Фиксация изображений и звуков</w:t>
      </w:r>
    </w:p>
    <w:p w:rsidR="00177FB7" w:rsidRPr="00177FB7" w:rsidRDefault="00177FB7" w:rsidP="00177FB7">
      <w:pPr>
        <w:spacing w:after="0" w:line="240" w:lineRule="auto"/>
        <w:jc w:val="both"/>
        <w:rPr>
          <w:rFonts w:ascii="Times New Roman" w:hAnsi="Times New Roman"/>
          <w:sz w:val="24"/>
          <w:szCs w:val="24"/>
        </w:rPr>
      </w:pPr>
      <w:r w:rsidRPr="00177FB7">
        <w:rPr>
          <w:rFonts w:ascii="Times New Roman" w:hAnsi="Times New Roman"/>
          <w:b/>
          <w:sz w:val="24"/>
          <w:szCs w:val="24"/>
        </w:rPr>
        <w:t xml:space="preserve">Результаты достигаются преимущественно в рамках предметов </w:t>
      </w:r>
      <w:r w:rsidRPr="00177FB7">
        <w:rPr>
          <w:rFonts w:ascii="Times New Roman" w:hAnsi="Times New Roman"/>
          <w:sz w:val="24"/>
          <w:szCs w:val="24"/>
        </w:rPr>
        <w:t>«Искусство», «Русский язык», «Иностранный язык», «Физическая культура», «Естествознание», а также во внеурочной деятельности.</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2.1.</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564"/>
        <w:gridCol w:w="11939"/>
      </w:tblGrid>
      <w:tr w:rsidR="00177FB7" w:rsidRPr="00177FB7" w:rsidTr="008C500D">
        <w:tc>
          <w:tcPr>
            <w:tcW w:w="884" w:type="pct"/>
            <w:shd w:val="clear" w:color="auto" w:fill="C0C0C0"/>
          </w:tcPr>
          <w:p w:rsidR="00177FB7" w:rsidRPr="00177FB7" w:rsidRDefault="00177FB7" w:rsidP="00177FB7">
            <w:pPr>
              <w:pStyle w:val="aff2"/>
              <w:snapToGrid w:val="0"/>
              <w:jc w:val="both"/>
              <w:rPr>
                <w:rFonts w:cs="Times New Roman"/>
                <w:color w:val="000000"/>
              </w:rPr>
            </w:pPr>
          </w:p>
        </w:tc>
        <w:tc>
          <w:tcPr>
            <w:tcW w:w="4116" w:type="pct"/>
            <w:shd w:val="clear" w:color="auto" w:fill="C0C0C0"/>
          </w:tcPr>
          <w:p w:rsidR="00177FB7" w:rsidRPr="00177FB7" w:rsidRDefault="00177FB7" w:rsidP="00177FB7">
            <w:pPr>
              <w:pStyle w:val="aff2"/>
              <w:snapToGrid w:val="0"/>
              <w:jc w:val="center"/>
              <w:rPr>
                <w:rFonts w:cs="Times New Roman"/>
                <w:b/>
                <w:i/>
                <w:color w:val="000000"/>
              </w:rPr>
            </w:pPr>
            <w:r w:rsidRPr="00177FB7">
              <w:rPr>
                <w:rFonts w:cs="Times New Roman"/>
                <w:b/>
                <w:i/>
                <w:color w:val="000000"/>
              </w:rPr>
              <w:t>Ученик научится:</w:t>
            </w:r>
          </w:p>
        </w:tc>
      </w:tr>
      <w:tr w:rsidR="00177FB7" w:rsidRPr="00177FB7" w:rsidTr="008C500D">
        <w:tc>
          <w:tcPr>
            <w:tcW w:w="88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16" w:type="pct"/>
            <w:tcBorders>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Осуществлять фотосъемку изображений с помощью учителя в ходе учебного эксперимента; Осуществлять фиксацию звуков  с помощью учителя</w:t>
            </w:r>
          </w:p>
        </w:tc>
      </w:tr>
      <w:tr w:rsidR="00177FB7" w:rsidRPr="00177FB7" w:rsidTr="008C500D">
        <w:tc>
          <w:tcPr>
            <w:tcW w:w="88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16"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фиксацию изображений и звуков в ходе проведения эксперимента;</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различные компьютерные инструменты для обработки цифровых фотографий</w:t>
            </w:r>
          </w:p>
        </w:tc>
      </w:tr>
      <w:tr w:rsidR="00177FB7" w:rsidRPr="00177FB7" w:rsidTr="008C500D">
        <w:tc>
          <w:tcPr>
            <w:tcW w:w="88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16" w:type="pct"/>
            <w:tcBorders>
              <w:top w:val="single" w:sz="6" w:space="0" w:color="000000"/>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 xml:space="preserve">Использовать результаты </w:t>
            </w:r>
            <w:proofErr w:type="gramStart"/>
            <w:r w:rsidRPr="00177FB7">
              <w:rPr>
                <w:rFonts w:cs="Times New Roman"/>
                <w:color w:val="000000"/>
              </w:rPr>
              <w:t>проведенных</w:t>
            </w:r>
            <w:proofErr w:type="gramEnd"/>
            <w:r w:rsidRPr="00177FB7">
              <w:rPr>
                <w:rFonts w:cs="Times New Roman"/>
                <w:color w:val="000000"/>
              </w:rPr>
              <w:t xml:space="preserve"> фиксации изображения и звука в ходе презентации коллективного проекта;</w:t>
            </w:r>
          </w:p>
          <w:p w:rsidR="00177FB7" w:rsidRPr="00177FB7" w:rsidRDefault="00177FB7" w:rsidP="00177FB7">
            <w:pPr>
              <w:pStyle w:val="aff2"/>
              <w:snapToGrid w:val="0"/>
              <w:rPr>
                <w:rFonts w:cs="Times New Roman"/>
                <w:color w:val="000000"/>
              </w:rPr>
            </w:pPr>
            <w:r w:rsidRPr="00177FB7">
              <w:rPr>
                <w:rFonts w:cs="Times New Roman"/>
                <w:color w:val="000000"/>
              </w:rPr>
              <w:t>Вставлять готовые цифровые фотографии  в систему слайдов</w:t>
            </w:r>
          </w:p>
        </w:tc>
      </w:tr>
      <w:tr w:rsidR="00177FB7" w:rsidRPr="00177FB7" w:rsidTr="008C500D">
        <w:tc>
          <w:tcPr>
            <w:tcW w:w="88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16"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Проводить коррекцию изображений и звуков с помощью специальных компьютерных инструментов;</w:t>
            </w:r>
          </w:p>
          <w:p w:rsidR="00177FB7" w:rsidRPr="00177FB7" w:rsidRDefault="00177FB7" w:rsidP="00177FB7">
            <w:pPr>
              <w:pStyle w:val="aff2"/>
              <w:snapToGrid w:val="0"/>
              <w:rPr>
                <w:rFonts w:cs="Times New Roman"/>
                <w:color w:val="000000"/>
              </w:rPr>
            </w:pPr>
            <w:r w:rsidRPr="00177FB7">
              <w:rPr>
                <w:rFonts w:cs="Times New Roman"/>
                <w:color w:val="000000"/>
              </w:rPr>
              <w:t>Создавать готовые презентации на основе цифровых фотографий, используя смысловое содержание идеи</w:t>
            </w:r>
          </w:p>
        </w:tc>
      </w:tr>
      <w:tr w:rsidR="00177FB7" w:rsidRPr="00177FB7" w:rsidTr="008C500D">
        <w:tc>
          <w:tcPr>
            <w:tcW w:w="88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16" w:type="pct"/>
            <w:tcBorders>
              <w:top w:val="single" w:sz="6" w:space="0" w:color="000000"/>
            </w:tcBorders>
          </w:tcPr>
          <w:p w:rsidR="00177FB7" w:rsidRPr="00177FB7" w:rsidRDefault="00177FB7" w:rsidP="009D5DD5">
            <w:pPr>
              <w:numPr>
                <w:ilvl w:val="0"/>
                <w:numId w:val="91"/>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77FB7" w:rsidRPr="00177FB7" w:rsidRDefault="00177FB7" w:rsidP="009D5DD5">
            <w:pPr>
              <w:numPr>
                <w:ilvl w:val="0"/>
                <w:numId w:val="9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77FB7" w:rsidRPr="00177FB7" w:rsidRDefault="00177FB7" w:rsidP="009D5DD5">
            <w:pPr>
              <w:numPr>
                <w:ilvl w:val="0"/>
                <w:numId w:val="9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Выбирать технические средства ИКТ для фиксации изображений и звуков в соответствии с поставленной целью;</w:t>
            </w:r>
          </w:p>
          <w:p w:rsidR="00177FB7" w:rsidRPr="00177FB7" w:rsidRDefault="00177FB7" w:rsidP="009D5DD5">
            <w:pPr>
              <w:numPr>
                <w:ilvl w:val="0"/>
                <w:numId w:val="9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77FB7" w:rsidRPr="00177FB7" w:rsidRDefault="00177FB7" w:rsidP="009D5DD5">
            <w:pPr>
              <w:numPr>
                <w:ilvl w:val="0"/>
                <w:numId w:val="9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77FB7" w:rsidRPr="00177FB7" w:rsidRDefault="00177FB7" w:rsidP="009D5DD5">
            <w:pPr>
              <w:numPr>
                <w:ilvl w:val="0"/>
                <w:numId w:val="9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tc>
      </w:tr>
    </w:tbl>
    <w:p w:rsidR="00177FB7" w:rsidRPr="00177FB7" w:rsidRDefault="00177FB7" w:rsidP="00A44158">
      <w:pPr>
        <w:spacing w:after="0" w:line="240" w:lineRule="auto"/>
        <w:rPr>
          <w:rFonts w:ascii="Times New Roman" w:hAnsi="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535"/>
        <w:gridCol w:w="11968"/>
      </w:tblGrid>
      <w:tr w:rsidR="00177FB7" w:rsidRPr="00177FB7" w:rsidTr="008C500D">
        <w:tc>
          <w:tcPr>
            <w:tcW w:w="874" w:type="pct"/>
            <w:shd w:val="clear" w:color="auto" w:fill="C0C0C0"/>
          </w:tcPr>
          <w:p w:rsidR="00177FB7" w:rsidRPr="00177FB7" w:rsidRDefault="00177FB7" w:rsidP="00177FB7">
            <w:pPr>
              <w:pStyle w:val="aff2"/>
              <w:snapToGrid w:val="0"/>
              <w:jc w:val="both"/>
              <w:rPr>
                <w:rFonts w:cs="Times New Roman"/>
                <w:color w:val="000000"/>
              </w:rPr>
            </w:pPr>
          </w:p>
        </w:tc>
        <w:tc>
          <w:tcPr>
            <w:tcW w:w="4126" w:type="pct"/>
            <w:shd w:val="clear" w:color="auto" w:fill="C0C0C0"/>
          </w:tcPr>
          <w:p w:rsidR="00177FB7" w:rsidRPr="00177FB7" w:rsidRDefault="00177FB7" w:rsidP="00177FB7">
            <w:pPr>
              <w:pStyle w:val="aff2"/>
              <w:snapToGrid w:val="0"/>
              <w:jc w:val="center"/>
              <w:rPr>
                <w:rFonts w:cs="Times New Roman"/>
                <w:b/>
                <w:i/>
                <w:iCs/>
                <w:color w:val="000000"/>
              </w:rPr>
            </w:pPr>
            <w:r w:rsidRPr="00177FB7">
              <w:rPr>
                <w:rFonts w:cs="Times New Roman"/>
                <w:b/>
                <w:i/>
                <w:iCs/>
                <w:color w:val="000000"/>
              </w:rPr>
              <w:t>Ученик получит возможность</w:t>
            </w:r>
          </w:p>
        </w:tc>
      </w:tr>
      <w:tr w:rsidR="00177FB7" w:rsidRPr="00177FB7" w:rsidTr="008C500D">
        <w:tc>
          <w:tcPr>
            <w:tcW w:w="874"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26" w:type="pct"/>
          </w:tcPr>
          <w:p w:rsidR="00177FB7" w:rsidRPr="00177FB7" w:rsidRDefault="00177FB7" w:rsidP="00177FB7">
            <w:pPr>
              <w:pStyle w:val="aff2"/>
              <w:snapToGrid w:val="0"/>
              <w:jc w:val="both"/>
              <w:rPr>
                <w:rFonts w:cs="Times New Roman"/>
                <w:color w:val="000000"/>
              </w:rPr>
            </w:pPr>
          </w:p>
        </w:tc>
      </w:tr>
      <w:tr w:rsidR="00177FB7" w:rsidRPr="00177FB7" w:rsidTr="008C500D">
        <w:tc>
          <w:tcPr>
            <w:tcW w:w="874"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26" w:type="pct"/>
            <w:shd w:val="clear" w:color="auto" w:fill="C0C0C0"/>
          </w:tcPr>
          <w:p w:rsidR="00177FB7" w:rsidRPr="00177FB7" w:rsidRDefault="00177FB7" w:rsidP="00177FB7">
            <w:pPr>
              <w:pStyle w:val="aff2"/>
              <w:snapToGrid w:val="0"/>
              <w:jc w:val="both"/>
              <w:rPr>
                <w:rFonts w:cs="Times New Roman"/>
                <w:color w:val="000000"/>
              </w:rPr>
            </w:pPr>
          </w:p>
        </w:tc>
      </w:tr>
      <w:tr w:rsidR="00177FB7" w:rsidRPr="00177FB7" w:rsidTr="008C500D">
        <w:tc>
          <w:tcPr>
            <w:tcW w:w="874"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26" w:type="pct"/>
          </w:tcPr>
          <w:p w:rsidR="00177FB7" w:rsidRPr="00177FB7" w:rsidRDefault="00177FB7" w:rsidP="00177FB7">
            <w:pPr>
              <w:pStyle w:val="aff2"/>
              <w:snapToGrid w:val="0"/>
              <w:jc w:val="both"/>
              <w:rPr>
                <w:rFonts w:cs="Times New Roman"/>
                <w:i/>
                <w:iCs/>
                <w:color w:val="000000"/>
              </w:rPr>
            </w:pPr>
          </w:p>
        </w:tc>
      </w:tr>
      <w:tr w:rsidR="00177FB7" w:rsidRPr="00177FB7" w:rsidTr="008C500D">
        <w:tc>
          <w:tcPr>
            <w:tcW w:w="874"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26" w:type="pct"/>
            <w:shd w:val="clear" w:color="auto" w:fill="C0C0C0"/>
          </w:tcPr>
          <w:p w:rsidR="00177FB7" w:rsidRPr="00177FB7" w:rsidRDefault="00177FB7" w:rsidP="00177FB7">
            <w:pPr>
              <w:pStyle w:val="aff2"/>
              <w:snapToGrid w:val="0"/>
              <w:jc w:val="both"/>
              <w:rPr>
                <w:rFonts w:cs="Times New Roman"/>
                <w:i/>
                <w:iCs/>
                <w:color w:val="000000"/>
              </w:rPr>
            </w:pPr>
            <w:r w:rsidRPr="00177FB7">
              <w:rPr>
                <w:rFonts w:cs="Times New Roman"/>
                <w:i/>
                <w:iCs/>
                <w:color w:val="000000"/>
              </w:rPr>
              <w:t xml:space="preserve">Использовать средства ИКТ для создания цифрового портфолио по предмету </w:t>
            </w:r>
          </w:p>
        </w:tc>
      </w:tr>
      <w:tr w:rsidR="00177FB7" w:rsidRPr="00177FB7" w:rsidTr="008C500D">
        <w:tc>
          <w:tcPr>
            <w:tcW w:w="874"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26" w:type="pct"/>
          </w:tcPr>
          <w:p w:rsidR="00177FB7" w:rsidRPr="00177FB7" w:rsidRDefault="00177FB7" w:rsidP="00177FB7">
            <w:pPr>
              <w:snapToGrid w:val="0"/>
              <w:spacing w:after="0" w:line="240" w:lineRule="auto"/>
              <w:rPr>
                <w:rFonts w:ascii="Times New Roman" w:hAnsi="Times New Roman"/>
                <w:i/>
                <w:color w:val="000000"/>
                <w:sz w:val="24"/>
                <w:szCs w:val="24"/>
              </w:rPr>
            </w:pPr>
            <w:r w:rsidRPr="00177FB7">
              <w:rPr>
                <w:rFonts w:ascii="Times New Roman" w:hAnsi="Times New Roman"/>
                <w:i/>
                <w:color w:val="000000"/>
                <w:sz w:val="24"/>
                <w:szCs w:val="24"/>
              </w:rPr>
              <w:t>различать творческую и техническую фиксацию звуков и изображений;</w:t>
            </w:r>
          </w:p>
          <w:p w:rsidR="00177FB7" w:rsidRPr="00177FB7" w:rsidRDefault="00177FB7" w:rsidP="00177FB7">
            <w:pPr>
              <w:spacing w:after="0" w:line="240" w:lineRule="auto"/>
              <w:rPr>
                <w:rFonts w:ascii="Times New Roman" w:hAnsi="Times New Roman"/>
                <w:i/>
                <w:color w:val="000000"/>
                <w:sz w:val="24"/>
                <w:szCs w:val="24"/>
              </w:rPr>
            </w:pPr>
            <w:r w:rsidRPr="00177FB7">
              <w:rPr>
                <w:rFonts w:ascii="Times New Roman" w:hAnsi="Times New Roman"/>
                <w:color w:val="000000"/>
                <w:sz w:val="24"/>
                <w:szCs w:val="24"/>
              </w:rPr>
              <w:lastRenderedPageBreak/>
              <w:t> </w:t>
            </w:r>
            <w:r w:rsidRPr="00177FB7">
              <w:rPr>
                <w:rFonts w:ascii="Times New Roman" w:hAnsi="Times New Roman"/>
                <w:i/>
                <w:color w:val="000000"/>
                <w:sz w:val="24"/>
                <w:szCs w:val="24"/>
              </w:rPr>
              <w:t>использовать возможности И</w:t>
            </w:r>
            <w:proofErr w:type="gramStart"/>
            <w:r w:rsidRPr="00177FB7">
              <w:rPr>
                <w:rFonts w:ascii="Times New Roman" w:hAnsi="Times New Roman"/>
                <w:i/>
                <w:color w:val="000000"/>
                <w:sz w:val="24"/>
                <w:szCs w:val="24"/>
              </w:rPr>
              <w:t>КТ в тв</w:t>
            </w:r>
            <w:proofErr w:type="gramEnd"/>
            <w:r w:rsidRPr="00177FB7">
              <w:rPr>
                <w:rFonts w:ascii="Times New Roman" w:hAnsi="Times New Roman"/>
                <w:i/>
                <w:color w:val="000000"/>
                <w:sz w:val="24"/>
                <w:szCs w:val="24"/>
              </w:rPr>
              <w:t>орческой деятельности, связанной с искусством;</w:t>
            </w:r>
          </w:p>
        </w:tc>
      </w:tr>
    </w:tbl>
    <w:p w:rsidR="00177FB7" w:rsidRPr="00177FB7" w:rsidRDefault="00177FB7" w:rsidP="00177FB7">
      <w:pPr>
        <w:pageBreakBefore/>
        <w:spacing w:after="0" w:line="240" w:lineRule="auto"/>
        <w:ind w:firstLine="454"/>
        <w:jc w:val="center"/>
        <w:rPr>
          <w:rFonts w:ascii="Times New Roman" w:hAnsi="Times New Roman"/>
          <w:b/>
          <w:sz w:val="24"/>
          <w:szCs w:val="24"/>
        </w:rPr>
      </w:pPr>
      <w:r w:rsidRPr="00177FB7">
        <w:rPr>
          <w:rFonts w:ascii="Times New Roman" w:hAnsi="Times New Roman"/>
          <w:b/>
          <w:sz w:val="24"/>
          <w:szCs w:val="24"/>
        </w:rPr>
        <w:lastRenderedPageBreak/>
        <w:t>3. Создание письменных сообщений</w:t>
      </w:r>
    </w:p>
    <w:p w:rsidR="00177FB7" w:rsidRPr="00177FB7" w:rsidRDefault="00177FB7" w:rsidP="00177FB7">
      <w:pPr>
        <w:spacing w:after="0" w:line="240" w:lineRule="auto"/>
        <w:jc w:val="both"/>
        <w:rPr>
          <w:rFonts w:ascii="Times New Roman" w:hAnsi="Times New Roman"/>
          <w:sz w:val="24"/>
          <w:szCs w:val="24"/>
        </w:rPr>
      </w:pPr>
      <w:r w:rsidRPr="00177FB7">
        <w:rPr>
          <w:rFonts w:ascii="Times New Roman" w:hAnsi="Times New Roman"/>
          <w:b/>
          <w:sz w:val="24"/>
          <w:szCs w:val="24"/>
        </w:rPr>
        <w:t>Результаты достигаются преимущественно в рамках предметов</w:t>
      </w:r>
      <w:r w:rsidRPr="00177FB7">
        <w:rPr>
          <w:rFonts w:ascii="Times New Roman" w:hAnsi="Times New Roman"/>
          <w:sz w:val="24"/>
          <w:szCs w:val="24"/>
        </w:rPr>
        <w:t xml:space="preserve"> в рамках предметов «Русский язык», «Иностранный язык», «Литература», «История», «Обществознание».</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3.1.</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521"/>
        <w:gridCol w:w="11982"/>
      </w:tblGrid>
      <w:tr w:rsidR="00177FB7" w:rsidRPr="00177FB7" w:rsidTr="008C500D">
        <w:tc>
          <w:tcPr>
            <w:tcW w:w="869" w:type="pct"/>
            <w:shd w:val="clear" w:color="auto" w:fill="C0C0C0"/>
          </w:tcPr>
          <w:p w:rsidR="00177FB7" w:rsidRPr="00177FB7" w:rsidRDefault="00177FB7" w:rsidP="00177FB7">
            <w:pPr>
              <w:pStyle w:val="aff2"/>
              <w:snapToGrid w:val="0"/>
              <w:jc w:val="both"/>
              <w:rPr>
                <w:rFonts w:cs="Times New Roman"/>
                <w:color w:val="000000"/>
              </w:rPr>
            </w:pPr>
          </w:p>
        </w:tc>
        <w:tc>
          <w:tcPr>
            <w:tcW w:w="4131"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31" w:type="pct"/>
          </w:tcPr>
          <w:p w:rsidR="00177FB7" w:rsidRPr="00177FB7" w:rsidRDefault="00177FB7" w:rsidP="00177FB7">
            <w:pPr>
              <w:pStyle w:val="aff2"/>
              <w:snapToGrid w:val="0"/>
              <w:rPr>
                <w:rFonts w:cs="Times New Roman"/>
                <w:color w:val="000000"/>
              </w:rPr>
            </w:pPr>
            <w:r w:rsidRPr="00177FB7">
              <w:rPr>
                <w:rFonts w:cs="Times New Roman"/>
                <w:color w:val="000000"/>
              </w:rPr>
              <w:t>Набирать текст на родном языке в соответствии со своими возрастными особенностями;</w:t>
            </w:r>
          </w:p>
          <w:p w:rsidR="00177FB7" w:rsidRPr="00177FB7" w:rsidRDefault="00177FB7" w:rsidP="00177FB7">
            <w:pPr>
              <w:pStyle w:val="aff2"/>
              <w:snapToGrid w:val="0"/>
              <w:rPr>
                <w:rFonts w:cs="Times New Roman"/>
                <w:color w:val="000000"/>
              </w:rPr>
            </w:pPr>
            <w:r w:rsidRPr="00177FB7">
              <w:rPr>
                <w:rFonts w:cs="Times New Roman"/>
                <w:color w:val="000000"/>
              </w:rPr>
              <w:t xml:space="preserve"> Осуществлять комплексное редактирование текста: изменять шрифт, начертание, размер кегля; использовать функции заливки;</w:t>
            </w:r>
          </w:p>
          <w:p w:rsidR="00177FB7" w:rsidRPr="00177FB7" w:rsidRDefault="00177FB7" w:rsidP="00177FB7">
            <w:pPr>
              <w:pStyle w:val="aff2"/>
              <w:snapToGrid w:val="0"/>
              <w:rPr>
                <w:rFonts w:cs="Times New Roman"/>
                <w:color w:val="000000"/>
              </w:rPr>
            </w:pP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31" w:type="pct"/>
            <w:shd w:val="clear" w:color="auto" w:fill="C0C0C0"/>
          </w:tcPr>
          <w:p w:rsidR="00177FB7" w:rsidRPr="00177FB7" w:rsidRDefault="00177FB7" w:rsidP="00177FB7">
            <w:pPr>
              <w:pStyle w:val="aff2"/>
              <w:shd w:val="clear" w:color="auto" w:fill="D9D9D9"/>
              <w:snapToGrid w:val="0"/>
              <w:rPr>
                <w:rFonts w:cs="Times New Roman"/>
                <w:color w:val="000000"/>
              </w:rPr>
            </w:pPr>
            <w:r w:rsidRPr="00177FB7">
              <w:rPr>
                <w:rFonts w:cs="Times New Roman"/>
                <w:color w:val="000000"/>
              </w:rPr>
              <w:t xml:space="preserve"> Набирать текст на родном языке в соответствии со своими возрастными особенностями;</w:t>
            </w:r>
          </w:p>
          <w:p w:rsidR="00177FB7" w:rsidRPr="00177FB7" w:rsidRDefault="00177FB7" w:rsidP="00177FB7">
            <w:pPr>
              <w:pStyle w:val="aff2"/>
              <w:shd w:val="clear" w:color="auto" w:fill="D9D9D9"/>
              <w:snapToGrid w:val="0"/>
              <w:rPr>
                <w:rFonts w:cs="Times New Roman"/>
                <w:color w:val="000000"/>
              </w:rPr>
            </w:pPr>
            <w:r w:rsidRPr="00177FB7">
              <w:rPr>
                <w:rFonts w:cs="Times New Roman"/>
                <w:color w:val="000000"/>
              </w:rPr>
              <w:t xml:space="preserve">С помощью учителя подключать устройства сканирования </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31" w:type="pct"/>
            <w:tcBorders>
              <w:bottom w:val="single" w:sz="6" w:space="0" w:color="000000"/>
            </w:tcBorders>
          </w:tcPr>
          <w:p w:rsidR="00177FB7" w:rsidRPr="00177FB7" w:rsidRDefault="00177FB7" w:rsidP="00177FB7">
            <w:pPr>
              <w:autoSpaceDE w:val="0"/>
              <w:snapToGrid w:val="0"/>
              <w:spacing w:after="0" w:line="240" w:lineRule="auto"/>
              <w:rPr>
                <w:rFonts w:ascii="Times New Roman" w:eastAsia="Times New Roman" w:hAnsi="Times New Roman"/>
                <w:color w:val="000000"/>
                <w:sz w:val="24"/>
                <w:szCs w:val="24"/>
              </w:rPr>
            </w:pPr>
            <w:r w:rsidRPr="00177FB7">
              <w:rPr>
                <w:rFonts w:ascii="Times New Roman" w:eastAsia="Times New Roman" w:hAnsi="Times New Roman"/>
                <w:color w:val="000000"/>
                <w:sz w:val="24"/>
                <w:szCs w:val="24"/>
              </w:rPr>
              <w:t xml:space="preserve">Вводить текст с элементами десятипальцевого метода печати;  </w:t>
            </w:r>
          </w:p>
          <w:p w:rsidR="00177FB7" w:rsidRPr="00177FB7" w:rsidRDefault="00177FB7" w:rsidP="00177FB7">
            <w:pPr>
              <w:autoSpaceDE w:val="0"/>
              <w:snapToGrid w:val="0"/>
              <w:spacing w:after="0" w:line="240" w:lineRule="auto"/>
              <w:rPr>
                <w:rFonts w:ascii="Times New Roman" w:eastAsia="Times New Roman" w:hAnsi="Times New Roman"/>
                <w:color w:val="000000"/>
                <w:sz w:val="24"/>
                <w:szCs w:val="24"/>
              </w:rPr>
            </w:pPr>
            <w:r w:rsidRPr="00177FB7">
              <w:rPr>
                <w:rFonts w:ascii="Times New Roman" w:eastAsia="Times New Roman" w:hAnsi="Times New Roman"/>
                <w:color w:val="000000"/>
                <w:sz w:val="24"/>
                <w:szCs w:val="24"/>
              </w:rPr>
              <w:t>Общеученическим навыками работы с текстом (подготовка докладов, рефератов);</w:t>
            </w:r>
          </w:p>
          <w:p w:rsidR="00177FB7" w:rsidRPr="00177FB7" w:rsidRDefault="00177FB7" w:rsidP="00177FB7">
            <w:pPr>
              <w:autoSpaceDE w:val="0"/>
              <w:snapToGrid w:val="0"/>
              <w:spacing w:after="0" w:line="240" w:lineRule="auto"/>
              <w:rPr>
                <w:rFonts w:ascii="Times New Roman" w:eastAsia="Times New Roman" w:hAnsi="Times New Roman"/>
                <w:color w:val="000000"/>
                <w:sz w:val="24"/>
                <w:szCs w:val="24"/>
              </w:rPr>
            </w:pPr>
            <w:r w:rsidRPr="00177FB7">
              <w:rPr>
                <w:rFonts w:ascii="Times New Roman" w:eastAsia="Times New Roman" w:hAnsi="Times New Roman"/>
                <w:color w:val="000000"/>
                <w:sz w:val="24"/>
                <w:szCs w:val="24"/>
              </w:rPr>
              <w:t xml:space="preserve"> Выбирать сканируемый объект, его параметры и характеристики;</w:t>
            </w:r>
          </w:p>
          <w:p w:rsidR="00177FB7" w:rsidRPr="00177FB7" w:rsidRDefault="00177FB7" w:rsidP="00177FB7">
            <w:pPr>
              <w:pStyle w:val="aff2"/>
              <w:widowControl/>
              <w:suppressAutoHyphens w:val="0"/>
              <w:autoSpaceDE w:val="0"/>
              <w:snapToGrid w:val="0"/>
              <w:rPr>
                <w:rFonts w:eastAsia="Times New Roman" w:cs="Times New Roman"/>
                <w:color w:val="000000"/>
              </w:rPr>
            </w:pPr>
            <w:r w:rsidRPr="00177FB7">
              <w:rPr>
                <w:rFonts w:eastAsia="Times New Roman" w:cs="Times New Roman"/>
                <w:color w:val="000000"/>
              </w:rPr>
              <w:t xml:space="preserve">Вставлять диаграммы, таблицы, блок-схемы, рисунки  в текстовый документ в соответствии с его смыслом и содержанием.  </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31" w:type="pct"/>
            <w:tcBorders>
              <w:top w:val="single" w:sz="6" w:space="0" w:color="000000"/>
              <w:bottom w:val="single" w:sz="6" w:space="0" w:color="000000"/>
            </w:tcBorders>
            <w:shd w:val="clear" w:color="auto" w:fill="D9D9D9"/>
          </w:tcPr>
          <w:p w:rsidR="00177FB7" w:rsidRPr="00177FB7" w:rsidRDefault="00177FB7" w:rsidP="00177FB7">
            <w:pPr>
              <w:autoSpaceDE w:val="0"/>
              <w:snapToGrid w:val="0"/>
              <w:spacing w:after="0" w:line="240" w:lineRule="auto"/>
              <w:rPr>
                <w:rFonts w:ascii="Times New Roman" w:eastAsia="Times New Roman" w:hAnsi="Times New Roman"/>
                <w:color w:val="000000"/>
                <w:sz w:val="24"/>
                <w:szCs w:val="24"/>
              </w:rPr>
            </w:pPr>
            <w:r w:rsidRPr="00177FB7">
              <w:rPr>
                <w:rFonts w:ascii="Times New Roman" w:eastAsia="Times New Roman" w:hAnsi="Times New Roman"/>
                <w:color w:val="000000"/>
                <w:sz w:val="24"/>
                <w:szCs w:val="24"/>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177FB7" w:rsidRPr="00177FB7" w:rsidRDefault="00177FB7" w:rsidP="00177FB7">
            <w:pPr>
              <w:pStyle w:val="aff2"/>
              <w:widowControl/>
              <w:suppressAutoHyphens w:val="0"/>
              <w:autoSpaceDE w:val="0"/>
              <w:snapToGrid w:val="0"/>
              <w:rPr>
                <w:rFonts w:eastAsia="Times New Roman" w:cs="Times New Roman"/>
                <w:color w:val="000000"/>
              </w:rPr>
            </w:pPr>
            <w:r w:rsidRPr="00177FB7">
              <w:rPr>
                <w:rFonts w:eastAsia="Times New Roman" w:cs="Times New Roman"/>
                <w:color w:val="000000"/>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177FB7" w:rsidRPr="00177FB7" w:rsidRDefault="00177FB7" w:rsidP="00177FB7">
            <w:pPr>
              <w:pStyle w:val="aff2"/>
              <w:widowControl/>
              <w:suppressAutoHyphens w:val="0"/>
              <w:autoSpaceDE w:val="0"/>
              <w:snapToGrid w:val="0"/>
              <w:rPr>
                <w:rFonts w:eastAsia="Times New Roman" w:cs="Times New Roman"/>
                <w:color w:val="000000"/>
              </w:rPr>
            </w:pPr>
            <w:r w:rsidRPr="00177FB7">
              <w:rPr>
                <w:rFonts w:eastAsia="Times New Roman" w:cs="Times New Roman"/>
                <w:color w:val="000000"/>
              </w:rPr>
              <w:t>Подбирать характер  оформления текста в соответствии с его  стилистическим содержанием: эссе, очерк, сочинение, тезисный план  и т.д.</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31" w:type="pct"/>
            <w:tcBorders>
              <w:top w:val="single" w:sz="6" w:space="0" w:color="000000"/>
            </w:tcBorders>
          </w:tcPr>
          <w:p w:rsidR="00177FB7" w:rsidRPr="00177FB7" w:rsidRDefault="00177FB7" w:rsidP="009D5DD5">
            <w:pPr>
              <w:numPr>
                <w:ilvl w:val="0"/>
                <w:numId w:val="106"/>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создавать текст на русском языке с использованием слепого десятипальцевого клавиатурного письма;</w:t>
            </w:r>
          </w:p>
          <w:p w:rsidR="00177FB7" w:rsidRPr="00177FB7" w:rsidRDefault="00177FB7" w:rsidP="009D5DD5">
            <w:pPr>
              <w:numPr>
                <w:ilvl w:val="0"/>
                <w:numId w:val="106"/>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сканировать текст и осуществлять распознавание сканированного текста;</w:t>
            </w:r>
          </w:p>
          <w:p w:rsidR="00177FB7" w:rsidRPr="00177FB7" w:rsidRDefault="00177FB7" w:rsidP="009D5DD5">
            <w:pPr>
              <w:numPr>
                <w:ilvl w:val="0"/>
                <w:numId w:val="106"/>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осуществлять редактирование и структурирование текста в соответствии с его смыслом средствами текстового редактора;</w:t>
            </w:r>
          </w:p>
          <w:p w:rsidR="00177FB7" w:rsidRPr="00177FB7" w:rsidRDefault="00177FB7" w:rsidP="009D5DD5">
            <w:pPr>
              <w:numPr>
                <w:ilvl w:val="0"/>
                <w:numId w:val="106"/>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77FB7" w:rsidRPr="00177FB7" w:rsidRDefault="00177FB7" w:rsidP="009D5DD5">
            <w:pPr>
              <w:numPr>
                <w:ilvl w:val="0"/>
                <w:numId w:val="106"/>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средства орфографического и синтаксического контроля русского текста и текста на иностранном языке.</w:t>
            </w:r>
          </w:p>
        </w:tc>
      </w:tr>
    </w:tbl>
    <w:p w:rsidR="00177FB7" w:rsidRPr="00177FB7" w:rsidRDefault="00177FB7" w:rsidP="00177FB7">
      <w:pPr>
        <w:spacing w:after="0" w:line="240" w:lineRule="auto"/>
        <w:ind w:firstLine="454"/>
        <w:jc w:val="both"/>
        <w:rPr>
          <w:rFonts w:ascii="Times New Roman" w:hAnsi="Times New Roman"/>
          <w:b/>
          <w:sz w:val="24"/>
          <w:szCs w:val="24"/>
        </w:rPr>
      </w:pPr>
      <w:r w:rsidRPr="00177FB7">
        <w:rPr>
          <w:rFonts w:ascii="Times New Roman" w:hAnsi="Times New Roman"/>
          <w:b/>
          <w:sz w:val="24"/>
          <w:szCs w:val="24"/>
        </w:rPr>
        <w:t xml:space="preserve">  </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3.2.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521"/>
        <w:gridCol w:w="11982"/>
      </w:tblGrid>
      <w:tr w:rsidR="00177FB7" w:rsidRPr="00177FB7" w:rsidTr="008C500D">
        <w:tc>
          <w:tcPr>
            <w:tcW w:w="869" w:type="pct"/>
            <w:shd w:val="clear" w:color="auto" w:fill="C0C0C0"/>
          </w:tcPr>
          <w:p w:rsidR="00177FB7" w:rsidRPr="00177FB7" w:rsidRDefault="00177FB7" w:rsidP="00177FB7">
            <w:pPr>
              <w:pStyle w:val="aff2"/>
              <w:snapToGrid w:val="0"/>
              <w:jc w:val="center"/>
              <w:rPr>
                <w:rFonts w:cs="Times New Roman"/>
                <w:color w:val="000000"/>
              </w:rPr>
            </w:pPr>
          </w:p>
        </w:tc>
        <w:tc>
          <w:tcPr>
            <w:tcW w:w="4131"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31" w:type="pct"/>
          </w:tcPr>
          <w:p w:rsidR="00177FB7" w:rsidRPr="00177FB7" w:rsidRDefault="00177FB7" w:rsidP="00177FB7">
            <w:pPr>
              <w:pStyle w:val="aff2"/>
              <w:snapToGrid w:val="0"/>
              <w:jc w:val="center"/>
              <w:rPr>
                <w:rFonts w:cs="Times New Roman"/>
                <w:color w:val="000000"/>
              </w:rPr>
            </w:pP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lastRenderedPageBreak/>
              <w:t xml:space="preserve">6 класс </w:t>
            </w:r>
          </w:p>
        </w:tc>
        <w:tc>
          <w:tcPr>
            <w:tcW w:w="4131" w:type="pct"/>
            <w:shd w:val="clear" w:color="auto" w:fill="C0C0C0"/>
          </w:tcPr>
          <w:p w:rsidR="00177FB7" w:rsidRPr="00177FB7" w:rsidRDefault="00177FB7" w:rsidP="00177FB7">
            <w:pPr>
              <w:pStyle w:val="aff2"/>
              <w:snapToGrid w:val="0"/>
              <w:jc w:val="center"/>
              <w:rPr>
                <w:rFonts w:cs="Times New Roman"/>
                <w:color w:val="000000"/>
              </w:rPr>
            </w:pP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31" w:type="pct"/>
          </w:tcPr>
          <w:p w:rsidR="00177FB7" w:rsidRPr="00177FB7" w:rsidRDefault="00177FB7" w:rsidP="00177FB7">
            <w:pPr>
              <w:pStyle w:val="aff2"/>
              <w:snapToGrid w:val="0"/>
              <w:rPr>
                <w:rFonts w:eastAsia="Times New Roman" w:cs="Times New Roman"/>
                <w:i/>
                <w:iCs/>
                <w:color w:val="000000"/>
              </w:rPr>
            </w:pPr>
            <w:r w:rsidRPr="00177FB7">
              <w:rPr>
                <w:rFonts w:eastAsia="Times New Roman" w:cs="Times New Roman"/>
                <w:i/>
                <w:iCs/>
                <w:color w:val="000000"/>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31" w:type="pct"/>
            <w:shd w:val="clear" w:color="auto" w:fill="C0C0C0"/>
          </w:tcPr>
          <w:p w:rsidR="00177FB7" w:rsidRPr="00177FB7" w:rsidRDefault="00177FB7" w:rsidP="00177FB7">
            <w:pPr>
              <w:pStyle w:val="aff2"/>
              <w:snapToGrid w:val="0"/>
              <w:rPr>
                <w:rFonts w:eastAsia="Times New Roman" w:cs="Times New Roman"/>
                <w:i/>
                <w:iCs/>
                <w:color w:val="000000"/>
              </w:rPr>
            </w:pPr>
            <w:r w:rsidRPr="00177FB7">
              <w:rPr>
                <w:rFonts w:eastAsia="Times New Roman" w:cs="Times New Roman"/>
                <w:i/>
                <w:iCs/>
                <w:color w:val="000000"/>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rsidR="00177FB7" w:rsidRPr="00177FB7" w:rsidTr="008C500D">
        <w:tc>
          <w:tcPr>
            <w:tcW w:w="86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31" w:type="pct"/>
          </w:tcPr>
          <w:p w:rsidR="00177FB7" w:rsidRPr="00177FB7" w:rsidRDefault="00177FB7" w:rsidP="009D5DD5">
            <w:pPr>
              <w:numPr>
                <w:ilvl w:val="0"/>
                <w:numId w:val="92"/>
              </w:numPr>
              <w:suppressAutoHyphens/>
              <w:snapToGrid w:val="0"/>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создавать текст на иностранном языке с использованием слепого десятипальцевого клавиатурного письма;</w:t>
            </w:r>
          </w:p>
          <w:p w:rsidR="00177FB7" w:rsidRPr="00177FB7" w:rsidRDefault="00177FB7" w:rsidP="009D5DD5">
            <w:pPr>
              <w:numPr>
                <w:ilvl w:val="0"/>
                <w:numId w:val="92"/>
              </w:numPr>
              <w:suppressAutoHyphens/>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использовать компьютерные инструменты, упрощающие расшифровку аудиозаписей.</w:t>
            </w:r>
          </w:p>
        </w:tc>
      </w:tr>
    </w:tbl>
    <w:p w:rsidR="00177FB7" w:rsidRPr="00177FB7" w:rsidRDefault="00177FB7" w:rsidP="00177FB7">
      <w:pPr>
        <w:spacing w:after="0" w:line="240" w:lineRule="auto"/>
        <w:jc w:val="center"/>
        <w:rPr>
          <w:rFonts w:ascii="Times New Roman" w:hAnsi="Times New Roman"/>
          <w:sz w:val="24"/>
          <w:szCs w:val="24"/>
        </w:rPr>
      </w:pPr>
    </w:p>
    <w:p w:rsidR="00177FB7" w:rsidRPr="00177FB7" w:rsidRDefault="00177FB7" w:rsidP="00177FB7">
      <w:pPr>
        <w:spacing w:after="0" w:line="240" w:lineRule="auto"/>
        <w:jc w:val="center"/>
        <w:rPr>
          <w:rFonts w:ascii="Times New Roman" w:hAnsi="Times New Roman"/>
          <w:b/>
          <w:sz w:val="24"/>
          <w:szCs w:val="24"/>
        </w:rPr>
      </w:pPr>
      <w:r w:rsidRPr="00177FB7">
        <w:rPr>
          <w:rFonts w:ascii="Times New Roman" w:hAnsi="Times New Roman"/>
          <w:b/>
          <w:sz w:val="24"/>
          <w:szCs w:val="24"/>
        </w:rPr>
        <w:t>4. Создание графических объектов</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 xml:space="preserve">Результаты достигаются преимущественно в рамках предметов </w:t>
      </w:r>
      <w:r w:rsidRPr="00177FB7">
        <w:rPr>
          <w:rFonts w:ascii="Times New Roman" w:hAnsi="Times New Roman"/>
          <w:sz w:val="24"/>
          <w:szCs w:val="24"/>
        </w:rPr>
        <w:t>в рамках предметов «Технология», «Обществознание», «География», «История», «Математика», «Физика», а также во внеурочной деятельности.</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4.1.</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506"/>
        <w:gridCol w:w="11997"/>
      </w:tblGrid>
      <w:tr w:rsidR="00177FB7" w:rsidRPr="00177FB7" w:rsidTr="008C500D">
        <w:tc>
          <w:tcPr>
            <w:tcW w:w="864" w:type="pct"/>
            <w:shd w:val="clear" w:color="auto" w:fill="C0C0C0"/>
          </w:tcPr>
          <w:p w:rsidR="00177FB7" w:rsidRPr="00177FB7" w:rsidRDefault="00177FB7" w:rsidP="00177FB7">
            <w:pPr>
              <w:pStyle w:val="aff2"/>
              <w:snapToGrid w:val="0"/>
              <w:rPr>
                <w:rFonts w:cs="Times New Roman"/>
                <w:color w:val="000000"/>
              </w:rPr>
            </w:pPr>
          </w:p>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36" w:type="pct"/>
            <w:tcBorders>
              <w:top w:val="single" w:sz="8" w:space="0" w:color="000000"/>
              <w:bottom w:val="single" w:sz="6" w:space="0" w:color="000000"/>
            </w:tcBorders>
            <w:shd w:val="clear" w:color="auto" w:fill="D9D9D9"/>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p w:rsidR="00177FB7" w:rsidRPr="00177FB7" w:rsidRDefault="00177FB7" w:rsidP="00177FB7">
            <w:pPr>
              <w:pStyle w:val="aff2"/>
              <w:snapToGrid w:val="0"/>
              <w:rPr>
                <w:rFonts w:cs="Times New Roman"/>
                <w:color w:val="000000"/>
              </w:rPr>
            </w:pPr>
            <w:r w:rsidRPr="00177FB7">
              <w:rPr>
                <w:rFonts w:cs="Times New Roman"/>
                <w:color w:val="000000"/>
              </w:rPr>
              <w:t>Создавать графические объекты в соответствии с поставленной задачей на уроках с помощью графического планшета, редактировать геометрический объект с точки зрения его эстетического содержания и технического качества;</w:t>
            </w:r>
          </w:p>
          <w:p w:rsidR="00177FB7" w:rsidRPr="00177FB7" w:rsidRDefault="00177FB7" w:rsidP="00177FB7">
            <w:pPr>
              <w:pStyle w:val="aff2"/>
              <w:snapToGrid w:val="0"/>
              <w:rPr>
                <w:rFonts w:cs="Times New Roman"/>
                <w:color w:val="000000"/>
              </w:rPr>
            </w:pPr>
            <w:r w:rsidRPr="00177FB7">
              <w:rPr>
                <w:rFonts w:cs="Times New Roman"/>
                <w:color w:val="000000"/>
              </w:rPr>
              <w:t>Создавать диаграммы различных видов с помощью компьютерных средств, задавать параметры диаграмм, изменять параметры диаграммы</w:t>
            </w:r>
          </w:p>
          <w:p w:rsidR="00177FB7" w:rsidRPr="00177FB7" w:rsidRDefault="00177FB7" w:rsidP="00177FB7">
            <w:pPr>
              <w:pStyle w:val="aff2"/>
              <w:snapToGrid w:val="0"/>
              <w:rPr>
                <w:rFonts w:cs="Times New Roman"/>
                <w:color w:val="000000"/>
              </w:rPr>
            </w:pPr>
          </w:p>
        </w:tc>
      </w:tr>
      <w:tr w:rsidR="00177FB7" w:rsidRPr="00177FB7" w:rsidTr="008C500D">
        <w:tc>
          <w:tcPr>
            <w:tcW w:w="86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36" w:type="pct"/>
            <w:tcBorders>
              <w:top w:val="single" w:sz="6" w:space="0" w:color="000000"/>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Создание графических объектов геометрических форм в текстовом редакторе с помощью автофигур;</w:t>
            </w:r>
          </w:p>
          <w:p w:rsidR="00177FB7" w:rsidRPr="00177FB7" w:rsidRDefault="00177FB7" w:rsidP="00177FB7">
            <w:pPr>
              <w:pStyle w:val="aff2"/>
              <w:snapToGrid w:val="0"/>
              <w:rPr>
                <w:rFonts w:cs="Times New Roman"/>
                <w:color w:val="000000"/>
              </w:rPr>
            </w:pPr>
            <w:r w:rsidRPr="00177FB7">
              <w:rPr>
                <w:rFonts w:cs="Times New Roman"/>
                <w:color w:val="000000"/>
              </w:rPr>
              <w:t>Создавать диаграмму, иллюстрирующую единичный  процесс, явление и т.д.</w:t>
            </w:r>
          </w:p>
          <w:p w:rsidR="00177FB7" w:rsidRPr="00177FB7" w:rsidRDefault="00177FB7" w:rsidP="00177FB7">
            <w:pPr>
              <w:pStyle w:val="aff2"/>
              <w:snapToGrid w:val="0"/>
              <w:rPr>
                <w:rFonts w:cs="Times New Roman"/>
                <w:color w:val="000000"/>
              </w:rPr>
            </w:pPr>
          </w:p>
        </w:tc>
      </w:tr>
      <w:tr w:rsidR="00177FB7" w:rsidRPr="00177FB7" w:rsidTr="008C500D">
        <w:tc>
          <w:tcPr>
            <w:tcW w:w="86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36"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Создавать геометрические объекты средствами Excel;</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rsidR="00177FB7" w:rsidRPr="00177FB7" w:rsidRDefault="00177FB7" w:rsidP="00177FB7">
            <w:pPr>
              <w:pStyle w:val="aff2"/>
              <w:snapToGrid w:val="0"/>
              <w:rPr>
                <w:rFonts w:cs="Times New Roman"/>
                <w:color w:val="000000"/>
              </w:rPr>
            </w:pPr>
          </w:p>
        </w:tc>
      </w:tr>
      <w:tr w:rsidR="00177FB7" w:rsidRPr="00177FB7" w:rsidTr="008C500D">
        <w:tc>
          <w:tcPr>
            <w:tcW w:w="86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36" w:type="pct"/>
            <w:tcBorders>
              <w:top w:val="single" w:sz="6" w:space="0" w:color="000000"/>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Выбирать иллюстрации в информационном источнике, создавать идентичное изображение средствами компьютерных инструментов;</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rsidR="00177FB7" w:rsidRPr="00177FB7" w:rsidRDefault="00177FB7" w:rsidP="00177FB7">
            <w:pPr>
              <w:pStyle w:val="aff2"/>
              <w:snapToGrid w:val="0"/>
              <w:rPr>
                <w:rFonts w:cs="Times New Roman"/>
                <w:color w:val="000000"/>
              </w:rPr>
            </w:pPr>
          </w:p>
        </w:tc>
      </w:tr>
      <w:tr w:rsidR="00177FB7" w:rsidRPr="00177FB7" w:rsidTr="008C500D">
        <w:tc>
          <w:tcPr>
            <w:tcW w:w="864"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lastRenderedPageBreak/>
              <w:t xml:space="preserve">9 класс </w:t>
            </w:r>
          </w:p>
        </w:tc>
        <w:tc>
          <w:tcPr>
            <w:tcW w:w="4136" w:type="pct"/>
            <w:tcBorders>
              <w:top w:val="single" w:sz="6" w:space="0" w:color="000000"/>
              <w:bottom w:val="single" w:sz="8" w:space="0" w:color="000000"/>
            </w:tcBorders>
            <w:shd w:val="clear" w:color="auto" w:fill="D9D9D9"/>
          </w:tcPr>
          <w:p w:rsidR="00177FB7" w:rsidRPr="00177FB7" w:rsidRDefault="00177FB7" w:rsidP="009D5DD5">
            <w:pPr>
              <w:numPr>
                <w:ilvl w:val="0"/>
                <w:numId w:val="93"/>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создавать различные геометрические объекты с использованием возможностей специальных компьютерных инструментов;</w:t>
            </w:r>
          </w:p>
          <w:p w:rsidR="00177FB7" w:rsidRPr="00177FB7" w:rsidRDefault="00177FB7" w:rsidP="009D5DD5">
            <w:pPr>
              <w:numPr>
                <w:ilvl w:val="0"/>
                <w:numId w:val="93"/>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77FB7" w:rsidRPr="00177FB7" w:rsidRDefault="00177FB7" w:rsidP="009D5DD5">
            <w:pPr>
              <w:numPr>
                <w:ilvl w:val="0"/>
                <w:numId w:val="93"/>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создавать специализированные карты и диаграммы: географические, хронологические;</w:t>
            </w:r>
          </w:p>
          <w:p w:rsidR="00177FB7" w:rsidRPr="00177FB7" w:rsidRDefault="00177FB7" w:rsidP="009D5DD5">
            <w:pPr>
              <w:numPr>
                <w:ilvl w:val="0"/>
                <w:numId w:val="93"/>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bl>
    <w:p w:rsidR="00177FB7" w:rsidRPr="00177FB7" w:rsidRDefault="00177FB7" w:rsidP="00177FB7">
      <w:pPr>
        <w:spacing w:after="0" w:line="240" w:lineRule="auto"/>
        <w:ind w:firstLine="454"/>
        <w:jc w:val="both"/>
        <w:rPr>
          <w:rFonts w:ascii="Times New Roman" w:hAnsi="Times New Roman"/>
          <w:sz w:val="24"/>
          <w:szCs w:val="24"/>
        </w:rPr>
      </w:pP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4.2.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92"/>
        <w:gridCol w:w="12011"/>
      </w:tblGrid>
      <w:tr w:rsidR="00177FB7" w:rsidRPr="00177FB7" w:rsidTr="008C500D">
        <w:tc>
          <w:tcPr>
            <w:tcW w:w="859" w:type="pct"/>
            <w:shd w:val="clear" w:color="auto" w:fill="C0C0C0"/>
          </w:tcPr>
          <w:p w:rsidR="00177FB7" w:rsidRPr="00177FB7" w:rsidRDefault="00177FB7" w:rsidP="00177FB7">
            <w:pPr>
              <w:pStyle w:val="aff2"/>
              <w:snapToGrid w:val="0"/>
              <w:jc w:val="center"/>
              <w:rPr>
                <w:rFonts w:cs="Times New Roman"/>
                <w:color w:val="000000"/>
              </w:rPr>
            </w:pPr>
          </w:p>
        </w:tc>
        <w:tc>
          <w:tcPr>
            <w:tcW w:w="4141"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5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41" w:type="pct"/>
            <w:tcBorders>
              <w:bottom w:val="single" w:sz="6" w:space="0" w:color="000000"/>
            </w:tcBorders>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rsidR="00177FB7" w:rsidRPr="00177FB7" w:rsidRDefault="00177FB7" w:rsidP="00177FB7">
            <w:pPr>
              <w:pStyle w:val="aff2"/>
              <w:snapToGrid w:val="0"/>
              <w:rPr>
                <w:rFonts w:cs="Times New Roman"/>
                <w:i/>
                <w:iCs/>
                <w:color w:val="000000"/>
              </w:rPr>
            </w:pPr>
            <w:r w:rsidRPr="00177FB7">
              <w:rPr>
                <w:rFonts w:cs="Times New Roman"/>
                <w:i/>
                <w:iCs/>
                <w:color w:val="000000"/>
              </w:rPr>
              <w:t>Составлять систему папок на индивидуальном ПК в соответствии с полученной деятельностью, структурировать свою деятельность.</w:t>
            </w:r>
          </w:p>
        </w:tc>
      </w:tr>
      <w:tr w:rsidR="00177FB7" w:rsidRPr="00177FB7" w:rsidTr="008C500D">
        <w:tc>
          <w:tcPr>
            <w:tcW w:w="85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41"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i/>
                <w:iCs/>
                <w:color w:val="000000"/>
              </w:rPr>
            </w:pPr>
            <w:r w:rsidRPr="00177FB7">
              <w:rPr>
                <w:rFonts w:cs="Times New Roman"/>
                <w:i/>
                <w:iCs/>
                <w:color w:val="000000"/>
              </w:rPr>
              <w:t>Осуществлять систему смены слайдов из готовых аппликаций;</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Подбирать визуальный ряд изображений, в соответствии со смысловым содержанием ситуации </w:t>
            </w:r>
          </w:p>
        </w:tc>
      </w:tr>
      <w:tr w:rsidR="00177FB7" w:rsidRPr="00177FB7" w:rsidTr="008C500D">
        <w:tc>
          <w:tcPr>
            <w:tcW w:w="85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41" w:type="pct"/>
            <w:tcBorders>
              <w:top w:val="single" w:sz="6" w:space="0" w:color="000000"/>
              <w:bottom w:val="single" w:sz="6" w:space="0" w:color="000000"/>
            </w:tcBorders>
          </w:tcPr>
          <w:p w:rsidR="00177FB7" w:rsidRPr="00177FB7" w:rsidRDefault="00177FB7" w:rsidP="00177FB7">
            <w:pPr>
              <w:pStyle w:val="aff2"/>
              <w:snapToGrid w:val="0"/>
              <w:rPr>
                <w:rFonts w:cs="Times New Roman"/>
                <w:i/>
                <w:iCs/>
                <w:color w:val="000000"/>
              </w:rPr>
            </w:pPr>
            <w:r w:rsidRPr="00177FB7">
              <w:rPr>
                <w:rFonts w:cs="Times New Roman"/>
                <w:i/>
                <w:iCs/>
                <w:color w:val="000000"/>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Создвать несложные модели в виртуальной среде, познакомятся с возможностями 3-Д </w:t>
            </w:r>
            <w:proofErr w:type="gramStart"/>
            <w:r w:rsidRPr="00177FB7">
              <w:rPr>
                <w:rFonts w:cs="Times New Roman"/>
                <w:i/>
                <w:iCs/>
                <w:color w:val="000000"/>
              </w:rPr>
              <w:t>-с</w:t>
            </w:r>
            <w:proofErr w:type="gramEnd"/>
            <w:r w:rsidRPr="00177FB7">
              <w:rPr>
                <w:rFonts w:cs="Times New Roman"/>
                <w:i/>
                <w:iCs/>
                <w:color w:val="000000"/>
              </w:rPr>
              <w:t>канера и его устройствами</w:t>
            </w:r>
          </w:p>
        </w:tc>
      </w:tr>
      <w:tr w:rsidR="00177FB7" w:rsidRPr="00177FB7" w:rsidTr="008C500D">
        <w:tc>
          <w:tcPr>
            <w:tcW w:w="85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41"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i/>
                <w:iCs/>
                <w:color w:val="000000"/>
              </w:rPr>
            </w:pPr>
            <w:r w:rsidRPr="00177FB7">
              <w:rPr>
                <w:rFonts w:cs="Times New Roman"/>
                <w:i/>
                <w:iCs/>
                <w:color w:val="000000"/>
              </w:rPr>
              <w:t>Использовать средства озвучивания в системе слайдов, осуществлять монтаж видеофрагментов;</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Под присмотром учителя осуществлять 3-Д сканирование, анализировать полученные 3-Д </w:t>
            </w:r>
            <w:proofErr w:type="gramStart"/>
            <w:r w:rsidRPr="00177FB7">
              <w:rPr>
                <w:rFonts w:cs="Times New Roman"/>
                <w:i/>
                <w:iCs/>
                <w:color w:val="000000"/>
              </w:rPr>
              <w:t>-м</w:t>
            </w:r>
            <w:proofErr w:type="gramEnd"/>
            <w:r w:rsidRPr="00177FB7">
              <w:rPr>
                <w:rFonts w:cs="Times New Roman"/>
                <w:i/>
                <w:iCs/>
                <w:color w:val="000000"/>
              </w:rPr>
              <w:t>одели;</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 Создавать несложные модели трехмерных объектов</w:t>
            </w:r>
          </w:p>
        </w:tc>
      </w:tr>
      <w:tr w:rsidR="00177FB7" w:rsidRPr="00177FB7" w:rsidTr="008C500D">
        <w:tc>
          <w:tcPr>
            <w:tcW w:w="859"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41" w:type="pct"/>
            <w:tcBorders>
              <w:top w:val="single" w:sz="6" w:space="0" w:color="000000"/>
            </w:tcBorders>
          </w:tcPr>
          <w:p w:rsidR="00177FB7" w:rsidRPr="00177FB7" w:rsidRDefault="00177FB7" w:rsidP="009D5DD5">
            <w:pPr>
              <w:numPr>
                <w:ilvl w:val="0"/>
                <w:numId w:val="94"/>
              </w:numPr>
              <w:suppressAutoHyphens/>
              <w:snapToGrid w:val="0"/>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создавать мультипликационные фильмы;</w:t>
            </w:r>
          </w:p>
          <w:p w:rsidR="00177FB7" w:rsidRPr="00177FB7" w:rsidRDefault="00177FB7" w:rsidP="009D5DD5">
            <w:pPr>
              <w:numPr>
                <w:ilvl w:val="0"/>
                <w:numId w:val="94"/>
              </w:numPr>
              <w:suppressAutoHyphens/>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создавать виртуальные модели трёхмерных объектов.</w:t>
            </w:r>
          </w:p>
        </w:tc>
      </w:tr>
    </w:tbl>
    <w:p w:rsidR="00177FB7" w:rsidRPr="00177FB7" w:rsidRDefault="00177FB7" w:rsidP="00177FB7">
      <w:pPr>
        <w:spacing w:after="0" w:line="240" w:lineRule="auto"/>
        <w:ind w:firstLine="454"/>
        <w:jc w:val="center"/>
        <w:rPr>
          <w:rFonts w:ascii="Times New Roman" w:hAnsi="Times New Roman"/>
          <w:sz w:val="24"/>
          <w:szCs w:val="24"/>
        </w:rPr>
      </w:pPr>
    </w:p>
    <w:p w:rsidR="00177FB7" w:rsidRPr="00177FB7" w:rsidRDefault="00177FB7" w:rsidP="009D5DD5">
      <w:pPr>
        <w:pageBreakBefore/>
        <w:widowControl w:val="0"/>
        <w:numPr>
          <w:ilvl w:val="0"/>
          <w:numId w:val="95"/>
        </w:numPr>
        <w:suppressAutoHyphens/>
        <w:spacing w:after="0" w:line="240" w:lineRule="auto"/>
        <w:ind w:left="0" w:firstLine="454"/>
        <w:jc w:val="center"/>
        <w:rPr>
          <w:rFonts w:ascii="Times New Roman" w:hAnsi="Times New Roman"/>
          <w:b/>
          <w:sz w:val="24"/>
          <w:szCs w:val="24"/>
        </w:rPr>
      </w:pPr>
      <w:r w:rsidRPr="00177FB7">
        <w:rPr>
          <w:rFonts w:ascii="Times New Roman" w:hAnsi="Times New Roman"/>
          <w:b/>
          <w:sz w:val="24"/>
          <w:szCs w:val="24"/>
        </w:rPr>
        <w:lastRenderedPageBreak/>
        <w:t>Создание музыкальных и звуковых сообщений</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 xml:space="preserve">Результаты достигаются преимущественно в рамках предмета </w:t>
      </w:r>
      <w:r w:rsidRPr="00177FB7">
        <w:rPr>
          <w:rFonts w:ascii="Times New Roman" w:hAnsi="Times New Roman"/>
          <w:sz w:val="24"/>
          <w:szCs w:val="24"/>
        </w:rPr>
        <w:t>«Искусство», а также во внеурочной деятельности.</w:t>
      </w:r>
      <w:r w:rsidRPr="00177FB7">
        <w:rPr>
          <w:rFonts w:ascii="Times New Roman" w:hAnsi="Times New Roman"/>
          <w:b/>
          <w:sz w:val="24"/>
          <w:szCs w:val="24"/>
        </w:rPr>
        <w:t xml:space="preserve"> </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 xml:space="preserve">5.1. </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60"/>
        <w:gridCol w:w="12043"/>
      </w:tblGrid>
      <w:tr w:rsidR="00177FB7" w:rsidRPr="00177FB7" w:rsidTr="008C500D">
        <w:tc>
          <w:tcPr>
            <w:tcW w:w="848" w:type="pct"/>
            <w:shd w:val="clear" w:color="auto" w:fill="C0C0C0"/>
          </w:tcPr>
          <w:p w:rsidR="00177FB7" w:rsidRPr="00177FB7" w:rsidRDefault="00177FB7" w:rsidP="00177FB7">
            <w:pPr>
              <w:pStyle w:val="aff2"/>
              <w:snapToGrid w:val="0"/>
              <w:jc w:val="center"/>
              <w:rPr>
                <w:rFonts w:cs="Times New Roman"/>
                <w:color w:val="000000"/>
              </w:rPr>
            </w:pPr>
          </w:p>
        </w:tc>
        <w:tc>
          <w:tcPr>
            <w:tcW w:w="415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4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52" w:type="pct"/>
            <w:tcBorders>
              <w:bottom w:val="single" w:sz="6" w:space="0" w:color="000000"/>
            </w:tcBorders>
          </w:tcPr>
          <w:p w:rsidR="00177FB7" w:rsidRPr="00177FB7" w:rsidRDefault="00177FB7" w:rsidP="00177FB7">
            <w:pPr>
              <w:pStyle w:val="aff2"/>
              <w:snapToGrid w:val="0"/>
              <w:rPr>
                <w:rFonts w:cs="Times New Roman"/>
                <w:color w:val="000000"/>
              </w:rPr>
            </w:pPr>
          </w:p>
        </w:tc>
      </w:tr>
      <w:tr w:rsidR="00177FB7" w:rsidRPr="00177FB7" w:rsidTr="008C500D">
        <w:tc>
          <w:tcPr>
            <w:tcW w:w="84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52"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микрофоны во время выступления с помощью учителя</w:t>
            </w:r>
          </w:p>
        </w:tc>
      </w:tr>
      <w:tr w:rsidR="00177FB7" w:rsidRPr="00177FB7" w:rsidTr="008C500D">
        <w:tc>
          <w:tcPr>
            <w:tcW w:w="84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52" w:type="pct"/>
            <w:tcBorders>
              <w:top w:val="single" w:sz="6" w:space="0" w:color="000000"/>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звуковые и музыкальные редакторы для воспроизведения звука в системе слайдов;</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систему звукоподдержки для выступления перед аудиторией;</w:t>
            </w:r>
          </w:p>
          <w:p w:rsidR="00177FB7" w:rsidRPr="00177FB7" w:rsidRDefault="00177FB7" w:rsidP="00177FB7">
            <w:pPr>
              <w:pStyle w:val="aff2"/>
              <w:snapToGrid w:val="0"/>
              <w:rPr>
                <w:rFonts w:cs="Times New Roman"/>
                <w:color w:val="000000"/>
              </w:rPr>
            </w:pPr>
            <w:r w:rsidRPr="00177FB7">
              <w:rPr>
                <w:rFonts w:cs="Times New Roman"/>
                <w:color w:val="000000"/>
              </w:rPr>
              <w:t xml:space="preserve">Использовать микрофоны во время выступления </w:t>
            </w:r>
          </w:p>
        </w:tc>
      </w:tr>
      <w:tr w:rsidR="00177FB7" w:rsidRPr="00177FB7" w:rsidTr="008C500D">
        <w:tc>
          <w:tcPr>
            <w:tcW w:w="84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52"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Производить отработку звуковой информации с помощью звуковых и музыкальных редакторов</w:t>
            </w:r>
          </w:p>
        </w:tc>
      </w:tr>
      <w:tr w:rsidR="00177FB7" w:rsidRPr="00177FB7" w:rsidTr="008C500D">
        <w:tc>
          <w:tcPr>
            <w:tcW w:w="84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52" w:type="pct"/>
            <w:tcBorders>
              <w:top w:val="single" w:sz="6" w:space="0" w:color="000000"/>
            </w:tcBorders>
          </w:tcPr>
          <w:p w:rsidR="00177FB7" w:rsidRPr="00177FB7" w:rsidRDefault="00177FB7" w:rsidP="009D5DD5">
            <w:pPr>
              <w:numPr>
                <w:ilvl w:val="0"/>
                <w:numId w:val="96"/>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звуковые и музыкальные редакторы;</w:t>
            </w:r>
          </w:p>
          <w:p w:rsidR="00177FB7" w:rsidRPr="00177FB7" w:rsidRDefault="00177FB7" w:rsidP="009D5DD5">
            <w:pPr>
              <w:numPr>
                <w:ilvl w:val="0"/>
                <w:numId w:val="96"/>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клавишные и кинестетические синтезаторы;</w:t>
            </w:r>
          </w:p>
          <w:p w:rsidR="00177FB7" w:rsidRPr="00177FB7" w:rsidRDefault="00177FB7" w:rsidP="009D5DD5">
            <w:pPr>
              <w:numPr>
                <w:ilvl w:val="0"/>
                <w:numId w:val="96"/>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программы звукозаписи и микрофоны.</w:t>
            </w:r>
          </w:p>
        </w:tc>
      </w:tr>
    </w:tbl>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5.2.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45"/>
        <w:gridCol w:w="12058"/>
      </w:tblGrid>
      <w:tr w:rsidR="00177FB7" w:rsidRPr="00177FB7" w:rsidTr="008C500D">
        <w:tc>
          <w:tcPr>
            <w:tcW w:w="843" w:type="pct"/>
            <w:shd w:val="clear" w:color="auto" w:fill="C0C0C0"/>
          </w:tcPr>
          <w:p w:rsidR="00177FB7" w:rsidRPr="00177FB7" w:rsidRDefault="00177FB7" w:rsidP="00177FB7">
            <w:pPr>
              <w:pStyle w:val="aff2"/>
              <w:snapToGrid w:val="0"/>
              <w:jc w:val="center"/>
              <w:rPr>
                <w:rFonts w:cs="Times New Roman"/>
                <w:color w:val="000000"/>
              </w:rPr>
            </w:pPr>
          </w:p>
        </w:tc>
        <w:tc>
          <w:tcPr>
            <w:tcW w:w="4157"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4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57" w:type="pct"/>
          </w:tcPr>
          <w:p w:rsidR="00177FB7" w:rsidRPr="00177FB7" w:rsidRDefault="00177FB7" w:rsidP="00177FB7">
            <w:pPr>
              <w:pStyle w:val="aff2"/>
              <w:snapToGrid w:val="0"/>
              <w:jc w:val="center"/>
              <w:rPr>
                <w:rFonts w:cs="Times New Roman"/>
                <w:color w:val="000000"/>
              </w:rPr>
            </w:pPr>
          </w:p>
        </w:tc>
      </w:tr>
      <w:tr w:rsidR="00177FB7" w:rsidRPr="00177FB7" w:rsidTr="008C500D">
        <w:tc>
          <w:tcPr>
            <w:tcW w:w="84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57" w:type="pct"/>
            <w:shd w:val="clear" w:color="auto" w:fill="C0C0C0"/>
          </w:tcPr>
          <w:p w:rsidR="00177FB7" w:rsidRPr="00177FB7" w:rsidRDefault="00177FB7" w:rsidP="00177FB7">
            <w:pPr>
              <w:pStyle w:val="aff2"/>
              <w:snapToGrid w:val="0"/>
              <w:jc w:val="center"/>
              <w:rPr>
                <w:rFonts w:cs="Times New Roman"/>
                <w:color w:val="000000"/>
              </w:rPr>
            </w:pPr>
          </w:p>
        </w:tc>
      </w:tr>
      <w:tr w:rsidR="00177FB7" w:rsidRPr="00177FB7" w:rsidTr="008C500D">
        <w:tc>
          <w:tcPr>
            <w:tcW w:w="84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57" w:type="pct"/>
          </w:tcPr>
          <w:p w:rsidR="00177FB7" w:rsidRPr="00177FB7" w:rsidRDefault="00177FB7" w:rsidP="00177FB7">
            <w:pPr>
              <w:pStyle w:val="aff2"/>
              <w:snapToGrid w:val="0"/>
              <w:rPr>
                <w:rFonts w:cs="Times New Roman"/>
                <w:i/>
                <w:iCs/>
                <w:color w:val="000000"/>
              </w:rPr>
            </w:pPr>
            <w:r w:rsidRPr="00177FB7">
              <w:rPr>
                <w:rFonts w:cs="Times New Roman"/>
                <w:i/>
                <w:iCs/>
                <w:color w:val="000000"/>
              </w:rPr>
              <w:t>Использовать кинетические и клавишные синтезаторы  в рамках представления творческой презентации по предмету</w:t>
            </w:r>
          </w:p>
        </w:tc>
      </w:tr>
      <w:tr w:rsidR="00177FB7" w:rsidRPr="00177FB7" w:rsidTr="008C500D">
        <w:tc>
          <w:tcPr>
            <w:tcW w:w="84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57"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Создавать </w:t>
            </w:r>
            <w:proofErr w:type="gramStart"/>
            <w:r w:rsidRPr="00177FB7">
              <w:rPr>
                <w:rFonts w:cs="Times New Roman"/>
                <w:i/>
                <w:iCs/>
                <w:color w:val="000000"/>
              </w:rPr>
              <w:t>цифровое</w:t>
            </w:r>
            <w:proofErr w:type="gramEnd"/>
            <w:r w:rsidRPr="00177FB7">
              <w:rPr>
                <w:rFonts w:cs="Times New Roman"/>
                <w:i/>
                <w:iCs/>
                <w:color w:val="000000"/>
              </w:rPr>
              <w:t xml:space="preserve">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 </w:t>
            </w:r>
          </w:p>
        </w:tc>
      </w:tr>
      <w:tr w:rsidR="00177FB7" w:rsidRPr="00177FB7" w:rsidTr="008C500D">
        <w:tc>
          <w:tcPr>
            <w:tcW w:w="84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57" w:type="pct"/>
          </w:tcPr>
          <w:p w:rsidR="00177FB7" w:rsidRPr="00177FB7" w:rsidRDefault="00177FB7" w:rsidP="00177FB7">
            <w:pPr>
              <w:snapToGrid w:val="0"/>
              <w:spacing w:after="0" w:line="240" w:lineRule="auto"/>
              <w:ind w:firstLine="454"/>
              <w:jc w:val="both"/>
              <w:rPr>
                <w:rFonts w:ascii="Times New Roman" w:hAnsi="Times New Roman"/>
                <w:i/>
                <w:iCs/>
                <w:color w:val="000000"/>
                <w:sz w:val="24"/>
                <w:szCs w:val="24"/>
              </w:rPr>
            </w:pPr>
            <w:r w:rsidRPr="00177FB7">
              <w:rPr>
                <w:rFonts w:ascii="Times New Roman" w:hAnsi="Times New Roman"/>
                <w:i/>
                <w:iCs/>
                <w:color w:val="000000"/>
                <w:sz w:val="24"/>
                <w:szCs w:val="24"/>
              </w:rPr>
              <w:t>использовать музыкальные редакторы, клавишные и кинетические синтезаторы для решения творческих задач.</w:t>
            </w:r>
          </w:p>
        </w:tc>
      </w:tr>
    </w:tbl>
    <w:p w:rsidR="00177FB7" w:rsidRPr="00177FB7" w:rsidRDefault="00177FB7" w:rsidP="00177FB7">
      <w:pPr>
        <w:spacing w:after="0" w:line="240" w:lineRule="auto"/>
        <w:ind w:firstLine="454"/>
        <w:jc w:val="center"/>
        <w:rPr>
          <w:rFonts w:ascii="Times New Roman" w:hAnsi="Times New Roman"/>
          <w:sz w:val="24"/>
          <w:szCs w:val="24"/>
        </w:rPr>
      </w:pPr>
    </w:p>
    <w:p w:rsidR="00177FB7" w:rsidRPr="00177FB7" w:rsidRDefault="00177FB7" w:rsidP="00177FB7">
      <w:pPr>
        <w:pageBreakBefore/>
        <w:spacing w:after="0" w:line="240" w:lineRule="auto"/>
        <w:ind w:firstLine="454"/>
        <w:jc w:val="center"/>
        <w:rPr>
          <w:rFonts w:ascii="Times New Roman" w:hAnsi="Times New Roman"/>
          <w:b/>
          <w:sz w:val="24"/>
          <w:szCs w:val="24"/>
        </w:rPr>
      </w:pPr>
      <w:r w:rsidRPr="00177FB7">
        <w:rPr>
          <w:rFonts w:ascii="Times New Roman" w:hAnsi="Times New Roman"/>
          <w:b/>
          <w:sz w:val="24"/>
          <w:szCs w:val="24"/>
        </w:rPr>
        <w:lastRenderedPageBreak/>
        <w:t>6. Создание, восприятие и использование гипермедиа сообщений</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 xml:space="preserve">Результаты достигаются преимущественно в рамках предметов </w:t>
      </w:r>
      <w:r w:rsidRPr="00177FB7">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6.1.</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31"/>
        <w:gridCol w:w="12072"/>
      </w:tblGrid>
      <w:tr w:rsidR="00177FB7" w:rsidRPr="00177FB7" w:rsidTr="008C500D">
        <w:tc>
          <w:tcPr>
            <w:tcW w:w="838" w:type="pct"/>
            <w:shd w:val="clear" w:color="auto" w:fill="C0C0C0"/>
          </w:tcPr>
          <w:p w:rsidR="00177FB7" w:rsidRPr="00177FB7" w:rsidRDefault="00177FB7" w:rsidP="00177FB7">
            <w:pPr>
              <w:pStyle w:val="aff2"/>
              <w:snapToGrid w:val="0"/>
              <w:jc w:val="center"/>
              <w:rPr>
                <w:rFonts w:cs="Times New Roman"/>
                <w:color w:val="000000"/>
              </w:rPr>
            </w:pPr>
          </w:p>
        </w:tc>
        <w:tc>
          <w:tcPr>
            <w:tcW w:w="416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3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62" w:type="pct"/>
            <w:tcBorders>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177FB7" w:rsidRPr="00177FB7" w:rsidRDefault="00177FB7" w:rsidP="00177FB7">
            <w:pPr>
              <w:pStyle w:val="aff2"/>
              <w:snapToGrid w:val="0"/>
              <w:rPr>
                <w:rFonts w:cs="Times New Roman"/>
                <w:color w:val="000000"/>
              </w:rPr>
            </w:pPr>
            <w:r w:rsidRPr="00177FB7">
              <w:rPr>
                <w:rFonts w:cs="Times New Roman"/>
                <w:color w:val="000000"/>
              </w:rPr>
              <w:t>Выделять главную идею сообщения</w:t>
            </w:r>
          </w:p>
        </w:tc>
      </w:tr>
      <w:tr w:rsidR="00177FB7" w:rsidRPr="00177FB7" w:rsidTr="008C500D">
        <w:tc>
          <w:tcPr>
            <w:tcW w:w="83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62"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Выделять структуру сообщения;</w:t>
            </w:r>
          </w:p>
          <w:p w:rsidR="00177FB7" w:rsidRPr="00177FB7" w:rsidRDefault="00177FB7" w:rsidP="00177FB7">
            <w:pPr>
              <w:pStyle w:val="aff2"/>
              <w:snapToGrid w:val="0"/>
              <w:rPr>
                <w:rFonts w:cs="Times New Roman"/>
                <w:color w:val="000000"/>
              </w:rPr>
            </w:pPr>
            <w:r w:rsidRPr="00177FB7">
              <w:rPr>
                <w:rFonts w:cs="Times New Roman"/>
                <w:color w:val="000000"/>
              </w:rPr>
              <w:t xml:space="preserve">Выделять фрагменты сообщения; </w:t>
            </w:r>
          </w:p>
          <w:p w:rsidR="00177FB7" w:rsidRPr="00177FB7" w:rsidRDefault="00177FB7" w:rsidP="00177FB7">
            <w:pPr>
              <w:pStyle w:val="aff2"/>
              <w:snapToGrid w:val="0"/>
              <w:rPr>
                <w:rFonts w:cs="Times New Roman"/>
                <w:color w:val="000000"/>
              </w:rPr>
            </w:pPr>
            <w:r w:rsidRPr="00177FB7">
              <w:rPr>
                <w:rFonts w:cs="Times New Roman"/>
                <w:color w:val="000000"/>
              </w:rPr>
              <w:t>Составлять вопросы к сообщению</w:t>
            </w:r>
          </w:p>
          <w:p w:rsidR="00177FB7" w:rsidRPr="00177FB7" w:rsidRDefault="00177FB7" w:rsidP="00177FB7">
            <w:pPr>
              <w:pStyle w:val="aff2"/>
              <w:snapToGrid w:val="0"/>
              <w:rPr>
                <w:rFonts w:cs="Times New Roman"/>
                <w:color w:val="000000"/>
              </w:rPr>
            </w:pPr>
          </w:p>
        </w:tc>
      </w:tr>
      <w:tr w:rsidR="00177FB7" w:rsidRPr="00177FB7" w:rsidTr="008C500D">
        <w:tc>
          <w:tcPr>
            <w:tcW w:w="83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62" w:type="pct"/>
            <w:tcBorders>
              <w:top w:val="single" w:sz="6" w:space="0" w:color="000000"/>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rsidR="00177FB7" w:rsidRPr="00177FB7" w:rsidTr="008C500D">
        <w:tc>
          <w:tcPr>
            <w:tcW w:w="83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62" w:type="pct"/>
            <w:tcBorders>
              <w:top w:val="single" w:sz="6" w:space="0" w:color="000000"/>
              <w:bottom w:val="single" w:sz="6" w:space="0" w:color="000000"/>
            </w:tcBorders>
            <w:shd w:val="clear" w:color="auto" w:fill="D9D9D9"/>
          </w:tcPr>
          <w:p w:rsidR="00177FB7" w:rsidRPr="00177FB7" w:rsidRDefault="00177FB7" w:rsidP="00177FB7">
            <w:pPr>
              <w:pStyle w:val="aff2"/>
              <w:snapToGrid w:val="0"/>
              <w:rPr>
                <w:rFonts w:cs="Times New Roman"/>
                <w:color w:val="000000"/>
              </w:rPr>
            </w:pPr>
            <w:r w:rsidRPr="00177FB7">
              <w:rPr>
                <w:rFonts w:cs="Times New Roman"/>
                <w:color w:val="000000"/>
              </w:rPr>
              <w:t>Работать со спутниковыми фотографиями — строить анализ и описание спутниковых фотографий</w:t>
            </w:r>
          </w:p>
        </w:tc>
      </w:tr>
      <w:tr w:rsidR="00177FB7" w:rsidRPr="00177FB7" w:rsidTr="008C500D">
        <w:tc>
          <w:tcPr>
            <w:tcW w:w="83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62" w:type="pct"/>
            <w:tcBorders>
              <w:top w:val="single" w:sz="6" w:space="0" w:color="000000"/>
            </w:tcBorders>
          </w:tcPr>
          <w:p w:rsidR="00177FB7" w:rsidRPr="00177FB7" w:rsidRDefault="00177FB7" w:rsidP="009D5DD5">
            <w:pPr>
              <w:numPr>
                <w:ilvl w:val="0"/>
                <w:numId w:val="97"/>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77FB7" w:rsidRPr="00177FB7" w:rsidRDefault="00177FB7" w:rsidP="009D5DD5">
            <w:pPr>
              <w:numPr>
                <w:ilvl w:val="0"/>
                <w:numId w:val="97"/>
              </w:numPr>
              <w:suppressAutoHyphens/>
              <w:spacing w:after="0" w:line="240" w:lineRule="auto"/>
              <w:jc w:val="both"/>
              <w:rPr>
                <w:rFonts w:ascii="Times New Roman" w:hAnsi="Times New Roman"/>
                <w:color w:val="000000"/>
                <w:sz w:val="24"/>
                <w:szCs w:val="24"/>
              </w:rPr>
            </w:pPr>
            <w:proofErr w:type="gramStart"/>
            <w:r w:rsidRPr="00177FB7">
              <w:rPr>
                <w:rFonts w:ascii="Times New Roman" w:hAnsi="Times New Roman"/>
                <w:color w:val="000000"/>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177FB7" w:rsidRPr="00177FB7" w:rsidRDefault="00177FB7" w:rsidP="009D5DD5">
            <w:pPr>
              <w:numPr>
                <w:ilvl w:val="0"/>
                <w:numId w:val="97"/>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 xml:space="preserve">проводить деконструкцию сообщений, выделение в них структуры, элементов и фрагментов; </w:t>
            </w:r>
          </w:p>
          <w:p w:rsidR="00177FB7" w:rsidRPr="00177FB7" w:rsidRDefault="00177FB7" w:rsidP="009D5DD5">
            <w:pPr>
              <w:numPr>
                <w:ilvl w:val="0"/>
                <w:numId w:val="97"/>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при восприятии сообщений внутренние и внешние ссылки;</w:t>
            </w:r>
          </w:p>
          <w:p w:rsidR="00177FB7" w:rsidRPr="00177FB7" w:rsidRDefault="00177FB7" w:rsidP="009D5DD5">
            <w:pPr>
              <w:numPr>
                <w:ilvl w:val="0"/>
                <w:numId w:val="97"/>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формулировать вопросы к сообщению, создавать краткое описание сообщения; цитировать фрагменты сообщения;</w:t>
            </w:r>
          </w:p>
          <w:p w:rsidR="00177FB7" w:rsidRPr="00177FB7" w:rsidRDefault="00177FB7" w:rsidP="009D5DD5">
            <w:pPr>
              <w:numPr>
                <w:ilvl w:val="0"/>
                <w:numId w:val="97"/>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tc>
      </w:tr>
    </w:tbl>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6.2.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16"/>
        <w:gridCol w:w="12087"/>
      </w:tblGrid>
      <w:tr w:rsidR="00177FB7" w:rsidRPr="00177FB7" w:rsidTr="008C500D">
        <w:tc>
          <w:tcPr>
            <w:tcW w:w="833" w:type="pct"/>
            <w:shd w:val="clear" w:color="auto" w:fill="C0C0C0"/>
          </w:tcPr>
          <w:p w:rsidR="00177FB7" w:rsidRPr="00177FB7" w:rsidRDefault="00177FB7" w:rsidP="00177FB7">
            <w:pPr>
              <w:pStyle w:val="aff2"/>
              <w:snapToGrid w:val="0"/>
              <w:rPr>
                <w:rFonts w:cs="Times New Roman"/>
                <w:color w:val="000000"/>
              </w:rPr>
            </w:pPr>
          </w:p>
        </w:tc>
        <w:tc>
          <w:tcPr>
            <w:tcW w:w="4167"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3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67" w:type="pct"/>
          </w:tcPr>
          <w:p w:rsidR="00177FB7" w:rsidRPr="00177FB7" w:rsidRDefault="00177FB7" w:rsidP="00177FB7">
            <w:pPr>
              <w:pStyle w:val="aff2"/>
              <w:snapToGrid w:val="0"/>
              <w:rPr>
                <w:rFonts w:cs="Times New Roman"/>
                <w:color w:val="000000"/>
              </w:rPr>
            </w:pPr>
          </w:p>
        </w:tc>
      </w:tr>
      <w:tr w:rsidR="00177FB7" w:rsidRPr="00177FB7" w:rsidTr="008C500D">
        <w:tc>
          <w:tcPr>
            <w:tcW w:w="83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67" w:type="pct"/>
            <w:shd w:val="clear" w:color="auto" w:fill="C0C0C0"/>
          </w:tcPr>
          <w:p w:rsidR="00177FB7" w:rsidRPr="00177FB7" w:rsidRDefault="00177FB7" w:rsidP="00177FB7">
            <w:pPr>
              <w:pStyle w:val="aff2"/>
              <w:snapToGrid w:val="0"/>
              <w:rPr>
                <w:rFonts w:cs="Times New Roman"/>
                <w:color w:val="000000"/>
              </w:rPr>
            </w:pPr>
          </w:p>
        </w:tc>
      </w:tr>
      <w:tr w:rsidR="00177FB7" w:rsidRPr="00177FB7" w:rsidTr="008C500D">
        <w:tc>
          <w:tcPr>
            <w:tcW w:w="83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67" w:type="pct"/>
          </w:tcPr>
          <w:p w:rsidR="00177FB7" w:rsidRPr="00177FB7" w:rsidRDefault="00177FB7" w:rsidP="00177FB7">
            <w:pPr>
              <w:pStyle w:val="aff2"/>
              <w:snapToGrid w:val="0"/>
              <w:rPr>
                <w:rFonts w:cs="Times New Roman"/>
                <w:color w:val="000000"/>
              </w:rPr>
            </w:pPr>
            <w:r w:rsidRPr="00177FB7">
              <w:rPr>
                <w:rFonts w:cs="Times New Roman"/>
                <w:color w:val="000000"/>
              </w:rPr>
              <w:t xml:space="preserve"> </w:t>
            </w:r>
          </w:p>
        </w:tc>
      </w:tr>
      <w:tr w:rsidR="00177FB7" w:rsidRPr="00177FB7" w:rsidTr="008C500D">
        <w:tc>
          <w:tcPr>
            <w:tcW w:w="83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67"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Работать в группе над дизайном сообщения-Вики</w:t>
            </w:r>
          </w:p>
        </w:tc>
      </w:tr>
      <w:tr w:rsidR="00177FB7" w:rsidRPr="00177FB7" w:rsidTr="008C500D">
        <w:trPr>
          <w:trHeight w:val="643"/>
        </w:trPr>
        <w:tc>
          <w:tcPr>
            <w:tcW w:w="833"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lastRenderedPageBreak/>
              <w:t xml:space="preserve">9 класс </w:t>
            </w:r>
          </w:p>
        </w:tc>
        <w:tc>
          <w:tcPr>
            <w:tcW w:w="4167" w:type="pct"/>
          </w:tcPr>
          <w:p w:rsidR="00177FB7" w:rsidRPr="00177FB7" w:rsidRDefault="00177FB7" w:rsidP="009D5DD5">
            <w:pPr>
              <w:numPr>
                <w:ilvl w:val="0"/>
                <w:numId w:val="98"/>
              </w:numPr>
              <w:suppressAutoHyphens/>
              <w:snapToGrid w:val="0"/>
              <w:spacing w:after="0" w:line="240" w:lineRule="auto"/>
              <w:rPr>
                <w:rFonts w:ascii="Times New Roman" w:hAnsi="Times New Roman"/>
                <w:i/>
                <w:iCs/>
                <w:color w:val="000000"/>
                <w:sz w:val="24"/>
                <w:szCs w:val="24"/>
              </w:rPr>
            </w:pPr>
            <w:r w:rsidRPr="00177FB7">
              <w:rPr>
                <w:rFonts w:ascii="Times New Roman" w:hAnsi="Times New Roman"/>
                <w:i/>
                <w:iCs/>
                <w:color w:val="000000"/>
                <w:sz w:val="24"/>
                <w:szCs w:val="24"/>
              </w:rPr>
              <w:t>проектировать дизайн сообщений в соответствии с задачами и средствами доставки;</w:t>
            </w:r>
          </w:p>
        </w:tc>
      </w:tr>
    </w:tbl>
    <w:p w:rsidR="00177FB7" w:rsidRPr="00177FB7" w:rsidRDefault="00177FB7" w:rsidP="00177FB7">
      <w:pPr>
        <w:pageBreakBefore/>
        <w:spacing w:after="0" w:line="240" w:lineRule="auto"/>
        <w:jc w:val="center"/>
        <w:rPr>
          <w:rFonts w:ascii="Times New Roman" w:hAnsi="Times New Roman"/>
          <w:b/>
          <w:sz w:val="24"/>
          <w:szCs w:val="24"/>
        </w:rPr>
      </w:pPr>
      <w:r w:rsidRPr="00177FB7">
        <w:rPr>
          <w:rFonts w:ascii="Times New Roman" w:hAnsi="Times New Roman"/>
          <w:b/>
          <w:sz w:val="24"/>
          <w:szCs w:val="24"/>
        </w:rPr>
        <w:lastRenderedPageBreak/>
        <w:t>7. Коммуникация и социальное взаимодействие</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Результаты достигаются преимущественно в рамках всех предметов</w:t>
      </w:r>
      <w:r w:rsidRPr="00177FB7">
        <w:rPr>
          <w:rFonts w:ascii="Times New Roman" w:hAnsi="Times New Roman"/>
          <w:sz w:val="24"/>
          <w:szCs w:val="24"/>
        </w:rPr>
        <w:t>, а также во внеурочной деятельности.</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 xml:space="preserve">7.1. </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02"/>
        <w:gridCol w:w="12101"/>
      </w:tblGrid>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p>
        </w:tc>
        <w:tc>
          <w:tcPr>
            <w:tcW w:w="417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72" w:type="pct"/>
          </w:tcPr>
          <w:p w:rsidR="00177FB7" w:rsidRPr="00177FB7" w:rsidRDefault="00177FB7" w:rsidP="00177FB7">
            <w:pPr>
              <w:pStyle w:val="aff2"/>
              <w:snapToGrid w:val="0"/>
              <w:rPr>
                <w:rFonts w:cs="Times New Roman"/>
                <w:color w:val="000000"/>
              </w:rPr>
            </w:pPr>
            <w:r w:rsidRPr="00177FB7">
              <w:rPr>
                <w:rFonts w:cs="Times New Roman"/>
                <w:color w:val="000000"/>
              </w:rPr>
              <w:t xml:space="preserve">Составлять </w:t>
            </w:r>
            <w:proofErr w:type="gramStart"/>
            <w:r w:rsidRPr="00177FB7">
              <w:rPr>
                <w:rFonts w:cs="Times New Roman"/>
                <w:color w:val="000000"/>
              </w:rPr>
              <w:t>развернутый</w:t>
            </w:r>
            <w:proofErr w:type="gramEnd"/>
            <w:r w:rsidRPr="00177FB7">
              <w:rPr>
                <w:rFonts w:cs="Times New Roman"/>
                <w:color w:val="000000"/>
              </w:rPr>
              <w:t xml:space="preserve"> плана презентации, выступать перед аудиторией с презентацией индивидуального или группового проекта;</w:t>
            </w:r>
          </w:p>
          <w:p w:rsidR="00177FB7" w:rsidRPr="00177FB7" w:rsidRDefault="00177FB7" w:rsidP="00177FB7">
            <w:pPr>
              <w:pStyle w:val="aff2"/>
              <w:snapToGrid w:val="0"/>
              <w:rPr>
                <w:rFonts w:cs="Times New Roman"/>
                <w:color w:val="000000"/>
              </w:rPr>
            </w:pPr>
            <w:r w:rsidRPr="00177FB7">
              <w:rPr>
                <w:rFonts w:cs="Times New Roman"/>
                <w:color w:val="000000"/>
              </w:rPr>
              <w:t>Создавать информационное сообщение, отправлять его нескольким пользователем, отвечать на сообщения;</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177FB7" w:rsidRPr="00177FB7" w:rsidRDefault="00177FB7" w:rsidP="00177FB7">
            <w:pPr>
              <w:pStyle w:val="aff2"/>
              <w:snapToGrid w:val="0"/>
              <w:rPr>
                <w:rFonts w:cs="Times New Roman"/>
                <w:color w:val="000000"/>
              </w:rPr>
            </w:pPr>
            <w:r w:rsidRPr="00177FB7">
              <w:rPr>
                <w:rFonts w:cs="Times New Roman"/>
                <w:color w:val="000000"/>
              </w:rPr>
              <w:t xml:space="preserve"> Уважать информационные права других людей; </w:t>
            </w:r>
          </w:p>
          <w:p w:rsidR="00177FB7" w:rsidRPr="00177FB7" w:rsidRDefault="00177FB7" w:rsidP="00177FB7">
            <w:pPr>
              <w:pStyle w:val="aff2"/>
              <w:snapToGrid w:val="0"/>
              <w:rPr>
                <w:rFonts w:cs="Times New Roman"/>
                <w:color w:val="000000"/>
              </w:rPr>
            </w:pPr>
            <w:r w:rsidRPr="00177FB7">
              <w:rPr>
                <w:rFonts w:cs="Times New Roman"/>
                <w:color w:val="000000"/>
              </w:rPr>
              <w:t xml:space="preserve">Научится правилам «хорошего тона» общения в сети </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72" w:type="pct"/>
            <w:shd w:val="clear" w:color="auto" w:fill="F2F2F2"/>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систематический обмен информации средствами дистанционного общения;</w:t>
            </w:r>
          </w:p>
          <w:p w:rsidR="00177FB7" w:rsidRPr="00177FB7" w:rsidRDefault="00177FB7" w:rsidP="00177FB7">
            <w:pPr>
              <w:pStyle w:val="aff2"/>
              <w:snapToGrid w:val="0"/>
              <w:rPr>
                <w:rFonts w:cs="Times New Roman"/>
                <w:color w:val="000000"/>
              </w:rPr>
            </w:pPr>
            <w:r w:rsidRPr="00177FB7">
              <w:rPr>
                <w:rFonts w:cs="Times New Roman"/>
                <w:color w:val="000000"/>
              </w:rPr>
              <w:t xml:space="preserve">Работе с возможными форумами, их предназначениями, принципами работы в них; </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систему рассылок в электронной почте;</w:t>
            </w:r>
          </w:p>
          <w:p w:rsidR="00177FB7" w:rsidRPr="00177FB7" w:rsidRDefault="00177FB7" w:rsidP="00177FB7">
            <w:pPr>
              <w:pStyle w:val="aff2"/>
              <w:snapToGrid w:val="0"/>
              <w:rPr>
                <w:rFonts w:cs="Times New Roman"/>
                <w:color w:val="000000"/>
              </w:rPr>
            </w:pPr>
            <w:r w:rsidRPr="00177FB7">
              <w:rPr>
                <w:rFonts w:cs="Times New Roman"/>
                <w:color w:val="000000"/>
              </w:rPr>
              <w:t>Работе с возможными блогами, их предназначениями, принципами работы в них; научатся грамотно формировать комментарии, ссылки, ответы;</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гипермедиа сообщения для информационного обмена в образовательной деятельности;</w:t>
            </w:r>
          </w:p>
          <w:p w:rsidR="00177FB7" w:rsidRPr="00177FB7" w:rsidRDefault="00177FB7" w:rsidP="00177FB7">
            <w:pPr>
              <w:pStyle w:val="aff2"/>
              <w:snapToGrid w:val="0"/>
              <w:rPr>
                <w:rFonts w:cs="Times New Roman"/>
                <w:color w:val="000000"/>
              </w:rPr>
            </w:pPr>
            <w:r w:rsidRPr="00177FB7">
              <w:rPr>
                <w:rFonts w:cs="Times New Roman"/>
                <w:color w:val="000000"/>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177FB7" w:rsidRPr="00177FB7" w:rsidRDefault="00177FB7" w:rsidP="00177FB7">
            <w:pPr>
              <w:pStyle w:val="aff2"/>
              <w:snapToGrid w:val="0"/>
              <w:rPr>
                <w:rFonts w:cs="Times New Roman"/>
                <w:color w:val="000000"/>
              </w:rPr>
            </w:pPr>
            <w:r w:rsidRPr="00177FB7">
              <w:rPr>
                <w:rFonts w:cs="Times New Roman"/>
                <w:color w:val="000000"/>
              </w:rPr>
              <w:t xml:space="preserve">Использовать правила нетикета в общении в Интернет, составлять корректные сообщения, комментарии, запросы </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72" w:type="pct"/>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ауди</w:t>
            </w:r>
            <w:proofErr w:type="gramStart"/>
            <w:r w:rsidRPr="00177FB7">
              <w:rPr>
                <w:rFonts w:cs="Times New Roman"/>
                <w:color w:val="000000"/>
              </w:rPr>
              <w:t>о-</w:t>
            </w:r>
            <w:proofErr w:type="gramEnd"/>
            <w:r w:rsidRPr="00177FB7">
              <w:rPr>
                <w:rFonts w:cs="Times New Roman"/>
                <w:color w:val="000000"/>
              </w:rPr>
              <w:t xml:space="preserve">  и видео материалы в своих выступлениях для большой аудитории;</w:t>
            </w:r>
          </w:p>
          <w:p w:rsidR="00177FB7" w:rsidRPr="00177FB7" w:rsidRDefault="00177FB7" w:rsidP="00177FB7">
            <w:pPr>
              <w:pStyle w:val="aff2"/>
              <w:snapToGrid w:val="0"/>
              <w:rPr>
                <w:rFonts w:cs="Times New Roman"/>
                <w:color w:val="000000"/>
              </w:rPr>
            </w:pPr>
            <w:r w:rsidRPr="00177FB7">
              <w:rPr>
                <w:rFonts w:cs="Times New Roman"/>
                <w:color w:val="000000"/>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возможности электронной почты для дистанционного обучения – получать задания, дополнительную информацию по предмету;</w:t>
            </w:r>
          </w:p>
          <w:p w:rsidR="00177FB7" w:rsidRPr="00177FB7" w:rsidRDefault="00177FB7" w:rsidP="00177FB7">
            <w:pPr>
              <w:pStyle w:val="aff2"/>
              <w:snapToGrid w:val="0"/>
              <w:rPr>
                <w:rFonts w:cs="Times New Roman"/>
                <w:color w:val="000000"/>
              </w:rPr>
            </w:pPr>
            <w:r w:rsidRPr="00177FB7">
              <w:rPr>
                <w:rFonts w:cs="Times New Roman"/>
                <w:color w:val="000000"/>
              </w:rPr>
              <w:t xml:space="preserve">Избирательно относится к выбору блога, выбирать </w:t>
            </w:r>
            <w:proofErr w:type="gramStart"/>
            <w:r w:rsidRPr="00177FB7">
              <w:rPr>
                <w:rFonts w:cs="Times New Roman"/>
                <w:color w:val="000000"/>
              </w:rPr>
              <w:t>тематический</w:t>
            </w:r>
            <w:proofErr w:type="gramEnd"/>
            <w:r w:rsidRPr="00177FB7">
              <w:rPr>
                <w:rFonts w:cs="Times New Roman"/>
                <w:color w:val="000000"/>
              </w:rPr>
              <w:t xml:space="preserve"> блог в соответствии со своими учебными интересами и предпочтениями, корректно строить запросы и тексты сообщения в форуме;</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177FB7" w:rsidRPr="00177FB7" w:rsidRDefault="00177FB7" w:rsidP="00177FB7">
            <w:pPr>
              <w:pStyle w:val="aff2"/>
              <w:snapToGrid w:val="0"/>
              <w:rPr>
                <w:rFonts w:cs="Times New Roman"/>
                <w:color w:val="000000"/>
              </w:rPr>
            </w:pPr>
            <w:r w:rsidRPr="00177FB7">
              <w:rPr>
                <w:rFonts w:cs="Times New Roman"/>
                <w:color w:val="000000"/>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lastRenderedPageBreak/>
              <w:t xml:space="preserve">8 класс </w:t>
            </w:r>
          </w:p>
        </w:tc>
        <w:tc>
          <w:tcPr>
            <w:tcW w:w="4172" w:type="pct"/>
            <w:shd w:val="clear" w:color="auto" w:fill="F2F2F2"/>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элементы аудиовидеоподдержки для представления презентации;</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возможности электронной почты для активного взаимодействии в условиях образовательного процесса;</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177FB7" w:rsidRPr="00177FB7" w:rsidRDefault="00177FB7" w:rsidP="00177FB7">
            <w:pPr>
              <w:pStyle w:val="aff2"/>
              <w:snapToGrid w:val="0"/>
              <w:rPr>
                <w:rFonts w:cs="Times New Roman"/>
                <w:color w:val="000000"/>
              </w:rPr>
            </w:pPr>
            <w:r w:rsidRPr="00177FB7">
              <w:rPr>
                <w:rFonts w:cs="Times New Roman"/>
                <w:color w:val="000000"/>
              </w:rPr>
              <w:t>Получению информации средствами  электронной почты;</w:t>
            </w:r>
          </w:p>
          <w:p w:rsidR="00177FB7" w:rsidRPr="00177FB7" w:rsidRDefault="00177FB7" w:rsidP="00177FB7">
            <w:pPr>
              <w:pStyle w:val="aff2"/>
              <w:snapToGrid w:val="0"/>
              <w:rPr>
                <w:rFonts w:cs="Times New Roman"/>
                <w:color w:val="000000"/>
              </w:rPr>
            </w:pPr>
            <w:r w:rsidRPr="00177FB7">
              <w:rPr>
                <w:rFonts w:cs="Times New Roman"/>
                <w:color w:val="000000"/>
              </w:rPr>
              <w:t>Соблюдать нормы и правила информационной культуры, быть корректным участником информационно-правовых отношений</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72" w:type="pct"/>
          </w:tcPr>
          <w:p w:rsidR="00177FB7" w:rsidRPr="00177FB7" w:rsidRDefault="00177FB7" w:rsidP="009D5DD5">
            <w:pPr>
              <w:numPr>
                <w:ilvl w:val="0"/>
                <w:numId w:val="99"/>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выступать с аудиовидеоподдержкой, включая выступление перед дистанционной аудиторией;</w:t>
            </w:r>
          </w:p>
          <w:p w:rsidR="00177FB7" w:rsidRPr="00177FB7" w:rsidRDefault="00177FB7" w:rsidP="009D5DD5">
            <w:pPr>
              <w:numPr>
                <w:ilvl w:val="0"/>
                <w:numId w:val="99"/>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участвовать в обсуждении (аудиовидеофорум, текстовый форум) с использованием возможностей Интернета;</w:t>
            </w:r>
          </w:p>
          <w:p w:rsidR="00177FB7" w:rsidRPr="00177FB7" w:rsidRDefault="00177FB7" w:rsidP="009D5DD5">
            <w:pPr>
              <w:numPr>
                <w:ilvl w:val="0"/>
                <w:numId w:val="99"/>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возможности электронной почты для информационного обмена;</w:t>
            </w:r>
          </w:p>
          <w:p w:rsidR="00177FB7" w:rsidRPr="00177FB7" w:rsidRDefault="00177FB7" w:rsidP="009D5DD5">
            <w:pPr>
              <w:numPr>
                <w:ilvl w:val="0"/>
                <w:numId w:val="99"/>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вести личный дневник (блог) с использованием возможностей Интернета;</w:t>
            </w:r>
          </w:p>
          <w:p w:rsidR="00177FB7" w:rsidRPr="00177FB7" w:rsidRDefault="00177FB7" w:rsidP="009D5DD5">
            <w:pPr>
              <w:numPr>
                <w:ilvl w:val="0"/>
                <w:numId w:val="99"/>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77FB7" w:rsidRPr="00177FB7" w:rsidRDefault="00177FB7" w:rsidP="009D5DD5">
            <w:pPr>
              <w:numPr>
                <w:ilvl w:val="0"/>
                <w:numId w:val="99"/>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tc>
      </w:tr>
    </w:tbl>
    <w:p w:rsidR="00177FB7" w:rsidRPr="00177FB7" w:rsidRDefault="00177FB7" w:rsidP="00177FB7">
      <w:pPr>
        <w:spacing w:after="0" w:line="240" w:lineRule="auto"/>
        <w:ind w:firstLine="454"/>
        <w:jc w:val="both"/>
        <w:rPr>
          <w:rFonts w:ascii="Times New Roman" w:hAnsi="Times New Roman"/>
          <w:sz w:val="24"/>
          <w:szCs w:val="24"/>
        </w:rPr>
      </w:pP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7.2.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02"/>
        <w:gridCol w:w="12101"/>
      </w:tblGrid>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p>
        </w:tc>
        <w:tc>
          <w:tcPr>
            <w:tcW w:w="417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72" w:type="pct"/>
            <w:tcBorders>
              <w:bottom w:val="single" w:sz="6" w:space="0" w:color="000000"/>
            </w:tcBorders>
          </w:tcPr>
          <w:p w:rsidR="00177FB7" w:rsidRPr="00177FB7" w:rsidRDefault="00177FB7" w:rsidP="00177FB7">
            <w:pPr>
              <w:pStyle w:val="aff2"/>
              <w:snapToGrid w:val="0"/>
              <w:rPr>
                <w:rFonts w:cs="Times New Roman"/>
                <w:color w:val="000000"/>
              </w:rPr>
            </w:pP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72" w:type="pct"/>
            <w:tcBorders>
              <w:top w:val="single" w:sz="6" w:space="0" w:color="000000"/>
              <w:bottom w:val="single" w:sz="6" w:space="0" w:color="000000"/>
            </w:tcBorders>
            <w:shd w:val="clear" w:color="auto" w:fill="F2F2F2"/>
          </w:tcPr>
          <w:p w:rsidR="00177FB7" w:rsidRPr="00177FB7" w:rsidRDefault="00177FB7" w:rsidP="00177FB7">
            <w:pPr>
              <w:pStyle w:val="aff2"/>
              <w:snapToGrid w:val="0"/>
              <w:rPr>
                <w:rFonts w:cs="Times New Roman"/>
                <w:i/>
                <w:iCs/>
                <w:color w:val="000000"/>
              </w:rPr>
            </w:pPr>
            <w:r w:rsidRPr="00177FB7">
              <w:rPr>
                <w:rFonts w:cs="Times New Roman"/>
                <w:i/>
                <w:iCs/>
                <w:color w:val="000000"/>
              </w:rPr>
              <w:t>Познакомиться с возможными образовательными форумами: их назначениями, функциями, возможностями, правилами пользования</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72" w:type="pct"/>
            <w:tcBorders>
              <w:top w:val="single" w:sz="6" w:space="0" w:color="000000"/>
              <w:bottom w:val="single" w:sz="6" w:space="0" w:color="000000"/>
            </w:tcBorders>
          </w:tcPr>
          <w:p w:rsidR="00177FB7" w:rsidRPr="00177FB7" w:rsidRDefault="00177FB7" w:rsidP="00177FB7">
            <w:pPr>
              <w:pStyle w:val="aff2"/>
              <w:snapToGrid w:val="0"/>
              <w:rPr>
                <w:rFonts w:cs="Times New Roman"/>
                <w:i/>
                <w:iCs/>
                <w:color w:val="000000"/>
              </w:rPr>
            </w:pPr>
            <w:r w:rsidRPr="00177FB7">
              <w:rPr>
                <w:rFonts w:cs="Times New Roman"/>
                <w:i/>
                <w:iCs/>
                <w:color w:val="000000"/>
              </w:rPr>
              <w:t>Активно взаимодействовать  в форумах социальных образовательных сетях: корректно строить запросы, тексты сообщения, комментарии;</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Быть участником группы, сообщества в Интернете; </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Взаимодействовать с участниками образовательного процесса с помощью  Интернет </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72" w:type="pct"/>
            <w:tcBorders>
              <w:top w:val="single" w:sz="6" w:space="0" w:color="000000"/>
              <w:bottom w:val="single" w:sz="6" w:space="0" w:color="000000"/>
            </w:tcBorders>
            <w:shd w:val="clear" w:color="auto" w:fill="F2F2F2"/>
          </w:tcPr>
          <w:p w:rsidR="00177FB7" w:rsidRPr="00177FB7" w:rsidRDefault="00177FB7" w:rsidP="00177FB7">
            <w:pPr>
              <w:pStyle w:val="aff2"/>
              <w:snapToGrid w:val="0"/>
              <w:rPr>
                <w:rFonts w:cs="Times New Roman"/>
                <w:i/>
                <w:iCs/>
                <w:color w:val="000000"/>
              </w:rPr>
            </w:pPr>
            <w:r w:rsidRPr="00177FB7">
              <w:rPr>
                <w:rFonts w:cs="Times New Roman"/>
                <w:i/>
                <w:iCs/>
                <w:color w:val="000000"/>
              </w:rPr>
              <w:t>Извлекать образовательную информацию на форумах, избирательно относится к ней;</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Создавать сообщения в </w:t>
            </w:r>
            <w:r w:rsidRPr="00177FB7">
              <w:rPr>
                <w:rFonts w:cs="Times New Roman"/>
                <w:i/>
                <w:iCs/>
                <w:color w:val="000000"/>
                <w:lang w:val="en-US"/>
              </w:rPr>
              <w:t>Wiki</w:t>
            </w:r>
            <w:r w:rsidRPr="00177FB7">
              <w:rPr>
                <w:rFonts w:cs="Times New Roman"/>
                <w:i/>
                <w:iCs/>
                <w:color w:val="000000"/>
              </w:rPr>
              <w:t>-</w:t>
            </w:r>
            <w:r w:rsidRPr="00177FB7">
              <w:rPr>
                <w:rFonts w:cs="Times New Roman"/>
                <w:i/>
                <w:iCs/>
                <w:color w:val="000000"/>
                <w:lang w:val="en-US"/>
              </w:rPr>
              <w:t>Wiki</w:t>
            </w:r>
            <w:r w:rsidRPr="00177FB7">
              <w:rPr>
                <w:rFonts w:cs="Times New Roman"/>
                <w:i/>
                <w:iCs/>
                <w:color w:val="000000"/>
              </w:rPr>
              <w:t xml:space="preserve"> среде;</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Создавать индивидуальные и коллективные Вики-странички, работать над </w:t>
            </w:r>
            <w:proofErr w:type="gramStart"/>
            <w:r w:rsidRPr="00177FB7">
              <w:rPr>
                <w:rFonts w:cs="Times New Roman"/>
                <w:i/>
                <w:iCs/>
                <w:color w:val="000000"/>
              </w:rPr>
              <w:t>сообщением-Вики</w:t>
            </w:r>
            <w:proofErr w:type="gramEnd"/>
            <w:r w:rsidRPr="00177FB7">
              <w:rPr>
                <w:rFonts w:cs="Times New Roman"/>
                <w:i/>
                <w:iCs/>
                <w:color w:val="000000"/>
              </w:rPr>
              <w:t>.</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72" w:type="pct"/>
            <w:tcBorders>
              <w:top w:val="single" w:sz="6" w:space="0" w:color="000000"/>
            </w:tcBorders>
          </w:tcPr>
          <w:p w:rsidR="00177FB7" w:rsidRPr="00177FB7" w:rsidRDefault="00177FB7" w:rsidP="009D5DD5">
            <w:pPr>
              <w:numPr>
                <w:ilvl w:val="0"/>
                <w:numId w:val="100"/>
              </w:numPr>
              <w:suppressAutoHyphens/>
              <w:snapToGrid w:val="0"/>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взаимодействовать в социальных сетях, работать в группе над сообщением (вики);</w:t>
            </w:r>
          </w:p>
          <w:p w:rsidR="00177FB7" w:rsidRPr="00177FB7" w:rsidRDefault="00177FB7" w:rsidP="009D5DD5">
            <w:pPr>
              <w:numPr>
                <w:ilvl w:val="0"/>
                <w:numId w:val="100"/>
              </w:numPr>
              <w:suppressAutoHyphens/>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участвовать в форумах в социальных образовательных сетях;</w:t>
            </w:r>
          </w:p>
          <w:p w:rsidR="00177FB7" w:rsidRPr="00177FB7" w:rsidRDefault="00177FB7" w:rsidP="009D5DD5">
            <w:pPr>
              <w:numPr>
                <w:ilvl w:val="0"/>
                <w:numId w:val="100"/>
              </w:numPr>
              <w:suppressAutoHyphens/>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 xml:space="preserve">взаимодействовать с партнёрами с использованием возможностей Интернета (игровое и театральное </w:t>
            </w:r>
            <w:r w:rsidRPr="00177FB7">
              <w:rPr>
                <w:rFonts w:ascii="Times New Roman" w:hAnsi="Times New Roman"/>
                <w:i/>
                <w:iCs/>
                <w:color w:val="000000"/>
                <w:sz w:val="24"/>
                <w:szCs w:val="24"/>
              </w:rPr>
              <w:lastRenderedPageBreak/>
              <w:t>взаимодействие).</w:t>
            </w:r>
          </w:p>
        </w:tc>
      </w:tr>
    </w:tbl>
    <w:p w:rsidR="00177FB7" w:rsidRPr="00177FB7" w:rsidRDefault="00177FB7" w:rsidP="00177FB7">
      <w:pPr>
        <w:spacing w:after="0" w:line="240" w:lineRule="auto"/>
        <w:ind w:firstLine="454"/>
        <w:jc w:val="center"/>
        <w:rPr>
          <w:rFonts w:ascii="Times New Roman" w:hAnsi="Times New Roman"/>
          <w:sz w:val="24"/>
          <w:szCs w:val="24"/>
        </w:rPr>
      </w:pPr>
    </w:p>
    <w:p w:rsidR="00177FB7" w:rsidRPr="00177FB7" w:rsidRDefault="00177FB7" w:rsidP="00177FB7">
      <w:pPr>
        <w:pageBreakBefore/>
        <w:spacing w:after="0" w:line="240" w:lineRule="auto"/>
        <w:ind w:firstLine="454"/>
        <w:jc w:val="center"/>
        <w:rPr>
          <w:rFonts w:ascii="Times New Roman" w:hAnsi="Times New Roman"/>
          <w:b/>
          <w:sz w:val="24"/>
          <w:szCs w:val="24"/>
        </w:rPr>
      </w:pPr>
      <w:r w:rsidRPr="00177FB7">
        <w:rPr>
          <w:rFonts w:ascii="Times New Roman" w:hAnsi="Times New Roman"/>
          <w:b/>
          <w:sz w:val="24"/>
          <w:szCs w:val="24"/>
        </w:rPr>
        <w:lastRenderedPageBreak/>
        <w:t xml:space="preserve">8. Поиск и организация хранения информации </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 xml:space="preserve">Результаты достигаются преимущественно в рамках предметов </w:t>
      </w:r>
      <w:r w:rsidRPr="00177FB7">
        <w:rPr>
          <w:rFonts w:ascii="Times New Roman" w:hAnsi="Times New Roman"/>
          <w:sz w:val="24"/>
          <w:szCs w:val="24"/>
        </w:rPr>
        <w:t>«История», «Литература», «Технология», «Информатика» и других предметов</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8.1.</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402"/>
        <w:gridCol w:w="12101"/>
      </w:tblGrid>
      <w:tr w:rsidR="00177FB7" w:rsidRPr="00177FB7" w:rsidTr="008C500D">
        <w:tc>
          <w:tcPr>
            <w:tcW w:w="828" w:type="pct"/>
            <w:shd w:val="clear" w:color="auto" w:fill="C0C0C0"/>
          </w:tcPr>
          <w:p w:rsidR="00177FB7" w:rsidRPr="00177FB7" w:rsidRDefault="00177FB7" w:rsidP="00177FB7">
            <w:pPr>
              <w:pStyle w:val="aff2"/>
              <w:snapToGrid w:val="0"/>
              <w:jc w:val="both"/>
              <w:rPr>
                <w:rFonts w:cs="Times New Roman"/>
                <w:color w:val="000000"/>
              </w:rPr>
            </w:pPr>
          </w:p>
        </w:tc>
        <w:tc>
          <w:tcPr>
            <w:tcW w:w="417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72" w:type="pct"/>
            <w:tcBorders>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Искать информацию в соответствующих по возрасту цифровых словарях и  справочниках. Избирательно относится к информации;</w:t>
            </w:r>
          </w:p>
          <w:p w:rsidR="00177FB7" w:rsidRPr="00177FB7" w:rsidRDefault="00177FB7" w:rsidP="00177FB7">
            <w:pPr>
              <w:pStyle w:val="aff2"/>
              <w:snapToGrid w:val="0"/>
              <w:rPr>
                <w:rFonts w:cs="Times New Roman"/>
                <w:color w:val="000000"/>
              </w:rPr>
            </w:pPr>
            <w:r w:rsidRPr="00177FB7">
              <w:rPr>
                <w:rFonts w:cs="Times New Roman"/>
                <w:color w:val="000000"/>
              </w:rPr>
              <w:t xml:space="preserve">Искать </w:t>
            </w:r>
            <w:proofErr w:type="gramStart"/>
            <w:r w:rsidRPr="00177FB7">
              <w:rPr>
                <w:rFonts w:cs="Times New Roman"/>
                <w:color w:val="000000"/>
              </w:rPr>
              <w:t>небольшую</w:t>
            </w:r>
            <w:proofErr w:type="gramEnd"/>
            <w:r w:rsidRPr="00177FB7">
              <w:rPr>
                <w:rFonts w:cs="Times New Roman"/>
                <w:color w:val="000000"/>
              </w:rPr>
              <w:t xml:space="preserve">  информации в соответствующих по возрасту электронных библиотеках в контролируемом Интернете;</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методы поиска информации в небольших базах данных</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72" w:type="pct"/>
            <w:tcBorders>
              <w:top w:val="single" w:sz="6" w:space="0" w:color="000000"/>
              <w:bottom w:val="single" w:sz="6" w:space="0" w:color="000000"/>
            </w:tcBorders>
            <w:shd w:val="clear" w:color="auto" w:fill="F2F2F2"/>
          </w:tcPr>
          <w:p w:rsidR="00177FB7" w:rsidRPr="00177FB7" w:rsidRDefault="00177FB7" w:rsidP="00177FB7">
            <w:pPr>
              <w:pStyle w:val="aff2"/>
              <w:snapToGrid w:val="0"/>
              <w:rPr>
                <w:rFonts w:cs="Times New Roman"/>
                <w:color w:val="000000"/>
              </w:rPr>
            </w:pPr>
            <w:r w:rsidRPr="00177FB7">
              <w:rPr>
                <w:rFonts w:cs="Times New Roman"/>
                <w:color w:val="000000"/>
              </w:rPr>
              <w:t>Грамотно строить запрос для поиска информации по одному имени, факту, событию, термину, определению и т.д.;</w:t>
            </w:r>
          </w:p>
          <w:p w:rsidR="00177FB7" w:rsidRPr="00177FB7" w:rsidRDefault="00177FB7" w:rsidP="00177FB7">
            <w:pPr>
              <w:pStyle w:val="aff2"/>
              <w:snapToGrid w:val="0"/>
              <w:rPr>
                <w:rFonts w:cs="Times New Roman"/>
                <w:color w:val="000000"/>
              </w:rPr>
            </w:pPr>
            <w:r w:rsidRPr="00177FB7">
              <w:rPr>
                <w:rFonts w:cs="Times New Roman"/>
                <w:color w:val="000000"/>
              </w:rPr>
              <w:t xml:space="preserve"> Строить запрос в поисковой системе;</w:t>
            </w:r>
          </w:p>
          <w:p w:rsidR="00177FB7" w:rsidRPr="00177FB7" w:rsidRDefault="00177FB7" w:rsidP="00177FB7">
            <w:pPr>
              <w:pStyle w:val="aff2"/>
              <w:snapToGrid w:val="0"/>
              <w:rPr>
                <w:rFonts w:cs="Times New Roman"/>
                <w:color w:val="000000"/>
              </w:rPr>
            </w:pPr>
            <w:r w:rsidRPr="00177FB7">
              <w:rPr>
                <w:rFonts w:cs="Times New Roman"/>
                <w:color w:val="000000"/>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177FB7" w:rsidRPr="00177FB7" w:rsidRDefault="00177FB7" w:rsidP="00177FB7">
            <w:pPr>
              <w:pStyle w:val="aff2"/>
              <w:snapToGrid w:val="0"/>
              <w:rPr>
                <w:rFonts w:cs="Times New Roman"/>
                <w:color w:val="000000"/>
              </w:rPr>
            </w:pPr>
            <w:r w:rsidRPr="00177FB7">
              <w:rPr>
                <w:rFonts w:cs="Times New Roman"/>
                <w:color w:val="000000"/>
              </w:rPr>
              <w:t xml:space="preserve">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72" w:type="pct"/>
            <w:tcBorders>
              <w:top w:val="single" w:sz="6" w:space="0" w:color="000000"/>
              <w:bottom w:val="single" w:sz="6" w:space="0" w:color="000000"/>
            </w:tcBorders>
          </w:tcPr>
          <w:p w:rsidR="00177FB7" w:rsidRPr="00177FB7" w:rsidRDefault="00177FB7" w:rsidP="00177FB7">
            <w:pPr>
              <w:pStyle w:val="aff2"/>
              <w:snapToGrid w:val="0"/>
              <w:rPr>
                <w:rFonts w:cs="Times New Roman"/>
                <w:color w:val="000000"/>
              </w:rPr>
            </w:pPr>
            <w:r w:rsidRPr="00177FB7">
              <w:rPr>
                <w:rFonts w:cs="Times New Roman"/>
                <w:color w:val="000000"/>
              </w:rPr>
              <w:t>Искать информацию на тематических сайтах: пользоваться картой сайта для поиска необходимой информации;</w:t>
            </w:r>
          </w:p>
          <w:p w:rsidR="00177FB7" w:rsidRPr="00177FB7" w:rsidRDefault="00177FB7" w:rsidP="00177FB7">
            <w:pPr>
              <w:pStyle w:val="aff2"/>
              <w:snapToGrid w:val="0"/>
              <w:rPr>
                <w:rFonts w:cs="Times New Roman"/>
                <w:color w:val="000000"/>
              </w:rPr>
            </w:pPr>
            <w:r w:rsidRPr="00177FB7">
              <w:rPr>
                <w:rFonts w:cs="Times New Roman"/>
                <w:color w:val="000000"/>
              </w:rPr>
              <w:t>Составлять библиографический список книг по определенной  теме с помощью нескольких электронных каталогов;</w:t>
            </w:r>
          </w:p>
          <w:p w:rsidR="00177FB7" w:rsidRPr="00177FB7" w:rsidRDefault="00177FB7" w:rsidP="00177FB7">
            <w:pPr>
              <w:pStyle w:val="aff2"/>
              <w:snapToGrid w:val="0"/>
              <w:rPr>
                <w:rFonts w:cs="Times New Roman"/>
                <w:color w:val="000000"/>
              </w:rPr>
            </w:pPr>
            <w:r w:rsidRPr="00177FB7">
              <w:rPr>
                <w:rFonts w:cs="Times New Roman"/>
                <w:color w:val="000000"/>
              </w:rPr>
              <w:t>Самостоятельно составлять небольшие базы данных, используя разную информацию; использовать базы данных в учебной деятельности;</w:t>
            </w:r>
          </w:p>
          <w:p w:rsidR="00177FB7" w:rsidRPr="00177FB7" w:rsidRDefault="00177FB7" w:rsidP="00177FB7">
            <w:pPr>
              <w:pStyle w:val="aff2"/>
              <w:snapToGrid w:val="0"/>
              <w:rPr>
                <w:rFonts w:cs="Times New Roman"/>
                <w:color w:val="000000"/>
              </w:rPr>
            </w:pPr>
            <w:r w:rsidRPr="00177FB7">
              <w:rPr>
                <w:rFonts w:cs="Times New Roman"/>
                <w:color w:val="000000"/>
              </w:rPr>
              <w:t>Создавать системы папок для тематической  информации различных видов, заполнять их в процессе учебной деятельности</w:t>
            </w:r>
          </w:p>
        </w:tc>
      </w:tr>
      <w:tr w:rsidR="00177FB7" w:rsidRPr="00177FB7" w:rsidTr="008C500D">
        <w:trPr>
          <w:trHeight w:val="2945"/>
        </w:trPr>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lastRenderedPageBreak/>
              <w:t xml:space="preserve">8 класс </w:t>
            </w:r>
          </w:p>
        </w:tc>
        <w:tc>
          <w:tcPr>
            <w:tcW w:w="4172" w:type="pct"/>
            <w:tcBorders>
              <w:top w:val="single" w:sz="6" w:space="0" w:color="000000"/>
              <w:bottom w:val="single" w:sz="6" w:space="0" w:color="000000"/>
            </w:tcBorders>
            <w:shd w:val="clear" w:color="auto" w:fill="F2F2F2"/>
          </w:tcPr>
          <w:p w:rsidR="00177FB7" w:rsidRPr="00177FB7" w:rsidRDefault="00177FB7" w:rsidP="00177FB7">
            <w:pPr>
              <w:pStyle w:val="aff2"/>
              <w:snapToGrid w:val="0"/>
              <w:rPr>
                <w:rFonts w:cs="Times New Roman"/>
                <w:color w:val="000000"/>
              </w:rPr>
            </w:pPr>
            <w:r w:rsidRPr="00177FB7">
              <w:rPr>
                <w:rFonts w:cs="Times New Roman"/>
                <w:color w:val="000000"/>
              </w:rPr>
              <w:t xml:space="preserve">Осуществлять синхронный поиск информации в различных поисковых системах, сравнивать полученные данные; </w:t>
            </w:r>
          </w:p>
          <w:p w:rsidR="00177FB7" w:rsidRPr="00177FB7" w:rsidRDefault="00177FB7" w:rsidP="00177FB7">
            <w:pPr>
              <w:pStyle w:val="aff2"/>
              <w:snapToGrid w:val="0"/>
              <w:rPr>
                <w:rFonts w:cs="Times New Roman"/>
                <w:color w:val="000000"/>
              </w:rPr>
            </w:pPr>
            <w:r w:rsidRPr="00177FB7">
              <w:rPr>
                <w:rFonts w:cs="Times New Roman"/>
                <w:color w:val="000000"/>
              </w:rPr>
              <w:t>Критически относится к информации;</w:t>
            </w:r>
          </w:p>
          <w:p w:rsidR="00177FB7" w:rsidRPr="00177FB7" w:rsidRDefault="00177FB7" w:rsidP="00177FB7">
            <w:pPr>
              <w:pStyle w:val="aff2"/>
              <w:snapToGrid w:val="0"/>
              <w:rPr>
                <w:rFonts w:cs="Times New Roman"/>
                <w:color w:val="000000"/>
              </w:rPr>
            </w:pPr>
            <w:r w:rsidRPr="00177FB7">
              <w:rPr>
                <w:rFonts w:cs="Times New Roman"/>
                <w:color w:val="000000"/>
              </w:rPr>
              <w:t>Составлять список Интернет-ресурсов по предмету, пользоваться им в повседневной учебной деятельности;</w:t>
            </w:r>
          </w:p>
          <w:p w:rsidR="00177FB7" w:rsidRPr="00177FB7" w:rsidRDefault="00177FB7" w:rsidP="00177FB7">
            <w:pPr>
              <w:pStyle w:val="aff2"/>
              <w:snapToGrid w:val="0"/>
              <w:rPr>
                <w:rFonts w:cs="Times New Roman"/>
                <w:color w:val="000000"/>
              </w:rPr>
            </w:pPr>
            <w:r w:rsidRPr="00177FB7">
              <w:rPr>
                <w:rFonts w:cs="Times New Roman"/>
                <w:color w:val="000000"/>
              </w:rPr>
              <w:t>Самостоятельно составлять большие базы данных, заполнять их в процессе учебной деятельности в соответствии с поставленной задачей;</w:t>
            </w:r>
          </w:p>
          <w:p w:rsidR="00177FB7" w:rsidRPr="00177FB7" w:rsidRDefault="00177FB7" w:rsidP="00177FB7">
            <w:pPr>
              <w:pStyle w:val="aff2"/>
              <w:snapToGrid w:val="0"/>
              <w:rPr>
                <w:rFonts w:cs="Times New Roman"/>
                <w:color w:val="000000"/>
              </w:rPr>
            </w:pPr>
            <w:r w:rsidRPr="00177FB7">
              <w:rPr>
                <w:rFonts w:cs="Times New Roman"/>
                <w:color w:val="000000"/>
              </w:rPr>
              <w:t xml:space="preserve">Представлять наработанный материал форме </w:t>
            </w:r>
            <w:proofErr w:type="gramStart"/>
            <w:r w:rsidRPr="00177FB7">
              <w:rPr>
                <w:rFonts w:cs="Times New Roman"/>
                <w:color w:val="000000"/>
              </w:rPr>
              <w:t>цифрового</w:t>
            </w:r>
            <w:proofErr w:type="gramEnd"/>
            <w:r w:rsidRPr="00177FB7">
              <w:rPr>
                <w:rFonts w:cs="Times New Roman"/>
                <w:color w:val="000000"/>
              </w:rPr>
              <w:t xml:space="preserve"> портфолио достижений</w:t>
            </w:r>
          </w:p>
        </w:tc>
      </w:tr>
      <w:tr w:rsidR="00177FB7" w:rsidRPr="00177FB7" w:rsidTr="008C500D">
        <w:tc>
          <w:tcPr>
            <w:tcW w:w="82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72" w:type="pct"/>
            <w:tcBorders>
              <w:top w:val="single" w:sz="6" w:space="0" w:color="000000"/>
            </w:tcBorders>
          </w:tcPr>
          <w:p w:rsidR="00177FB7" w:rsidRPr="00177FB7" w:rsidRDefault="00177FB7" w:rsidP="009D5DD5">
            <w:pPr>
              <w:numPr>
                <w:ilvl w:val="0"/>
                <w:numId w:val="101"/>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77FB7" w:rsidRPr="00177FB7" w:rsidRDefault="00177FB7" w:rsidP="009D5DD5">
            <w:pPr>
              <w:numPr>
                <w:ilvl w:val="0"/>
                <w:numId w:val="10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77FB7" w:rsidRPr="00177FB7" w:rsidRDefault="00177FB7" w:rsidP="009D5DD5">
            <w:pPr>
              <w:numPr>
                <w:ilvl w:val="0"/>
                <w:numId w:val="10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использовать различные библиотечные, в том числе электронные, каталоги для поиска необходимых книг;</w:t>
            </w:r>
          </w:p>
          <w:p w:rsidR="00177FB7" w:rsidRPr="00177FB7" w:rsidRDefault="00177FB7" w:rsidP="009D5DD5">
            <w:pPr>
              <w:numPr>
                <w:ilvl w:val="0"/>
                <w:numId w:val="10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77FB7" w:rsidRPr="00177FB7" w:rsidRDefault="00177FB7" w:rsidP="009D5DD5">
            <w:pPr>
              <w:numPr>
                <w:ilvl w:val="0"/>
                <w:numId w:val="101"/>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bl>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8.2.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2373"/>
        <w:gridCol w:w="12130"/>
      </w:tblGrid>
      <w:tr w:rsidR="00177FB7" w:rsidRPr="00177FB7" w:rsidTr="008C500D">
        <w:tc>
          <w:tcPr>
            <w:tcW w:w="818" w:type="pct"/>
            <w:shd w:val="clear" w:color="auto" w:fill="C0C0C0"/>
          </w:tcPr>
          <w:p w:rsidR="00177FB7" w:rsidRPr="00177FB7" w:rsidRDefault="00177FB7" w:rsidP="00177FB7">
            <w:pPr>
              <w:pStyle w:val="aff2"/>
              <w:snapToGrid w:val="0"/>
              <w:jc w:val="center"/>
              <w:rPr>
                <w:rFonts w:cs="Times New Roman"/>
                <w:color w:val="000000"/>
              </w:rPr>
            </w:pPr>
          </w:p>
        </w:tc>
        <w:tc>
          <w:tcPr>
            <w:tcW w:w="418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82" w:type="pct"/>
          </w:tcPr>
          <w:p w:rsidR="00177FB7" w:rsidRPr="00177FB7" w:rsidRDefault="00177FB7" w:rsidP="00177FB7">
            <w:pPr>
              <w:pStyle w:val="aff2"/>
              <w:snapToGrid w:val="0"/>
              <w:jc w:val="center"/>
              <w:rPr>
                <w:rFonts w:cs="Times New Roman"/>
                <w:color w:val="000000"/>
              </w:rPr>
            </w:pP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82" w:type="pct"/>
            <w:shd w:val="clear" w:color="auto" w:fill="C0C0C0"/>
          </w:tcPr>
          <w:p w:rsidR="00177FB7" w:rsidRPr="00177FB7" w:rsidRDefault="00177FB7" w:rsidP="00177FB7">
            <w:pPr>
              <w:pStyle w:val="aff2"/>
              <w:snapToGrid w:val="0"/>
              <w:jc w:val="center"/>
              <w:rPr>
                <w:rFonts w:cs="Times New Roman"/>
                <w:color w:val="000000"/>
              </w:rPr>
            </w:pP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82" w:type="pct"/>
            <w:tcBorders>
              <w:bottom w:val="single" w:sz="6" w:space="0" w:color="000000"/>
            </w:tcBorders>
          </w:tcPr>
          <w:p w:rsidR="00177FB7" w:rsidRPr="00177FB7" w:rsidRDefault="00177FB7" w:rsidP="00177FB7">
            <w:pPr>
              <w:pStyle w:val="aff2"/>
              <w:snapToGrid w:val="0"/>
              <w:rPr>
                <w:rFonts w:cs="Times New Roman"/>
                <w:color w:val="000000"/>
              </w:rPr>
            </w:pP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82" w:type="pct"/>
            <w:tcBorders>
              <w:top w:val="single" w:sz="6" w:space="0" w:color="000000"/>
              <w:bottom w:val="single" w:sz="6" w:space="0" w:color="000000"/>
            </w:tcBorders>
            <w:shd w:val="clear" w:color="auto" w:fill="F2F2F2"/>
          </w:tcPr>
          <w:p w:rsidR="00177FB7" w:rsidRPr="00177FB7" w:rsidRDefault="00177FB7" w:rsidP="00177FB7">
            <w:pPr>
              <w:pStyle w:val="aff2"/>
              <w:snapToGrid w:val="0"/>
              <w:rPr>
                <w:rFonts w:cs="Times New Roman"/>
                <w:i/>
                <w:iCs/>
                <w:color w:val="000000"/>
              </w:rPr>
            </w:pPr>
            <w:r w:rsidRPr="00177FB7">
              <w:rPr>
                <w:rFonts w:cs="Times New Roman"/>
                <w:i/>
                <w:iCs/>
                <w:color w:val="000000"/>
              </w:rPr>
              <w:t>Использовать тематические поисковые сайты по предмету для получения дополнительной информации;</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Использовать карту сайта и поисковую строку для доступа и поиска информации </w:t>
            </w: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82" w:type="pct"/>
            <w:tcBorders>
              <w:top w:val="single" w:sz="6" w:space="0" w:color="000000"/>
            </w:tcBorders>
          </w:tcPr>
          <w:p w:rsidR="00177FB7" w:rsidRPr="00177FB7" w:rsidRDefault="00177FB7" w:rsidP="009D5DD5">
            <w:pPr>
              <w:numPr>
                <w:ilvl w:val="0"/>
                <w:numId w:val="102"/>
              </w:numPr>
              <w:suppressAutoHyphens/>
              <w:snapToGrid w:val="0"/>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создавать и заполнять различные определители;</w:t>
            </w:r>
          </w:p>
          <w:p w:rsidR="00177FB7" w:rsidRPr="00177FB7" w:rsidRDefault="00177FB7" w:rsidP="009D5DD5">
            <w:pPr>
              <w:numPr>
                <w:ilvl w:val="0"/>
                <w:numId w:val="102"/>
              </w:numPr>
              <w:suppressAutoHyphens/>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 xml:space="preserve">использовать различные приёмы поиска информации в Интернете в ходе учебной деятельности. </w:t>
            </w:r>
          </w:p>
        </w:tc>
      </w:tr>
    </w:tbl>
    <w:p w:rsidR="00177FB7" w:rsidRPr="00177FB7" w:rsidRDefault="00177FB7" w:rsidP="00177FB7">
      <w:pPr>
        <w:pageBreakBefore/>
        <w:spacing w:after="0" w:line="240" w:lineRule="auto"/>
        <w:ind w:firstLine="454"/>
        <w:jc w:val="center"/>
        <w:rPr>
          <w:rFonts w:ascii="Times New Roman" w:hAnsi="Times New Roman"/>
          <w:b/>
          <w:sz w:val="24"/>
          <w:szCs w:val="24"/>
        </w:rPr>
      </w:pPr>
      <w:r w:rsidRPr="00177FB7">
        <w:rPr>
          <w:rFonts w:ascii="Times New Roman" w:hAnsi="Times New Roman"/>
          <w:b/>
          <w:sz w:val="24"/>
          <w:szCs w:val="24"/>
        </w:rPr>
        <w:lastRenderedPageBreak/>
        <w:t>9. Анализ информации, математическая обработка данных в исследовании</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 xml:space="preserve">Результаты достигаются преимущественно в рамках </w:t>
      </w:r>
      <w:r w:rsidRPr="00177FB7">
        <w:rPr>
          <w:rFonts w:ascii="Times New Roman" w:hAnsi="Times New Roman"/>
          <w:sz w:val="24"/>
          <w:szCs w:val="24"/>
        </w:rPr>
        <w:t>естественных наук, предметов «Обществознание», «Математика».</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9.1.</w:t>
      </w:r>
    </w:p>
    <w:tbl>
      <w:tblPr>
        <w:tblW w:w="5000" w:type="pct"/>
        <w:tblBorders>
          <w:top w:val="single" w:sz="8" w:space="0" w:color="000000"/>
          <w:bottom w:val="single" w:sz="8" w:space="0" w:color="000000"/>
        </w:tblBorders>
        <w:tblLook w:val="0000"/>
      </w:tblPr>
      <w:tblGrid>
        <w:gridCol w:w="2373"/>
        <w:gridCol w:w="12130"/>
      </w:tblGrid>
      <w:tr w:rsidR="00177FB7" w:rsidRPr="00177FB7" w:rsidTr="008C500D">
        <w:tc>
          <w:tcPr>
            <w:tcW w:w="818" w:type="pct"/>
            <w:shd w:val="clear" w:color="auto" w:fill="C0C0C0"/>
          </w:tcPr>
          <w:p w:rsidR="00177FB7" w:rsidRPr="00177FB7" w:rsidRDefault="00177FB7" w:rsidP="00177FB7">
            <w:pPr>
              <w:pStyle w:val="aff2"/>
              <w:snapToGrid w:val="0"/>
              <w:jc w:val="center"/>
              <w:rPr>
                <w:rFonts w:cs="Times New Roman"/>
                <w:color w:val="000000"/>
              </w:rPr>
            </w:pPr>
          </w:p>
        </w:tc>
        <w:tc>
          <w:tcPr>
            <w:tcW w:w="4182"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82" w:type="pct"/>
          </w:tcPr>
          <w:p w:rsidR="00177FB7" w:rsidRPr="00177FB7" w:rsidRDefault="00177FB7" w:rsidP="00177FB7">
            <w:pPr>
              <w:pStyle w:val="aff2"/>
              <w:snapToGrid w:val="0"/>
              <w:rPr>
                <w:rFonts w:cs="Times New Roman"/>
                <w:color w:val="000000"/>
              </w:rPr>
            </w:pP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8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Проектировать несложные объекты;</w:t>
            </w:r>
          </w:p>
          <w:p w:rsidR="00177FB7" w:rsidRPr="00177FB7" w:rsidRDefault="00177FB7" w:rsidP="00177FB7">
            <w:pPr>
              <w:pStyle w:val="aff2"/>
              <w:snapToGrid w:val="0"/>
              <w:rPr>
                <w:rFonts w:cs="Times New Roman"/>
                <w:color w:val="000000"/>
              </w:rPr>
            </w:pPr>
            <w:r w:rsidRPr="00177FB7">
              <w:rPr>
                <w:rFonts w:cs="Times New Roman"/>
                <w:color w:val="000000"/>
              </w:rPr>
              <w:t xml:space="preserve"> 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82" w:type="pct"/>
          </w:tcPr>
          <w:p w:rsidR="00177FB7" w:rsidRPr="00177FB7" w:rsidRDefault="00177FB7" w:rsidP="00177FB7">
            <w:pPr>
              <w:pStyle w:val="aff2"/>
              <w:snapToGrid w:val="0"/>
              <w:rPr>
                <w:rFonts w:cs="Times New Roman"/>
                <w:color w:val="000000"/>
              </w:rPr>
            </w:pPr>
            <w:r w:rsidRPr="00177FB7">
              <w:rPr>
                <w:rFonts w:cs="Times New Roman"/>
                <w:color w:val="000000"/>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rsidR="00177FB7" w:rsidRPr="00177FB7" w:rsidRDefault="00177FB7" w:rsidP="00177FB7">
            <w:pPr>
              <w:pStyle w:val="aff2"/>
              <w:snapToGrid w:val="0"/>
              <w:rPr>
                <w:rFonts w:cs="Times New Roman"/>
                <w:color w:val="000000"/>
              </w:rPr>
            </w:pPr>
            <w:r w:rsidRPr="00177FB7">
              <w:rPr>
                <w:rFonts w:cs="Times New Roman"/>
                <w:color w:val="000000"/>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8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Определять параметры, характеристики математической модели описываемого объекта изучения;</w:t>
            </w:r>
          </w:p>
          <w:p w:rsidR="00177FB7" w:rsidRPr="00177FB7" w:rsidRDefault="00177FB7" w:rsidP="00177FB7">
            <w:pPr>
              <w:pStyle w:val="aff2"/>
              <w:snapToGrid w:val="0"/>
              <w:rPr>
                <w:rFonts w:cs="Times New Roman"/>
                <w:color w:val="000000"/>
              </w:rPr>
            </w:pPr>
            <w:r w:rsidRPr="00177FB7">
              <w:rPr>
                <w:rFonts w:cs="Times New Roman"/>
                <w:color w:val="000000"/>
              </w:rPr>
              <w:t>Создавать модели сложных объектов в виртуальных лабораториях</w:t>
            </w:r>
          </w:p>
        </w:tc>
      </w:tr>
      <w:tr w:rsidR="00177FB7" w:rsidRPr="00177FB7" w:rsidTr="008C500D">
        <w:tc>
          <w:tcPr>
            <w:tcW w:w="81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82" w:type="pct"/>
          </w:tcPr>
          <w:p w:rsidR="00177FB7" w:rsidRPr="00177FB7" w:rsidRDefault="00177FB7" w:rsidP="009D5DD5">
            <w:pPr>
              <w:numPr>
                <w:ilvl w:val="0"/>
                <w:numId w:val="103"/>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вводить результаты измерений и другие цифровые данные для их обработки, в том числе статистической и визуализации;</w:t>
            </w:r>
          </w:p>
          <w:p w:rsidR="00177FB7" w:rsidRPr="00177FB7" w:rsidRDefault="00177FB7" w:rsidP="009D5DD5">
            <w:pPr>
              <w:numPr>
                <w:ilvl w:val="0"/>
                <w:numId w:val="103"/>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 xml:space="preserve">строить математические модели; </w:t>
            </w:r>
          </w:p>
          <w:p w:rsidR="00177FB7" w:rsidRPr="00177FB7" w:rsidRDefault="00177FB7" w:rsidP="009D5DD5">
            <w:pPr>
              <w:numPr>
                <w:ilvl w:val="0"/>
                <w:numId w:val="103"/>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проводить эксперименты и исследования в виртуальных лабораториях по естественным наукам, математике и информатике.</w:t>
            </w:r>
          </w:p>
        </w:tc>
      </w:tr>
    </w:tbl>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9.2.</w:t>
      </w:r>
    </w:p>
    <w:tbl>
      <w:tblPr>
        <w:tblW w:w="5000" w:type="pct"/>
        <w:tblBorders>
          <w:top w:val="single" w:sz="8" w:space="0" w:color="000000"/>
          <w:bottom w:val="single" w:sz="8" w:space="0" w:color="000000"/>
        </w:tblBorders>
        <w:tblLook w:val="0000"/>
      </w:tblPr>
      <w:tblGrid>
        <w:gridCol w:w="2355"/>
        <w:gridCol w:w="12148"/>
      </w:tblGrid>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p>
        </w:tc>
        <w:tc>
          <w:tcPr>
            <w:tcW w:w="4188" w:type="pct"/>
            <w:shd w:val="clear" w:color="auto" w:fill="C0C0C0"/>
          </w:tcPr>
          <w:p w:rsidR="00177FB7" w:rsidRPr="00177FB7" w:rsidRDefault="00177FB7" w:rsidP="00177FB7">
            <w:pPr>
              <w:pStyle w:val="aff2"/>
              <w:snapToGrid w:val="0"/>
              <w:rPr>
                <w:rFonts w:cs="Times New Roman"/>
                <w:i/>
                <w:iCs/>
                <w:color w:val="000000"/>
              </w:rPr>
            </w:pP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88" w:type="pct"/>
          </w:tcPr>
          <w:p w:rsidR="00177FB7" w:rsidRPr="00177FB7" w:rsidRDefault="00177FB7" w:rsidP="00177FB7">
            <w:pPr>
              <w:pStyle w:val="aff2"/>
              <w:snapToGrid w:val="0"/>
              <w:rPr>
                <w:rFonts w:cs="Times New Roman"/>
                <w:i/>
                <w:iCs/>
                <w:color w:val="000000"/>
              </w:rPr>
            </w:pPr>
            <w:r w:rsidRPr="00177FB7">
              <w:rPr>
                <w:rFonts w:cs="Times New Roman"/>
                <w:i/>
                <w:iCs/>
                <w:color w:val="000000"/>
              </w:rPr>
              <w:t>Искать информацию по заданной теме  в соответствующих по возрасту цифровых словарях и справочниках, базах данных – ресурсах Интернет;</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 Грамотно составлять список используемых цифровых ресурсов; </w:t>
            </w:r>
          </w:p>
          <w:p w:rsidR="00177FB7" w:rsidRPr="00177FB7" w:rsidRDefault="00177FB7" w:rsidP="00177FB7">
            <w:pPr>
              <w:pStyle w:val="aff2"/>
              <w:snapToGrid w:val="0"/>
              <w:rPr>
                <w:rFonts w:cs="Times New Roman"/>
                <w:i/>
                <w:iCs/>
                <w:color w:val="000000"/>
              </w:rPr>
            </w:pPr>
            <w:r w:rsidRPr="00177FB7">
              <w:rPr>
                <w:rFonts w:cs="Times New Roman"/>
                <w:i/>
                <w:iCs/>
                <w:color w:val="000000"/>
              </w:rPr>
              <w:t>Критически относится к информации. Пользоваться методом избирательности.</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8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Определять выборы методов исследования, проводить их с помощью компьютерных средств. Предоставлять промежуточные результаты с помощью аудио- и видео поддержки; Представлять полученную информацию с помощью диаграмм различных видов, составлять описания к ним.</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88" w:type="pct"/>
          </w:tcPr>
          <w:p w:rsidR="00177FB7" w:rsidRPr="00177FB7" w:rsidRDefault="00177FB7" w:rsidP="00177FB7">
            <w:pPr>
              <w:pStyle w:val="aff2"/>
              <w:snapToGrid w:val="0"/>
              <w:rPr>
                <w:rFonts w:cs="Times New Roman"/>
                <w:i/>
                <w:iCs/>
                <w:color w:val="000000"/>
              </w:rPr>
            </w:pPr>
            <w:r w:rsidRPr="00177FB7">
              <w:rPr>
                <w:rFonts w:cs="Times New Roman"/>
                <w:i/>
                <w:iCs/>
                <w:color w:val="000000"/>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177FB7" w:rsidRPr="00177FB7" w:rsidRDefault="00177FB7" w:rsidP="00177FB7">
            <w:pPr>
              <w:pStyle w:val="aff2"/>
              <w:snapToGrid w:val="0"/>
              <w:rPr>
                <w:rFonts w:cs="Times New Roman"/>
                <w:i/>
                <w:iCs/>
                <w:color w:val="000000"/>
              </w:rPr>
            </w:pPr>
            <w:r w:rsidRPr="00177FB7">
              <w:rPr>
                <w:rFonts w:cs="Times New Roman"/>
                <w:i/>
                <w:iCs/>
                <w:color w:val="000000"/>
              </w:rPr>
              <w:t>Составлять развернутый план презентации.</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8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Осуществлять статистические измерения социальных  и естветсвенно-научных процессов;</w:t>
            </w:r>
          </w:p>
          <w:p w:rsidR="00177FB7" w:rsidRPr="00177FB7" w:rsidRDefault="00177FB7" w:rsidP="00177FB7">
            <w:pPr>
              <w:pStyle w:val="aff2"/>
              <w:snapToGrid w:val="0"/>
              <w:rPr>
                <w:rFonts w:cs="Times New Roman"/>
                <w:i/>
                <w:iCs/>
                <w:color w:val="000000"/>
              </w:rPr>
            </w:pPr>
            <w:r w:rsidRPr="00177FB7">
              <w:rPr>
                <w:rFonts w:cs="Times New Roman"/>
                <w:i/>
                <w:iCs/>
                <w:color w:val="000000"/>
              </w:rPr>
              <w:lastRenderedPageBreak/>
              <w:t>Осуществлять промежуточную рефлексию своей деятельности, обсуждать результаты своей деятельности;</w:t>
            </w:r>
          </w:p>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 Строить анализ затраченных ресурсов, корректировать их с помощью учителя</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lastRenderedPageBreak/>
              <w:t xml:space="preserve">9 класс </w:t>
            </w:r>
          </w:p>
        </w:tc>
        <w:tc>
          <w:tcPr>
            <w:tcW w:w="4188" w:type="pct"/>
          </w:tcPr>
          <w:p w:rsidR="00177FB7" w:rsidRPr="00177FB7" w:rsidRDefault="00177FB7" w:rsidP="009D5DD5">
            <w:pPr>
              <w:numPr>
                <w:ilvl w:val="0"/>
                <w:numId w:val="104"/>
              </w:numPr>
              <w:suppressAutoHyphens/>
              <w:snapToGrid w:val="0"/>
              <w:spacing w:after="0" w:line="240" w:lineRule="auto"/>
              <w:jc w:val="both"/>
              <w:rPr>
                <w:rFonts w:ascii="Times New Roman" w:hAnsi="Times New Roman"/>
                <w:i/>
                <w:color w:val="000000"/>
                <w:sz w:val="24"/>
                <w:szCs w:val="24"/>
              </w:rPr>
            </w:pPr>
            <w:r w:rsidRPr="00177FB7">
              <w:rPr>
                <w:rFonts w:ascii="Times New Roman" w:hAnsi="Times New Roman"/>
                <w:i/>
                <w:color w:val="000000"/>
                <w:sz w:val="24"/>
                <w:szCs w:val="24"/>
              </w:rPr>
              <w:t xml:space="preserve">проводить </w:t>
            </w:r>
            <w:proofErr w:type="gramStart"/>
            <w:r w:rsidRPr="00177FB7">
              <w:rPr>
                <w:rFonts w:ascii="Times New Roman" w:hAnsi="Times New Roman"/>
                <w:i/>
                <w:color w:val="000000"/>
                <w:sz w:val="24"/>
                <w:szCs w:val="24"/>
              </w:rPr>
              <w:t>естественно-научные</w:t>
            </w:r>
            <w:proofErr w:type="gramEnd"/>
            <w:r w:rsidRPr="00177FB7">
              <w:rPr>
                <w:rFonts w:ascii="Times New Roman" w:hAnsi="Times New Roman"/>
                <w:i/>
                <w:color w:val="000000"/>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77FB7" w:rsidRPr="00177FB7" w:rsidRDefault="00177FB7" w:rsidP="009D5DD5">
            <w:pPr>
              <w:numPr>
                <w:ilvl w:val="0"/>
                <w:numId w:val="104"/>
              </w:numPr>
              <w:suppressAutoHyphens/>
              <w:spacing w:after="0" w:line="240" w:lineRule="auto"/>
              <w:jc w:val="both"/>
              <w:rPr>
                <w:rFonts w:ascii="Times New Roman" w:hAnsi="Times New Roman"/>
                <w:i/>
                <w:iCs/>
                <w:color w:val="000000"/>
                <w:sz w:val="24"/>
                <w:szCs w:val="24"/>
              </w:rPr>
            </w:pPr>
            <w:r w:rsidRPr="00177FB7">
              <w:rPr>
                <w:rFonts w:ascii="Times New Roman" w:hAnsi="Times New Roman"/>
                <w:i/>
                <w:iCs/>
                <w:color w:val="000000"/>
                <w:sz w:val="24"/>
                <w:szCs w:val="24"/>
              </w:rPr>
              <w:t>анализировать результаты своей деятельности и затрачиваемых ресурсов.</w:t>
            </w:r>
          </w:p>
        </w:tc>
      </w:tr>
    </w:tbl>
    <w:p w:rsidR="00177FB7" w:rsidRPr="00177FB7" w:rsidRDefault="00177FB7" w:rsidP="00177FB7">
      <w:pPr>
        <w:spacing w:after="0" w:line="240" w:lineRule="auto"/>
        <w:ind w:firstLine="454"/>
        <w:jc w:val="center"/>
        <w:rPr>
          <w:rFonts w:ascii="Times New Roman" w:hAnsi="Times New Roman"/>
          <w:b/>
          <w:sz w:val="24"/>
          <w:szCs w:val="24"/>
        </w:rPr>
      </w:pP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10. Моделирование, проектирование и управление</w:t>
      </w:r>
    </w:p>
    <w:p w:rsidR="00177FB7" w:rsidRPr="00177FB7" w:rsidRDefault="00177FB7" w:rsidP="00177FB7">
      <w:pPr>
        <w:spacing w:after="0" w:line="240" w:lineRule="auto"/>
        <w:jc w:val="both"/>
        <w:rPr>
          <w:rFonts w:ascii="Times New Roman" w:hAnsi="Times New Roman"/>
          <w:b/>
          <w:sz w:val="24"/>
          <w:szCs w:val="24"/>
        </w:rPr>
      </w:pPr>
      <w:r w:rsidRPr="00177FB7">
        <w:rPr>
          <w:rFonts w:ascii="Times New Roman" w:hAnsi="Times New Roman"/>
          <w:b/>
          <w:sz w:val="24"/>
          <w:szCs w:val="24"/>
        </w:rPr>
        <w:t xml:space="preserve">Результаты достигаются преимущественно в рамках </w:t>
      </w:r>
      <w:r w:rsidRPr="00177FB7">
        <w:rPr>
          <w:rFonts w:ascii="Times New Roman" w:hAnsi="Times New Roman"/>
          <w:sz w:val="24"/>
          <w:szCs w:val="24"/>
        </w:rPr>
        <w:t>естественных наук, предметов «Технология», «Математика», «Информатика», «Обществознание».</w:t>
      </w: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t>10.1.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355"/>
        <w:gridCol w:w="12148"/>
      </w:tblGrid>
      <w:tr w:rsidR="00177FB7" w:rsidRPr="00177FB7" w:rsidTr="008C500D">
        <w:tc>
          <w:tcPr>
            <w:tcW w:w="812" w:type="pct"/>
            <w:shd w:val="clear" w:color="auto" w:fill="C0C0C0"/>
          </w:tcPr>
          <w:p w:rsidR="00177FB7" w:rsidRPr="00177FB7" w:rsidRDefault="00177FB7" w:rsidP="00177FB7">
            <w:pPr>
              <w:pStyle w:val="aff2"/>
              <w:snapToGrid w:val="0"/>
              <w:jc w:val="center"/>
              <w:rPr>
                <w:rFonts w:cs="Times New Roman"/>
                <w:color w:val="000000"/>
              </w:rPr>
            </w:pPr>
          </w:p>
        </w:tc>
        <w:tc>
          <w:tcPr>
            <w:tcW w:w="4188"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color w:val="000000"/>
              </w:rPr>
              <w:t>Ученик научится:</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5 класс </w:t>
            </w:r>
          </w:p>
        </w:tc>
        <w:tc>
          <w:tcPr>
            <w:tcW w:w="4188" w:type="pct"/>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средства ИКТ в решении учебных задач под присмотром учителя</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6 класс </w:t>
            </w:r>
          </w:p>
        </w:tc>
        <w:tc>
          <w:tcPr>
            <w:tcW w:w="418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177FB7" w:rsidRPr="00177FB7" w:rsidRDefault="00177FB7" w:rsidP="00177FB7">
            <w:pPr>
              <w:pStyle w:val="aff2"/>
              <w:snapToGrid w:val="0"/>
              <w:rPr>
                <w:rFonts w:cs="Times New Roman"/>
                <w:color w:val="000000"/>
              </w:rPr>
            </w:pPr>
            <w:r w:rsidRPr="00177FB7">
              <w:rPr>
                <w:rFonts w:cs="Times New Roman"/>
                <w:color w:val="000000"/>
              </w:rPr>
              <w:t xml:space="preserve"> Использовать средства ИКТ в индивидуальной деятельности для  решения учебных задач </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7 класс </w:t>
            </w:r>
          </w:p>
        </w:tc>
        <w:tc>
          <w:tcPr>
            <w:tcW w:w="4188" w:type="pct"/>
          </w:tcPr>
          <w:p w:rsidR="00177FB7" w:rsidRPr="00177FB7" w:rsidRDefault="00177FB7" w:rsidP="00177FB7">
            <w:pPr>
              <w:pStyle w:val="aff2"/>
              <w:snapToGrid w:val="0"/>
              <w:rPr>
                <w:rFonts w:cs="Times New Roman"/>
                <w:color w:val="000000"/>
              </w:rPr>
            </w:pPr>
            <w:r w:rsidRPr="00177FB7">
              <w:rPr>
                <w:rFonts w:cs="Times New Roman"/>
                <w:color w:val="000000"/>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177FB7" w:rsidRPr="00177FB7" w:rsidRDefault="00177FB7" w:rsidP="00177FB7">
            <w:pPr>
              <w:pStyle w:val="aff2"/>
              <w:snapToGrid w:val="0"/>
              <w:rPr>
                <w:rFonts w:cs="Times New Roman"/>
                <w:color w:val="000000"/>
              </w:rPr>
            </w:pPr>
            <w:r w:rsidRPr="00177FB7">
              <w:rPr>
                <w:rFonts w:cs="Times New Roman"/>
                <w:color w:val="000000"/>
              </w:rPr>
              <w:t>Моделировать несложные модели с помощью сре</w:t>
            </w:r>
            <w:proofErr w:type="gramStart"/>
            <w:r w:rsidRPr="00177FB7">
              <w:rPr>
                <w:rFonts w:cs="Times New Roman"/>
                <w:color w:val="000000"/>
              </w:rPr>
              <w:t>дств пр</w:t>
            </w:r>
            <w:proofErr w:type="gramEnd"/>
            <w:r w:rsidRPr="00177FB7">
              <w:rPr>
                <w:rFonts w:cs="Times New Roman"/>
                <w:color w:val="000000"/>
              </w:rPr>
              <w:t>ограммирования, предложенных учителем;</w:t>
            </w:r>
          </w:p>
          <w:p w:rsidR="00177FB7" w:rsidRPr="00177FB7" w:rsidRDefault="00177FB7" w:rsidP="00177FB7">
            <w:pPr>
              <w:pStyle w:val="aff2"/>
              <w:snapToGrid w:val="0"/>
              <w:rPr>
                <w:rFonts w:cs="Times New Roman"/>
                <w:color w:val="000000"/>
              </w:rPr>
            </w:pPr>
            <w:r w:rsidRPr="00177FB7">
              <w:rPr>
                <w:rFonts w:cs="Times New Roman"/>
                <w:color w:val="000000"/>
              </w:rPr>
              <w:t xml:space="preserve">Организовывать  групповую деятельность с использованием ИКТ (групповые проекты, </w:t>
            </w:r>
            <w:proofErr w:type="gramStart"/>
            <w:r w:rsidRPr="00177FB7">
              <w:rPr>
                <w:rFonts w:cs="Times New Roman"/>
                <w:color w:val="000000"/>
              </w:rPr>
              <w:t>цифровое</w:t>
            </w:r>
            <w:proofErr w:type="gramEnd"/>
            <w:r w:rsidRPr="00177FB7">
              <w:rPr>
                <w:rFonts w:cs="Times New Roman"/>
                <w:color w:val="000000"/>
              </w:rPr>
              <w:t xml:space="preserve"> портфолио группы учеников и т.д.)</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8 класс </w:t>
            </w:r>
          </w:p>
        </w:tc>
        <w:tc>
          <w:tcPr>
            <w:tcW w:w="4188"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Оценивать потребность в дополнительной информации с помощью средств и ресурсов ИКТ для решения познавательных задач; </w:t>
            </w:r>
          </w:p>
          <w:p w:rsidR="00177FB7" w:rsidRPr="00177FB7" w:rsidRDefault="00177FB7" w:rsidP="00177FB7">
            <w:pPr>
              <w:pStyle w:val="aff2"/>
              <w:snapToGrid w:val="0"/>
              <w:rPr>
                <w:rFonts w:cs="Times New Roman"/>
                <w:color w:val="000000"/>
              </w:rPr>
            </w:pPr>
            <w:r w:rsidRPr="00177FB7">
              <w:rPr>
                <w:rFonts w:cs="Times New Roman"/>
                <w:color w:val="000000"/>
              </w:rPr>
              <w:t>Использовать инструменты ИКТ для создания виде</w:t>
            </w:r>
            <w:proofErr w:type="gramStart"/>
            <w:r w:rsidRPr="00177FB7">
              <w:rPr>
                <w:rFonts w:cs="Times New Roman"/>
                <w:color w:val="000000"/>
              </w:rPr>
              <w:t>о-</w:t>
            </w:r>
            <w:proofErr w:type="gramEnd"/>
            <w:r w:rsidRPr="00177FB7">
              <w:rPr>
                <w:rFonts w:cs="Times New Roman"/>
                <w:color w:val="000000"/>
              </w:rPr>
              <w:t xml:space="preserve">  и звукового ряда;</w:t>
            </w:r>
          </w:p>
          <w:p w:rsidR="00177FB7" w:rsidRPr="00177FB7" w:rsidRDefault="00177FB7" w:rsidP="00177FB7">
            <w:pPr>
              <w:pStyle w:val="aff2"/>
              <w:snapToGrid w:val="0"/>
              <w:rPr>
                <w:rFonts w:cs="Times New Roman"/>
                <w:color w:val="000000"/>
              </w:rPr>
            </w:pPr>
            <w:r w:rsidRPr="00177FB7">
              <w:rPr>
                <w:rFonts w:cs="Times New Roman"/>
                <w:color w:val="000000"/>
              </w:rPr>
              <w:t>Моделировать более сложные объекты с помощью сре</w:t>
            </w:r>
            <w:proofErr w:type="gramStart"/>
            <w:r w:rsidRPr="00177FB7">
              <w:rPr>
                <w:rFonts w:cs="Times New Roman"/>
                <w:color w:val="000000"/>
              </w:rPr>
              <w:t>дств пр</w:t>
            </w:r>
            <w:proofErr w:type="gramEnd"/>
            <w:r w:rsidRPr="00177FB7">
              <w:rPr>
                <w:rFonts w:cs="Times New Roman"/>
                <w:color w:val="000000"/>
              </w:rPr>
              <w:t>ограммирования, выбирать программы для моделирования объектов и процессов;</w:t>
            </w:r>
          </w:p>
          <w:p w:rsidR="00177FB7" w:rsidRPr="00177FB7" w:rsidRDefault="00177FB7" w:rsidP="00177FB7">
            <w:pPr>
              <w:pStyle w:val="aff2"/>
              <w:snapToGrid w:val="0"/>
              <w:rPr>
                <w:rFonts w:cs="Times New Roman"/>
                <w:color w:val="000000"/>
              </w:rPr>
            </w:pPr>
            <w:r w:rsidRPr="00177FB7">
              <w:rPr>
                <w:rFonts w:cs="Times New Roman"/>
                <w:color w:val="000000"/>
              </w:rPr>
              <w:t xml:space="preserve">Проектировать, анализировать  результаты индивидуальной и групповой деятельности с использованием ИКТ.   </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color w:val="000000"/>
              </w:rPr>
            </w:pPr>
            <w:r w:rsidRPr="00177FB7">
              <w:rPr>
                <w:rFonts w:cs="Times New Roman"/>
                <w:color w:val="000000"/>
              </w:rPr>
              <w:t xml:space="preserve">9 класс </w:t>
            </w:r>
          </w:p>
        </w:tc>
        <w:tc>
          <w:tcPr>
            <w:tcW w:w="4188" w:type="pct"/>
          </w:tcPr>
          <w:p w:rsidR="00177FB7" w:rsidRPr="00177FB7" w:rsidRDefault="00177FB7" w:rsidP="009D5DD5">
            <w:pPr>
              <w:numPr>
                <w:ilvl w:val="0"/>
                <w:numId w:val="105"/>
              </w:numPr>
              <w:suppressAutoHyphens/>
              <w:snapToGrid w:val="0"/>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моделировать с использованием виртуальных конструкторов;</w:t>
            </w:r>
          </w:p>
          <w:p w:rsidR="00177FB7" w:rsidRPr="00177FB7" w:rsidRDefault="00177FB7" w:rsidP="009D5DD5">
            <w:pPr>
              <w:numPr>
                <w:ilvl w:val="0"/>
                <w:numId w:val="105"/>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rsidR="00177FB7" w:rsidRPr="00177FB7" w:rsidRDefault="00177FB7" w:rsidP="009D5DD5">
            <w:pPr>
              <w:numPr>
                <w:ilvl w:val="0"/>
                <w:numId w:val="105"/>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моделировать с использованием сре</w:t>
            </w:r>
            <w:proofErr w:type="gramStart"/>
            <w:r w:rsidRPr="00177FB7">
              <w:rPr>
                <w:rFonts w:ascii="Times New Roman" w:hAnsi="Times New Roman"/>
                <w:color w:val="000000"/>
                <w:sz w:val="24"/>
                <w:szCs w:val="24"/>
              </w:rPr>
              <w:t>дств пр</w:t>
            </w:r>
            <w:proofErr w:type="gramEnd"/>
            <w:r w:rsidRPr="00177FB7">
              <w:rPr>
                <w:rFonts w:ascii="Times New Roman" w:hAnsi="Times New Roman"/>
                <w:color w:val="000000"/>
                <w:sz w:val="24"/>
                <w:szCs w:val="24"/>
              </w:rPr>
              <w:t>ограммирования;</w:t>
            </w:r>
          </w:p>
          <w:p w:rsidR="00177FB7" w:rsidRPr="00177FB7" w:rsidRDefault="00177FB7" w:rsidP="009D5DD5">
            <w:pPr>
              <w:numPr>
                <w:ilvl w:val="0"/>
                <w:numId w:val="105"/>
              </w:numPr>
              <w:suppressAutoHyphens/>
              <w:spacing w:after="0" w:line="240" w:lineRule="auto"/>
              <w:jc w:val="both"/>
              <w:rPr>
                <w:rFonts w:ascii="Times New Roman" w:hAnsi="Times New Roman"/>
                <w:color w:val="000000"/>
                <w:sz w:val="24"/>
                <w:szCs w:val="24"/>
              </w:rPr>
            </w:pPr>
            <w:r w:rsidRPr="00177FB7">
              <w:rPr>
                <w:rFonts w:ascii="Times New Roman" w:hAnsi="Times New Roman"/>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tc>
      </w:tr>
    </w:tbl>
    <w:p w:rsidR="00177FB7" w:rsidRPr="00177FB7" w:rsidRDefault="00177FB7" w:rsidP="00177FB7">
      <w:pPr>
        <w:spacing w:after="0" w:line="240" w:lineRule="auto"/>
        <w:ind w:firstLine="454"/>
        <w:jc w:val="center"/>
        <w:rPr>
          <w:rFonts w:ascii="Times New Roman" w:hAnsi="Times New Roman"/>
          <w:sz w:val="24"/>
          <w:szCs w:val="24"/>
        </w:rPr>
      </w:pPr>
    </w:p>
    <w:p w:rsidR="00177FB7" w:rsidRPr="00177FB7" w:rsidRDefault="00177FB7" w:rsidP="00177FB7">
      <w:pPr>
        <w:spacing w:after="0" w:line="240" w:lineRule="auto"/>
        <w:ind w:firstLine="454"/>
        <w:jc w:val="center"/>
        <w:rPr>
          <w:rFonts w:ascii="Times New Roman" w:hAnsi="Times New Roman"/>
          <w:b/>
          <w:sz w:val="24"/>
          <w:szCs w:val="24"/>
        </w:rPr>
      </w:pPr>
      <w:r w:rsidRPr="00177FB7">
        <w:rPr>
          <w:rFonts w:ascii="Times New Roman" w:hAnsi="Times New Roman"/>
          <w:b/>
          <w:sz w:val="24"/>
          <w:szCs w:val="24"/>
        </w:rPr>
        <w:lastRenderedPageBreak/>
        <w:t>10.2.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355"/>
        <w:gridCol w:w="12148"/>
      </w:tblGrid>
      <w:tr w:rsidR="00177FB7" w:rsidRPr="00177FB7" w:rsidTr="008C500D">
        <w:tc>
          <w:tcPr>
            <w:tcW w:w="812" w:type="pct"/>
            <w:shd w:val="clear" w:color="auto" w:fill="C0C0C0"/>
          </w:tcPr>
          <w:p w:rsidR="00177FB7" w:rsidRPr="00177FB7" w:rsidRDefault="00177FB7" w:rsidP="00177FB7">
            <w:pPr>
              <w:pStyle w:val="aff2"/>
              <w:snapToGrid w:val="0"/>
              <w:jc w:val="both"/>
              <w:rPr>
                <w:rFonts w:cs="Times New Roman"/>
                <w:color w:val="000000"/>
              </w:rPr>
            </w:pPr>
          </w:p>
        </w:tc>
        <w:tc>
          <w:tcPr>
            <w:tcW w:w="4188" w:type="pct"/>
            <w:shd w:val="clear" w:color="auto" w:fill="C0C0C0"/>
          </w:tcPr>
          <w:p w:rsidR="00177FB7" w:rsidRPr="00177FB7" w:rsidRDefault="00177FB7" w:rsidP="00177FB7">
            <w:pPr>
              <w:pStyle w:val="aff2"/>
              <w:snapToGrid w:val="0"/>
              <w:jc w:val="center"/>
              <w:rPr>
                <w:rFonts w:cs="Times New Roman"/>
                <w:color w:val="000000"/>
              </w:rPr>
            </w:pPr>
            <w:r w:rsidRPr="00177FB7">
              <w:rPr>
                <w:rFonts w:cs="Times New Roman"/>
                <w:b/>
                <w:i/>
                <w:iCs/>
                <w:color w:val="000000"/>
              </w:rPr>
              <w:t>Ученик получит возможность</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5 класс </w:t>
            </w:r>
          </w:p>
        </w:tc>
        <w:tc>
          <w:tcPr>
            <w:tcW w:w="4188" w:type="pct"/>
          </w:tcPr>
          <w:p w:rsidR="00177FB7" w:rsidRPr="00177FB7" w:rsidRDefault="00177FB7" w:rsidP="00177FB7">
            <w:pPr>
              <w:pStyle w:val="aff2"/>
              <w:snapToGrid w:val="0"/>
              <w:jc w:val="both"/>
              <w:rPr>
                <w:rFonts w:cs="Times New Roman"/>
                <w:i/>
                <w:iCs/>
                <w:color w:val="000000"/>
              </w:rPr>
            </w:pP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6 класс </w:t>
            </w:r>
          </w:p>
        </w:tc>
        <w:tc>
          <w:tcPr>
            <w:tcW w:w="4188" w:type="pct"/>
            <w:shd w:val="clear" w:color="auto" w:fill="C0C0C0"/>
          </w:tcPr>
          <w:p w:rsidR="00177FB7" w:rsidRPr="00177FB7" w:rsidRDefault="00177FB7" w:rsidP="00177FB7">
            <w:pPr>
              <w:pStyle w:val="aff2"/>
              <w:snapToGrid w:val="0"/>
              <w:jc w:val="both"/>
              <w:rPr>
                <w:rFonts w:cs="Times New Roman"/>
                <w:i/>
                <w:iCs/>
                <w:color w:val="000000"/>
              </w:rPr>
            </w:pP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7 класс </w:t>
            </w:r>
          </w:p>
        </w:tc>
        <w:tc>
          <w:tcPr>
            <w:tcW w:w="4188" w:type="pct"/>
          </w:tcPr>
          <w:p w:rsidR="00177FB7" w:rsidRPr="00177FB7" w:rsidRDefault="00177FB7" w:rsidP="00177FB7">
            <w:pPr>
              <w:pStyle w:val="aff2"/>
              <w:snapToGrid w:val="0"/>
              <w:rPr>
                <w:rFonts w:cs="Times New Roman"/>
                <w:i/>
                <w:iCs/>
                <w:color w:val="000000"/>
              </w:rPr>
            </w:pPr>
            <w:r w:rsidRPr="00177FB7">
              <w:rPr>
                <w:rFonts w:cs="Times New Roman"/>
                <w:i/>
                <w:iCs/>
                <w:color w:val="000000"/>
              </w:rPr>
              <w:t>Строить несложные виртуальные и математические модели, используя системы проектирования</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8 класс </w:t>
            </w:r>
          </w:p>
        </w:tc>
        <w:tc>
          <w:tcPr>
            <w:tcW w:w="4188"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Создавать математические модели реальных объектов, проектировать их в виртуальной среде</w:t>
            </w:r>
          </w:p>
        </w:tc>
      </w:tr>
      <w:tr w:rsidR="00177FB7" w:rsidRPr="00177FB7" w:rsidTr="008C500D">
        <w:tc>
          <w:tcPr>
            <w:tcW w:w="812" w:type="pct"/>
            <w:shd w:val="clear" w:color="auto" w:fill="C0C0C0"/>
          </w:tcPr>
          <w:p w:rsidR="00177FB7" w:rsidRPr="00177FB7" w:rsidRDefault="00177FB7" w:rsidP="00177FB7">
            <w:pPr>
              <w:pStyle w:val="aff2"/>
              <w:snapToGrid w:val="0"/>
              <w:rPr>
                <w:rFonts w:cs="Times New Roman"/>
                <w:i/>
                <w:iCs/>
                <w:color w:val="000000"/>
              </w:rPr>
            </w:pPr>
            <w:r w:rsidRPr="00177FB7">
              <w:rPr>
                <w:rFonts w:cs="Times New Roman"/>
                <w:i/>
                <w:iCs/>
                <w:color w:val="000000"/>
              </w:rPr>
              <w:t xml:space="preserve">9 класс </w:t>
            </w:r>
          </w:p>
        </w:tc>
        <w:tc>
          <w:tcPr>
            <w:tcW w:w="4188" w:type="pct"/>
          </w:tcPr>
          <w:p w:rsidR="00177FB7" w:rsidRPr="00177FB7" w:rsidRDefault="00177FB7" w:rsidP="00177FB7">
            <w:pPr>
              <w:snapToGrid w:val="0"/>
              <w:spacing w:after="0" w:line="240" w:lineRule="auto"/>
              <w:ind w:firstLine="454"/>
              <w:jc w:val="both"/>
              <w:rPr>
                <w:rFonts w:ascii="Times New Roman" w:hAnsi="Times New Roman"/>
                <w:i/>
                <w:iCs/>
                <w:color w:val="000000"/>
                <w:sz w:val="24"/>
                <w:szCs w:val="24"/>
              </w:rPr>
            </w:pPr>
            <w:r w:rsidRPr="00177FB7">
              <w:rPr>
                <w:rFonts w:ascii="Times New Roman" w:hAnsi="Times New Roman"/>
                <w:i/>
                <w:iCs/>
                <w:color w:val="000000"/>
                <w:sz w:val="24"/>
                <w:szCs w:val="24"/>
              </w:rPr>
              <w:t>проектировать виртуальные и реальные объекты и процессы, использовать системы автоматизированного проектирования.</w:t>
            </w:r>
          </w:p>
        </w:tc>
      </w:tr>
    </w:tbl>
    <w:p w:rsidR="00177FB7" w:rsidRPr="00177FB7" w:rsidRDefault="00177FB7" w:rsidP="00177FB7">
      <w:pPr>
        <w:spacing w:after="0" w:line="240" w:lineRule="auto"/>
        <w:ind w:firstLine="454"/>
        <w:jc w:val="both"/>
        <w:rPr>
          <w:rFonts w:ascii="Times New Roman" w:hAnsi="Times New Roman"/>
          <w:sz w:val="24"/>
          <w:szCs w:val="24"/>
        </w:rPr>
      </w:pPr>
    </w:p>
    <w:p w:rsidR="00177FB7" w:rsidRPr="00177FB7" w:rsidRDefault="00177FB7" w:rsidP="00177FB7">
      <w:pPr>
        <w:pageBreakBefore/>
        <w:spacing w:after="0" w:line="240" w:lineRule="auto"/>
        <w:ind w:firstLine="454"/>
        <w:jc w:val="both"/>
        <w:rPr>
          <w:rFonts w:ascii="Times New Roman" w:hAnsi="Times New Roman"/>
          <w:sz w:val="24"/>
          <w:szCs w:val="24"/>
        </w:rPr>
      </w:pPr>
    </w:p>
    <w:p w:rsidR="004F592E" w:rsidRPr="00177FB7" w:rsidRDefault="00667803" w:rsidP="00177FB7">
      <w:pPr>
        <w:pStyle w:val="a7"/>
        <w:widowControl w:val="0"/>
        <w:tabs>
          <w:tab w:val="left" w:pos="567"/>
        </w:tabs>
        <w:spacing w:before="0" w:beforeAutospacing="0" w:after="0" w:afterAutospacing="0"/>
        <w:ind w:firstLine="709"/>
        <w:jc w:val="center"/>
        <w:rPr>
          <w:rFonts w:ascii="Times New Roman" w:hAnsi="Times New Roman"/>
          <w:b/>
        </w:rPr>
      </w:pPr>
      <w:r w:rsidRPr="00177FB7">
        <w:rPr>
          <w:rFonts w:ascii="Times New Roman" w:hAnsi="Times New Roman"/>
          <w:b/>
        </w:rPr>
        <w:t xml:space="preserve">2.1.8. </w:t>
      </w:r>
      <w:r w:rsidR="00B540EE" w:rsidRPr="00177FB7">
        <w:rPr>
          <w:rFonts w:ascii="Times New Roman" w:hAnsi="Times New Roman"/>
          <w:b/>
        </w:rPr>
        <w:t>Планируемые результаты формирования и развития компетентности обучающихся в области использования</w:t>
      </w:r>
      <w:r w:rsidR="004F592E" w:rsidRPr="00177FB7">
        <w:rPr>
          <w:rFonts w:ascii="Times New Roman" w:hAnsi="Times New Roman"/>
          <w:b/>
        </w:rPr>
        <w:t xml:space="preserve"> </w:t>
      </w:r>
      <w:r w:rsidR="00B46327" w:rsidRPr="00177FB7">
        <w:rPr>
          <w:rFonts w:ascii="Times New Roman" w:hAnsi="Times New Roman"/>
          <w:b/>
        </w:rPr>
        <w:t>информационно-коммуникационных технологий</w:t>
      </w:r>
    </w:p>
    <w:p w:rsidR="004F592E" w:rsidRPr="00177FB7" w:rsidRDefault="004F592E" w:rsidP="00177FB7">
      <w:pPr>
        <w:pStyle w:val="a7"/>
        <w:widowControl w:val="0"/>
        <w:tabs>
          <w:tab w:val="left" w:pos="567"/>
        </w:tabs>
        <w:spacing w:before="0" w:beforeAutospacing="0" w:after="0" w:afterAutospacing="0"/>
        <w:ind w:firstLine="709"/>
        <w:jc w:val="center"/>
        <w:rPr>
          <w:rFonts w:ascii="Times New Roman" w:hAnsi="Times New Roman"/>
          <w:b/>
        </w:rPr>
      </w:pP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Представленные планируемые результаты развития компетентности </w:t>
      </w:r>
      <w:proofErr w:type="gramStart"/>
      <w:r w:rsidRPr="0023450B">
        <w:rPr>
          <w:rFonts w:ascii="Times New Roman" w:hAnsi="Times New Roman"/>
        </w:rPr>
        <w:t>обучающихся</w:t>
      </w:r>
      <w:proofErr w:type="gramEnd"/>
      <w:r w:rsidRPr="0023450B">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23450B">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23450B" w:rsidRDefault="00B540EE" w:rsidP="00B13446">
      <w:pPr>
        <w:pStyle w:val="2"/>
        <w:tabs>
          <w:tab w:val="left" w:pos="567"/>
        </w:tabs>
        <w:spacing w:line="240" w:lineRule="auto"/>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23450B">
        <w:rPr>
          <w:b w:val="0"/>
          <w:sz w:val="24"/>
          <w:szCs w:val="24"/>
        </w:rPr>
        <w:t xml:space="preserve">В рамках направления </w:t>
      </w:r>
      <w:r w:rsidR="00B46327" w:rsidRPr="0023450B">
        <w:rPr>
          <w:b w:val="0"/>
          <w:sz w:val="24"/>
          <w:szCs w:val="24"/>
        </w:rPr>
        <w:t>«О</w:t>
      </w:r>
      <w:r w:rsidRPr="0023450B">
        <w:rPr>
          <w:b w:val="0"/>
          <w:sz w:val="24"/>
          <w:szCs w:val="24"/>
        </w:rPr>
        <w:t>бращение с устройствами ИКТ</w:t>
      </w:r>
      <w:r w:rsidR="00B46327" w:rsidRPr="0023450B">
        <w:rPr>
          <w:b w:val="0"/>
          <w:sz w:val="24"/>
          <w:szCs w:val="24"/>
        </w:rPr>
        <w:t>»</w:t>
      </w:r>
      <w:r w:rsidRPr="0023450B">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осуществлять информационное подключение к локальной сети и глобальной сети Интернет;</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получать информацию о характеристиках компьютера;</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входить в информационную среду образовательной организации, в том числе через </w:t>
      </w:r>
      <w:r w:rsidR="00B46327" w:rsidRPr="0023450B">
        <w:rPr>
          <w:rFonts w:ascii="Times New Roman" w:hAnsi="Times New Roman"/>
        </w:rPr>
        <w:t xml:space="preserve">сеть </w:t>
      </w:r>
      <w:r w:rsidRPr="0023450B">
        <w:rPr>
          <w:rFonts w:ascii="Times New Roman" w:hAnsi="Times New Roman"/>
        </w:rPr>
        <w:t>Интернет, размещать в информационной среде различные информационные объекты;</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23450B" w:rsidRDefault="00731D9E" w:rsidP="00B13446">
      <w:pPr>
        <w:pStyle w:val="2"/>
        <w:tabs>
          <w:tab w:val="left" w:pos="567"/>
        </w:tabs>
        <w:spacing w:line="240" w:lineRule="auto"/>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23450B">
        <w:rPr>
          <w:b w:val="0"/>
          <w:sz w:val="24"/>
          <w:szCs w:val="24"/>
        </w:rPr>
        <w:tab/>
      </w:r>
      <w:bookmarkStart w:id="122" w:name="_Toc284662743"/>
      <w:bookmarkStart w:id="123" w:name="_Toc284663369"/>
      <w:bookmarkStart w:id="124" w:name="_Toc414553169"/>
      <w:r w:rsidR="00B540EE" w:rsidRPr="0023450B">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создавать презентации на основе цифровых фотографий;</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23450B" w:rsidRDefault="00731D9E" w:rsidP="00B13446">
      <w:pPr>
        <w:pStyle w:val="2"/>
        <w:tabs>
          <w:tab w:val="left" w:pos="567"/>
        </w:tabs>
        <w:spacing w:line="240" w:lineRule="auto"/>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23450B">
        <w:rPr>
          <w:b w:val="0"/>
          <w:sz w:val="24"/>
          <w:szCs w:val="24"/>
        </w:rPr>
        <w:tab/>
      </w:r>
      <w:bookmarkStart w:id="131" w:name="_Toc284662744"/>
      <w:bookmarkStart w:id="132" w:name="_Toc284663370"/>
      <w:bookmarkStart w:id="133" w:name="_Toc414553170"/>
      <w:r w:rsidR="00B540EE" w:rsidRPr="0023450B">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использовать различные приемы поиска информации в </w:t>
      </w:r>
      <w:r w:rsidR="00B46327" w:rsidRPr="0023450B">
        <w:rPr>
          <w:rFonts w:ascii="Times New Roman" w:hAnsi="Times New Roman"/>
        </w:rPr>
        <w:t xml:space="preserve">сети </w:t>
      </w:r>
      <w:r w:rsidRPr="0023450B">
        <w:rPr>
          <w:rFonts w:ascii="Times New Roman" w:hAnsi="Times New Roman"/>
        </w:rPr>
        <w:t>Интернет (поисковые системы, справочные разделы, предметные рубрики);</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lastRenderedPageBreak/>
        <w:t xml:space="preserve">сохранять для индивидуального </w:t>
      </w:r>
      <w:proofErr w:type="gramStart"/>
      <w:r w:rsidRPr="0023450B">
        <w:rPr>
          <w:rFonts w:ascii="Times New Roman" w:hAnsi="Times New Roman"/>
        </w:rPr>
        <w:t>использования</w:t>
      </w:r>
      <w:proofErr w:type="gramEnd"/>
      <w:r w:rsidRPr="0023450B">
        <w:rPr>
          <w:rFonts w:ascii="Times New Roman" w:hAnsi="Times New Roman"/>
        </w:rPr>
        <w:t xml:space="preserve"> найденные в сети Интернет информационные объекты и ссылки на них.</w:t>
      </w:r>
    </w:p>
    <w:p w:rsidR="00B540EE" w:rsidRPr="0023450B" w:rsidRDefault="00731D9E" w:rsidP="00B13446">
      <w:pPr>
        <w:pStyle w:val="2"/>
        <w:tabs>
          <w:tab w:val="left" w:pos="567"/>
        </w:tabs>
        <w:spacing w:line="240" w:lineRule="auto"/>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23450B">
        <w:rPr>
          <w:b w:val="0"/>
          <w:sz w:val="24"/>
          <w:szCs w:val="24"/>
        </w:rPr>
        <w:tab/>
      </w:r>
      <w:bookmarkStart w:id="140" w:name="_Toc284662745"/>
      <w:bookmarkStart w:id="141" w:name="_Toc284663371"/>
      <w:bookmarkStart w:id="142" w:name="_Toc414553171"/>
      <w:r w:rsidR="00B540EE" w:rsidRPr="0023450B">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вставлять в документ формулы, таблицы, списки, изображения;</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участвовать в коллективном создании текстового документа;</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создавать гипертекстовые документы.</w:t>
      </w:r>
    </w:p>
    <w:p w:rsidR="00B540EE" w:rsidRPr="0023450B" w:rsidRDefault="00731D9E" w:rsidP="00B13446">
      <w:pPr>
        <w:pStyle w:val="2"/>
        <w:tabs>
          <w:tab w:val="left" w:pos="567"/>
        </w:tabs>
        <w:spacing w:line="240" w:lineRule="auto"/>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23450B">
        <w:rPr>
          <w:b w:val="0"/>
          <w:sz w:val="24"/>
          <w:szCs w:val="24"/>
        </w:rPr>
        <w:tab/>
      </w:r>
      <w:bookmarkStart w:id="149" w:name="_Toc284662746"/>
      <w:bookmarkStart w:id="150" w:name="_Toc284663372"/>
      <w:bookmarkStart w:id="151" w:name="_Toc414553172"/>
      <w:r w:rsidR="00B540EE" w:rsidRPr="0023450B">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создавать и редактировать изображения с помощью инструментов графического редактора;</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23450B" w:rsidRDefault="00731D9E" w:rsidP="00B13446">
      <w:pPr>
        <w:pStyle w:val="2"/>
        <w:tabs>
          <w:tab w:val="left" w:pos="567"/>
        </w:tabs>
        <w:spacing w:line="240" w:lineRule="auto"/>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23450B">
        <w:rPr>
          <w:b w:val="0"/>
          <w:sz w:val="24"/>
          <w:szCs w:val="24"/>
        </w:rPr>
        <w:tab/>
      </w:r>
      <w:bookmarkStart w:id="158" w:name="_Toc284662747"/>
      <w:bookmarkStart w:id="159" w:name="_Toc284663373"/>
      <w:bookmarkStart w:id="160" w:name="_Toc414553173"/>
      <w:r w:rsidR="00B540EE" w:rsidRPr="0023450B">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23450B" w:rsidRDefault="00731D9E" w:rsidP="00B13446">
      <w:pPr>
        <w:pStyle w:val="2"/>
        <w:tabs>
          <w:tab w:val="left" w:pos="567"/>
        </w:tabs>
        <w:spacing w:line="240" w:lineRule="auto"/>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23450B">
        <w:rPr>
          <w:b w:val="0"/>
          <w:sz w:val="24"/>
          <w:szCs w:val="24"/>
        </w:rPr>
        <w:tab/>
      </w:r>
      <w:bookmarkStart w:id="167" w:name="_Toc284662748"/>
      <w:bookmarkStart w:id="168" w:name="_Toc284663374"/>
      <w:bookmarkStart w:id="169" w:name="_Toc414553174"/>
      <w:r w:rsidR="00B540EE" w:rsidRPr="0023450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proofErr w:type="gramStart"/>
      <w:r w:rsidRPr="0023450B">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оценивать размеры файлов, подготовленных с использованием различных устрой</w:t>
      </w:r>
      <w:proofErr w:type="gramStart"/>
      <w:r w:rsidRPr="0023450B">
        <w:rPr>
          <w:rFonts w:ascii="Times New Roman" w:hAnsi="Times New Roman"/>
        </w:rPr>
        <w:t>ств вв</w:t>
      </w:r>
      <w:proofErr w:type="gramEnd"/>
      <w:r w:rsidRPr="0023450B">
        <w:rPr>
          <w:rFonts w:ascii="Times New Roman" w:hAnsi="Times New Roman"/>
        </w:rPr>
        <w:t>ода информации в заданный интервал времени (клавиатура, сканер, микрофон, фотокамера, видеокамера);</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использовать программы-архиваторы.</w:t>
      </w:r>
    </w:p>
    <w:p w:rsidR="00B540EE" w:rsidRPr="0023450B" w:rsidRDefault="00731D9E" w:rsidP="00B13446">
      <w:pPr>
        <w:pStyle w:val="2"/>
        <w:tabs>
          <w:tab w:val="left" w:pos="567"/>
        </w:tabs>
        <w:spacing w:line="240" w:lineRule="auto"/>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23450B">
        <w:rPr>
          <w:b w:val="0"/>
          <w:sz w:val="24"/>
          <w:szCs w:val="24"/>
        </w:rPr>
        <w:tab/>
      </w:r>
      <w:bookmarkStart w:id="176" w:name="_Toc284662749"/>
      <w:bookmarkStart w:id="177" w:name="_Toc284663375"/>
      <w:bookmarkStart w:id="178" w:name="_Toc414553175"/>
      <w:r w:rsidR="00B540EE" w:rsidRPr="0023450B">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проводить простые эксперименты и исследования в виртуальных лабораториях;</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lastRenderedPageBreak/>
        <w:t>проводить эксперименты и исследования в виртуальных лабораториях по естественным наукам, математике и информатике.</w:t>
      </w:r>
    </w:p>
    <w:p w:rsidR="00B540EE" w:rsidRPr="0023450B" w:rsidRDefault="00731D9E" w:rsidP="00B13446">
      <w:pPr>
        <w:pStyle w:val="2"/>
        <w:tabs>
          <w:tab w:val="left" w:pos="567"/>
        </w:tabs>
        <w:spacing w:line="240" w:lineRule="auto"/>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23450B">
        <w:rPr>
          <w:b w:val="0"/>
          <w:sz w:val="24"/>
          <w:szCs w:val="24"/>
        </w:rPr>
        <w:tab/>
      </w:r>
      <w:bookmarkStart w:id="185" w:name="_Toc284662750"/>
      <w:bookmarkStart w:id="186" w:name="_Toc284663376"/>
      <w:bookmarkStart w:id="187" w:name="_Toc414553176"/>
      <w:r w:rsidR="00B540EE" w:rsidRPr="0023450B">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23450B">
        <w:rPr>
          <w:rFonts w:ascii="Times New Roman" w:hAnsi="Times New Roman"/>
        </w:rPr>
        <w:t xml:space="preserve"> (робототехника)</w:t>
      </w:r>
      <w:r w:rsidRPr="0023450B">
        <w:rPr>
          <w:rFonts w:ascii="Times New Roman" w:hAnsi="Times New Roman"/>
        </w:rPr>
        <w:t>;</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моделировать с использованием виртуальных конструкторов;</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моделировать с использованием сре</w:t>
      </w:r>
      <w:proofErr w:type="gramStart"/>
      <w:r w:rsidRPr="0023450B">
        <w:rPr>
          <w:rFonts w:ascii="Times New Roman" w:hAnsi="Times New Roman"/>
        </w:rPr>
        <w:t>дств пр</w:t>
      </w:r>
      <w:proofErr w:type="gramEnd"/>
      <w:r w:rsidRPr="0023450B">
        <w:rPr>
          <w:rFonts w:ascii="Times New Roman" w:hAnsi="Times New Roman"/>
        </w:rPr>
        <w:t>ограммирования.</w:t>
      </w:r>
    </w:p>
    <w:p w:rsidR="00B540EE" w:rsidRPr="0023450B" w:rsidRDefault="00731D9E" w:rsidP="00B13446">
      <w:pPr>
        <w:pStyle w:val="2"/>
        <w:tabs>
          <w:tab w:val="left" w:pos="567"/>
        </w:tabs>
        <w:spacing w:line="240" w:lineRule="auto"/>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23450B">
        <w:rPr>
          <w:b w:val="0"/>
          <w:sz w:val="24"/>
          <w:szCs w:val="24"/>
        </w:rPr>
        <w:tab/>
      </w:r>
      <w:bookmarkStart w:id="194" w:name="_Toc284662751"/>
      <w:bookmarkStart w:id="195" w:name="_Toc284663377"/>
      <w:bookmarkStart w:id="196" w:name="_Toc414553177"/>
      <w:r w:rsidR="00B540EE" w:rsidRPr="0023450B">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использовать возможности электронной почты, </w:t>
      </w:r>
      <w:r w:rsidR="00B46327" w:rsidRPr="0023450B">
        <w:rPr>
          <w:rFonts w:ascii="Times New Roman" w:hAnsi="Times New Roman"/>
        </w:rPr>
        <w:t>и</w:t>
      </w:r>
      <w:r w:rsidRPr="0023450B">
        <w:rPr>
          <w:rFonts w:ascii="Times New Roman" w:hAnsi="Times New Roman"/>
        </w:rPr>
        <w:t>нтернет-мессенджеров и социальных сетей для обучения;</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вести личный дневник (блог) с использованием возможностей </w:t>
      </w:r>
      <w:r w:rsidR="00B46327" w:rsidRPr="0023450B">
        <w:rPr>
          <w:rFonts w:ascii="Times New Roman" w:hAnsi="Times New Roman"/>
        </w:rPr>
        <w:t xml:space="preserve">сети </w:t>
      </w:r>
      <w:r w:rsidRPr="0023450B">
        <w:rPr>
          <w:rFonts w:ascii="Times New Roman" w:hAnsi="Times New Roman"/>
        </w:rPr>
        <w:t>Интернет;</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соблюдать правила безопасного поведения в </w:t>
      </w:r>
      <w:r w:rsidR="00B46327" w:rsidRPr="0023450B">
        <w:rPr>
          <w:rFonts w:ascii="Times New Roman" w:hAnsi="Times New Roman"/>
        </w:rPr>
        <w:t xml:space="preserve">сети </w:t>
      </w:r>
      <w:r w:rsidRPr="0023450B">
        <w:rPr>
          <w:rFonts w:ascii="Times New Roman" w:hAnsi="Times New Roman"/>
        </w:rPr>
        <w:t>Интернет;</w:t>
      </w:r>
    </w:p>
    <w:p w:rsidR="00B540EE" w:rsidRPr="0023450B" w:rsidRDefault="00B540EE" w:rsidP="00463E4B">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различать безопасные ресурсы </w:t>
      </w:r>
      <w:r w:rsidR="00B46327" w:rsidRPr="0023450B">
        <w:rPr>
          <w:rFonts w:ascii="Times New Roman" w:hAnsi="Times New Roman"/>
        </w:rPr>
        <w:t xml:space="preserve">сети </w:t>
      </w:r>
      <w:r w:rsidRPr="0023450B">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23450B" w:rsidRDefault="00B540EE" w:rsidP="00B13446">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p>
    <w:p w:rsidR="00C66CE5" w:rsidRPr="0023450B" w:rsidRDefault="00667803" w:rsidP="00B13446">
      <w:pPr>
        <w:pStyle w:val="a7"/>
        <w:widowControl w:val="0"/>
        <w:tabs>
          <w:tab w:val="left" w:pos="567"/>
        </w:tabs>
        <w:spacing w:before="0" w:beforeAutospacing="0" w:after="0" w:afterAutospacing="0"/>
        <w:jc w:val="center"/>
        <w:rPr>
          <w:rFonts w:ascii="Times New Roman" w:hAnsi="Times New Roman"/>
          <w:b/>
        </w:rPr>
      </w:pPr>
      <w:r w:rsidRPr="0023450B">
        <w:rPr>
          <w:rFonts w:ascii="Times New Roman" w:hAnsi="Times New Roman"/>
          <w:b/>
        </w:rPr>
        <w:t xml:space="preserve">2.1.10. </w:t>
      </w:r>
      <w:proofErr w:type="gramStart"/>
      <w:r w:rsidR="00C66CE5" w:rsidRPr="0023450B">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15519E" w:rsidRDefault="0015519E" w:rsidP="00B13446">
      <w:pPr>
        <w:pStyle w:val="a7"/>
        <w:widowControl w:val="0"/>
        <w:tabs>
          <w:tab w:val="left" w:pos="567"/>
        </w:tabs>
        <w:spacing w:before="0" w:beforeAutospacing="0" w:after="0" w:afterAutospacing="0"/>
        <w:ind w:firstLine="709"/>
        <w:jc w:val="both"/>
        <w:rPr>
          <w:rFonts w:ascii="Times New Roman" w:hAnsi="Times New Roman"/>
        </w:rPr>
      </w:pPr>
    </w:p>
    <w:p w:rsidR="0015519E" w:rsidRPr="00D7212A" w:rsidRDefault="0015519E" w:rsidP="0015519E">
      <w:pPr>
        <w:spacing w:after="0"/>
        <w:ind w:left="-426" w:firstLine="426"/>
        <w:jc w:val="center"/>
        <w:rPr>
          <w:rFonts w:ascii="Times New Roman" w:hAnsi="Times New Roman"/>
          <w:b/>
          <w:sz w:val="24"/>
          <w:szCs w:val="24"/>
        </w:rPr>
      </w:pPr>
      <w:r w:rsidRPr="00D7212A">
        <w:rPr>
          <w:rFonts w:ascii="Times New Roman" w:hAnsi="Times New Roman"/>
          <w:b/>
          <w:sz w:val="24"/>
          <w:szCs w:val="24"/>
        </w:rPr>
        <w:t>Технологии развития универсальных учебных действий</w:t>
      </w:r>
    </w:p>
    <w:p w:rsidR="0015519E" w:rsidRDefault="0015519E" w:rsidP="0015519E">
      <w:pPr>
        <w:pStyle w:val="afff2"/>
        <w:ind w:left="-426" w:firstLine="426"/>
        <w:jc w:val="both"/>
        <w:outlineLvl w:val="0"/>
        <w:rPr>
          <w:rFonts w:ascii="Times New Roman" w:hAnsi="Times New Roman" w:cs="Times New Roman"/>
          <w:sz w:val="24"/>
          <w:szCs w:val="24"/>
        </w:rPr>
      </w:pPr>
      <w:r w:rsidRPr="00A7621D">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A7621D">
        <w:rPr>
          <w:rFonts w:ascii="Times New Roman" w:hAnsi="Times New Roman" w:cs="Times New Roman"/>
          <w:b/>
          <w:sz w:val="24"/>
          <w:szCs w:val="24"/>
        </w:rPr>
        <w:t>системно-деятельностный подход</w:t>
      </w:r>
      <w:r w:rsidRPr="00A7621D">
        <w:rPr>
          <w:rFonts w:ascii="Times New Roman" w:hAnsi="Times New Roman" w:cs="Times New Roman"/>
          <w:sz w:val="24"/>
          <w:szCs w:val="24"/>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w:t>
      </w:r>
      <w:r w:rsidRPr="00A7621D">
        <w:rPr>
          <w:rFonts w:ascii="Times New Roman" w:hAnsi="Times New Roman" w:cs="Times New Roman"/>
          <w:sz w:val="24"/>
          <w:szCs w:val="24"/>
        </w:rPr>
        <w:lastRenderedPageBreak/>
        <w:t>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5519E" w:rsidRDefault="0015519E" w:rsidP="0015519E">
      <w:pPr>
        <w:pStyle w:val="afff2"/>
        <w:ind w:left="-426" w:firstLine="426"/>
        <w:jc w:val="both"/>
        <w:outlineLvl w:val="0"/>
        <w:rPr>
          <w:rFonts w:ascii="Times New Roman" w:hAnsi="Times New Roman" w:cs="Times New Roman"/>
          <w:sz w:val="24"/>
          <w:szCs w:val="24"/>
        </w:rPr>
      </w:pPr>
    </w:p>
    <w:p w:rsidR="0015519E" w:rsidRPr="00A7621D" w:rsidRDefault="0015519E" w:rsidP="0015519E">
      <w:pPr>
        <w:pStyle w:val="afff2"/>
        <w:ind w:left="-426" w:firstLine="426"/>
        <w:jc w:val="both"/>
        <w:outlineLvl w:val="0"/>
        <w:rPr>
          <w:rFonts w:ascii="Times New Roman" w:hAnsi="Times New Roman" w:cs="Times New Roman"/>
          <w:sz w:val="24"/>
          <w:szCs w:val="24"/>
        </w:rPr>
      </w:pPr>
    </w:p>
    <w:p w:rsidR="0015519E" w:rsidRPr="00A7621D" w:rsidRDefault="0015519E" w:rsidP="0015519E">
      <w:pPr>
        <w:spacing w:after="0"/>
        <w:ind w:left="-426" w:firstLine="426"/>
        <w:jc w:val="both"/>
        <w:rPr>
          <w:rFonts w:ascii="Times New Roman" w:hAnsi="Times New Roman"/>
          <w:sz w:val="24"/>
          <w:szCs w:val="24"/>
          <w:lang w:eastAsia="ru-RU"/>
        </w:rPr>
      </w:pPr>
      <w:r>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-690880</wp:posOffset>
            </wp:positionH>
            <wp:positionV relativeFrom="paragraph">
              <wp:posOffset>24765</wp:posOffset>
            </wp:positionV>
            <wp:extent cx="7134225" cy="2390775"/>
            <wp:effectExtent l="76200" t="19050" r="66675" b="0"/>
            <wp:wrapNone/>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15519E" w:rsidRDefault="0015519E" w:rsidP="0015519E">
      <w:pPr>
        <w:ind w:left="-426" w:firstLine="426"/>
        <w:rPr>
          <w:lang w:eastAsia="ru-RU"/>
        </w:rPr>
      </w:pPr>
    </w:p>
    <w:p w:rsidR="0015519E" w:rsidRDefault="0015519E" w:rsidP="0015519E">
      <w:pPr>
        <w:tabs>
          <w:tab w:val="left" w:pos="2595"/>
        </w:tabs>
        <w:ind w:left="-426" w:firstLine="426"/>
        <w:rPr>
          <w:lang w:eastAsia="ru-RU"/>
        </w:rPr>
      </w:pPr>
      <w:r>
        <w:rPr>
          <w:lang w:eastAsia="ru-RU"/>
        </w:rPr>
        <w:tab/>
      </w:r>
    </w:p>
    <w:p w:rsidR="0015519E" w:rsidRPr="00A7621D" w:rsidRDefault="0015519E" w:rsidP="0015519E">
      <w:pPr>
        <w:ind w:left="-426" w:firstLine="426"/>
        <w:rPr>
          <w:lang w:eastAsia="ru-RU"/>
        </w:rPr>
      </w:pPr>
    </w:p>
    <w:p w:rsidR="0015519E" w:rsidRPr="00A7621D" w:rsidRDefault="0015519E" w:rsidP="0015519E">
      <w:pPr>
        <w:ind w:left="-426" w:firstLine="426"/>
        <w:rPr>
          <w:lang w:eastAsia="ru-RU"/>
        </w:rPr>
      </w:pPr>
    </w:p>
    <w:p w:rsidR="0015519E" w:rsidRPr="00A7621D" w:rsidRDefault="0015519E" w:rsidP="0015519E">
      <w:pPr>
        <w:ind w:left="-426" w:firstLine="426"/>
        <w:rPr>
          <w:lang w:eastAsia="ru-RU"/>
        </w:rPr>
      </w:pPr>
    </w:p>
    <w:p w:rsidR="0015519E" w:rsidRPr="00A7621D" w:rsidRDefault="0015519E" w:rsidP="0015519E">
      <w:pPr>
        <w:ind w:left="-426" w:firstLine="426"/>
        <w:rPr>
          <w:lang w:eastAsia="ru-RU"/>
        </w:rPr>
      </w:pPr>
    </w:p>
    <w:p w:rsidR="0015519E" w:rsidRDefault="0015519E" w:rsidP="0015519E">
      <w:pPr>
        <w:ind w:left="-426" w:firstLine="426"/>
        <w:rPr>
          <w:lang w:eastAsia="ru-RU"/>
        </w:rPr>
      </w:pPr>
    </w:p>
    <w:p w:rsidR="0015519E" w:rsidRPr="00B727F7" w:rsidRDefault="0015519E" w:rsidP="0015519E">
      <w:pPr>
        <w:pStyle w:val="afff2"/>
        <w:ind w:left="-426" w:firstLine="426"/>
        <w:jc w:val="both"/>
        <w:outlineLvl w:val="0"/>
        <w:rPr>
          <w:rFonts w:ascii="Times New Roman" w:hAnsi="Times New Roman" w:cs="Times New Roman"/>
          <w:sz w:val="24"/>
          <w:szCs w:val="24"/>
        </w:rPr>
      </w:pPr>
      <w:r>
        <w:tab/>
      </w:r>
      <w:r w:rsidRPr="0061301B">
        <w:rPr>
          <w:rFonts w:ascii="Times New Roman" w:hAnsi="Times New Roman" w:cs="Times New Roman"/>
          <w:b/>
          <w:sz w:val="24"/>
          <w:szCs w:val="24"/>
        </w:rPr>
        <w:t>Развитие УУД</w:t>
      </w:r>
      <w:r w:rsidRPr="00B727F7">
        <w:rPr>
          <w:rFonts w:ascii="Times New Roman" w:hAnsi="Times New Roman" w:cs="Times New Roman"/>
          <w:sz w:val="24"/>
          <w:szCs w:val="24"/>
        </w:rPr>
        <w:t xml:space="preserve"> в основной школе целесообразно в рамках использования возможностей современной информационной образовательной среды как:</w:t>
      </w:r>
    </w:p>
    <w:p w:rsidR="0015519E" w:rsidRPr="00B727F7" w:rsidRDefault="0015519E" w:rsidP="0015519E">
      <w:pPr>
        <w:pStyle w:val="afffb"/>
        <w:spacing w:line="240" w:lineRule="auto"/>
        <w:ind w:left="-426" w:firstLine="426"/>
        <w:rPr>
          <w:sz w:val="24"/>
          <w:szCs w:val="24"/>
        </w:rPr>
      </w:pPr>
      <w:r w:rsidRPr="00B727F7">
        <w:rPr>
          <w:iCs/>
          <w:sz w:val="24"/>
          <w:szCs w:val="24"/>
        </w:rPr>
        <w:t>• </w:t>
      </w:r>
      <w:r w:rsidRPr="0061301B">
        <w:rPr>
          <w:b/>
          <w:sz w:val="24"/>
          <w:szCs w:val="24"/>
        </w:rPr>
        <w:t>средства обучения</w:t>
      </w:r>
      <w:r w:rsidRPr="00B727F7">
        <w:rPr>
          <w:sz w:val="24"/>
          <w:szCs w:val="24"/>
        </w:rPr>
        <w:t>,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5519E" w:rsidRPr="00B727F7" w:rsidRDefault="0015519E" w:rsidP="0015519E">
      <w:pPr>
        <w:pStyle w:val="afffb"/>
        <w:spacing w:line="240" w:lineRule="auto"/>
        <w:ind w:left="-426" w:firstLine="426"/>
        <w:rPr>
          <w:sz w:val="24"/>
          <w:szCs w:val="24"/>
        </w:rPr>
      </w:pPr>
      <w:r w:rsidRPr="00B727F7">
        <w:rPr>
          <w:iCs/>
          <w:sz w:val="24"/>
          <w:szCs w:val="24"/>
        </w:rPr>
        <w:t>• </w:t>
      </w:r>
      <w:r w:rsidRPr="0061301B">
        <w:rPr>
          <w:b/>
          <w:sz w:val="24"/>
          <w:szCs w:val="24"/>
        </w:rPr>
        <w:t>инструмента познания</w:t>
      </w:r>
      <w:r w:rsidRPr="00B727F7">
        <w:rPr>
          <w:sz w:val="24"/>
          <w:szCs w:val="24"/>
        </w:rPr>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5519E" w:rsidRPr="00B727F7" w:rsidRDefault="0015519E" w:rsidP="0015519E">
      <w:pPr>
        <w:pStyle w:val="afffb"/>
        <w:spacing w:line="240" w:lineRule="auto"/>
        <w:ind w:left="-426" w:firstLine="426"/>
        <w:rPr>
          <w:sz w:val="24"/>
          <w:szCs w:val="24"/>
        </w:rPr>
      </w:pPr>
      <w:r w:rsidRPr="00B727F7">
        <w:rPr>
          <w:iCs/>
          <w:sz w:val="24"/>
          <w:szCs w:val="24"/>
        </w:rPr>
        <w:t>• </w:t>
      </w:r>
      <w:r w:rsidRPr="00B727F7">
        <w:rPr>
          <w:sz w:val="24"/>
          <w:szCs w:val="24"/>
        </w:rPr>
        <w:t>средства телекоммуникации, формирующего умения и навыки получения необходимой информации из разнообразных источников;</w:t>
      </w:r>
    </w:p>
    <w:p w:rsidR="0015519E" w:rsidRPr="00B727F7" w:rsidRDefault="0015519E" w:rsidP="0015519E">
      <w:pPr>
        <w:pStyle w:val="afffb"/>
        <w:spacing w:line="240" w:lineRule="auto"/>
        <w:ind w:left="-426" w:firstLine="426"/>
        <w:rPr>
          <w:sz w:val="24"/>
          <w:szCs w:val="24"/>
        </w:rPr>
      </w:pPr>
      <w:r w:rsidRPr="00B727F7">
        <w:rPr>
          <w:iCs/>
          <w:sz w:val="24"/>
          <w:szCs w:val="24"/>
        </w:rPr>
        <w:t>• </w:t>
      </w:r>
      <w:r w:rsidRPr="0061301B">
        <w:rPr>
          <w:b/>
          <w:sz w:val="24"/>
          <w:szCs w:val="24"/>
        </w:rPr>
        <w:t>средства развития</w:t>
      </w:r>
      <w:r w:rsidRPr="00B727F7">
        <w:rPr>
          <w:sz w:val="24"/>
          <w:szCs w:val="24"/>
        </w:rPr>
        <w:t xml:space="preserve"> личности за счёт формирования навыков культуры общения;</w:t>
      </w:r>
    </w:p>
    <w:p w:rsidR="0015519E" w:rsidRPr="00B727F7" w:rsidRDefault="0015519E" w:rsidP="0015519E">
      <w:pPr>
        <w:pStyle w:val="afffb"/>
        <w:spacing w:line="240" w:lineRule="auto"/>
        <w:ind w:left="-426" w:firstLine="426"/>
        <w:rPr>
          <w:sz w:val="24"/>
          <w:szCs w:val="24"/>
        </w:rPr>
      </w:pPr>
      <w:r w:rsidRPr="00B727F7">
        <w:rPr>
          <w:iCs/>
          <w:sz w:val="24"/>
          <w:szCs w:val="24"/>
        </w:rPr>
        <w:t>• </w:t>
      </w:r>
      <w:r w:rsidRPr="0061301B">
        <w:rPr>
          <w:b/>
          <w:sz w:val="24"/>
          <w:szCs w:val="24"/>
        </w:rPr>
        <w:t>эффективного инструмента</w:t>
      </w:r>
      <w:r w:rsidRPr="00B727F7">
        <w:rPr>
          <w:sz w:val="24"/>
          <w:szCs w:val="24"/>
        </w:rPr>
        <w:t xml:space="preserve"> контроля и коррекции результатов учебной деятельности.</w:t>
      </w:r>
    </w:p>
    <w:p w:rsidR="0015519E" w:rsidRDefault="0015519E" w:rsidP="0015519E">
      <w:pPr>
        <w:pStyle w:val="afff2"/>
        <w:ind w:left="-426" w:firstLine="426"/>
        <w:jc w:val="both"/>
        <w:outlineLvl w:val="0"/>
        <w:rPr>
          <w:rFonts w:ascii="Times New Roman" w:hAnsi="Times New Roman" w:cs="Times New Roman"/>
          <w:b/>
          <w:sz w:val="24"/>
          <w:szCs w:val="24"/>
        </w:rPr>
      </w:pPr>
      <w:r w:rsidRPr="00B727F7">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w:t>
      </w:r>
      <w:r w:rsidRPr="0061301B">
        <w:rPr>
          <w:rFonts w:ascii="Times New Roman" w:hAnsi="Times New Roman" w:cs="Times New Roman"/>
          <w:b/>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44675" w:rsidRDefault="00C44675" w:rsidP="0015519E">
      <w:pPr>
        <w:pStyle w:val="afff2"/>
        <w:ind w:left="-426" w:firstLine="426"/>
        <w:jc w:val="both"/>
        <w:outlineLvl w:val="0"/>
        <w:rPr>
          <w:rFonts w:ascii="Times New Roman" w:hAnsi="Times New Roman" w:cs="Times New Roman"/>
          <w:b/>
          <w:sz w:val="24"/>
          <w:szCs w:val="24"/>
        </w:rPr>
      </w:pPr>
    </w:p>
    <w:tbl>
      <w:tblPr>
        <w:tblStyle w:val="a4"/>
        <w:tblW w:w="14176" w:type="dxa"/>
        <w:tblInd w:w="-147" w:type="dxa"/>
        <w:tblLook w:val="01E0"/>
      </w:tblPr>
      <w:tblGrid>
        <w:gridCol w:w="14176"/>
      </w:tblGrid>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b/>
                <w:sz w:val="24"/>
                <w:szCs w:val="24"/>
              </w:rPr>
            </w:pPr>
            <w:r w:rsidRPr="0015519E">
              <w:rPr>
                <w:rFonts w:ascii="Times New Roman" w:hAnsi="Times New Roman"/>
                <w:b/>
                <w:sz w:val="24"/>
                <w:szCs w:val="24"/>
              </w:rPr>
              <w:t>Педагогические технологии</w:t>
            </w: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 xml:space="preserve">Технология проектного обучения: </w:t>
            </w:r>
          </w:p>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b/>
                <w:bCs/>
                <w:i/>
                <w:iCs/>
                <w:sz w:val="24"/>
                <w:szCs w:val="24"/>
              </w:rPr>
              <w:lastRenderedPageBreak/>
              <w:t>- замысел;</w:t>
            </w:r>
          </w:p>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b/>
                <w:bCs/>
                <w:i/>
                <w:iCs/>
                <w:sz w:val="24"/>
                <w:szCs w:val="24"/>
              </w:rPr>
              <w:t>-реализация;</w:t>
            </w:r>
          </w:p>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b/>
                <w:bCs/>
                <w:i/>
                <w:iCs/>
                <w:sz w:val="24"/>
                <w:szCs w:val="24"/>
              </w:rPr>
              <w:t>-продукт.</w:t>
            </w:r>
          </w:p>
          <w:p w:rsidR="0015519E" w:rsidRPr="0015519E" w:rsidRDefault="0015519E" w:rsidP="0015519E">
            <w:pPr>
              <w:spacing w:after="0" w:line="240" w:lineRule="auto"/>
              <w:ind w:left="33"/>
              <w:jc w:val="center"/>
              <w:rPr>
                <w:rFonts w:ascii="Times New Roman" w:hAnsi="Times New Roman"/>
                <w:sz w:val="24"/>
                <w:szCs w:val="24"/>
              </w:rPr>
            </w:pPr>
          </w:p>
        </w:tc>
      </w:tr>
      <w:tr w:rsidR="0015519E" w:rsidRPr="0015519E" w:rsidTr="0015519E">
        <w:tc>
          <w:tcPr>
            <w:tcW w:w="14176" w:type="dxa"/>
          </w:tcPr>
          <w:p w:rsidR="0015519E" w:rsidRPr="0015519E" w:rsidRDefault="0015519E" w:rsidP="0015519E">
            <w:pPr>
              <w:spacing w:after="0" w:line="240" w:lineRule="auto"/>
              <w:ind w:left="33"/>
              <w:jc w:val="both"/>
              <w:rPr>
                <w:rFonts w:ascii="Times New Roman" w:hAnsi="Times New Roman"/>
                <w:b/>
                <w:sz w:val="24"/>
                <w:szCs w:val="24"/>
              </w:rPr>
            </w:pPr>
            <w:r w:rsidRPr="0015519E">
              <w:rPr>
                <w:rFonts w:ascii="Times New Roman" w:hAnsi="Times New Roman"/>
                <w:sz w:val="24"/>
                <w:szCs w:val="24"/>
              </w:rPr>
              <w:lastRenderedPageBreak/>
              <w:t>Технология проблемного изложения учебного материала (</w:t>
            </w:r>
            <w:r w:rsidRPr="0015519E">
              <w:rPr>
                <w:rFonts w:ascii="Times New Roman" w:hAnsi="Times New Roman"/>
                <w:b/>
                <w:i/>
                <w:iCs/>
                <w:sz w:val="24"/>
                <w:szCs w:val="24"/>
              </w:rPr>
              <w:t>образовательная задача:</w:t>
            </w:r>
            <w:r w:rsidRPr="0015519E">
              <w:rPr>
                <w:rFonts w:ascii="Times New Roman" w:hAnsi="Times New Roman"/>
                <w:b/>
                <w:bCs/>
                <w:i/>
                <w:iCs/>
                <w:sz w:val="24"/>
                <w:szCs w:val="24"/>
              </w:rPr>
              <w:t xml:space="preserve"> организация условий, провоцирующих детское действие</w:t>
            </w:r>
            <w:r w:rsidRPr="0015519E">
              <w:rPr>
                <w:rFonts w:ascii="Times New Roman" w:hAnsi="Times New Roman"/>
                <w:b/>
                <w:sz w:val="24"/>
                <w:szCs w:val="24"/>
              </w:rPr>
              <w:t>)</w:t>
            </w: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Технология исследовательской деятельности</w:t>
            </w: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Коммуникативно-диалоговые технологии</w:t>
            </w:r>
          </w:p>
          <w:p w:rsidR="0015519E" w:rsidRPr="0015519E" w:rsidRDefault="0015519E" w:rsidP="0015519E">
            <w:pPr>
              <w:spacing w:after="0" w:line="240" w:lineRule="auto"/>
              <w:ind w:left="33"/>
              <w:jc w:val="center"/>
              <w:rPr>
                <w:rFonts w:ascii="Times New Roman" w:hAnsi="Times New Roman"/>
                <w:sz w:val="24"/>
                <w:szCs w:val="24"/>
              </w:rPr>
            </w:pP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Технология развития критического мышления</w:t>
            </w:r>
          </w:p>
          <w:p w:rsidR="0015519E" w:rsidRPr="0015519E" w:rsidRDefault="0015519E" w:rsidP="0015519E">
            <w:pPr>
              <w:spacing w:after="0" w:line="240" w:lineRule="auto"/>
              <w:ind w:left="33"/>
              <w:jc w:val="both"/>
              <w:rPr>
                <w:rFonts w:ascii="Times New Roman" w:hAnsi="Times New Roman"/>
                <w:i/>
                <w:sz w:val="24"/>
                <w:szCs w:val="24"/>
              </w:rPr>
            </w:pPr>
            <w:proofErr w:type="gramStart"/>
            <w:r w:rsidRPr="0015519E">
              <w:rPr>
                <w:rFonts w:ascii="Times New Roman" w:hAnsi="Times New Roman"/>
                <w:b/>
                <w:bCs/>
                <w:i/>
                <w:sz w:val="24"/>
                <w:szCs w:val="24"/>
              </w:rPr>
              <w:t>(развитие коммуникативных умений,</w:t>
            </w:r>
            <w:proofErr w:type="gramEnd"/>
          </w:p>
          <w:p w:rsidR="0015519E" w:rsidRPr="0015519E" w:rsidRDefault="0015519E" w:rsidP="0015519E">
            <w:pPr>
              <w:spacing w:after="0" w:line="240" w:lineRule="auto"/>
              <w:ind w:left="33"/>
              <w:jc w:val="both"/>
              <w:rPr>
                <w:rFonts w:ascii="Times New Roman" w:hAnsi="Times New Roman"/>
                <w:i/>
                <w:sz w:val="24"/>
                <w:szCs w:val="24"/>
              </w:rPr>
            </w:pPr>
            <w:r w:rsidRPr="0015519E">
              <w:rPr>
                <w:rFonts w:ascii="Times New Roman" w:hAnsi="Times New Roman"/>
                <w:b/>
                <w:bCs/>
                <w:i/>
                <w:sz w:val="24"/>
                <w:szCs w:val="24"/>
              </w:rPr>
              <w:t>умения работать с информацией)</w:t>
            </w:r>
          </w:p>
          <w:p w:rsidR="0015519E" w:rsidRPr="0015519E" w:rsidRDefault="0015519E" w:rsidP="0015519E">
            <w:pPr>
              <w:spacing w:after="0" w:line="240" w:lineRule="auto"/>
              <w:ind w:left="33"/>
              <w:jc w:val="center"/>
              <w:rPr>
                <w:rFonts w:ascii="Times New Roman" w:hAnsi="Times New Roman"/>
                <w:sz w:val="24"/>
                <w:szCs w:val="24"/>
              </w:rPr>
            </w:pP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Технология модульного обучения</w:t>
            </w: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Кейс – технология</w:t>
            </w:r>
          </w:p>
        </w:tc>
      </w:tr>
      <w:tr w:rsidR="0015519E" w:rsidRPr="0015519E" w:rsidTr="0015519E">
        <w:tc>
          <w:tcPr>
            <w:tcW w:w="14176" w:type="dxa"/>
          </w:tcPr>
          <w:p w:rsidR="0015519E" w:rsidRPr="0015519E" w:rsidRDefault="0015519E" w:rsidP="0015519E">
            <w:pPr>
              <w:spacing w:after="0" w:line="240" w:lineRule="auto"/>
              <w:ind w:left="33"/>
              <w:jc w:val="center"/>
              <w:rPr>
                <w:rFonts w:ascii="Times New Roman" w:hAnsi="Times New Roman"/>
                <w:sz w:val="24"/>
                <w:szCs w:val="24"/>
              </w:rPr>
            </w:pPr>
            <w:r w:rsidRPr="0015519E">
              <w:rPr>
                <w:rFonts w:ascii="Times New Roman" w:hAnsi="Times New Roman"/>
                <w:sz w:val="24"/>
                <w:szCs w:val="24"/>
              </w:rPr>
              <w:t>Технология учебной игры</w:t>
            </w:r>
          </w:p>
        </w:tc>
      </w:tr>
    </w:tbl>
    <w:p w:rsidR="0015519E" w:rsidRPr="0015519E" w:rsidRDefault="0015519E" w:rsidP="0015519E">
      <w:pPr>
        <w:pStyle w:val="afff2"/>
        <w:ind w:left="-426" w:firstLine="426"/>
        <w:jc w:val="both"/>
        <w:outlineLvl w:val="0"/>
        <w:rPr>
          <w:rFonts w:ascii="Times New Roman" w:hAnsi="Times New Roman" w:cs="Times New Roman"/>
          <w:sz w:val="24"/>
          <w:szCs w:val="24"/>
        </w:rPr>
      </w:pPr>
    </w:p>
    <w:p w:rsidR="0015519E" w:rsidRDefault="0015519E" w:rsidP="0015519E">
      <w:pPr>
        <w:pStyle w:val="afff2"/>
        <w:ind w:left="-426" w:firstLine="426"/>
        <w:jc w:val="both"/>
        <w:outlineLvl w:val="0"/>
        <w:rPr>
          <w:rFonts w:ascii="Times New Roman" w:hAnsi="Times New Roman" w:cs="Times New Roman"/>
          <w:sz w:val="24"/>
          <w:szCs w:val="24"/>
        </w:rPr>
      </w:pPr>
      <w:r w:rsidRPr="0061301B">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61301B">
        <w:rPr>
          <w:rFonts w:ascii="Times New Roman" w:hAnsi="Times New Roman" w:cs="Times New Roman"/>
          <w:b/>
          <w:sz w:val="24"/>
          <w:szCs w:val="24"/>
        </w:rPr>
        <w:t>учебные ситуации</w:t>
      </w:r>
      <w:r w:rsidRPr="0061301B">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w:t>
      </w:r>
      <w:r w:rsidRPr="0061301B">
        <w:rPr>
          <w:rFonts w:ascii="Times New Roman" w:hAnsi="Times New Roman" w:cs="Times New Roman"/>
          <w:b/>
          <w:sz w:val="24"/>
          <w:szCs w:val="24"/>
        </w:rPr>
        <w:t>предметном содержании</w:t>
      </w:r>
      <w:r w:rsidRPr="0061301B">
        <w:rPr>
          <w:rFonts w:ascii="Times New Roman" w:hAnsi="Times New Roman" w:cs="Times New Roman"/>
          <w:sz w:val="24"/>
          <w:szCs w:val="24"/>
        </w:rPr>
        <w:t xml:space="preserve"> и носить </w:t>
      </w:r>
      <w:r w:rsidRPr="0061301B">
        <w:rPr>
          <w:rFonts w:ascii="Times New Roman" w:hAnsi="Times New Roman" w:cs="Times New Roman"/>
          <w:b/>
          <w:sz w:val="24"/>
          <w:szCs w:val="24"/>
        </w:rPr>
        <w:t>надпредметный</w:t>
      </w:r>
      <w:r w:rsidRPr="0061301B">
        <w:rPr>
          <w:rFonts w:ascii="Times New Roman" w:hAnsi="Times New Roman" w:cs="Times New Roman"/>
          <w:sz w:val="24"/>
          <w:szCs w:val="24"/>
        </w:rPr>
        <w:t xml:space="preserve">характер. Типология </w:t>
      </w:r>
      <w:r w:rsidRPr="0061301B">
        <w:rPr>
          <w:rFonts w:ascii="Times New Roman" w:hAnsi="Times New Roman" w:cs="Times New Roman"/>
          <w:b/>
          <w:sz w:val="24"/>
          <w:szCs w:val="24"/>
        </w:rPr>
        <w:t>учебных ситуаций</w:t>
      </w:r>
      <w:r w:rsidRPr="0061301B">
        <w:rPr>
          <w:rFonts w:ascii="Times New Roman" w:hAnsi="Times New Roman" w:cs="Times New Roman"/>
          <w:sz w:val="24"/>
          <w:szCs w:val="24"/>
        </w:rPr>
        <w:t xml:space="preserve"> в основной школе представлена такими ситуациями, как:</w:t>
      </w:r>
    </w:p>
    <w:p w:rsidR="0015519E" w:rsidRDefault="00936BF3" w:rsidP="0015519E">
      <w:pPr>
        <w:pStyle w:val="afff2"/>
        <w:ind w:left="-426" w:firstLine="426"/>
        <w:jc w:val="both"/>
        <w:outlineLvl w:val="0"/>
        <w:rPr>
          <w:rFonts w:ascii="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margin">
              <wp:posOffset>-74295</wp:posOffset>
            </wp:positionH>
            <wp:positionV relativeFrom="paragraph">
              <wp:posOffset>184785</wp:posOffset>
            </wp:positionV>
            <wp:extent cx="9235440" cy="3836670"/>
            <wp:effectExtent l="95250" t="0" r="60960" b="0"/>
            <wp:wrapNone/>
            <wp:docPr id="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rsidR="00C44675" w:rsidRDefault="00C44675" w:rsidP="0015519E">
      <w:pPr>
        <w:pStyle w:val="afff2"/>
        <w:ind w:left="-426" w:firstLine="426"/>
        <w:jc w:val="both"/>
        <w:outlineLvl w:val="0"/>
        <w:rPr>
          <w:rFonts w:ascii="Times New Roman" w:hAnsi="Times New Roman" w:cs="Times New Roman"/>
          <w:sz w:val="24"/>
          <w:szCs w:val="24"/>
        </w:rPr>
      </w:pPr>
    </w:p>
    <w:p w:rsidR="0015519E" w:rsidRDefault="0015519E" w:rsidP="0015519E">
      <w:pPr>
        <w:pStyle w:val="afff2"/>
        <w:ind w:left="-426" w:firstLine="426"/>
        <w:jc w:val="both"/>
        <w:outlineLvl w:val="0"/>
        <w:rPr>
          <w:rFonts w:ascii="Times New Roman" w:hAnsi="Times New Roman" w:cs="Times New Roman"/>
          <w:sz w:val="24"/>
          <w:szCs w:val="24"/>
        </w:rPr>
      </w:pPr>
    </w:p>
    <w:p w:rsidR="0015519E" w:rsidRDefault="0015519E" w:rsidP="0015519E">
      <w:pPr>
        <w:pStyle w:val="afff2"/>
        <w:ind w:left="-426" w:firstLine="426"/>
        <w:jc w:val="both"/>
        <w:outlineLvl w:val="0"/>
        <w:rPr>
          <w:rFonts w:ascii="Times New Roman" w:hAnsi="Times New Roman" w:cs="Times New Roman"/>
          <w:sz w:val="24"/>
          <w:szCs w:val="24"/>
        </w:rPr>
      </w:pPr>
    </w:p>
    <w:p w:rsidR="0015519E" w:rsidRPr="0015519E" w:rsidRDefault="0015519E" w:rsidP="0015519E">
      <w:pPr>
        <w:pStyle w:val="afff2"/>
        <w:ind w:left="-426" w:firstLine="426"/>
        <w:jc w:val="both"/>
        <w:outlineLvl w:val="0"/>
        <w:rPr>
          <w:rFonts w:ascii="Times New Roman" w:hAnsi="Times New Roman" w:cs="Times New Roman"/>
          <w:sz w:val="24"/>
          <w:szCs w:val="24"/>
        </w:rPr>
      </w:pPr>
    </w:p>
    <w:p w:rsidR="0015519E" w:rsidRPr="0061301B" w:rsidRDefault="0015519E" w:rsidP="0015519E">
      <w:pPr>
        <w:ind w:left="-426" w:firstLine="426"/>
        <w:rPr>
          <w:lang w:eastAsia="ru-RU"/>
        </w:rPr>
      </w:pPr>
    </w:p>
    <w:p w:rsidR="0015519E" w:rsidRPr="0061301B" w:rsidRDefault="0015519E" w:rsidP="0015519E">
      <w:pPr>
        <w:ind w:left="-426" w:firstLine="426"/>
        <w:rPr>
          <w:lang w:eastAsia="ru-RU"/>
        </w:rPr>
      </w:pPr>
    </w:p>
    <w:p w:rsidR="0015519E" w:rsidRPr="0061301B" w:rsidRDefault="0015519E" w:rsidP="0015519E">
      <w:pPr>
        <w:ind w:left="-426" w:firstLine="426"/>
        <w:rPr>
          <w:lang w:eastAsia="ru-RU"/>
        </w:rPr>
      </w:pPr>
    </w:p>
    <w:p w:rsidR="0015519E" w:rsidRPr="0061301B" w:rsidRDefault="0015519E" w:rsidP="0015519E">
      <w:pPr>
        <w:ind w:left="-426" w:firstLine="426"/>
        <w:rPr>
          <w:lang w:eastAsia="ru-RU"/>
        </w:rPr>
      </w:pPr>
    </w:p>
    <w:p w:rsidR="0015519E" w:rsidRDefault="0015519E" w:rsidP="0015519E">
      <w:pPr>
        <w:pStyle w:val="afff2"/>
        <w:jc w:val="both"/>
        <w:outlineLvl w:val="0"/>
        <w:rPr>
          <w:rFonts w:ascii="Calibri" w:eastAsia="Calibri" w:hAnsi="Calibri" w:cs="Times New Roman"/>
          <w:sz w:val="22"/>
          <w:szCs w:val="22"/>
        </w:rPr>
      </w:pPr>
    </w:p>
    <w:p w:rsidR="0015519E" w:rsidRDefault="0015519E" w:rsidP="0015519E">
      <w:pPr>
        <w:pStyle w:val="afff2"/>
        <w:ind w:left="-426" w:firstLine="426"/>
        <w:jc w:val="both"/>
        <w:outlineLvl w:val="0"/>
        <w:rPr>
          <w:rFonts w:ascii="Times New Roman" w:hAnsi="Times New Roman" w:cs="Times New Roman"/>
          <w:sz w:val="24"/>
          <w:szCs w:val="24"/>
        </w:rPr>
      </w:pPr>
      <w:r w:rsidRPr="00DE78C0">
        <w:rPr>
          <w:rFonts w:ascii="Times New Roman" w:hAnsi="Times New Roman" w:cs="Times New Roman"/>
          <w:sz w:val="24"/>
          <w:szCs w:val="24"/>
        </w:rPr>
        <w:lastRenderedPageBreak/>
        <w:t>Наряду с учебными ситуациями для развития УУД в основной школе ис</w:t>
      </w:r>
      <w:r>
        <w:rPr>
          <w:rFonts w:ascii="Times New Roman" w:hAnsi="Times New Roman" w:cs="Times New Roman"/>
          <w:sz w:val="24"/>
          <w:szCs w:val="24"/>
        </w:rPr>
        <w:t>пользуются следующие типы задач</w:t>
      </w:r>
    </w:p>
    <w:p w:rsidR="0015519E" w:rsidRDefault="0015519E" w:rsidP="0015519E">
      <w:pPr>
        <w:pStyle w:val="afff2"/>
        <w:ind w:left="-426" w:firstLine="426"/>
        <w:jc w:val="both"/>
        <w:outlineLvl w:val="0"/>
        <w:rPr>
          <w:rFonts w:ascii="Times New Roman" w:hAnsi="Times New Roman" w:cs="Times New Roman"/>
          <w:sz w:val="24"/>
          <w:szCs w:val="24"/>
        </w:rPr>
      </w:pPr>
    </w:p>
    <w:tbl>
      <w:tblPr>
        <w:tblStyle w:val="a4"/>
        <w:tblW w:w="14488" w:type="dxa"/>
        <w:tblInd w:w="-459" w:type="dxa"/>
        <w:tblLook w:val="04A0"/>
      </w:tblPr>
      <w:tblGrid>
        <w:gridCol w:w="2694"/>
        <w:gridCol w:w="11794"/>
      </w:tblGrid>
      <w:tr w:rsidR="0015519E" w:rsidTr="0015519E">
        <w:tc>
          <w:tcPr>
            <w:tcW w:w="2694" w:type="dxa"/>
          </w:tcPr>
          <w:p w:rsidR="0015519E" w:rsidRDefault="0015519E" w:rsidP="0015519E">
            <w:pPr>
              <w:pStyle w:val="afff2"/>
              <w:jc w:val="center"/>
              <w:outlineLvl w:val="0"/>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tc>
        <w:tc>
          <w:tcPr>
            <w:tcW w:w="11794" w:type="dxa"/>
          </w:tcPr>
          <w:p w:rsidR="0015519E" w:rsidRDefault="0015519E" w:rsidP="0015519E">
            <w:pPr>
              <w:pStyle w:val="afff2"/>
              <w:jc w:val="center"/>
              <w:outlineLvl w:val="0"/>
              <w:rPr>
                <w:rFonts w:ascii="Times New Roman" w:hAnsi="Times New Roman" w:cs="Times New Roman"/>
                <w:sz w:val="24"/>
                <w:szCs w:val="24"/>
              </w:rPr>
            </w:pPr>
            <w:r>
              <w:rPr>
                <w:rFonts w:ascii="Times New Roman" w:hAnsi="Times New Roman" w:cs="Times New Roman"/>
                <w:sz w:val="24"/>
                <w:szCs w:val="24"/>
              </w:rPr>
              <w:t>Типы задач</w:t>
            </w:r>
          </w:p>
        </w:tc>
      </w:tr>
      <w:tr w:rsidR="0015519E" w:rsidTr="0015519E">
        <w:tc>
          <w:tcPr>
            <w:tcW w:w="2694" w:type="dxa"/>
          </w:tcPr>
          <w:p w:rsidR="0015519E" w:rsidRDefault="0015519E" w:rsidP="0015519E">
            <w:pPr>
              <w:pStyle w:val="afff2"/>
              <w:jc w:val="center"/>
              <w:outlineLvl w:val="0"/>
              <w:rPr>
                <w:rFonts w:ascii="Times New Roman" w:hAnsi="Times New Roman" w:cs="Times New Roman"/>
                <w:b/>
                <w:i/>
                <w:sz w:val="24"/>
                <w:szCs w:val="24"/>
              </w:rPr>
            </w:pPr>
            <w:r w:rsidRPr="00DE78C0">
              <w:rPr>
                <w:rFonts w:ascii="Times New Roman" w:hAnsi="Times New Roman" w:cs="Times New Roman"/>
                <w:b/>
                <w:i/>
                <w:sz w:val="24"/>
                <w:szCs w:val="24"/>
              </w:rPr>
              <w:t>Личностные</w:t>
            </w:r>
          </w:p>
          <w:p w:rsidR="0015519E" w:rsidRPr="00DE78C0" w:rsidRDefault="0015519E" w:rsidP="0015519E">
            <w:pPr>
              <w:pStyle w:val="afff2"/>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 универсальные учебные действия</w:t>
            </w:r>
          </w:p>
          <w:p w:rsidR="0015519E" w:rsidRDefault="0015519E" w:rsidP="0015519E">
            <w:pPr>
              <w:pStyle w:val="afff2"/>
              <w:jc w:val="center"/>
              <w:outlineLvl w:val="0"/>
              <w:rPr>
                <w:rFonts w:ascii="Times New Roman" w:hAnsi="Times New Roman" w:cs="Times New Roman"/>
                <w:sz w:val="24"/>
                <w:szCs w:val="24"/>
              </w:rPr>
            </w:pPr>
          </w:p>
        </w:tc>
        <w:tc>
          <w:tcPr>
            <w:tcW w:w="11794" w:type="dxa"/>
          </w:tcPr>
          <w:p w:rsidR="0015519E" w:rsidRPr="00DE78C0" w:rsidRDefault="0015519E" w:rsidP="009D5DD5">
            <w:pPr>
              <w:pStyle w:val="afffb"/>
              <w:numPr>
                <w:ilvl w:val="0"/>
                <w:numId w:val="86"/>
              </w:numPr>
              <w:tabs>
                <w:tab w:val="left" w:pos="175"/>
              </w:tabs>
              <w:spacing w:line="240" w:lineRule="auto"/>
              <w:ind w:left="0" w:firstLine="0"/>
              <w:rPr>
                <w:sz w:val="24"/>
                <w:szCs w:val="24"/>
              </w:rPr>
            </w:pPr>
            <w:r w:rsidRPr="00DE78C0">
              <w:rPr>
                <w:sz w:val="24"/>
                <w:szCs w:val="24"/>
              </w:rPr>
              <w:t>на личностное самоопределение;</w:t>
            </w:r>
          </w:p>
          <w:p w:rsidR="0015519E" w:rsidRPr="00DE78C0" w:rsidRDefault="0015519E" w:rsidP="009D5DD5">
            <w:pPr>
              <w:pStyle w:val="afffb"/>
              <w:numPr>
                <w:ilvl w:val="0"/>
                <w:numId w:val="86"/>
              </w:numPr>
              <w:tabs>
                <w:tab w:val="left" w:pos="175"/>
              </w:tabs>
              <w:spacing w:line="240" w:lineRule="auto"/>
              <w:ind w:left="0" w:firstLine="0"/>
              <w:rPr>
                <w:sz w:val="24"/>
                <w:szCs w:val="24"/>
              </w:rPr>
            </w:pPr>
            <w:r w:rsidRPr="00DE78C0">
              <w:rPr>
                <w:sz w:val="24"/>
                <w:szCs w:val="24"/>
              </w:rPr>
              <w:t xml:space="preserve">на развитие </w:t>
            </w:r>
            <w:proofErr w:type="gramStart"/>
            <w:r w:rsidRPr="00DE78C0">
              <w:rPr>
                <w:sz w:val="24"/>
                <w:szCs w:val="24"/>
              </w:rPr>
              <w:t>Я-концепции</w:t>
            </w:r>
            <w:proofErr w:type="gramEnd"/>
            <w:r w:rsidRPr="00DE78C0">
              <w:rPr>
                <w:sz w:val="24"/>
                <w:szCs w:val="24"/>
              </w:rPr>
              <w:t>;</w:t>
            </w:r>
          </w:p>
          <w:p w:rsidR="0015519E" w:rsidRPr="00DE78C0" w:rsidRDefault="0015519E" w:rsidP="009D5DD5">
            <w:pPr>
              <w:pStyle w:val="afffb"/>
              <w:numPr>
                <w:ilvl w:val="0"/>
                <w:numId w:val="86"/>
              </w:numPr>
              <w:tabs>
                <w:tab w:val="left" w:pos="175"/>
              </w:tabs>
              <w:spacing w:line="240" w:lineRule="auto"/>
              <w:ind w:left="0" w:firstLine="0"/>
              <w:rPr>
                <w:sz w:val="24"/>
                <w:szCs w:val="24"/>
              </w:rPr>
            </w:pPr>
            <w:r w:rsidRPr="00DE78C0">
              <w:rPr>
                <w:sz w:val="24"/>
                <w:szCs w:val="24"/>
              </w:rPr>
              <w:t>на смыслообразование;</w:t>
            </w:r>
          </w:p>
          <w:p w:rsidR="0015519E" w:rsidRPr="00DE78C0" w:rsidRDefault="0015519E" w:rsidP="009D5DD5">
            <w:pPr>
              <w:pStyle w:val="afffb"/>
              <w:numPr>
                <w:ilvl w:val="0"/>
                <w:numId w:val="86"/>
              </w:numPr>
              <w:tabs>
                <w:tab w:val="left" w:pos="175"/>
              </w:tabs>
              <w:spacing w:line="240" w:lineRule="auto"/>
              <w:ind w:left="0" w:firstLine="0"/>
              <w:rPr>
                <w:sz w:val="24"/>
                <w:szCs w:val="24"/>
              </w:rPr>
            </w:pPr>
            <w:r w:rsidRPr="00DE78C0">
              <w:rPr>
                <w:sz w:val="24"/>
                <w:szCs w:val="24"/>
              </w:rPr>
              <w:t>на мотивацию;</w:t>
            </w:r>
          </w:p>
          <w:p w:rsidR="0015519E" w:rsidRPr="008738A8" w:rsidRDefault="0015519E" w:rsidP="009D5DD5">
            <w:pPr>
              <w:pStyle w:val="afffb"/>
              <w:numPr>
                <w:ilvl w:val="0"/>
                <w:numId w:val="86"/>
              </w:numPr>
              <w:tabs>
                <w:tab w:val="left" w:pos="175"/>
              </w:tabs>
              <w:spacing w:line="240" w:lineRule="auto"/>
              <w:ind w:left="0" w:firstLine="0"/>
              <w:rPr>
                <w:sz w:val="24"/>
                <w:szCs w:val="24"/>
              </w:rPr>
            </w:pPr>
            <w:r w:rsidRPr="00DE78C0">
              <w:rPr>
                <w:sz w:val="24"/>
                <w:szCs w:val="24"/>
              </w:rPr>
              <w:t>на нравственно-этическое оценивание.</w:t>
            </w:r>
          </w:p>
        </w:tc>
      </w:tr>
      <w:tr w:rsidR="0015519E" w:rsidTr="0015519E">
        <w:tc>
          <w:tcPr>
            <w:tcW w:w="2694" w:type="dxa"/>
          </w:tcPr>
          <w:p w:rsidR="0015519E" w:rsidRPr="00DE78C0" w:rsidRDefault="0015519E" w:rsidP="0015519E">
            <w:pPr>
              <w:pStyle w:val="afff2"/>
              <w:jc w:val="center"/>
              <w:outlineLvl w:val="0"/>
              <w:rPr>
                <w:rFonts w:ascii="Times New Roman" w:hAnsi="Times New Roman" w:cs="Times New Roman"/>
                <w:b/>
                <w:i/>
                <w:sz w:val="24"/>
                <w:szCs w:val="24"/>
              </w:rPr>
            </w:pPr>
            <w:r w:rsidRPr="00DE78C0">
              <w:rPr>
                <w:rFonts w:ascii="Times New Roman" w:hAnsi="Times New Roman" w:cs="Times New Roman"/>
                <w:b/>
                <w:i/>
                <w:sz w:val="24"/>
                <w:szCs w:val="24"/>
              </w:rPr>
              <w:t>Коммуникативные</w:t>
            </w:r>
            <w:r>
              <w:rPr>
                <w:rFonts w:ascii="Times New Roman" w:hAnsi="Times New Roman" w:cs="Times New Roman"/>
                <w:b/>
                <w:i/>
                <w:sz w:val="24"/>
                <w:szCs w:val="24"/>
              </w:rPr>
              <w:t xml:space="preserve"> универсальные учебные действия</w:t>
            </w:r>
          </w:p>
          <w:p w:rsidR="0015519E" w:rsidRDefault="0015519E" w:rsidP="0015519E">
            <w:pPr>
              <w:pStyle w:val="afff2"/>
              <w:jc w:val="center"/>
              <w:outlineLvl w:val="0"/>
              <w:rPr>
                <w:rFonts w:ascii="Times New Roman" w:hAnsi="Times New Roman" w:cs="Times New Roman"/>
                <w:sz w:val="24"/>
                <w:szCs w:val="24"/>
              </w:rPr>
            </w:pPr>
          </w:p>
        </w:tc>
        <w:tc>
          <w:tcPr>
            <w:tcW w:w="11794" w:type="dxa"/>
          </w:tcPr>
          <w:p w:rsidR="0015519E" w:rsidRPr="00DE78C0" w:rsidRDefault="0015519E" w:rsidP="009D5DD5">
            <w:pPr>
              <w:pStyle w:val="afffb"/>
              <w:numPr>
                <w:ilvl w:val="0"/>
                <w:numId w:val="87"/>
              </w:numPr>
              <w:tabs>
                <w:tab w:val="left" w:pos="175"/>
              </w:tabs>
              <w:spacing w:line="240" w:lineRule="auto"/>
              <w:ind w:left="0" w:firstLine="0"/>
              <w:rPr>
                <w:sz w:val="24"/>
                <w:szCs w:val="24"/>
              </w:rPr>
            </w:pPr>
            <w:r w:rsidRPr="00DE78C0">
              <w:rPr>
                <w:sz w:val="24"/>
                <w:szCs w:val="24"/>
              </w:rPr>
              <w:t>на учёт позиции партнёра;</w:t>
            </w:r>
          </w:p>
          <w:p w:rsidR="0015519E" w:rsidRPr="00DE78C0" w:rsidRDefault="0015519E" w:rsidP="009D5DD5">
            <w:pPr>
              <w:pStyle w:val="afffb"/>
              <w:numPr>
                <w:ilvl w:val="0"/>
                <w:numId w:val="87"/>
              </w:numPr>
              <w:tabs>
                <w:tab w:val="left" w:pos="175"/>
              </w:tabs>
              <w:spacing w:line="240" w:lineRule="auto"/>
              <w:ind w:left="0" w:firstLine="0"/>
              <w:rPr>
                <w:sz w:val="24"/>
                <w:szCs w:val="24"/>
              </w:rPr>
            </w:pPr>
            <w:r w:rsidRPr="00DE78C0">
              <w:rPr>
                <w:sz w:val="24"/>
                <w:szCs w:val="24"/>
              </w:rPr>
              <w:t>на организацию и осуществление сотрудничества;</w:t>
            </w:r>
          </w:p>
          <w:p w:rsidR="0015519E" w:rsidRPr="00DE78C0" w:rsidRDefault="0015519E" w:rsidP="009D5DD5">
            <w:pPr>
              <w:pStyle w:val="afffb"/>
              <w:numPr>
                <w:ilvl w:val="0"/>
                <w:numId w:val="87"/>
              </w:numPr>
              <w:tabs>
                <w:tab w:val="left" w:pos="175"/>
              </w:tabs>
              <w:spacing w:line="240" w:lineRule="auto"/>
              <w:ind w:left="0" w:firstLine="0"/>
              <w:rPr>
                <w:sz w:val="24"/>
                <w:szCs w:val="24"/>
              </w:rPr>
            </w:pPr>
            <w:r w:rsidRPr="00DE78C0">
              <w:rPr>
                <w:sz w:val="24"/>
                <w:szCs w:val="24"/>
              </w:rPr>
              <w:t>на передачу информации и отображению предметного содержания;</w:t>
            </w:r>
          </w:p>
          <w:p w:rsidR="0015519E" w:rsidRPr="00DE78C0" w:rsidRDefault="0015519E" w:rsidP="009D5DD5">
            <w:pPr>
              <w:pStyle w:val="afffb"/>
              <w:numPr>
                <w:ilvl w:val="0"/>
                <w:numId w:val="87"/>
              </w:numPr>
              <w:tabs>
                <w:tab w:val="left" w:pos="175"/>
              </w:tabs>
              <w:spacing w:line="240" w:lineRule="auto"/>
              <w:ind w:left="0" w:firstLine="0"/>
              <w:rPr>
                <w:sz w:val="24"/>
                <w:szCs w:val="24"/>
              </w:rPr>
            </w:pPr>
            <w:r w:rsidRPr="00DE78C0">
              <w:rPr>
                <w:sz w:val="24"/>
                <w:szCs w:val="24"/>
              </w:rPr>
              <w:t>тренинги коммуникативных навыков;</w:t>
            </w:r>
          </w:p>
          <w:p w:rsidR="0015519E" w:rsidRPr="00DE78C0" w:rsidRDefault="0015519E" w:rsidP="009D5DD5">
            <w:pPr>
              <w:pStyle w:val="afffb"/>
              <w:numPr>
                <w:ilvl w:val="0"/>
                <w:numId w:val="87"/>
              </w:numPr>
              <w:tabs>
                <w:tab w:val="left" w:pos="175"/>
              </w:tabs>
              <w:spacing w:line="240" w:lineRule="auto"/>
              <w:ind w:left="0" w:firstLine="0"/>
              <w:rPr>
                <w:sz w:val="24"/>
                <w:szCs w:val="24"/>
              </w:rPr>
            </w:pPr>
            <w:r w:rsidRPr="00DE78C0">
              <w:rPr>
                <w:sz w:val="24"/>
                <w:szCs w:val="24"/>
              </w:rPr>
              <w:t>ролевые игры;</w:t>
            </w:r>
          </w:p>
          <w:p w:rsidR="0015519E" w:rsidRPr="008738A8" w:rsidRDefault="0015519E" w:rsidP="009D5DD5">
            <w:pPr>
              <w:pStyle w:val="afffb"/>
              <w:numPr>
                <w:ilvl w:val="0"/>
                <w:numId w:val="87"/>
              </w:numPr>
              <w:tabs>
                <w:tab w:val="left" w:pos="175"/>
              </w:tabs>
              <w:spacing w:line="240" w:lineRule="auto"/>
              <w:ind w:left="0" w:firstLine="0"/>
              <w:rPr>
                <w:sz w:val="24"/>
                <w:szCs w:val="24"/>
              </w:rPr>
            </w:pPr>
            <w:r>
              <w:rPr>
                <w:sz w:val="24"/>
                <w:szCs w:val="24"/>
              </w:rPr>
              <w:t>г</w:t>
            </w:r>
            <w:r w:rsidRPr="00DE78C0">
              <w:rPr>
                <w:sz w:val="24"/>
                <w:szCs w:val="24"/>
              </w:rPr>
              <w:t>рупповые игры.</w:t>
            </w:r>
          </w:p>
        </w:tc>
      </w:tr>
      <w:tr w:rsidR="0015519E" w:rsidTr="0015519E">
        <w:tc>
          <w:tcPr>
            <w:tcW w:w="2694" w:type="dxa"/>
          </w:tcPr>
          <w:p w:rsidR="0015519E" w:rsidRDefault="0015519E" w:rsidP="0015519E">
            <w:pPr>
              <w:pStyle w:val="afff2"/>
              <w:jc w:val="center"/>
              <w:outlineLvl w:val="0"/>
              <w:rPr>
                <w:rFonts w:ascii="Times New Roman" w:hAnsi="Times New Roman" w:cs="Times New Roman"/>
                <w:b/>
                <w:i/>
                <w:sz w:val="24"/>
                <w:szCs w:val="24"/>
              </w:rPr>
            </w:pPr>
            <w:r w:rsidRPr="00DE78C0">
              <w:rPr>
                <w:rFonts w:ascii="Times New Roman" w:hAnsi="Times New Roman" w:cs="Times New Roman"/>
                <w:b/>
                <w:i/>
                <w:sz w:val="24"/>
                <w:szCs w:val="24"/>
              </w:rPr>
              <w:t>Познавательные</w:t>
            </w:r>
          </w:p>
          <w:p w:rsidR="0015519E" w:rsidRPr="00DE78C0" w:rsidRDefault="0015519E" w:rsidP="0015519E">
            <w:pPr>
              <w:pStyle w:val="afff2"/>
              <w:jc w:val="center"/>
              <w:outlineLvl w:val="0"/>
              <w:rPr>
                <w:rFonts w:ascii="Times New Roman" w:hAnsi="Times New Roman" w:cs="Times New Roman"/>
                <w:b/>
                <w:i/>
                <w:sz w:val="24"/>
                <w:szCs w:val="24"/>
              </w:rPr>
            </w:pPr>
            <w:r w:rsidRPr="00DE78C0">
              <w:rPr>
                <w:rFonts w:ascii="Times New Roman" w:hAnsi="Times New Roman" w:cs="Times New Roman"/>
                <w:b/>
                <w:i/>
                <w:sz w:val="24"/>
                <w:szCs w:val="24"/>
              </w:rPr>
              <w:t xml:space="preserve"> универсальные учебные </w:t>
            </w:r>
            <w:r>
              <w:rPr>
                <w:rFonts w:ascii="Times New Roman" w:hAnsi="Times New Roman" w:cs="Times New Roman"/>
                <w:b/>
                <w:i/>
                <w:sz w:val="24"/>
                <w:szCs w:val="24"/>
              </w:rPr>
              <w:t>действия</w:t>
            </w:r>
          </w:p>
          <w:p w:rsidR="0015519E" w:rsidRDefault="0015519E" w:rsidP="0015519E">
            <w:pPr>
              <w:pStyle w:val="afff2"/>
              <w:jc w:val="center"/>
              <w:outlineLvl w:val="0"/>
              <w:rPr>
                <w:rFonts w:ascii="Times New Roman" w:hAnsi="Times New Roman" w:cs="Times New Roman"/>
                <w:sz w:val="24"/>
                <w:szCs w:val="24"/>
              </w:rPr>
            </w:pPr>
          </w:p>
        </w:tc>
        <w:tc>
          <w:tcPr>
            <w:tcW w:w="11794" w:type="dxa"/>
          </w:tcPr>
          <w:p w:rsidR="0015519E" w:rsidRPr="00DE78C0" w:rsidRDefault="0015519E" w:rsidP="009D5DD5">
            <w:pPr>
              <w:pStyle w:val="afffb"/>
              <w:numPr>
                <w:ilvl w:val="0"/>
                <w:numId w:val="88"/>
              </w:numPr>
              <w:tabs>
                <w:tab w:val="left" w:pos="175"/>
              </w:tabs>
              <w:spacing w:line="240" w:lineRule="auto"/>
              <w:ind w:left="0" w:firstLine="0"/>
              <w:rPr>
                <w:sz w:val="24"/>
                <w:szCs w:val="24"/>
              </w:rPr>
            </w:pPr>
            <w:r w:rsidRPr="00DE78C0">
              <w:rPr>
                <w:sz w:val="24"/>
                <w:szCs w:val="24"/>
              </w:rPr>
              <w:t>задачи и проекты на выстраивание стратегии поиска решения задач;</w:t>
            </w:r>
          </w:p>
          <w:p w:rsidR="0015519E" w:rsidRPr="00DE78C0" w:rsidRDefault="0015519E" w:rsidP="009D5DD5">
            <w:pPr>
              <w:pStyle w:val="afffb"/>
              <w:numPr>
                <w:ilvl w:val="0"/>
                <w:numId w:val="88"/>
              </w:numPr>
              <w:tabs>
                <w:tab w:val="left" w:pos="175"/>
              </w:tabs>
              <w:spacing w:line="240" w:lineRule="auto"/>
              <w:ind w:left="0" w:firstLine="0"/>
              <w:rPr>
                <w:sz w:val="24"/>
                <w:szCs w:val="24"/>
              </w:rPr>
            </w:pPr>
            <w:r w:rsidRPr="00DE78C0">
              <w:rPr>
                <w:sz w:val="24"/>
                <w:szCs w:val="24"/>
              </w:rPr>
              <w:t>задачи и проекты на сериацию, сравнение, оценивание;</w:t>
            </w:r>
          </w:p>
          <w:p w:rsidR="0015519E" w:rsidRPr="00DE78C0" w:rsidRDefault="0015519E" w:rsidP="009D5DD5">
            <w:pPr>
              <w:pStyle w:val="afffb"/>
              <w:numPr>
                <w:ilvl w:val="0"/>
                <w:numId w:val="88"/>
              </w:numPr>
              <w:tabs>
                <w:tab w:val="left" w:pos="175"/>
              </w:tabs>
              <w:spacing w:line="240" w:lineRule="auto"/>
              <w:ind w:left="0" w:firstLine="0"/>
              <w:rPr>
                <w:sz w:val="24"/>
                <w:szCs w:val="24"/>
              </w:rPr>
            </w:pPr>
            <w:r w:rsidRPr="00DE78C0">
              <w:rPr>
                <w:sz w:val="24"/>
                <w:szCs w:val="24"/>
              </w:rPr>
              <w:t>задачи и проекты на проведение эмпирического исследования;</w:t>
            </w:r>
          </w:p>
          <w:p w:rsidR="0015519E" w:rsidRPr="00DE78C0" w:rsidRDefault="0015519E" w:rsidP="009D5DD5">
            <w:pPr>
              <w:pStyle w:val="afffb"/>
              <w:numPr>
                <w:ilvl w:val="0"/>
                <w:numId w:val="88"/>
              </w:numPr>
              <w:tabs>
                <w:tab w:val="left" w:pos="175"/>
              </w:tabs>
              <w:spacing w:line="240" w:lineRule="auto"/>
              <w:ind w:left="0" w:firstLine="0"/>
              <w:rPr>
                <w:sz w:val="24"/>
                <w:szCs w:val="24"/>
              </w:rPr>
            </w:pPr>
            <w:r w:rsidRPr="00DE78C0">
              <w:rPr>
                <w:sz w:val="24"/>
                <w:szCs w:val="24"/>
              </w:rPr>
              <w:t>задачи и проекты на проведение теоретического исследования;</w:t>
            </w:r>
          </w:p>
          <w:p w:rsidR="0015519E" w:rsidRPr="008738A8" w:rsidRDefault="0015519E" w:rsidP="009D5DD5">
            <w:pPr>
              <w:pStyle w:val="afffb"/>
              <w:numPr>
                <w:ilvl w:val="0"/>
                <w:numId w:val="88"/>
              </w:numPr>
              <w:tabs>
                <w:tab w:val="left" w:pos="175"/>
              </w:tabs>
              <w:spacing w:line="240" w:lineRule="auto"/>
              <w:ind w:left="0" w:firstLine="0"/>
              <w:rPr>
                <w:sz w:val="24"/>
                <w:szCs w:val="24"/>
              </w:rPr>
            </w:pPr>
            <w:r w:rsidRPr="00DE78C0">
              <w:rPr>
                <w:sz w:val="24"/>
                <w:szCs w:val="24"/>
              </w:rPr>
              <w:t>задачи на смысловое чтение.</w:t>
            </w:r>
          </w:p>
        </w:tc>
      </w:tr>
      <w:tr w:rsidR="0015519E" w:rsidTr="0015519E">
        <w:tc>
          <w:tcPr>
            <w:tcW w:w="2694" w:type="dxa"/>
          </w:tcPr>
          <w:p w:rsidR="0015519E" w:rsidRDefault="0015519E" w:rsidP="0015519E">
            <w:pPr>
              <w:pStyle w:val="afff2"/>
              <w:jc w:val="center"/>
              <w:outlineLvl w:val="0"/>
              <w:rPr>
                <w:rFonts w:ascii="Times New Roman" w:hAnsi="Times New Roman" w:cs="Times New Roman"/>
                <w:b/>
                <w:i/>
                <w:sz w:val="24"/>
                <w:szCs w:val="24"/>
              </w:rPr>
            </w:pPr>
            <w:r w:rsidRPr="00DE78C0">
              <w:rPr>
                <w:rFonts w:ascii="Times New Roman" w:hAnsi="Times New Roman" w:cs="Times New Roman"/>
                <w:b/>
                <w:i/>
                <w:sz w:val="24"/>
                <w:szCs w:val="24"/>
              </w:rPr>
              <w:t>Регулятивные</w:t>
            </w:r>
          </w:p>
          <w:p w:rsidR="0015519E" w:rsidRPr="00DE78C0" w:rsidRDefault="0015519E" w:rsidP="0015519E">
            <w:pPr>
              <w:pStyle w:val="afff2"/>
              <w:jc w:val="center"/>
              <w:outlineLvl w:val="0"/>
              <w:rPr>
                <w:rFonts w:ascii="Times New Roman" w:hAnsi="Times New Roman" w:cs="Times New Roman"/>
                <w:b/>
                <w:i/>
                <w:sz w:val="24"/>
                <w:szCs w:val="24"/>
              </w:rPr>
            </w:pPr>
            <w:r>
              <w:rPr>
                <w:rFonts w:ascii="Times New Roman" w:hAnsi="Times New Roman" w:cs="Times New Roman"/>
                <w:b/>
                <w:i/>
                <w:sz w:val="24"/>
                <w:szCs w:val="24"/>
              </w:rPr>
              <w:t>универсальные учебные действия</w:t>
            </w:r>
          </w:p>
          <w:p w:rsidR="0015519E" w:rsidRDefault="0015519E" w:rsidP="0015519E">
            <w:pPr>
              <w:pStyle w:val="afff2"/>
              <w:jc w:val="center"/>
              <w:outlineLvl w:val="0"/>
              <w:rPr>
                <w:rFonts w:ascii="Times New Roman" w:hAnsi="Times New Roman" w:cs="Times New Roman"/>
                <w:sz w:val="24"/>
                <w:szCs w:val="24"/>
              </w:rPr>
            </w:pPr>
          </w:p>
        </w:tc>
        <w:tc>
          <w:tcPr>
            <w:tcW w:w="11794" w:type="dxa"/>
          </w:tcPr>
          <w:p w:rsidR="0015519E" w:rsidRPr="00DE78C0" w:rsidRDefault="0015519E" w:rsidP="009D5DD5">
            <w:pPr>
              <w:pStyle w:val="afffb"/>
              <w:numPr>
                <w:ilvl w:val="0"/>
                <w:numId w:val="89"/>
              </w:numPr>
              <w:tabs>
                <w:tab w:val="left" w:pos="175"/>
              </w:tabs>
              <w:spacing w:line="240" w:lineRule="auto"/>
              <w:ind w:left="0" w:firstLine="0"/>
              <w:rPr>
                <w:sz w:val="24"/>
                <w:szCs w:val="24"/>
              </w:rPr>
            </w:pPr>
            <w:r w:rsidRPr="00DE78C0">
              <w:rPr>
                <w:sz w:val="24"/>
                <w:szCs w:val="24"/>
              </w:rPr>
              <w:t>на планирование;</w:t>
            </w:r>
          </w:p>
          <w:p w:rsidR="0015519E" w:rsidRPr="00DE78C0" w:rsidRDefault="0015519E" w:rsidP="009D5DD5">
            <w:pPr>
              <w:pStyle w:val="afffb"/>
              <w:numPr>
                <w:ilvl w:val="0"/>
                <w:numId w:val="89"/>
              </w:numPr>
              <w:tabs>
                <w:tab w:val="left" w:pos="175"/>
              </w:tabs>
              <w:spacing w:line="240" w:lineRule="auto"/>
              <w:ind w:left="0" w:firstLine="0"/>
              <w:rPr>
                <w:sz w:val="24"/>
                <w:szCs w:val="24"/>
              </w:rPr>
            </w:pPr>
            <w:r w:rsidRPr="00DE78C0">
              <w:rPr>
                <w:sz w:val="24"/>
                <w:szCs w:val="24"/>
              </w:rPr>
              <w:t>на рефлексию;</w:t>
            </w:r>
          </w:p>
          <w:p w:rsidR="0015519E" w:rsidRPr="00DE78C0" w:rsidRDefault="0015519E" w:rsidP="009D5DD5">
            <w:pPr>
              <w:pStyle w:val="afffb"/>
              <w:numPr>
                <w:ilvl w:val="0"/>
                <w:numId w:val="89"/>
              </w:numPr>
              <w:tabs>
                <w:tab w:val="left" w:pos="175"/>
              </w:tabs>
              <w:spacing w:line="240" w:lineRule="auto"/>
              <w:ind w:left="0" w:firstLine="0"/>
              <w:rPr>
                <w:sz w:val="24"/>
                <w:szCs w:val="24"/>
              </w:rPr>
            </w:pPr>
            <w:r w:rsidRPr="00DE78C0">
              <w:rPr>
                <w:sz w:val="24"/>
                <w:szCs w:val="24"/>
              </w:rPr>
              <w:t>на ориентировку в ситуации;</w:t>
            </w:r>
          </w:p>
          <w:p w:rsidR="0015519E" w:rsidRPr="008738A8" w:rsidRDefault="0015519E" w:rsidP="009D5DD5">
            <w:pPr>
              <w:pStyle w:val="afffb"/>
              <w:numPr>
                <w:ilvl w:val="0"/>
                <w:numId w:val="89"/>
              </w:numPr>
              <w:tabs>
                <w:tab w:val="left" w:pos="175"/>
              </w:tabs>
              <w:spacing w:line="240" w:lineRule="auto"/>
              <w:ind w:left="0" w:firstLine="0"/>
              <w:rPr>
                <w:sz w:val="24"/>
                <w:szCs w:val="24"/>
              </w:rPr>
            </w:pPr>
            <w:r w:rsidRPr="00DE78C0">
              <w:rPr>
                <w:sz w:val="24"/>
                <w:szCs w:val="24"/>
              </w:rPr>
              <w:t>на прогнозирование;</w:t>
            </w:r>
          </w:p>
        </w:tc>
      </w:tr>
    </w:tbl>
    <w:p w:rsidR="0015519E" w:rsidRPr="00DE78C0" w:rsidRDefault="0015519E" w:rsidP="0015519E">
      <w:pPr>
        <w:pStyle w:val="afff2"/>
        <w:ind w:left="-426" w:firstLine="426"/>
        <w:jc w:val="both"/>
        <w:outlineLvl w:val="0"/>
        <w:rPr>
          <w:rFonts w:ascii="Times New Roman" w:hAnsi="Times New Roman" w:cs="Times New Roman"/>
          <w:sz w:val="24"/>
          <w:szCs w:val="24"/>
        </w:rPr>
      </w:pPr>
    </w:p>
    <w:p w:rsidR="0015519E" w:rsidRDefault="0015519E" w:rsidP="0015519E">
      <w:pPr>
        <w:pStyle w:val="afff2"/>
        <w:jc w:val="center"/>
        <w:outlineLvl w:val="0"/>
        <w:rPr>
          <w:rFonts w:ascii="Times New Roman" w:hAnsi="Times New Roman" w:cs="Times New Roman"/>
          <w:b/>
          <w:sz w:val="24"/>
          <w:szCs w:val="24"/>
        </w:rPr>
      </w:pPr>
      <w:r>
        <w:rPr>
          <w:rFonts w:ascii="Times New Roman" w:hAnsi="Times New Roman" w:cs="Times New Roman"/>
          <w:b/>
          <w:sz w:val="24"/>
          <w:szCs w:val="24"/>
        </w:rPr>
        <w:t>Условия и средства формирования универсальных учебных действий</w:t>
      </w:r>
    </w:p>
    <w:p w:rsidR="0015519E" w:rsidRDefault="0015519E" w:rsidP="0015519E">
      <w:pPr>
        <w:pStyle w:val="afff2"/>
        <w:ind w:left="-426" w:firstLine="426"/>
        <w:jc w:val="center"/>
        <w:outlineLvl w:val="0"/>
        <w:rPr>
          <w:rFonts w:ascii="Times New Roman" w:hAnsi="Times New Roman" w:cs="Times New Roman"/>
          <w:b/>
          <w:sz w:val="24"/>
          <w:szCs w:val="24"/>
        </w:rPr>
      </w:pPr>
    </w:p>
    <w:tbl>
      <w:tblPr>
        <w:tblStyle w:val="a4"/>
        <w:tblW w:w="14630" w:type="dxa"/>
        <w:tblInd w:w="-601" w:type="dxa"/>
        <w:tblLayout w:type="fixed"/>
        <w:tblLook w:val="01E0"/>
      </w:tblPr>
      <w:tblGrid>
        <w:gridCol w:w="2864"/>
        <w:gridCol w:w="11766"/>
      </w:tblGrid>
      <w:tr w:rsidR="0015519E" w:rsidRPr="0015519E" w:rsidTr="0015519E">
        <w:tc>
          <w:tcPr>
            <w:tcW w:w="2864" w:type="dxa"/>
          </w:tcPr>
          <w:p w:rsidR="0015519E" w:rsidRPr="0015519E" w:rsidRDefault="0015519E" w:rsidP="0015519E">
            <w:pPr>
              <w:spacing w:after="0" w:line="240" w:lineRule="auto"/>
              <w:ind w:left="-10" w:firstLine="10"/>
              <w:jc w:val="center"/>
              <w:rPr>
                <w:rFonts w:ascii="Times New Roman" w:hAnsi="Times New Roman"/>
                <w:b/>
                <w:sz w:val="24"/>
                <w:szCs w:val="24"/>
              </w:rPr>
            </w:pPr>
            <w:r w:rsidRPr="0015519E">
              <w:rPr>
                <w:rFonts w:ascii="Times New Roman" w:hAnsi="Times New Roman"/>
                <w:b/>
                <w:sz w:val="24"/>
                <w:szCs w:val="24"/>
              </w:rPr>
              <w:t xml:space="preserve">Форма сотрудничества </w:t>
            </w:r>
          </w:p>
        </w:tc>
        <w:tc>
          <w:tcPr>
            <w:tcW w:w="11766" w:type="dxa"/>
          </w:tcPr>
          <w:p w:rsidR="0015519E" w:rsidRPr="0015519E" w:rsidRDefault="0015519E" w:rsidP="0015519E">
            <w:pPr>
              <w:spacing w:after="0" w:line="240" w:lineRule="auto"/>
              <w:ind w:left="-10" w:firstLine="10"/>
              <w:jc w:val="center"/>
              <w:rPr>
                <w:rFonts w:ascii="Times New Roman" w:hAnsi="Times New Roman"/>
                <w:b/>
                <w:sz w:val="24"/>
                <w:szCs w:val="24"/>
              </w:rPr>
            </w:pPr>
            <w:r w:rsidRPr="0015519E">
              <w:rPr>
                <w:rFonts w:ascii="Times New Roman" w:hAnsi="Times New Roman"/>
                <w:b/>
                <w:sz w:val="24"/>
                <w:szCs w:val="24"/>
              </w:rPr>
              <w:t>Основные составляющие сотрудничества</w:t>
            </w:r>
          </w:p>
        </w:tc>
      </w:tr>
      <w:tr w:rsidR="0015519E" w:rsidRPr="0015519E" w:rsidTr="0015519E">
        <w:tc>
          <w:tcPr>
            <w:tcW w:w="2864" w:type="dxa"/>
          </w:tcPr>
          <w:p w:rsidR="0015519E" w:rsidRPr="0015519E" w:rsidRDefault="0015519E" w:rsidP="0015519E">
            <w:pPr>
              <w:spacing w:after="0" w:line="240" w:lineRule="auto"/>
              <w:ind w:left="-10" w:firstLine="10"/>
              <w:jc w:val="both"/>
              <w:rPr>
                <w:rFonts w:ascii="Times New Roman" w:hAnsi="Times New Roman"/>
                <w:b/>
                <w:i/>
                <w:sz w:val="24"/>
                <w:szCs w:val="24"/>
              </w:rPr>
            </w:pPr>
            <w:r w:rsidRPr="0015519E">
              <w:rPr>
                <w:rFonts w:ascii="Times New Roman" w:hAnsi="Times New Roman"/>
                <w:b/>
                <w:i/>
                <w:sz w:val="24"/>
                <w:szCs w:val="24"/>
              </w:rPr>
              <w:t>Учебное сотрудничество</w:t>
            </w:r>
          </w:p>
        </w:tc>
        <w:tc>
          <w:tcPr>
            <w:tcW w:w="11766" w:type="dxa"/>
          </w:tcPr>
          <w:p w:rsidR="0015519E" w:rsidRPr="0015519E" w:rsidRDefault="0015519E" w:rsidP="0015519E">
            <w:pPr>
              <w:spacing w:after="0" w:line="240" w:lineRule="auto"/>
              <w:ind w:left="-10" w:firstLine="10"/>
              <w:jc w:val="both"/>
              <w:rPr>
                <w:rFonts w:ascii="Times New Roman" w:hAnsi="Times New Roman"/>
                <w:sz w:val="24"/>
                <w:szCs w:val="24"/>
              </w:rPr>
            </w:pPr>
            <w:r w:rsidRPr="0015519E">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15519E" w:rsidRPr="0015519E" w:rsidRDefault="0015519E" w:rsidP="0015519E">
            <w:pPr>
              <w:spacing w:after="0" w:line="240" w:lineRule="auto"/>
              <w:ind w:left="-10" w:firstLine="10"/>
              <w:jc w:val="both"/>
              <w:rPr>
                <w:rFonts w:ascii="Times New Roman" w:hAnsi="Times New Roman"/>
                <w:sz w:val="24"/>
                <w:szCs w:val="24"/>
              </w:rPr>
            </w:pPr>
            <w:r w:rsidRPr="0015519E">
              <w:rPr>
                <w:rFonts w:ascii="Times New Roman" w:hAnsi="Times New Roman"/>
                <w:sz w:val="24"/>
                <w:szCs w:val="24"/>
              </w:rPr>
              <w:t>- Обмен способами действия</w:t>
            </w:r>
          </w:p>
          <w:p w:rsidR="0015519E" w:rsidRPr="0015519E" w:rsidRDefault="0015519E" w:rsidP="0015519E">
            <w:pPr>
              <w:spacing w:after="0" w:line="240" w:lineRule="auto"/>
              <w:ind w:left="-10" w:firstLine="10"/>
              <w:jc w:val="both"/>
              <w:rPr>
                <w:rFonts w:ascii="Times New Roman" w:hAnsi="Times New Roman"/>
                <w:sz w:val="24"/>
                <w:szCs w:val="24"/>
              </w:rPr>
            </w:pPr>
            <w:r w:rsidRPr="0015519E">
              <w:rPr>
                <w:rFonts w:ascii="Times New Roman" w:hAnsi="Times New Roman"/>
                <w:sz w:val="24"/>
                <w:szCs w:val="24"/>
              </w:rPr>
              <w:t>- Взаимопонимание</w:t>
            </w:r>
          </w:p>
          <w:p w:rsidR="0015519E" w:rsidRPr="0015519E" w:rsidRDefault="0015519E" w:rsidP="0015519E">
            <w:pPr>
              <w:spacing w:after="0" w:line="240" w:lineRule="auto"/>
              <w:ind w:left="-10" w:firstLine="10"/>
              <w:jc w:val="both"/>
              <w:rPr>
                <w:rFonts w:ascii="Times New Roman" w:hAnsi="Times New Roman"/>
                <w:sz w:val="24"/>
                <w:szCs w:val="24"/>
              </w:rPr>
            </w:pPr>
            <w:r w:rsidRPr="0015519E">
              <w:rPr>
                <w:rFonts w:ascii="Times New Roman" w:hAnsi="Times New Roman"/>
                <w:sz w:val="24"/>
                <w:szCs w:val="24"/>
              </w:rPr>
              <w:t>- Общение</w:t>
            </w:r>
          </w:p>
          <w:p w:rsidR="0015519E" w:rsidRPr="0015519E" w:rsidRDefault="0015519E" w:rsidP="0015519E">
            <w:pPr>
              <w:spacing w:after="0" w:line="240" w:lineRule="auto"/>
              <w:ind w:left="-10" w:firstLine="10"/>
              <w:jc w:val="both"/>
              <w:rPr>
                <w:rFonts w:ascii="Times New Roman" w:hAnsi="Times New Roman"/>
                <w:sz w:val="24"/>
                <w:szCs w:val="24"/>
              </w:rPr>
            </w:pPr>
            <w:r w:rsidRPr="0015519E">
              <w:rPr>
                <w:rFonts w:ascii="Times New Roman" w:hAnsi="Times New Roman"/>
                <w:sz w:val="24"/>
                <w:szCs w:val="24"/>
              </w:rPr>
              <w:t>- Планирование общих способов работы</w:t>
            </w:r>
          </w:p>
          <w:p w:rsidR="0015519E" w:rsidRPr="0015519E" w:rsidRDefault="0015519E" w:rsidP="0015519E">
            <w:pPr>
              <w:spacing w:after="0" w:line="240" w:lineRule="auto"/>
              <w:ind w:left="-10" w:firstLine="10"/>
              <w:jc w:val="both"/>
              <w:rPr>
                <w:rFonts w:ascii="Times New Roman" w:hAnsi="Times New Roman"/>
                <w:sz w:val="24"/>
                <w:szCs w:val="24"/>
              </w:rPr>
            </w:pPr>
            <w:r w:rsidRPr="0015519E">
              <w:rPr>
                <w:rFonts w:ascii="Times New Roman" w:hAnsi="Times New Roman"/>
                <w:sz w:val="24"/>
                <w:szCs w:val="24"/>
              </w:rPr>
              <w:t xml:space="preserve">- Рефлексия </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lastRenderedPageBreak/>
              <w:t>Совместная деятельность</w:t>
            </w:r>
          </w:p>
        </w:tc>
        <w:tc>
          <w:tcPr>
            <w:tcW w:w="11766" w:type="dxa"/>
          </w:tcPr>
          <w:p w:rsidR="0015519E" w:rsidRPr="0015519E" w:rsidRDefault="0015519E" w:rsidP="0015519E">
            <w:pPr>
              <w:spacing w:after="0" w:line="240" w:lineRule="auto"/>
              <w:ind w:left="-10" w:firstLine="10"/>
              <w:rPr>
                <w:rFonts w:ascii="Times New Roman" w:hAnsi="Times New Roman"/>
                <w:b/>
                <w:sz w:val="24"/>
                <w:szCs w:val="24"/>
              </w:rPr>
            </w:pPr>
            <w:r w:rsidRPr="0015519E">
              <w:rPr>
                <w:rFonts w:ascii="Times New Roman" w:hAnsi="Times New Roman"/>
                <w:sz w:val="24"/>
                <w:szCs w:val="24"/>
              </w:rPr>
              <w:t>- Совместная постановка целей работы</w:t>
            </w:r>
          </w:p>
          <w:p w:rsidR="0015519E" w:rsidRPr="0015519E" w:rsidRDefault="0015519E" w:rsidP="0015519E">
            <w:pPr>
              <w:spacing w:after="0" w:line="240" w:lineRule="auto"/>
              <w:ind w:left="-10" w:firstLine="10"/>
              <w:rPr>
                <w:rFonts w:ascii="Times New Roman" w:hAnsi="Times New Roman"/>
                <w:b/>
                <w:sz w:val="24"/>
                <w:szCs w:val="24"/>
              </w:rPr>
            </w:pPr>
            <w:r w:rsidRPr="0015519E">
              <w:rPr>
                <w:rFonts w:ascii="Times New Roman" w:hAnsi="Times New Roman"/>
                <w:sz w:val="24"/>
                <w:szCs w:val="24"/>
              </w:rPr>
              <w:t>- Совместное определение способов выполнения работы</w:t>
            </w:r>
          </w:p>
          <w:p w:rsidR="0015519E" w:rsidRPr="0015519E" w:rsidRDefault="0015519E" w:rsidP="0015519E">
            <w:pPr>
              <w:spacing w:after="0" w:line="240" w:lineRule="auto"/>
              <w:ind w:left="-10" w:firstLine="10"/>
              <w:rPr>
                <w:rFonts w:ascii="Times New Roman" w:hAnsi="Times New Roman"/>
                <w:b/>
                <w:sz w:val="24"/>
                <w:szCs w:val="24"/>
              </w:rPr>
            </w:pPr>
            <w:r w:rsidRPr="0015519E">
              <w:rPr>
                <w:rFonts w:ascii="Times New Roman" w:hAnsi="Times New Roman"/>
                <w:sz w:val="24"/>
                <w:szCs w:val="24"/>
              </w:rPr>
              <w:t>- Перестраивание собственной деятельности с учетом изменяющихся условий работы</w:t>
            </w:r>
          </w:p>
          <w:p w:rsidR="0015519E" w:rsidRPr="0015519E" w:rsidRDefault="0015519E" w:rsidP="0015519E">
            <w:pPr>
              <w:spacing w:after="0" w:line="240" w:lineRule="auto"/>
              <w:ind w:left="-10" w:firstLine="10"/>
              <w:rPr>
                <w:rFonts w:ascii="Times New Roman" w:hAnsi="Times New Roman"/>
                <w:b/>
                <w:sz w:val="24"/>
                <w:szCs w:val="24"/>
              </w:rPr>
            </w:pPr>
            <w:r w:rsidRPr="0015519E">
              <w:rPr>
                <w:rFonts w:ascii="Times New Roman" w:hAnsi="Times New Roman"/>
                <w:sz w:val="24"/>
                <w:szCs w:val="24"/>
              </w:rPr>
              <w:t>- Понимание и учет позиции других участников выполнения работы</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t>Разновозрастное сотрудничество</w:t>
            </w:r>
          </w:p>
        </w:tc>
        <w:tc>
          <w:tcPr>
            <w:tcW w:w="11766" w:type="dxa"/>
          </w:tcPr>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xml:space="preserve">- Работа с позиции учителя по отношению </w:t>
            </w:r>
            <w:proofErr w:type="gramStart"/>
            <w:r w:rsidRPr="0015519E">
              <w:rPr>
                <w:rFonts w:ascii="Times New Roman" w:hAnsi="Times New Roman"/>
                <w:sz w:val="24"/>
                <w:szCs w:val="24"/>
              </w:rPr>
              <w:t>к</w:t>
            </w:r>
            <w:proofErr w:type="gramEnd"/>
            <w:r w:rsidRPr="0015519E">
              <w:rPr>
                <w:rFonts w:ascii="Times New Roman" w:hAnsi="Times New Roman"/>
                <w:sz w:val="24"/>
                <w:szCs w:val="24"/>
              </w:rPr>
              <w:t xml:space="preserve"> другому</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Опробирование с последующим анализом и обобщением средств и способов учебных действий</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t>Проектная деятельность (как форма сотрудничества)</w:t>
            </w:r>
          </w:p>
        </w:tc>
        <w:tc>
          <w:tcPr>
            <w:tcW w:w="11766" w:type="dxa"/>
          </w:tcPr>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Распределение обязанностей</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Оценка ответа товарища</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Следование правилам работы в группе</w:t>
            </w:r>
          </w:p>
          <w:p w:rsidR="0015519E" w:rsidRPr="0015519E" w:rsidRDefault="0015519E" w:rsidP="0015519E">
            <w:pPr>
              <w:spacing w:after="0" w:line="240" w:lineRule="auto"/>
              <w:ind w:left="-10" w:firstLine="10"/>
              <w:rPr>
                <w:rFonts w:ascii="Times New Roman" w:hAnsi="Times New Roman"/>
                <w:sz w:val="24"/>
                <w:szCs w:val="24"/>
              </w:rPr>
            </w:pPr>
            <w:proofErr w:type="gramStart"/>
            <w:r w:rsidRPr="0015519E">
              <w:rPr>
                <w:rFonts w:ascii="Times New Roman" w:hAnsi="Times New Roman"/>
                <w:sz w:val="24"/>
                <w:szCs w:val="24"/>
              </w:rPr>
              <w:t>- Переход с позиции обучаемого на обучающего себя</w:t>
            </w:r>
            <w:proofErr w:type="gramEnd"/>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Выработка индивидуальных стилей сотрудничества</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t>Тренинги</w:t>
            </w:r>
          </w:p>
        </w:tc>
        <w:tc>
          <w:tcPr>
            <w:tcW w:w="11766" w:type="dxa"/>
          </w:tcPr>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Выработка положительного отношения друг к другу;</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Развитие навыков взаимодействия в группе;</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Развитие невербальных навыков общения, самопознания;</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Развивать навыки восприятия и понимания других людей;</w:t>
            </w:r>
          </w:p>
          <w:p w:rsidR="0015519E" w:rsidRPr="0015519E" w:rsidRDefault="0015519E" w:rsidP="0015519E">
            <w:pPr>
              <w:pStyle w:val="afffb"/>
              <w:spacing w:line="240" w:lineRule="auto"/>
              <w:ind w:left="-10" w:firstLine="10"/>
              <w:rPr>
                <w:sz w:val="24"/>
                <w:szCs w:val="24"/>
              </w:rPr>
            </w:pPr>
            <w:r w:rsidRPr="0015519E">
              <w:rPr>
                <w:sz w:val="24"/>
                <w:szCs w:val="24"/>
              </w:rPr>
              <w:t>- Получение представления о «неверных средствах общения»;</w:t>
            </w:r>
          </w:p>
          <w:p w:rsidR="0015519E" w:rsidRPr="0015519E" w:rsidRDefault="0015519E" w:rsidP="0015519E">
            <w:pPr>
              <w:pStyle w:val="afffb"/>
              <w:spacing w:line="240" w:lineRule="auto"/>
              <w:ind w:left="-10" w:firstLine="10"/>
              <w:rPr>
                <w:sz w:val="24"/>
                <w:szCs w:val="24"/>
              </w:rPr>
            </w:pPr>
            <w:r w:rsidRPr="0015519E">
              <w:rPr>
                <w:sz w:val="24"/>
                <w:szCs w:val="24"/>
              </w:rPr>
              <w:t>- Развитие положительной самооценки;</w:t>
            </w:r>
          </w:p>
          <w:p w:rsidR="0015519E" w:rsidRPr="0015519E" w:rsidRDefault="0015519E" w:rsidP="0015519E">
            <w:pPr>
              <w:pStyle w:val="afffb"/>
              <w:spacing w:line="240" w:lineRule="auto"/>
              <w:ind w:left="-10" w:firstLine="10"/>
              <w:rPr>
                <w:sz w:val="24"/>
                <w:szCs w:val="24"/>
              </w:rPr>
            </w:pPr>
            <w:r w:rsidRPr="0015519E">
              <w:rPr>
                <w:sz w:val="24"/>
                <w:szCs w:val="24"/>
              </w:rPr>
              <w:t>- Знакомство с понятием «конфликт»; определение особенностей поведения в конфликтной ситуации; обучение способам выхода из конфликтной ситуации;</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t xml:space="preserve">Дискуссия </w:t>
            </w:r>
          </w:p>
        </w:tc>
        <w:tc>
          <w:tcPr>
            <w:tcW w:w="11766" w:type="dxa"/>
          </w:tcPr>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Формирование собственной точки зрения</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Координация точек зрения окружающих с последующей формулировкой вывода</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Формулировка собственного мнения с соответствующим оформлением в устной или письменной речи</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t>Учебное доказательство (как особый способ организации усвоения знаний)</w:t>
            </w:r>
          </w:p>
        </w:tc>
        <w:tc>
          <w:tcPr>
            <w:tcW w:w="11766" w:type="dxa"/>
          </w:tcPr>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Выдвижение тезиса (утверждения)</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Предоставление аргументов</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Вывод умозаключений (рассуждений, в ходе которых рождается новое суждение)</w:t>
            </w:r>
          </w:p>
        </w:tc>
      </w:tr>
      <w:tr w:rsidR="0015519E" w:rsidRPr="0015519E" w:rsidTr="0015519E">
        <w:tc>
          <w:tcPr>
            <w:tcW w:w="2864" w:type="dxa"/>
          </w:tcPr>
          <w:p w:rsidR="0015519E" w:rsidRPr="0015519E" w:rsidRDefault="0015519E" w:rsidP="0015519E">
            <w:pPr>
              <w:spacing w:after="0" w:line="240" w:lineRule="auto"/>
              <w:ind w:left="-10" w:firstLine="10"/>
              <w:rPr>
                <w:rFonts w:ascii="Times New Roman" w:hAnsi="Times New Roman"/>
                <w:b/>
                <w:i/>
                <w:sz w:val="24"/>
                <w:szCs w:val="24"/>
              </w:rPr>
            </w:pPr>
            <w:r w:rsidRPr="0015519E">
              <w:rPr>
                <w:rFonts w:ascii="Times New Roman" w:hAnsi="Times New Roman"/>
                <w:b/>
                <w:i/>
                <w:sz w:val="24"/>
                <w:szCs w:val="24"/>
              </w:rPr>
              <w:t xml:space="preserve">Рефлексия </w:t>
            </w:r>
          </w:p>
        </w:tc>
        <w:tc>
          <w:tcPr>
            <w:tcW w:w="11766" w:type="dxa"/>
          </w:tcPr>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Постановка новой задачи как задачи с недостающими данными</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Анализ наличия способов и средств выполнения задачи</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Оценка своей готовности к решению проблемы</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Самостоятельный поиск недостающей информации</w:t>
            </w:r>
          </w:p>
          <w:p w:rsidR="0015519E" w:rsidRPr="0015519E" w:rsidRDefault="0015519E" w:rsidP="0015519E">
            <w:pPr>
              <w:spacing w:after="0" w:line="240" w:lineRule="auto"/>
              <w:ind w:left="-10" w:firstLine="10"/>
              <w:rPr>
                <w:rFonts w:ascii="Times New Roman" w:hAnsi="Times New Roman"/>
                <w:sz w:val="24"/>
                <w:szCs w:val="24"/>
              </w:rPr>
            </w:pPr>
            <w:r w:rsidRPr="0015519E">
              <w:rPr>
                <w:rFonts w:ascii="Times New Roman" w:hAnsi="Times New Roman"/>
                <w:sz w:val="24"/>
                <w:szCs w:val="24"/>
              </w:rPr>
              <w:t>- Самостоятельное изобретение недостающего способа действия</w:t>
            </w:r>
          </w:p>
        </w:tc>
      </w:tr>
    </w:tbl>
    <w:p w:rsidR="00B540EE" w:rsidRPr="0023450B" w:rsidRDefault="004E6316"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lastRenderedPageBreak/>
        <w:t>У</w:t>
      </w:r>
      <w:r w:rsidR="00B540EE" w:rsidRPr="0023450B">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23450B">
        <w:rPr>
          <w:rFonts w:ascii="Times New Roman" w:hAnsi="Times New Roman"/>
        </w:rPr>
        <w:t>ИКТ-компетенций</w:t>
      </w:r>
      <w:proofErr w:type="gramEnd"/>
      <w:r w:rsidR="00B540EE" w:rsidRPr="0023450B">
        <w:rPr>
          <w:rFonts w:ascii="Times New Roman" w:hAnsi="Times New Roman"/>
        </w:rPr>
        <w:t>.</w:t>
      </w:r>
    </w:p>
    <w:p w:rsidR="00B540EE" w:rsidRPr="0023450B" w:rsidRDefault="004E6316"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Т</w:t>
      </w:r>
      <w:r w:rsidR="00B540EE" w:rsidRPr="0023450B">
        <w:rPr>
          <w:rFonts w:ascii="Times New Roman" w:hAnsi="Times New Roman"/>
        </w:rPr>
        <w:t>ребования к условиям включают:</w:t>
      </w:r>
    </w:p>
    <w:p w:rsidR="00B540EE" w:rsidRPr="0023450B" w:rsidRDefault="00B540EE" w:rsidP="00463E4B">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23450B" w:rsidRDefault="00B540EE" w:rsidP="00463E4B">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уровень квалификации педагогических и иных работников образовательной организации;</w:t>
      </w:r>
    </w:p>
    <w:p w:rsidR="00B540EE" w:rsidRPr="0023450B" w:rsidRDefault="00B540EE" w:rsidP="00463E4B">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прошли курсы повышения квалификации, посвященные ФГОС;</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осуществляют формирование УУД в рамках проектной, исследовательской деятельностей;</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владеют навыками формирующего оценивания;</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 xml:space="preserve">наличие позиции тьютора или педагоги владеют навыками тьюторского сопровождения </w:t>
      </w:r>
      <w:proofErr w:type="gramStart"/>
      <w:r w:rsidRPr="0023450B">
        <w:rPr>
          <w:rFonts w:ascii="Times New Roman" w:hAnsi="Times New Roman"/>
        </w:rPr>
        <w:t>обучающихся</w:t>
      </w:r>
      <w:proofErr w:type="gramEnd"/>
      <w:r w:rsidRPr="0023450B">
        <w:rPr>
          <w:rFonts w:ascii="Times New Roman" w:hAnsi="Times New Roman"/>
        </w:rPr>
        <w:t>;</w:t>
      </w:r>
    </w:p>
    <w:p w:rsidR="00B540EE" w:rsidRPr="0023450B" w:rsidRDefault="00B540EE" w:rsidP="00463E4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23450B" w:rsidRDefault="00C66CE5" w:rsidP="00B13446">
      <w:pPr>
        <w:pStyle w:val="a7"/>
        <w:widowControl w:val="0"/>
        <w:tabs>
          <w:tab w:val="left" w:pos="567"/>
        </w:tabs>
        <w:spacing w:before="0" w:beforeAutospacing="0" w:after="0" w:afterAutospacing="0"/>
        <w:rPr>
          <w:rFonts w:ascii="Times New Roman" w:hAnsi="Times New Roman"/>
          <w:b/>
        </w:rPr>
      </w:pPr>
    </w:p>
    <w:p w:rsidR="00B540EE" w:rsidRPr="0023450B" w:rsidRDefault="00667803" w:rsidP="00B13446">
      <w:pPr>
        <w:pStyle w:val="a7"/>
        <w:widowControl w:val="0"/>
        <w:tabs>
          <w:tab w:val="left" w:pos="567"/>
        </w:tabs>
        <w:spacing w:before="0" w:beforeAutospacing="0" w:after="0" w:afterAutospacing="0"/>
        <w:jc w:val="center"/>
        <w:rPr>
          <w:rFonts w:ascii="Times New Roman" w:hAnsi="Times New Roman"/>
          <w:b/>
        </w:rPr>
      </w:pPr>
      <w:r w:rsidRPr="0023450B">
        <w:rPr>
          <w:rFonts w:ascii="Times New Roman" w:hAnsi="Times New Roman"/>
          <w:b/>
        </w:rPr>
        <w:t xml:space="preserve">2.1.11. </w:t>
      </w:r>
      <w:r w:rsidR="00B540EE" w:rsidRPr="0023450B">
        <w:rPr>
          <w:rFonts w:ascii="Times New Roman" w:hAnsi="Times New Roman"/>
          <w:b/>
        </w:rPr>
        <w:t xml:space="preserve">Методика и инструментарий мониторинга успешности освоения и применения </w:t>
      </w:r>
      <w:proofErr w:type="gramStart"/>
      <w:r w:rsidR="00B540EE" w:rsidRPr="0023450B">
        <w:rPr>
          <w:rFonts w:ascii="Times New Roman" w:hAnsi="Times New Roman"/>
          <w:b/>
        </w:rPr>
        <w:t>обучающимися</w:t>
      </w:r>
      <w:proofErr w:type="gramEnd"/>
      <w:r w:rsidR="00B540EE" w:rsidRPr="0023450B">
        <w:rPr>
          <w:rFonts w:ascii="Times New Roman" w:hAnsi="Times New Roman"/>
          <w:b/>
        </w:rPr>
        <w:t xml:space="preserve"> универсальных учебных действий</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обобщение учебных действий на основе выявления общих принципов.</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 xml:space="preserve">Система оценки </w:t>
      </w:r>
      <w:r w:rsidR="00323A58" w:rsidRPr="0023450B">
        <w:rPr>
          <w:rFonts w:ascii="Times New Roman" w:hAnsi="Times New Roman"/>
        </w:rPr>
        <w:t>УУД</w:t>
      </w:r>
      <w:r w:rsidRPr="0023450B">
        <w:rPr>
          <w:rFonts w:ascii="Times New Roman" w:hAnsi="Times New Roman"/>
        </w:rPr>
        <w:t xml:space="preserve"> может быть:</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proofErr w:type="gramStart"/>
      <w:r w:rsidRPr="0023450B">
        <w:rPr>
          <w:rFonts w:ascii="Times New Roman" w:hAnsi="Times New Roman"/>
        </w:rPr>
        <w:t>уровневой</w:t>
      </w:r>
      <w:proofErr w:type="gramEnd"/>
      <w:r w:rsidRPr="0023450B">
        <w:rPr>
          <w:rFonts w:ascii="Times New Roman" w:hAnsi="Times New Roman"/>
        </w:rPr>
        <w:t xml:space="preserve"> (определяются уровни владения </w:t>
      </w:r>
      <w:r w:rsidR="00323A58" w:rsidRPr="0023450B">
        <w:rPr>
          <w:rFonts w:ascii="Times New Roman" w:hAnsi="Times New Roman"/>
        </w:rPr>
        <w:t>УУД</w:t>
      </w:r>
      <w:r w:rsidRPr="0023450B">
        <w:rPr>
          <w:rFonts w:ascii="Times New Roman" w:hAnsi="Times New Roman"/>
        </w:rPr>
        <w:t>);</w:t>
      </w:r>
    </w:p>
    <w:p w:rsidR="00B540EE" w:rsidRPr="0023450B" w:rsidRDefault="00B540EE" w:rsidP="00463E4B">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23450B">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23450B" w:rsidRDefault="00B540EE" w:rsidP="00B13446">
      <w:pPr>
        <w:pStyle w:val="a7"/>
        <w:widowControl w:val="0"/>
        <w:tabs>
          <w:tab w:val="left" w:pos="567"/>
        </w:tabs>
        <w:spacing w:before="0" w:beforeAutospacing="0" w:after="0" w:afterAutospacing="0"/>
        <w:ind w:firstLine="709"/>
        <w:jc w:val="both"/>
        <w:rPr>
          <w:rFonts w:ascii="Times New Roman" w:hAnsi="Times New Roman"/>
        </w:rPr>
      </w:pPr>
      <w:r w:rsidRPr="0023450B">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Default="00B540EE" w:rsidP="00B13446">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r w:rsidRPr="0023450B">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22251" w:rsidRDefault="00622251" w:rsidP="00B13446">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622251" w:rsidRPr="00B13446" w:rsidRDefault="00622251" w:rsidP="00622251">
      <w:pPr>
        <w:spacing w:after="0" w:line="240" w:lineRule="auto"/>
        <w:jc w:val="center"/>
        <w:rPr>
          <w:rFonts w:ascii="Times New Roman" w:hAnsi="Times New Roman"/>
          <w:b/>
          <w:sz w:val="24"/>
          <w:szCs w:val="24"/>
        </w:rPr>
      </w:pPr>
      <w:r w:rsidRPr="00B13446">
        <w:rPr>
          <w:rFonts w:ascii="Times New Roman" w:hAnsi="Times New Roman"/>
          <w:b/>
          <w:sz w:val="24"/>
          <w:szCs w:val="24"/>
        </w:rPr>
        <w:t>Система оценки метапредметных регулятивных и коммуникативных универсальных учебных действий</w:t>
      </w:r>
    </w:p>
    <w:p w:rsidR="00622251" w:rsidRPr="00B13446" w:rsidRDefault="00622251" w:rsidP="00622251">
      <w:pPr>
        <w:spacing w:after="0" w:line="240" w:lineRule="auto"/>
        <w:jc w:val="center"/>
        <w:rPr>
          <w:rFonts w:ascii="Times New Roman" w:hAnsi="Times New Roman"/>
          <w:b/>
          <w:sz w:val="24"/>
          <w:szCs w:val="24"/>
        </w:rPr>
      </w:pPr>
    </w:p>
    <w:p w:rsidR="00622251" w:rsidRPr="00B13446" w:rsidRDefault="00622251" w:rsidP="00622251">
      <w:pPr>
        <w:spacing w:after="0" w:line="240" w:lineRule="auto"/>
        <w:jc w:val="center"/>
        <w:rPr>
          <w:rFonts w:ascii="Times New Roman" w:hAnsi="Times New Roman"/>
          <w:b/>
          <w:sz w:val="24"/>
          <w:szCs w:val="24"/>
        </w:rPr>
      </w:pPr>
      <w:r w:rsidRPr="00B13446">
        <w:rPr>
          <w:rFonts w:ascii="Times New Roman" w:hAnsi="Times New Roman"/>
          <w:b/>
          <w:sz w:val="24"/>
          <w:szCs w:val="24"/>
        </w:rPr>
        <w:t>Лист экспертных оценок регулятивных УУД</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817"/>
        <w:gridCol w:w="3260"/>
      </w:tblGrid>
      <w:tr w:rsidR="00622251" w:rsidRPr="00B13446" w:rsidTr="0015519E">
        <w:tc>
          <w:tcPr>
            <w:tcW w:w="2127" w:type="dxa"/>
            <w:shd w:val="clear" w:color="auto" w:fill="auto"/>
            <w:vAlign w:val="center"/>
          </w:tcPr>
          <w:p w:rsidR="00622251" w:rsidRPr="00B13446" w:rsidRDefault="00622251" w:rsidP="0015519E">
            <w:pPr>
              <w:spacing w:after="0" w:line="240" w:lineRule="auto"/>
              <w:jc w:val="center"/>
              <w:rPr>
                <w:rFonts w:ascii="Times New Roman" w:hAnsi="Times New Roman"/>
                <w:b/>
                <w:sz w:val="24"/>
                <w:szCs w:val="24"/>
              </w:rPr>
            </w:pPr>
            <w:r w:rsidRPr="00B13446">
              <w:rPr>
                <w:rFonts w:ascii="Times New Roman" w:hAnsi="Times New Roman"/>
                <w:b/>
                <w:sz w:val="24"/>
                <w:szCs w:val="24"/>
              </w:rPr>
              <w:t>Регулятивные действия</w:t>
            </w:r>
          </w:p>
        </w:tc>
        <w:tc>
          <w:tcPr>
            <w:tcW w:w="8817" w:type="dxa"/>
            <w:shd w:val="clear" w:color="auto" w:fill="auto"/>
            <w:vAlign w:val="center"/>
          </w:tcPr>
          <w:p w:rsidR="00622251" w:rsidRPr="00B13446" w:rsidRDefault="00622251" w:rsidP="0015519E">
            <w:pPr>
              <w:spacing w:after="0" w:line="240" w:lineRule="auto"/>
              <w:jc w:val="center"/>
              <w:rPr>
                <w:rFonts w:ascii="Times New Roman" w:hAnsi="Times New Roman"/>
                <w:b/>
                <w:sz w:val="24"/>
                <w:szCs w:val="24"/>
                <w:lang w:val="en-US"/>
              </w:rPr>
            </w:pPr>
            <w:r w:rsidRPr="00B13446">
              <w:rPr>
                <w:rFonts w:ascii="Times New Roman" w:hAnsi="Times New Roman"/>
                <w:b/>
                <w:bCs/>
                <w:sz w:val="24"/>
                <w:szCs w:val="24"/>
              </w:rPr>
              <w:t>Элементы проектной деятельности учащихся</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lang w:val="en-US"/>
              </w:rPr>
            </w:pPr>
            <w:r w:rsidRPr="00B13446">
              <w:rPr>
                <w:rFonts w:ascii="Times New Roman" w:hAnsi="Times New Roman"/>
                <w:b/>
                <w:bCs/>
                <w:sz w:val="24"/>
                <w:szCs w:val="24"/>
              </w:rPr>
              <w:t>Уровень сформированности действий (</w:t>
            </w:r>
            <w:proofErr w:type="gramStart"/>
            <w:r w:rsidRPr="00B13446">
              <w:rPr>
                <w:rFonts w:ascii="Times New Roman" w:hAnsi="Times New Roman"/>
                <w:b/>
                <w:bCs/>
                <w:sz w:val="24"/>
                <w:szCs w:val="24"/>
              </w:rPr>
              <w:t>в</w:t>
            </w:r>
            <w:proofErr w:type="gramEnd"/>
            <w:r w:rsidRPr="00B13446">
              <w:rPr>
                <w:rFonts w:ascii="Times New Roman" w:hAnsi="Times New Roman"/>
                <w:b/>
                <w:bCs/>
                <w:sz w:val="24"/>
                <w:szCs w:val="24"/>
              </w:rPr>
              <w:t xml:space="preserve"> %)</w:t>
            </w:r>
          </w:p>
        </w:tc>
      </w:tr>
      <w:tr w:rsidR="00622251" w:rsidRPr="00B13446" w:rsidTr="0015519E">
        <w:tc>
          <w:tcPr>
            <w:tcW w:w="2127" w:type="dxa"/>
            <w:vMerge w:val="restart"/>
            <w:shd w:val="clear" w:color="auto" w:fill="auto"/>
            <w:vAlign w:val="center"/>
          </w:tcPr>
          <w:p w:rsidR="00622251" w:rsidRPr="00B13446" w:rsidRDefault="00622251" w:rsidP="0015519E">
            <w:pPr>
              <w:spacing w:after="0" w:line="240" w:lineRule="auto"/>
              <w:rPr>
                <w:rFonts w:ascii="Times New Roman" w:hAnsi="Times New Roman"/>
                <w:b/>
                <w:sz w:val="24"/>
                <w:szCs w:val="24"/>
              </w:rPr>
            </w:pPr>
            <w:r w:rsidRPr="00B13446">
              <w:rPr>
                <w:rFonts w:ascii="Times New Roman" w:hAnsi="Times New Roman"/>
                <w:sz w:val="24"/>
                <w:szCs w:val="24"/>
              </w:rPr>
              <w:t>1. Участие и активность в целеполагании</w:t>
            </w: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не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выборе темы/формы работы</w:t>
            </w:r>
          </w:p>
        </w:tc>
        <w:tc>
          <w:tcPr>
            <w:tcW w:w="3260" w:type="dxa"/>
            <w:shd w:val="clear" w:color="auto" w:fill="auto"/>
            <w:vAlign w:val="center"/>
          </w:tcPr>
          <w:p w:rsidR="00622251" w:rsidRPr="00B13446" w:rsidRDefault="00622251" w:rsidP="0015519E">
            <w:pPr>
              <w:autoSpaceDE w:val="0"/>
              <w:autoSpaceDN w:val="0"/>
              <w:adjustRightInd w:val="0"/>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1 –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выборе темы/формы работы, но не активно</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2 – активно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выборе темы/формы работы</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3 – бы</w:t>
            </w:r>
            <w:proofErr w:type="gramStart"/>
            <w:r w:rsidRPr="00B13446">
              <w:rPr>
                <w:rFonts w:ascii="Times New Roman" w:hAnsi="Times New Roman"/>
                <w:sz w:val="24"/>
                <w:szCs w:val="24"/>
              </w:rPr>
              <w:t>л(</w:t>
            </w:r>
            <w:proofErr w:type="gramEnd"/>
            <w:r w:rsidRPr="00B13446">
              <w:rPr>
                <w:rFonts w:ascii="Times New Roman" w:hAnsi="Times New Roman"/>
                <w:sz w:val="24"/>
                <w:szCs w:val="24"/>
              </w:rPr>
              <w:t xml:space="preserve">а) лидером </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val="restart"/>
            <w:shd w:val="clear" w:color="auto" w:fill="auto"/>
            <w:vAlign w:val="center"/>
          </w:tcPr>
          <w:p w:rsidR="00622251" w:rsidRPr="00B13446" w:rsidRDefault="00622251" w:rsidP="0015519E">
            <w:pPr>
              <w:spacing w:after="0" w:line="240" w:lineRule="auto"/>
              <w:rPr>
                <w:rFonts w:ascii="Times New Roman" w:hAnsi="Times New Roman"/>
                <w:b/>
                <w:sz w:val="24"/>
                <w:szCs w:val="24"/>
              </w:rPr>
            </w:pPr>
            <w:r w:rsidRPr="00B13446">
              <w:rPr>
                <w:rFonts w:ascii="Times New Roman" w:hAnsi="Times New Roman"/>
                <w:sz w:val="24"/>
                <w:szCs w:val="24"/>
              </w:rPr>
              <w:t>2.</w:t>
            </w:r>
            <w:r w:rsidRPr="00B13446">
              <w:rPr>
                <w:rFonts w:ascii="Times New Roman" w:hAnsi="Times New Roman"/>
                <w:b/>
                <w:sz w:val="24"/>
                <w:szCs w:val="24"/>
              </w:rPr>
              <w:t xml:space="preserve"> </w:t>
            </w:r>
            <w:r w:rsidRPr="00B13446">
              <w:rPr>
                <w:rFonts w:ascii="Times New Roman" w:hAnsi="Times New Roman"/>
                <w:sz w:val="24"/>
                <w:szCs w:val="24"/>
              </w:rPr>
              <w:t>Участие и активность в планировании</w:t>
            </w: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не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планировании</w:t>
            </w:r>
          </w:p>
        </w:tc>
        <w:tc>
          <w:tcPr>
            <w:tcW w:w="3260" w:type="dxa"/>
            <w:shd w:val="clear" w:color="auto" w:fill="auto"/>
            <w:vAlign w:val="center"/>
          </w:tcPr>
          <w:p w:rsidR="00622251" w:rsidRPr="00B13446" w:rsidRDefault="00622251" w:rsidP="0015519E">
            <w:pPr>
              <w:autoSpaceDE w:val="0"/>
              <w:autoSpaceDN w:val="0"/>
              <w:adjustRightInd w:val="0"/>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1 -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планировании, но не активно</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rPr>
          <w:trHeight w:val="347"/>
        </w:trPr>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2 - активно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планировании</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3 - бы</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лидером</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val="restart"/>
            <w:shd w:val="clear" w:color="auto" w:fill="auto"/>
            <w:vAlign w:val="center"/>
          </w:tcPr>
          <w:p w:rsidR="00622251" w:rsidRPr="00B13446" w:rsidRDefault="00622251" w:rsidP="0015519E">
            <w:pPr>
              <w:spacing w:after="0" w:line="240" w:lineRule="auto"/>
              <w:rPr>
                <w:rFonts w:ascii="Times New Roman" w:hAnsi="Times New Roman"/>
                <w:b/>
                <w:sz w:val="24"/>
                <w:szCs w:val="24"/>
              </w:rPr>
            </w:pPr>
            <w:r w:rsidRPr="00B13446">
              <w:rPr>
                <w:rFonts w:ascii="Times New Roman" w:hAnsi="Times New Roman"/>
                <w:sz w:val="24"/>
                <w:szCs w:val="24"/>
              </w:rPr>
              <w:t>3</w:t>
            </w:r>
            <w:r w:rsidRPr="00B13446">
              <w:rPr>
                <w:rFonts w:ascii="Times New Roman" w:hAnsi="Times New Roman"/>
                <w:bCs/>
                <w:sz w:val="24"/>
                <w:szCs w:val="24"/>
              </w:rPr>
              <w:t>. Распределение функций и их выполнение</w:t>
            </w: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в работе над проектом не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(независимо от того были или не были распределены функции)</w:t>
            </w:r>
          </w:p>
        </w:tc>
        <w:tc>
          <w:tcPr>
            <w:tcW w:w="3260" w:type="dxa"/>
            <w:shd w:val="clear" w:color="auto" w:fill="auto"/>
            <w:vAlign w:val="center"/>
          </w:tcPr>
          <w:p w:rsidR="00622251" w:rsidRPr="00B13446" w:rsidRDefault="00622251" w:rsidP="0015519E">
            <w:pPr>
              <w:autoSpaceDE w:val="0"/>
              <w:autoSpaceDN w:val="0"/>
              <w:adjustRightInd w:val="0"/>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1 - а) распределения функций не было, дела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 xml:space="preserve">а), что считал(а) нужным </w:t>
            </w:r>
          </w:p>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lastRenderedPageBreak/>
              <w:t>б) распределение функций было, име</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своё задание, но выполнял(а) иное задание (дублировал(а) работу одноклассников, делал(а) непредусмотренное планом работ</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2 - распределение функций было, име</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и выполнял(а) свою часть работы</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val="restart"/>
            <w:shd w:val="clear" w:color="auto" w:fill="auto"/>
            <w:vAlign w:val="center"/>
          </w:tcPr>
          <w:p w:rsidR="00622251" w:rsidRPr="00B13446" w:rsidRDefault="00622251" w:rsidP="0015519E">
            <w:pPr>
              <w:spacing w:after="0" w:line="240" w:lineRule="auto"/>
              <w:rPr>
                <w:rFonts w:ascii="Times New Roman" w:hAnsi="Times New Roman"/>
                <w:b/>
                <w:sz w:val="24"/>
                <w:szCs w:val="24"/>
              </w:rPr>
            </w:pPr>
            <w:r w:rsidRPr="00B13446">
              <w:rPr>
                <w:rFonts w:ascii="Times New Roman" w:hAnsi="Times New Roman"/>
                <w:sz w:val="24"/>
                <w:szCs w:val="24"/>
              </w:rPr>
              <w:t>4. Соответствие исполнения плану</w:t>
            </w: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0 -"активность" ученика не связана с планом работы группы</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1 - во время исполнения отступа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от выполнения своей части работы, зафиксированной в плане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2 - выполни</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работу в соответствии с планом</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val="restart"/>
            <w:shd w:val="clear" w:color="auto" w:fill="auto"/>
            <w:vAlign w:val="center"/>
          </w:tcPr>
          <w:p w:rsidR="00622251" w:rsidRPr="00B13446" w:rsidRDefault="00622251" w:rsidP="0015519E">
            <w:pPr>
              <w:spacing w:after="0" w:line="240" w:lineRule="auto"/>
              <w:rPr>
                <w:rFonts w:ascii="Times New Roman" w:hAnsi="Times New Roman"/>
                <w:b/>
                <w:sz w:val="24"/>
                <w:szCs w:val="24"/>
              </w:rPr>
            </w:pPr>
            <w:r w:rsidRPr="00B13446">
              <w:rPr>
                <w:rFonts w:ascii="Times New Roman" w:hAnsi="Times New Roman"/>
                <w:sz w:val="24"/>
                <w:szCs w:val="24"/>
              </w:rPr>
              <w:t>5. Активность в контроле своих действий</w:t>
            </w:r>
          </w:p>
        </w:tc>
        <w:tc>
          <w:tcPr>
            <w:tcW w:w="8817"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не участвова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в контроле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tcPr>
          <w:p w:rsidR="00622251" w:rsidRPr="00B13446" w:rsidRDefault="00622251" w:rsidP="0015519E">
            <w:pPr>
              <w:spacing w:after="0" w:line="240" w:lineRule="auto"/>
              <w:rPr>
                <w:rFonts w:ascii="Times New Roman" w:hAnsi="Times New Roman"/>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1 - контролирова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только свои действия</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127" w:type="dxa"/>
            <w:vMerge/>
            <w:shd w:val="clear" w:color="auto" w:fill="auto"/>
          </w:tcPr>
          <w:p w:rsidR="00622251" w:rsidRPr="00B13446" w:rsidRDefault="00622251" w:rsidP="0015519E">
            <w:pPr>
              <w:spacing w:after="0" w:line="240" w:lineRule="auto"/>
              <w:rPr>
                <w:rFonts w:ascii="Times New Roman" w:hAnsi="Times New Roman"/>
                <w:sz w:val="24"/>
                <w:szCs w:val="24"/>
              </w:rPr>
            </w:pPr>
          </w:p>
        </w:tc>
        <w:tc>
          <w:tcPr>
            <w:tcW w:w="8817"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2 - контролирова</w:t>
            </w:r>
            <w:proofErr w:type="gramStart"/>
            <w:r w:rsidRPr="00B13446">
              <w:rPr>
                <w:rFonts w:ascii="Times New Roman" w:hAnsi="Times New Roman"/>
                <w:sz w:val="24"/>
                <w:szCs w:val="24"/>
              </w:rPr>
              <w:t>л(</w:t>
            </w:r>
            <w:proofErr w:type="gramEnd"/>
            <w:r w:rsidRPr="00B13446">
              <w:rPr>
                <w:rFonts w:ascii="Times New Roman" w:hAnsi="Times New Roman"/>
                <w:sz w:val="24"/>
                <w:szCs w:val="24"/>
              </w:rPr>
              <w:t>а) и свои действия, и действия партнеров по группе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bl>
    <w:p w:rsidR="00622251" w:rsidRPr="00B13446" w:rsidRDefault="00622251" w:rsidP="00622251">
      <w:pPr>
        <w:spacing w:after="0" w:line="240" w:lineRule="auto"/>
        <w:rPr>
          <w:rFonts w:ascii="Times New Roman" w:hAnsi="Times New Roman"/>
          <w:b/>
          <w:sz w:val="24"/>
          <w:szCs w:val="24"/>
        </w:rPr>
      </w:pPr>
    </w:p>
    <w:p w:rsidR="00622251" w:rsidRPr="00B13446" w:rsidRDefault="00622251" w:rsidP="00622251">
      <w:pPr>
        <w:spacing w:after="0" w:line="240" w:lineRule="auto"/>
        <w:jc w:val="center"/>
        <w:rPr>
          <w:rFonts w:ascii="Times New Roman" w:hAnsi="Times New Roman"/>
          <w:b/>
          <w:sz w:val="24"/>
          <w:szCs w:val="24"/>
        </w:rPr>
      </w:pPr>
    </w:p>
    <w:p w:rsidR="00622251" w:rsidRPr="00B13446" w:rsidRDefault="00622251" w:rsidP="00622251">
      <w:pPr>
        <w:spacing w:after="0" w:line="240" w:lineRule="auto"/>
        <w:jc w:val="center"/>
        <w:rPr>
          <w:rFonts w:ascii="Times New Roman" w:hAnsi="Times New Roman"/>
          <w:b/>
          <w:sz w:val="24"/>
          <w:szCs w:val="24"/>
        </w:rPr>
      </w:pPr>
      <w:r w:rsidRPr="00B13446">
        <w:rPr>
          <w:rFonts w:ascii="Times New Roman" w:hAnsi="Times New Roman"/>
          <w:b/>
          <w:sz w:val="24"/>
          <w:szCs w:val="24"/>
        </w:rPr>
        <w:t>Лист экспертных оценок коммуникативных УУД</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34"/>
        <w:gridCol w:w="3260"/>
      </w:tblGrid>
      <w:tr w:rsidR="00622251" w:rsidRPr="00B13446" w:rsidTr="0015519E">
        <w:tc>
          <w:tcPr>
            <w:tcW w:w="2410" w:type="dxa"/>
            <w:shd w:val="clear" w:color="auto" w:fill="auto"/>
            <w:vAlign w:val="center"/>
          </w:tcPr>
          <w:p w:rsidR="00622251" w:rsidRPr="00B13446" w:rsidRDefault="00622251" w:rsidP="0015519E">
            <w:pPr>
              <w:spacing w:after="0" w:line="240" w:lineRule="auto"/>
              <w:jc w:val="center"/>
              <w:rPr>
                <w:rFonts w:ascii="Times New Roman" w:hAnsi="Times New Roman"/>
                <w:b/>
                <w:sz w:val="24"/>
                <w:szCs w:val="24"/>
              </w:rPr>
            </w:pPr>
            <w:r w:rsidRPr="00B13446">
              <w:rPr>
                <w:rFonts w:ascii="Times New Roman" w:hAnsi="Times New Roman"/>
                <w:b/>
                <w:sz w:val="24"/>
                <w:szCs w:val="24"/>
              </w:rPr>
              <w:t>Коммуникативные действия</w:t>
            </w:r>
          </w:p>
        </w:tc>
        <w:tc>
          <w:tcPr>
            <w:tcW w:w="8534"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lang w:val="en-US"/>
              </w:rPr>
            </w:pPr>
            <w:r w:rsidRPr="00B13446">
              <w:rPr>
                <w:rFonts w:ascii="Times New Roman" w:hAnsi="Times New Roman"/>
                <w:b/>
                <w:bCs/>
                <w:sz w:val="24"/>
                <w:szCs w:val="24"/>
              </w:rPr>
              <w:t>Элементы проектной деятельности учащихся</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lang w:val="en-US"/>
              </w:rPr>
            </w:pPr>
            <w:r w:rsidRPr="00B13446">
              <w:rPr>
                <w:rFonts w:ascii="Times New Roman" w:hAnsi="Times New Roman"/>
                <w:b/>
                <w:bCs/>
                <w:sz w:val="24"/>
                <w:szCs w:val="24"/>
              </w:rPr>
              <w:t>Уровень сформированности действий (</w:t>
            </w:r>
            <w:proofErr w:type="gramStart"/>
            <w:r w:rsidRPr="00B13446">
              <w:rPr>
                <w:rFonts w:ascii="Times New Roman" w:hAnsi="Times New Roman"/>
                <w:b/>
                <w:bCs/>
                <w:sz w:val="24"/>
                <w:szCs w:val="24"/>
              </w:rPr>
              <w:t>в</w:t>
            </w:r>
            <w:proofErr w:type="gramEnd"/>
            <w:r w:rsidRPr="00B13446">
              <w:rPr>
                <w:rFonts w:ascii="Times New Roman" w:hAnsi="Times New Roman"/>
                <w:b/>
                <w:bCs/>
                <w:sz w:val="24"/>
                <w:szCs w:val="24"/>
              </w:rPr>
              <w:t xml:space="preserve"> %)</w:t>
            </w:r>
          </w:p>
        </w:tc>
      </w:tr>
      <w:tr w:rsidR="00622251" w:rsidRPr="00B13446" w:rsidTr="0015519E">
        <w:tc>
          <w:tcPr>
            <w:tcW w:w="2410" w:type="dxa"/>
            <w:vMerge w:val="restart"/>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1. Участие в презентации</w:t>
            </w: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в презентации не участвовал</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c>
          <w:tcPr>
            <w:tcW w:w="8534"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1 - участие в презентации незначительное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c>
          <w:tcPr>
            <w:tcW w:w="8534"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2 - участие в презентации значительное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val="restart"/>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2. Участие в конфликте</w:t>
            </w: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инициатор конфликта</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c>
          <w:tcPr>
            <w:tcW w:w="8534"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1 - участник конфликта</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c>
          <w:tcPr>
            <w:tcW w:w="8534" w:type="dxa"/>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2 - в конфликт не вступает</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val="restart"/>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3. Характер взаимодействия</w:t>
            </w: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пытается настоять на своем, спорит, на компромисс не идет</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1 – готов уступить, избегает столкновений</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rPr>
                <w:rFonts w:ascii="Times New Roman" w:hAnsi="Times New Roman"/>
                <w:b/>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2 - ведет переговоры, аргументирует свою позицию, слушает партнера, ищет оптимальное решение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val="restart"/>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4. </w:t>
            </w:r>
            <w:r w:rsidRPr="00B13446">
              <w:rPr>
                <w:rFonts w:ascii="Times New Roman" w:hAnsi="Times New Roman"/>
                <w:bCs/>
                <w:sz w:val="24"/>
                <w:szCs w:val="24"/>
              </w:rPr>
              <w:t>Активность/инициативность ученика</w:t>
            </w: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не проявляет активности</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rPr>
                <w:rFonts w:ascii="Times New Roman" w:hAnsi="Times New Roman"/>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 xml:space="preserve">1 - </w:t>
            </w:r>
            <w:proofErr w:type="gramStart"/>
            <w:r w:rsidRPr="00B13446">
              <w:rPr>
                <w:rFonts w:ascii="Times New Roman" w:hAnsi="Times New Roman"/>
                <w:sz w:val="24"/>
                <w:szCs w:val="24"/>
              </w:rPr>
              <w:t>активен</w:t>
            </w:r>
            <w:proofErr w:type="gramEnd"/>
            <w:r w:rsidRPr="00B13446">
              <w:rPr>
                <w:rFonts w:ascii="Times New Roman" w:hAnsi="Times New Roman"/>
                <w:sz w:val="24"/>
                <w:szCs w:val="24"/>
              </w:rPr>
              <w:t>, но инициативы не проявляет</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rPr>
                <w:rFonts w:ascii="Times New Roman" w:hAnsi="Times New Roman"/>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 xml:space="preserve">2 - </w:t>
            </w:r>
            <w:proofErr w:type="gramStart"/>
            <w:r w:rsidRPr="00B13446">
              <w:rPr>
                <w:rFonts w:ascii="Times New Roman" w:hAnsi="Times New Roman"/>
                <w:sz w:val="24"/>
                <w:szCs w:val="24"/>
              </w:rPr>
              <w:t>активен</w:t>
            </w:r>
            <w:proofErr w:type="gramEnd"/>
            <w:r w:rsidRPr="00B13446">
              <w:rPr>
                <w:rFonts w:ascii="Times New Roman" w:hAnsi="Times New Roman"/>
                <w:sz w:val="24"/>
                <w:szCs w:val="24"/>
              </w:rPr>
              <w:t>, проявляет инициативу</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val="restart"/>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t>5.</w:t>
            </w:r>
            <w:r w:rsidRPr="00B13446">
              <w:rPr>
                <w:rFonts w:ascii="Times New Roman" w:hAnsi="Times New Roman"/>
                <w:bCs/>
                <w:sz w:val="24"/>
                <w:szCs w:val="24"/>
              </w:rPr>
              <w:t xml:space="preserve"> Ориентация на партнера и согласованность </w:t>
            </w:r>
            <w:r w:rsidRPr="00B13446">
              <w:rPr>
                <w:rFonts w:ascii="Times New Roman" w:hAnsi="Times New Roman"/>
                <w:bCs/>
                <w:sz w:val="24"/>
                <w:szCs w:val="24"/>
              </w:rPr>
              <w:lastRenderedPageBreak/>
              <w:t>позиций</w:t>
            </w: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lastRenderedPageBreak/>
              <w:t>0 - не слушает, перебивает, не учитывает мнения партнера</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rPr>
                <w:rFonts w:ascii="Times New Roman" w:hAnsi="Times New Roman"/>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1 - иногда прислушивается к партнеру, иногда игнорирует его мнение</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rPr>
                <w:rFonts w:ascii="Times New Roman" w:hAnsi="Times New Roman"/>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 xml:space="preserve">2 - внимательно выслушивает партнера, с уважением, относится к его позиции, </w:t>
            </w:r>
            <w:r w:rsidRPr="00B13446">
              <w:rPr>
                <w:rFonts w:ascii="Times New Roman" w:hAnsi="Times New Roman"/>
                <w:sz w:val="24"/>
                <w:szCs w:val="24"/>
              </w:rPr>
              <w:lastRenderedPageBreak/>
              <w:t>старается ее учесть, если считает верной</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val="restart"/>
            <w:shd w:val="clear" w:color="auto" w:fill="auto"/>
            <w:vAlign w:val="center"/>
          </w:tcPr>
          <w:p w:rsidR="00622251" w:rsidRPr="00B13446" w:rsidRDefault="00622251" w:rsidP="0015519E">
            <w:pPr>
              <w:spacing w:after="0" w:line="240" w:lineRule="auto"/>
              <w:rPr>
                <w:rFonts w:ascii="Times New Roman" w:hAnsi="Times New Roman"/>
                <w:sz w:val="24"/>
                <w:szCs w:val="24"/>
              </w:rPr>
            </w:pPr>
            <w:r w:rsidRPr="00B13446">
              <w:rPr>
                <w:rFonts w:ascii="Times New Roman" w:hAnsi="Times New Roman"/>
                <w:sz w:val="24"/>
                <w:szCs w:val="24"/>
              </w:rPr>
              <w:lastRenderedPageBreak/>
              <w:t xml:space="preserve">6. </w:t>
            </w:r>
            <w:r w:rsidRPr="00B13446">
              <w:rPr>
                <w:rFonts w:ascii="Times New Roman" w:hAnsi="Times New Roman"/>
                <w:bCs/>
                <w:sz w:val="24"/>
                <w:szCs w:val="24"/>
              </w:rPr>
              <w:t>Лидерство</w:t>
            </w: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0 - стремления к лидерству не проявляет, довольствуется ролью "ведомого"</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jc w:val="center"/>
              <w:rPr>
                <w:rFonts w:ascii="Times New Roman" w:hAnsi="Times New Roman"/>
                <w:b/>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1 - проявляет стремление к лидерству, в команде работать не умеет</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r w:rsidR="00622251" w:rsidRPr="00B13446" w:rsidTr="0015519E">
        <w:tc>
          <w:tcPr>
            <w:tcW w:w="2410" w:type="dxa"/>
            <w:vMerge/>
            <w:shd w:val="clear" w:color="auto" w:fill="auto"/>
            <w:vAlign w:val="center"/>
          </w:tcPr>
          <w:p w:rsidR="00622251" w:rsidRPr="00B13446" w:rsidRDefault="00622251" w:rsidP="0015519E">
            <w:pPr>
              <w:spacing w:after="0" w:line="240" w:lineRule="auto"/>
              <w:jc w:val="center"/>
              <w:rPr>
                <w:rFonts w:ascii="Times New Roman" w:hAnsi="Times New Roman"/>
                <w:b/>
                <w:sz w:val="24"/>
                <w:szCs w:val="24"/>
              </w:rPr>
            </w:pPr>
          </w:p>
        </w:tc>
        <w:tc>
          <w:tcPr>
            <w:tcW w:w="8534" w:type="dxa"/>
            <w:shd w:val="clear" w:color="auto" w:fill="auto"/>
            <w:vAlign w:val="center"/>
          </w:tcPr>
          <w:p w:rsidR="00622251" w:rsidRPr="00B13446" w:rsidRDefault="00622251" w:rsidP="0015519E">
            <w:pPr>
              <w:autoSpaceDE w:val="0"/>
              <w:autoSpaceDN w:val="0"/>
              <w:adjustRightInd w:val="0"/>
              <w:spacing w:after="0" w:line="240" w:lineRule="auto"/>
              <w:rPr>
                <w:rFonts w:ascii="Times New Roman" w:hAnsi="Times New Roman"/>
                <w:sz w:val="24"/>
                <w:szCs w:val="24"/>
              </w:rPr>
            </w:pPr>
            <w:r w:rsidRPr="00B13446">
              <w:rPr>
                <w:rFonts w:ascii="Times New Roman" w:hAnsi="Times New Roman"/>
                <w:sz w:val="24"/>
                <w:szCs w:val="24"/>
              </w:rPr>
              <w:t>2 - проявляет стремление к лидерству, умеет работать в команде "на вторых ролях"</w:t>
            </w:r>
          </w:p>
        </w:tc>
        <w:tc>
          <w:tcPr>
            <w:tcW w:w="3260" w:type="dxa"/>
            <w:shd w:val="clear" w:color="auto" w:fill="auto"/>
            <w:vAlign w:val="center"/>
          </w:tcPr>
          <w:p w:rsidR="00622251" w:rsidRPr="00B13446" w:rsidRDefault="00622251" w:rsidP="0015519E">
            <w:pPr>
              <w:spacing w:after="0" w:line="240" w:lineRule="auto"/>
              <w:jc w:val="center"/>
              <w:rPr>
                <w:rFonts w:ascii="Times New Roman" w:hAnsi="Times New Roman"/>
                <w:sz w:val="24"/>
                <w:szCs w:val="24"/>
              </w:rPr>
            </w:pPr>
          </w:p>
        </w:tc>
      </w:tr>
    </w:tbl>
    <w:p w:rsidR="00622251" w:rsidRPr="0023450B" w:rsidRDefault="00622251" w:rsidP="00622251">
      <w:pPr>
        <w:pStyle w:val="afffb"/>
        <w:spacing w:line="240" w:lineRule="auto"/>
        <w:ind w:firstLine="0"/>
        <w:rPr>
          <w:sz w:val="24"/>
          <w:szCs w:val="24"/>
        </w:rPr>
      </w:pP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По результатам диагностики </w:t>
      </w:r>
      <w:r w:rsidRPr="00622251">
        <w:rPr>
          <w:rFonts w:ascii="Times New Roman" w:hAnsi="Times New Roman"/>
          <w:b/>
          <w:sz w:val="24"/>
          <w:szCs w:val="24"/>
        </w:rPr>
        <w:t xml:space="preserve">уровень сформированности </w:t>
      </w:r>
      <w:proofErr w:type="gramStart"/>
      <w:r w:rsidRPr="00622251">
        <w:rPr>
          <w:rFonts w:ascii="Times New Roman" w:hAnsi="Times New Roman"/>
          <w:b/>
          <w:sz w:val="24"/>
          <w:szCs w:val="24"/>
        </w:rPr>
        <w:t>коммуникативных</w:t>
      </w:r>
      <w:proofErr w:type="gramEnd"/>
      <w:r w:rsidRPr="00622251">
        <w:rPr>
          <w:rFonts w:ascii="Times New Roman" w:hAnsi="Times New Roman"/>
          <w:b/>
          <w:sz w:val="24"/>
          <w:szCs w:val="24"/>
        </w:rPr>
        <w:t xml:space="preserve"> и регулятивных</w:t>
      </w:r>
      <w:r w:rsidRPr="00622251">
        <w:rPr>
          <w:rFonts w:ascii="Times New Roman" w:hAnsi="Times New Roman"/>
          <w:sz w:val="24"/>
          <w:szCs w:val="24"/>
        </w:rPr>
        <w:t xml:space="preserve"> УУД определялся следующим образом: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Достижение </w:t>
      </w:r>
      <w:proofErr w:type="gramStart"/>
      <w:r w:rsidRPr="00622251">
        <w:rPr>
          <w:rFonts w:ascii="Times New Roman" w:hAnsi="Times New Roman"/>
          <w:sz w:val="24"/>
          <w:szCs w:val="24"/>
        </w:rPr>
        <w:t>обучающимся</w:t>
      </w:r>
      <w:proofErr w:type="gramEnd"/>
      <w:r w:rsidRPr="00622251">
        <w:rPr>
          <w:rFonts w:ascii="Times New Roman" w:hAnsi="Times New Roman"/>
          <w:sz w:val="24"/>
          <w:szCs w:val="24"/>
        </w:rPr>
        <w:t xml:space="preserve"> </w:t>
      </w:r>
      <w:r w:rsidRPr="00622251">
        <w:rPr>
          <w:rFonts w:ascii="Times New Roman" w:hAnsi="Times New Roman"/>
          <w:b/>
          <w:sz w:val="24"/>
          <w:szCs w:val="24"/>
        </w:rPr>
        <w:t>базового уровня</w:t>
      </w:r>
      <w:r w:rsidRPr="00622251">
        <w:rPr>
          <w:rFonts w:ascii="Times New Roman" w:hAnsi="Times New Roman"/>
          <w:sz w:val="24"/>
          <w:szCs w:val="24"/>
        </w:rPr>
        <w:t xml:space="preserve"> фиксируется при выполнении двух условий: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1) по всем позициям регулятивных действий, кроме любой одной, 1 балл или более;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2) по всем позициям коммуникативных действий, кроме любых двух, 1 балл или более.</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Для достижения </w:t>
      </w:r>
      <w:r w:rsidRPr="00622251">
        <w:rPr>
          <w:rFonts w:ascii="Times New Roman" w:hAnsi="Times New Roman"/>
          <w:b/>
          <w:sz w:val="24"/>
          <w:szCs w:val="24"/>
        </w:rPr>
        <w:t>повышенного уровня</w:t>
      </w:r>
      <w:r w:rsidRPr="00622251">
        <w:rPr>
          <w:rFonts w:ascii="Times New Roman" w:hAnsi="Times New Roman"/>
          <w:sz w:val="24"/>
          <w:szCs w:val="24"/>
        </w:rPr>
        <w:t xml:space="preserve"> необходимо получить:</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1) 10-12 баллов за регулятивные действия;</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2)  8 баллов и более за коммуникативные действия при условии, что по всем позициям получен 1 балл или более;</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Если же полученные результаты не соответствовали требованиям базового уровня, то фиксировался уровень  </w:t>
      </w:r>
      <w:r w:rsidRPr="00622251">
        <w:rPr>
          <w:rFonts w:ascii="Times New Roman" w:hAnsi="Times New Roman"/>
          <w:b/>
          <w:sz w:val="24"/>
          <w:szCs w:val="24"/>
        </w:rPr>
        <w:t>ниже базового</w:t>
      </w:r>
      <w:r w:rsidRPr="00622251">
        <w:rPr>
          <w:rFonts w:ascii="Times New Roman" w:hAnsi="Times New Roman"/>
          <w:sz w:val="24"/>
          <w:szCs w:val="24"/>
        </w:rPr>
        <w:t xml:space="preserve">.  </w:t>
      </w:r>
    </w:p>
    <w:p w:rsidR="00622251" w:rsidRPr="00622251" w:rsidRDefault="00622251" w:rsidP="00622251">
      <w:pPr>
        <w:spacing w:after="0" w:line="240" w:lineRule="auto"/>
        <w:ind w:firstLine="851"/>
        <w:jc w:val="both"/>
        <w:rPr>
          <w:rFonts w:ascii="Times New Roman" w:hAnsi="Times New Roman"/>
          <w:sz w:val="24"/>
          <w:szCs w:val="24"/>
        </w:rPr>
      </w:pPr>
    </w:p>
    <w:p w:rsidR="00622251" w:rsidRPr="00622251" w:rsidRDefault="00622251" w:rsidP="00622251">
      <w:pPr>
        <w:spacing w:after="0" w:line="240" w:lineRule="auto"/>
        <w:ind w:firstLine="851"/>
        <w:jc w:val="both"/>
        <w:rPr>
          <w:rFonts w:ascii="Times New Roman" w:hAnsi="Times New Roman"/>
          <w:sz w:val="24"/>
          <w:szCs w:val="24"/>
        </w:rPr>
      </w:pPr>
    </w:p>
    <w:p w:rsidR="00622251" w:rsidRPr="00622251" w:rsidRDefault="00622251" w:rsidP="00622251">
      <w:pPr>
        <w:spacing w:after="0" w:line="240" w:lineRule="auto"/>
        <w:jc w:val="center"/>
        <w:rPr>
          <w:rFonts w:ascii="Times New Roman" w:hAnsi="Times New Roman"/>
          <w:b/>
          <w:sz w:val="24"/>
          <w:szCs w:val="24"/>
        </w:rPr>
      </w:pPr>
      <w:r w:rsidRPr="00622251">
        <w:rPr>
          <w:rFonts w:ascii="Times New Roman" w:hAnsi="Times New Roman"/>
          <w:b/>
          <w:sz w:val="24"/>
          <w:szCs w:val="24"/>
        </w:rPr>
        <w:t>Вариант оценки сформированности познавательных УУД</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1)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622251" w:rsidRPr="00622251" w:rsidRDefault="00622251" w:rsidP="00622251">
      <w:pPr>
        <w:spacing w:after="0" w:line="240" w:lineRule="auto"/>
        <w:ind w:firstLine="851"/>
        <w:jc w:val="both"/>
        <w:rPr>
          <w:rFonts w:ascii="Times New Roman" w:hAnsi="Times New Roman"/>
          <w:i/>
          <w:sz w:val="24"/>
          <w:szCs w:val="24"/>
        </w:rPr>
      </w:pPr>
      <w:r w:rsidRPr="00622251">
        <w:rPr>
          <w:rFonts w:ascii="Times New Roman" w:hAnsi="Times New Roman"/>
          <w:i/>
          <w:sz w:val="24"/>
          <w:szCs w:val="24"/>
        </w:rPr>
        <w:t xml:space="preserve">(УУД не сформировано = 0,5)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622251" w:rsidRPr="00622251" w:rsidRDefault="00622251" w:rsidP="00622251">
      <w:pPr>
        <w:spacing w:after="0" w:line="240" w:lineRule="auto"/>
        <w:ind w:firstLine="851"/>
        <w:jc w:val="both"/>
        <w:rPr>
          <w:rFonts w:ascii="Times New Roman" w:hAnsi="Times New Roman"/>
          <w:i/>
          <w:sz w:val="24"/>
          <w:szCs w:val="24"/>
        </w:rPr>
      </w:pPr>
      <w:r w:rsidRPr="00622251">
        <w:rPr>
          <w:rFonts w:ascii="Times New Roman" w:hAnsi="Times New Roman"/>
          <w:i/>
          <w:sz w:val="24"/>
          <w:szCs w:val="24"/>
        </w:rPr>
        <w:t>(есть резервы в развитии УУД</w:t>
      </w:r>
      <w:proofErr w:type="gramStart"/>
      <w:r w:rsidRPr="00622251">
        <w:rPr>
          <w:rFonts w:ascii="Times New Roman" w:hAnsi="Times New Roman"/>
          <w:i/>
          <w:sz w:val="24"/>
          <w:szCs w:val="24"/>
        </w:rPr>
        <w:t xml:space="preserve"> ,</w:t>
      </w:r>
      <w:proofErr w:type="gramEnd"/>
      <w:r w:rsidRPr="00622251">
        <w:rPr>
          <w:rFonts w:ascii="Times New Roman" w:hAnsi="Times New Roman"/>
          <w:i/>
          <w:sz w:val="24"/>
          <w:szCs w:val="24"/>
        </w:rPr>
        <w:t xml:space="preserve"> бывают затруднения = 1,0)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622251" w:rsidRPr="00622251" w:rsidRDefault="00622251" w:rsidP="00622251">
      <w:pPr>
        <w:spacing w:after="0" w:line="240" w:lineRule="auto"/>
        <w:ind w:firstLine="851"/>
        <w:jc w:val="both"/>
        <w:rPr>
          <w:rFonts w:ascii="Times New Roman" w:hAnsi="Times New Roman"/>
          <w:i/>
          <w:sz w:val="24"/>
          <w:szCs w:val="24"/>
        </w:rPr>
      </w:pPr>
      <w:r w:rsidRPr="00622251">
        <w:rPr>
          <w:rFonts w:ascii="Times New Roman" w:hAnsi="Times New Roman"/>
          <w:i/>
          <w:sz w:val="24"/>
          <w:szCs w:val="24"/>
        </w:rPr>
        <w:t xml:space="preserve">(УУД владеет, бывают ошибки = 1,5)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4)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22251" w:rsidRPr="00622251" w:rsidRDefault="00622251" w:rsidP="00622251">
      <w:pPr>
        <w:spacing w:after="0" w:line="240" w:lineRule="auto"/>
        <w:ind w:firstLine="851"/>
        <w:jc w:val="both"/>
        <w:rPr>
          <w:rFonts w:ascii="Times New Roman" w:hAnsi="Times New Roman"/>
          <w:i/>
          <w:sz w:val="24"/>
          <w:szCs w:val="24"/>
        </w:rPr>
      </w:pPr>
      <w:r w:rsidRPr="00622251">
        <w:rPr>
          <w:rFonts w:ascii="Times New Roman" w:hAnsi="Times New Roman"/>
          <w:i/>
          <w:sz w:val="24"/>
          <w:szCs w:val="24"/>
        </w:rPr>
        <w:t xml:space="preserve">(достаточный уровень развития УУД, есть затруднения = 2.0)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t xml:space="preserve">5)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622251" w:rsidRPr="00622251" w:rsidRDefault="00622251" w:rsidP="00622251">
      <w:pPr>
        <w:spacing w:after="0" w:line="240" w:lineRule="auto"/>
        <w:ind w:firstLine="851"/>
        <w:jc w:val="both"/>
        <w:rPr>
          <w:rFonts w:ascii="Times New Roman" w:hAnsi="Times New Roman"/>
          <w:i/>
          <w:sz w:val="24"/>
          <w:szCs w:val="24"/>
        </w:rPr>
      </w:pPr>
      <w:r w:rsidRPr="00622251">
        <w:rPr>
          <w:rFonts w:ascii="Times New Roman" w:hAnsi="Times New Roman"/>
          <w:i/>
          <w:sz w:val="24"/>
          <w:szCs w:val="24"/>
        </w:rPr>
        <w:t xml:space="preserve">(оптимальный уровень развития УУД, нет затруднений = 2.5) </w:t>
      </w:r>
    </w:p>
    <w:p w:rsidR="00622251" w:rsidRPr="00622251" w:rsidRDefault="00622251" w:rsidP="00622251">
      <w:pPr>
        <w:spacing w:after="0" w:line="240" w:lineRule="auto"/>
        <w:ind w:firstLine="851"/>
        <w:jc w:val="both"/>
        <w:rPr>
          <w:rFonts w:ascii="Times New Roman" w:hAnsi="Times New Roman"/>
          <w:sz w:val="24"/>
          <w:szCs w:val="24"/>
        </w:rPr>
      </w:pPr>
      <w:r w:rsidRPr="00622251">
        <w:rPr>
          <w:rFonts w:ascii="Times New Roman" w:hAnsi="Times New Roman"/>
          <w:sz w:val="24"/>
          <w:szCs w:val="24"/>
        </w:rPr>
        <w:lastRenderedPageBreak/>
        <w:t xml:space="preserve">6) обобщение учебных действий на основе </w:t>
      </w:r>
      <w:proofErr w:type="gramStart"/>
      <w:r w:rsidRPr="00622251">
        <w:rPr>
          <w:rFonts w:ascii="Times New Roman" w:hAnsi="Times New Roman"/>
          <w:sz w:val="24"/>
          <w:szCs w:val="24"/>
        </w:rPr>
        <w:t>выявления общих принципов построения новых способов действий</w:t>
      </w:r>
      <w:proofErr w:type="gramEnd"/>
      <w:r w:rsidRPr="00622251">
        <w:rPr>
          <w:rFonts w:ascii="Times New Roman" w:hAnsi="Times New Roman"/>
          <w:sz w:val="24"/>
          <w:szCs w:val="24"/>
        </w:rPr>
        <w:t xml:space="preserve"> и выведение нового способа для каждой конкретной задачи;</w:t>
      </w:r>
    </w:p>
    <w:p w:rsidR="00622251" w:rsidRDefault="00622251" w:rsidP="00622251">
      <w:pPr>
        <w:spacing w:after="0" w:line="240" w:lineRule="auto"/>
        <w:ind w:firstLine="851"/>
        <w:jc w:val="both"/>
        <w:rPr>
          <w:rFonts w:ascii="Times New Roman" w:hAnsi="Times New Roman"/>
          <w:i/>
          <w:sz w:val="24"/>
          <w:szCs w:val="24"/>
        </w:rPr>
      </w:pPr>
      <w:r w:rsidRPr="00622251">
        <w:rPr>
          <w:rFonts w:ascii="Times New Roman" w:hAnsi="Times New Roman"/>
          <w:i/>
          <w:sz w:val="24"/>
          <w:szCs w:val="24"/>
        </w:rPr>
        <w:t xml:space="preserve">(высокий уровень развития УУД, нет затруднений = 3.0) </w:t>
      </w:r>
    </w:p>
    <w:p w:rsidR="00777D18" w:rsidRDefault="00777D18" w:rsidP="00622251">
      <w:pPr>
        <w:spacing w:after="0" w:line="240" w:lineRule="auto"/>
        <w:ind w:firstLine="851"/>
        <w:jc w:val="both"/>
        <w:rPr>
          <w:rFonts w:ascii="Times New Roman" w:hAnsi="Times New Roman"/>
          <w:i/>
          <w:sz w:val="24"/>
          <w:szCs w:val="24"/>
        </w:rPr>
      </w:pPr>
    </w:p>
    <w:p w:rsidR="00777D18" w:rsidRPr="00777D18" w:rsidRDefault="00777D18" w:rsidP="00777D18">
      <w:pPr>
        <w:ind w:left="-426" w:firstLine="426"/>
        <w:jc w:val="center"/>
        <w:rPr>
          <w:rFonts w:ascii="Times New Roman" w:hAnsi="Times New Roman"/>
          <w:b/>
          <w:sz w:val="24"/>
          <w:szCs w:val="24"/>
        </w:rPr>
      </w:pPr>
      <w:r w:rsidRPr="00777D18">
        <w:rPr>
          <w:rFonts w:ascii="Times New Roman" w:hAnsi="Times New Roman"/>
          <w:b/>
          <w:sz w:val="24"/>
          <w:szCs w:val="24"/>
        </w:rPr>
        <w:t>2.1.6. Результаты развития универсальных учебных действий</w:t>
      </w:r>
    </w:p>
    <w:tbl>
      <w:tblPr>
        <w:tblStyle w:val="a4"/>
        <w:tblW w:w="14033" w:type="dxa"/>
        <w:tblInd w:w="137" w:type="dxa"/>
        <w:tblLook w:val="01E0"/>
      </w:tblPr>
      <w:tblGrid>
        <w:gridCol w:w="2143"/>
        <w:gridCol w:w="11890"/>
      </w:tblGrid>
      <w:tr w:rsidR="00777D18" w:rsidRPr="00777D18" w:rsidTr="00777D18">
        <w:tc>
          <w:tcPr>
            <w:tcW w:w="2136" w:type="dxa"/>
          </w:tcPr>
          <w:p w:rsidR="00777D18" w:rsidRPr="00777D18" w:rsidRDefault="00777D18" w:rsidP="0015519E">
            <w:pPr>
              <w:jc w:val="center"/>
              <w:rPr>
                <w:rFonts w:ascii="Times New Roman" w:hAnsi="Times New Roman"/>
                <w:b/>
                <w:sz w:val="24"/>
                <w:szCs w:val="24"/>
              </w:rPr>
            </w:pPr>
            <w:r w:rsidRPr="00777D18">
              <w:rPr>
                <w:rFonts w:ascii="Times New Roman" w:hAnsi="Times New Roman"/>
                <w:b/>
                <w:sz w:val="24"/>
                <w:szCs w:val="24"/>
              </w:rPr>
              <w:t>Виды УУД</w:t>
            </w:r>
          </w:p>
        </w:tc>
        <w:tc>
          <w:tcPr>
            <w:tcW w:w="11897" w:type="dxa"/>
          </w:tcPr>
          <w:p w:rsidR="00777D18" w:rsidRPr="00777D18" w:rsidRDefault="00777D18" w:rsidP="0015519E">
            <w:pPr>
              <w:jc w:val="center"/>
              <w:rPr>
                <w:rFonts w:ascii="Times New Roman" w:hAnsi="Times New Roman"/>
                <w:b/>
                <w:sz w:val="24"/>
                <w:szCs w:val="24"/>
              </w:rPr>
            </w:pPr>
            <w:r w:rsidRPr="00777D18">
              <w:rPr>
                <w:rFonts w:ascii="Times New Roman" w:hAnsi="Times New Roman"/>
                <w:b/>
                <w:sz w:val="24"/>
                <w:szCs w:val="24"/>
              </w:rPr>
              <w:t>Результаты развития УУД</w:t>
            </w:r>
          </w:p>
        </w:tc>
      </w:tr>
      <w:tr w:rsidR="00777D18" w:rsidRPr="00777D18" w:rsidTr="00777D18">
        <w:tc>
          <w:tcPr>
            <w:tcW w:w="2136" w:type="dxa"/>
          </w:tcPr>
          <w:p w:rsidR="00777D18" w:rsidRPr="00777D18" w:rsidRDefault="00777D18" w:rsidP="0015519E">
            <w:pPr>
              <w:jc w:val="both"/>
              <w:rPr>
                <w:rFonts w:ascii="Times New Roman" w:hAnsi="Times New Roman"/>
                <w:sz w:val="24"/>
                <w:szCs w:val="24"/>
              </w:rPr>
            </w:pPr>
            <w:r w:rsidRPr="00777D18">
              <w:rPr>
                <w:rFonts w:ascii="Times New Roman" w:hAnsi="Times New Roman"/>
                <w:sz w:val="24"/>
                <w:szCs w:val="24"/>
              </w:rPr>
              <w:t>Личностные УУД</w:t>
            </w:r>
          </w:p>
        </w:tc>
        <w:tc>
          <w:tcPr>
            <w:tcW w:w="11897" w:type="dxa"/>
          </w:tcPr>
          <w:p w:rsidR="00777D18" w:rsidRPr="00777D18" w:rsidRDefault="00777D18" w:rsidP="0015519E">
            <w:pPr>
              <w:jc w:val="both"/>
              <w:rPr>
                <w:rFonts w:ascii="Times New Roman" w:hAnsi="Times New Roman"/>
                <w:sz w:val="24"/>
                <w:szCs w:val="24"/>
              </w:rPr>
            </w:pPr>
            <w:r w:rsidRPr="00777D18">
              <w:rPr>
                <w:rFonts w:ascii="Times New Roman" w:hAnsi="Times New Roman"/>
                <w:sz w:val="24"/>
                <w:szCs w:val="24"/>
              </w:rPr>
              <w:t xml:space="preserve">В рамках </w:t>
            </w:r>
            <w:r w:rsidRPr="00777D18">
              <w:rPr>
                <w:rFonts w:ascii="Times New Roman" w:hAnsi="Times New Roman"/>
                <w:b/>
                <w:sz w:val="24"/>
                <w:szCs w:val="24"/>
              </w:rPr>
              <w:t>когнитивного компонента</w:t>
            </w:r>
            <w:r w:rsidRPr="00777D18">
              <w:rPr>
                <w:rFonts w:ascii="Times New Roman" w:hAnsi="Times New Roman"/>
                <w:sz w:val="24"/>
                <w:szCs w:val="24"/>
              </w:rPr>
              <w:t>:</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формирование историко-географического образа, включая представление о территории и границах России, её географических особенностях;</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знание основных исторических событий развития государственности и общества;</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знание истории и географии края, его достижений и культурных традиций;</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формирование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знание положений Конституции РФ, основных прав и обязанностей гражданина;</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ориентация в правовом пространстве государственно-общественных отношений;</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знание о своей этнической принадлежности;</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освоение национальных ценностей, традиций, культуры, знание о народах и этнических группах России;</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освоение общекультурного наследия России и общемирового культурного наследия;</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формирование основ социально-критического мышления;</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ориентация в особенностях социальных отношений и взаимодействий;</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установление взаимосвязи между общественными и политическими событиями;</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формирование экологического сознания, признания высокой ценности жизни во всех её проявлениях; </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знание основных принципов и правил отношения к природе;</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знание основ здорового образа жизни и здоровьесберегающихтехнологий; </w:t>
            </w:r>
          </w:p>
          <w:p w:rsidR="00777D18" w:rsidRPr="00777D18" w:rsidRDefault="00777D18" w:rsidP="009D5DD5">
            <w:pPr>
              <w:numPr>
                <w:ilvl w:val="0"/>
                <w:numId w:val="83"/>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знание правил поведения в чрезвычайных ситуациях.</w:t>
            </w:r>
          </w:p>
          <w:p w:rsidR="00777D18" w:rsidRPr="00777D18" w:rsidRDefault="00777D18" w:rsidP="0015519E">
            <w:pPr>
              <w:spacing w:line="360" w:lineRule="auto"/>
              <w:jc w:val="both"/>
              <w:rPr>
                <w:rFonts w:ascii="Times New Roman" w:hAnsi="Times New Roman"/>
                <w:sz w:val="24"/>
                <w:szCs w:val="24"/>
              </w:rPr>
            </w:pPr>
            <w:r w:rsidRPr="00777D18">
              <w:rPr>
                <w:rFonts w:ascii="Times New Roman" w:hAnsi="Times New Roman"/>
                <w:sz w:val="24"/>
                <w:szCs w:val="24"/>
              </w:rPr>
              <w:t xml:space="preserve">В рамках </w:t>
            </w:r>
            <w:r w:rsidRPr="00777D18">
              <w:rPr>
                <w:rFonts w:ascii="Times New Roman" w:hAnsi="Times New Roman"/>
                <w:b/>
                <w:sz w:val="24"/>
                <w:szCs w:val="24"/>
              </w:rPr>
              <w:t>ценностного и эмоционального компонента</w:t>
            </w:r>
            <w:r w:rsidRPr="00777D18">
              <w:rPr>
                <w:rFonts w:ascii="Times New Roman" w:hAnsi="Times New Roman"/>
                <w:sz w:val="24"/>
                <w:szCs w:val="24"/>
              </w:rPr>
              <w:t>:</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lastRenderedPageBreak/>
              <w:t>гражданский патриотизм;</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любовь к Родине;</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чувство гордости за свою страну;</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уважение к истории, культурным и историческим памятникам;</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эмоционально положительное принятие своей этнической идентичности;</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уважение к другим народам России и мира и принятие их;</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межэтническая толерантность;</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готовность к равноправному сотрудничеству;</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уважение к личности и её достоинству;</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доброжелательное отношение к окружающим;</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нетерпимость к любым видам насилия и готовность противостоять им;</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уважение к ценностям семьи;</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любовь к природе;</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признание ценности здоровья, своего и других людей;</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оптимизм в восприятии мира;</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потребность в самовыражении и самореализации, социальном признании;</w:t>
            </w:r>
          </w:p>
          <w:p w:rsidR="00777D18" w:rsidRPr="00777D18" w:rsidRDefault="00777D18" w:rsidP="009D5DD5">
            <w:pPr>
              <w:numPr>
                <w:ilvl w:val="0"/>
                <w:numId w:val="84"/>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77D18" w:rsidRPr="00777D18" w:rsidRDefault="00777D18" w:rsidP="0015519E">
            <w:pPr>
              <w:jc w:val="both"/>
              <w:rPr>
                <w:rFonts w:ascii="Times New Roman" w:hAnsi="Times New Roman"/>
                <w:sz w:val="24"/>
                <w:szCs w:val="24"/>
              </w:rPr>
            </w:pPr>
          </w:p>
          <w:p w:rsidR="00777D18" w:rsidRPr="00777D18" w:rsidRDefault="00777D18" w:rsidP="0015519E">
            <w:pPr>
              <w:spacing w:line="360" w:lineRule="auto"/>
              <w:jc w:val="both"/>
              <w:rPr>
                <w:rFonts w:ascii="Times New Roman" w:hAnsi="Times New Roman"/>
                <w:sz w:val="24"/>
                <w:szCs w:val="24"/>
              </w:rPr>
            </w:pPr>
            <w:r w:rsidRPr="00777D18">
              <w:rPr>
                <w:rFonts w:ascii="Times New Roman" w:hAnsi="Times New Roman"/>
                <w:sz w:val="24"/>
                <w:szCs w:val="24"/>
              </w:rPr>
              <w:t xml:space="preserve">В рамках </w:t>
            </w:r>
            <w:r w:rsidRPr="00777D18">
              <w:rPr>
                <w:rFonts w:ascii="Times New Roman" w:hAnsi="Times New Roman"/>
                <w:b/>
                <w:sz w:val="24"/>
                <w:szCs w:val="24"/>
              </w:rPr>
              <w:t>деятельностного (поведенческого) компонента</w:t>
            </w:r>
            <w:r w:rsidRPr="00777D18">
              <w:rPr>
                <w:rFonts w:ascii="Times New Roman" w:hAnsi="Times New Roman"/>
                <w:sz w:val="24"/>
                <w:szCs w:val="24"/>
              </w:rPr>
              <w:t>:</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умение вести диалог на основе равноправных отношений и взаимного уважения и принятия;</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умение конструктивно разрешать конфликты;</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умение строить жизненные планы с учётом конкретных социально-исторических, политических и </w:t>
            </w:r>
            <w:r w:rsidRPr="00777D18">
              <w:rPr>
                <w:rFonts w:ascii="Times New Roman" w:hAnsi="Times New Roman"/>
                <w:sz w:val="24"/>
                <w:szCs w:val="24"/>
              </w:rPr>
              <w:lastRenderedPageBreak/>
              <w:t>экономических условий;</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777D18" w:rsidRPr="00777D18" w:rsidRDefault="00777D18" w:rsidP="009D5DD5">
            <w:pPr>
              <w:numPr>
                <w:ilvl w:val="0"/>
                <w:numId w:val="85"/>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готовность к выбору профильного образования.</w:t>
            </w:r>
          </w:p>
        </w:tc>
      </w:tr>
      <w:tr w:rsidR="00777D18" w:rsidRPr="00777D18" w:rsidTr="00777D18">
        <w:tc>
          <w:tcPr>
            <w:tcW w:w="2136" w:type="dxa"/>
          </w:tcPr>
          <w:p w:rsidR="00777D18" w:rsidRPr="00777D18" w:rsidRDefault="00777D18" w:rsidP="0015519E">
            <w:pPr>
              <w:rPr>
                <w:rFonts w:ascii="Times New Roman" w:hAnsi="Times New Roman"/>
                <w:sz w:val="24"/>
                <w:szCs w:val="24"/>
              </w:rPr>
            </w:pPr>
            <w:r w:rsidRPr="00777D18">
              <w:rPr>
                <w:rFonts w:ascii="Times New Roman" w:hAnsi="Times New Roman"/>
                <w:sz w:val="24"/>
                <w:szCs w:val="24"/>
              </w:rPr>
              <w:lastRenderedPageBreak/>
              <w:t>Познавательные УУД</w:t>
            </w:r>
          </w:p>
        </w:tc>
        <w:tc>
          <w:tcPr>
            <w:tcW w:w="11897" w:type="dxa"/>
          </w:tcPr>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овладение основами реализации проектно-исследовательской деятельности;</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проведение наблюдения и эксперимента под руководством учителя;</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осуществление расширенного поиска информации с использованием ресурсов библиотек и Интернета;</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создание и преобразование модели и схемы для решения задач;</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осуществление выбора наиболее эффективных способов решения задач в зависимости от конкретных условий;</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овладение умениями давать определение понятиям;</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установление причинно-следственных связей;</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осуществление логической операции установления родовидовых отношений, ограничение понятия;</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обобщение понятия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осуществление сравнения, сериации и классификации при самостоятельном выборе основания и критерия для указанных логических операций;</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построение классификации на основе дихотомического деления (на основе отрицания);</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построение </w:t>
            </w:r>
            <w:proofErr w:type="gramStart"/>
            <w:r w:rsidRPr="00777D18">
              <w:rPr>
                <w:rFonts w:ascii="Times New Roman" w:hAnsi="Times New Roman"/>
                <w:sz w:val="24"/>
                <w:szCs w:val="24"/>
              </w:rPr>
              <w:t>логического рассуждения</w:t>
            </w:r>
            <w:proofErr w:type="gramEnd"/>
            <w:r w:rsidRPr="00777D18">
              <w:rPr>
                <w:rFonts w:ascii="Times New Roman" w:hAnsi="Times New Roman"/>
                <w:sz w:val="24"/>
                <w:szCs w:val="24"/>
              </w:rPr>
              <w:t>, включающего установление причинно-следственных связей;</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объяснение явлений, процессов, связей и отношений, выявляемых в ходе исследования;</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овладение основами ознакомительного, изучающего, усваивающего и поискового чтения;</w:t>
            </w:r>
          </w:p>
          <w:p w:rsidR="00777D18" w:rsidRPr="00777D18" w:rsidRDefault="00777D18" w:rsidP="009D5DD5">
            <w:pPr>
              <w:numPr>
                <w:ilvl w:val="0"/>
                <w:numId w:val="82"/>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структурирование текстов</w:t>
            </w:r>
            <w:proofErr w:type="gramStart"/>
            <w:r w:rsidRPr="00777D18">
              <w:rPr>
                <w:rFonts w:ascii="Times New Roman" w:hAnsi="Times New Roman"/>
                <w:sz w:val="24"/>
                <w:szCs w:val="24"/>
              </w:rPr>
              <w:t>,в</w:t>
            </w:r>
            <w:proofErr w:type="gramEnd"/>
            <w:r w:rsidRPr="00777D18">
              <w:rPr>
                <w:rFonts w:ascii="Times New Roman" w:hAnsi="Times New Roman"/>
                <w:sz w:val="24"/>
                <w:szCs w:val="24"/>
              </w:rPr>
              <w:t>ключаяумение выделять главное и второстепенное, главную идею текста, выстраивать последовательность описываемых событий;</w:t>
            </w:r>
          </w:p>
          <w:p w:rsidR="00777D18" w:rsidRPr="00777D18" w:rsidRDefault="00777D18" w:rsidP="009D5DD5">
            <w:pPr>
              <w:numPr>
                <w:ilvl w:val="0"/>
                <w:numId w:val="82"/>
              </w:numPr>
              <w:spacing w:after="0" w:line="240" w:lineRule="auto"/>
              <w:ind w:left="0" w:firstLine="0"/>
              <w:jc w:val="both"/>
              <w:rPr>
                <w:rFonts w:ascii="Times New Roman" w:hAnsi="Times New Roman"/>
                <w:b/>
                <w:sz w:val="24"/>
                <w:szCs w:val="24"/>
              </w:rPr>
            </w:pPr>
            <w:r w:rsidRPr="00777D18">
              <w:rPr>
                <w:rFonts w:ascii="Times New Roman" w:hAnsi="Times New Roman"/>
                <w:sz w:val="24"/>
                <w:szCs w:val="24"/>
              </w:rPr>
              <w:t>работа с метафорами — понимание переносного смысла выражений, понимание и употребление оборотов речи, построенных на скрытом уподоблении, образном сближении слов.</w:t>
            </w:r>
          </w:p>
        </w:tc>
      </w:tr>
      <w:tr w:rsidR="00777D18" w:rsidRPr="00777D18" w:rsidTr="00777D18">
        <w:tc>
          <w:tcPr>
            <w:tcW w:w="2136" w:type="dxa"/>
          </w:tcPr>
          <w:p w:rsidR="00777D18" w:rsidRPr="00777D18" w:rsidRDefault="00777D18" w:rsidP="0015519E">
            <w:pPr>
              <w:rPr>
                <w:rFonts w:ascii="Times New Roman" w:hAnsi="Times New Roman"/>
                <w:sz w:val="24"/>
                <w:szCs w:val="24"/>
              </w:rPr>
            </w:pPr>
            <w:r w:rsidRPr="00777D18">
              <w:rPr>
                <w:rFonts w:ascii="Times New Roman" w:hAnsi="Times New Roman"/>
                <w:sz w:val="24"/>
                <w:szCs w:val="24"/>
              </w:rPr>
              <w:t>Регулятивные УУД</w:t>
            </w:r>
          </w:p>
        </w:tc>
        <w:tc>
          <w:tcPr>
            <w:tcW w:w="11897" w:type="dxa"/>
          </w:tcPr>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осуществление целеполагания, включая постановку новых целей, преобразование практической задачи </w:t>
            </w:r>
            <w:proofErr w:type="gramStart"/>
            <w:r w:rsidRPr="00777D18">
              <w:rPr>
                <w:rFonts w:ascii="Times New Roman" w:hAnsi="Times New Roman"/>
                <w:sz w:val="24"/>
                <w:szCs w:val="24"/>
              </w:rPr>
              <w:t>в</w:t>
            </w:r>
            <w:proofErr w:type="gramEnd"/>
            <w:r w:rsidRPr="00777D18">
              <w:rPr>
                <w:rFonts w:ascii="Times New Roman" w:hAnsi="Times New Roman"/>
                <w:sz w:val="24"/>
                <w:szCs w:val="24"/>
              </w:rPr>
              <w:t xml:space="preserve"> познавательную;</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самостоятельный анализ условий достижения </w:t>
            </w:r>
            <w:proofErr w:type="gramStart"/>
            <w:r w:rsidRPr="00777D18">
              <w:rPr>
                <w:rFonts w:ascii="Times New Roman" w:hAnsi="Times New Roman"/>
                <w:sz w:val="24"/>
                <w:szCs w:val="24"/>
              </w:rPr>
              <w:t>целей</w:t>
            </w:r>
            <w:proofErr w:type="gramEnd"/>
            <w:r w:rsidRPr="00777D18">
              <w:rPr>
                <w:rFonts w:ascii="Times New Roman" w:hAnsi="Times New Roman"/>
                <w:sz w:val="24"/>
                <w:szCs w:val="24"/>
              </w:rPr>
              <w:t xml:space="preserve"> на основе учёта выделенных учителем ориентиров действия в новом учебном материале;</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планирование путей достижения целей;</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установление целевых приоритетов; </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выполнение самостоятельного контроля своего времени и управление им;</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принятие решений в проблемной ситуации на основе переговоров;</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iCs/>
                <w:sz w:val="24"/>
                <w:szCs w:val="24"/>
              </w:rPr>
              <w:lastRenderedPageBreak/>
              <w:t xml:space="preserve">осуществление констатирующего и предвосхищающего контроля по результату и по способу действия, контроля </w:t>
            </w:r>
            <w:r w:rsidRPr="00777D18">
              <w:rPr>
                <w:rFonts w:ascii="Times New Roman" w:hAnsi="Times New Roman"/>
                <w:sz w:val="24"/>
                <w:szCs w:val="24"/>
              </w:rPr>
              <w:t>на уровне произвольного внимания;</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iCs/>
                <w:sz w:val="24"/>
                <w:szCs w:val="24"/>
              </w:rPr>
              <w:t xml:space="preserve">адекватная самостоятельная оценка правильности выполнения действия и внесение </w:t>
            </w:r>
            <w:proofErr w:type="gramStart"/>
            <w:r w:rsidRPr="00777D18">
              <w:rPr>
                <w:rFonts w:ascii="Times New Roman" w:hAnsi="Times New Roman"/>
                <w:iCs/>
                <w:sz w:val="24"/>
                <w:szCs w:val="24"/>
              </w:rPr>
              <w:t>необходимых</w:t>
            </w:r>
            <w:proofErr w:type="gramEnd"/>
            <w:r w:rsidRPr="00777D18">
              <w:rPr>
                <w:rFonts w:ascii="Times New Roman" w:hAnsi="Times New Roman"/>
                <w:iCs/>
                <w:sz w:val="24"/>
                <w:szCs w:val="24"/>
              </w:rPr>
              <w:t xml:space="preserve"> корректив в исполнение, как в конце действия, так и по ходу его реализации;</w:t>
            </w:r>
          </w:p>
          <w:p w:rsidR="00777D18" w:rsidRPr="00777D18" w:rsidRDefault="00777D18" w:rsidP="009D5DD5">
            <w:pPr>
              <w:numPr>
                <w:ilvl w:val="0"/>
                <w:numId w:val="81"/>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овладение основами прогнозирования как предвидения будущих событий и развития процесса.</w:t>
            </w:r>
          </w:p>
        </w:tc>
      </w:tr>
      <w:tr w:rsidR="00777D18" w:rsidRPr="00777D18" w:rsidTr="00777D18">
        <w:tc>
          <w:tcPr>
            <w:tcW w:w="2136" w:type="dxa"/>
          </w:tcPr>
          <w:p w:rsidR="00777D18" w:rsidRPr="00777D18" w:rsidRDefault="00777D18" w:rsidP="0015519E">
            <w:pPr>
              <w:rPr>
                <w:rFonts w:ascii="Times New Roman" w:hAnsi="Times New Roman"/>
                <w:sz w:val="24"/>
                <w:szCs w:val="24"/>
              </w:rPr>
            </w:pPr>
            <w:r w:rsidRPr="00777D18">
              <w:rPr>
                <w:rFonts w:ascii="Times New Roman" w:hAnsi="Times New Roman"/>
                <w:sz w:val="24"/>
                <w:szCs w:val="24"/>
              </w:rPr>
              <w:lastRenderedPageBreak/>
              <w:t>Коммуникативные УУД</w:t>
            </w:r>
          </w:p>
        </w:tc>
        <w:tc>
          <w:tcPr>
            <w:tcW w:w="11897" w:type="dxa"/>
          </w:tcPr>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учет разных мнений и стремление к координации различных позиций в сотрудничестве;</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формулировка собственного мнения и позиции, аргументация и координация её с позициями партнёров в сотрудничестве при выработке общего решения в совместной деятельности;</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установление и сравнение разных точек зрения, предваряющее принятие решения и умение делать выбор;</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аргументация своей точки зрения, оспаривание и отстаивание своей позиции не враждебным для оппонентов образом;</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формулировка вопросов, необходимых для организации собственной деятельности и сотрудничества с партнёром;</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осуществление взаимного контроля и оказание в сотрудничестве необходимой взаимопомощи;</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адекватное использование речи для планирования и регуляции своей деятельности;</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адекватное использование речевых сре</w:t>
            </w:r>
            <w:proofErr w:type="gramStart"/>
            <w:r w:rsidRPr="00777D18">
              <w:rPr>
                <w:rFonts w:ascii="Times New Roman" w:hAnsi="Times New Roman"/>
                <w:sz w:val="24"/>
                <w:szCs w:val="24"/>
              </w:rPr>
              <w:t>дств дл</w:t>
            </w:r>
            <w:proofErr w:type="gramEnd"/>
            <w:r w:rsidRPr="00777D18">
              <w:rPr>
                <w:rFonts w:ascii="Times New Roman" w:hAnsi="Times New Roman"/>
                <w:sz w:val="24"/>
                <w:szCs w:val="24"/>
              </w:rPr>
              <w:t>я решения различных коммуникативных задач;</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владение устной и письменной речью; </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построение монологического контекстного высказывания;</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организация и планирование учебного сотрудничества с учителем и сверстниками, определение цели и функции участников, способов взаимодействия; планирование общих способов работы;</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осуществление контроля, коррекции, оценки действий партнёра, формирование умения убеждать;</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работа в группе — установление рабочих отношений, эффективное сотрудничество и способствовать продуктивной кооперации;</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интегрирование в группу сверстников и построение продуктивного взаимодействия со сверстниками и взрослыми;</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овладение основами коммуникативной рефлексии;</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использование адекватных языковых сре</w:t>
            </w:r>
            <w:proofErr w:type="gramStart"/>
            <w:r w:rsidRPr="00777D18">
              <w:rPr>
                <w:rFonts w:ascii="Times New Roman" w:hAnsi="Times New Roman"/>
                <w:sz w:val="24"/>
                <w:szCs w:val="24"/>
              </w:rPr>
              <w:t>дств дл</w:t>
            </w:r>
            <w:proofErr w:type="gramEnd"/>
            <w:r w:rsidRPr="00777D18">
              <w:rPr>
                <w:rFonts w:ascii="Times New Roman" w:hAnsi="Times New Roman"/>
                <w:sz w:val="24"/>
                <w:szCs w:val="24"/>
              </w:rPr>
              <w:t>я отображения своих чувств, мыслей, мотивов и потребностей;</w:t>
            </w:r>
          </w:p>
          <w:p w:rsidR="00777D18" w:rsidRPr="00777D18" w:rsidRDefault="00777D18" w:rsidP="009D5DD5">
            <w:pPr>
              <w:numPr>
                <w:ilvl w:val="0"/>
                <w:numId w:val="80"/>
              </w:numPr>
              <w:spacing w:after="0" w:line="240" w:lineRule="auto"/>
              <w:ind w:left="0" w:firstLine="0"/>
              <w:jc w:val="both"/>
              <w:rPr>
                <w:rFonts w:ascii="Times New Roman" w:hAnsi="Times New Roman"/>
                <w:sz w:val="24"/>
                <w:szCs w:val="24"/>
              </w:rPr>
            </w:pPr>
            <w:r w:rsidRPr="00777D18">
              <w:rPr>
                <w:rFonts w:ascii="Times New Roman" w:hAnsi="Times New Roman"/>
                <w:sz w:val="24"/>
                <w:szCs w:val="24"/>
              </w:rPr>
              <w:t xml:space="preserve">отображение в речи (описание, объяснение) содержания совершаемых </w:t>
            </w:r>
            <w:proofErr w:type="gramStart"/>
            <w:r w:rsidRPr="00777D18">
              <w:rPr>
                <w:rFonts w:ascii="Times New Roman" w:hAnsi="Times New Roman"/>
                <w:sz w:val="24"/>
                <w:szCs w:val="24"/>
              </w:rPr>
              <w:t>действий</w:t>
            </w:r>
            <w:proofErr w:type="gramEnd"/>
            <w:r w:rsidRPr="00777D18">
              <w:rPr>
                <w:rFonts w:ascii="Times New Roman" w:hAnsi="Times New Roman"/>
                <w:sz w:val="24"/>
                <w:szCs w:val="24"/>
              </w:rPr>
              <w:t xml:space="preserve"> как в форме громкой социализированной речи, так и в форме внутренней речи.</w:t>
            </w:r>
          </w:p>
        </w:tc>
      </w:tr>
    </w:tbl>
    <w:p w:rsidR="00777D18" w:rsidRPr="00777D18" w:rsidRDefault="00777D18" w:rsidP="00622251">
      <w:pPr>
        <w:spacing w:after="0" w:line="240" w:lineRule="auto"/>
        <w:ind w:firstLine="851"/>
        <w:jc w:val="both"/>
        <w:rPr>
          <w:rFonts w:ascii="Times New Roman" w:hAnsi="Times New Roman"/>
          <w:sz w:val="24"/>
          <w:szCs w:val="24"/>
        </w:rPr>
      </w:pPr>
    </w:p>
    <w:p w:rsidR="00622251" w:rsidRPr="00777D18" w:rsidRDefault="00622251" w:rsidP="00B13446">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940641" w:rsidRPr="0023450B" w:rsidRDefault="00940641" w:rsidP="00B13446">
      <w:pPr>
        <w:pStyle w:val="3"/>
        <w:spacing w:before="0" w:beforeAutospacing="0" w:after="0" w:afterAutospacing="0"/>
        <w:ind w:firstLine="709"/>
        <w:rPr>
          <w:b w:val="0"/>
          <w:i/>
          <w:sz w:val="24"/>
          <w:szCs w:val="24"/>
        </w:rPr>
      </w:pPr>
      <w:bookmarkStart w:id="197" w:name="_Toc406059015"/>
    </w:p>
    <w:p w:rsidR="00B540EE" w:rsidRPr="0023450B" w:rsidRDefault="00140CF3" w:rsidP="00B13446">
      <w:pPr>
        <w:pStyle w:val="2"/>
        <w:spacing w:line="240" w:lineRule="auto"/>
        <w:rPr>
          <w:sz w:val="24"/>
          <w:szCs w:val="24"/>
        </w:rPr>
      </w:pPr>
      <w:bookmarkStart w:id="198" w:name="_Toc409691668"/>
      <w:bookmarkStart w:id="199" w:name="_Toc410653992"/>
      <w:bookmarkStart w:id="200" w:name="_Toc414553178"/>
      <w:r w:rsidRPr="0023450B">
        <w:rPr>
          <w:sz w:val="24"/>
          <w:szCs w:val="24"/>
        </w:rPr>
        <w:lastRenderedPageBreak/>
        <w:t xml:space="preserve">2.2. </w:t>
      </w:r>
      <w:r w:rsidR="00B540EE" w:rsidRPr="0023450B">
        <w:rPr>
          <w:sz w:val="24"/>
          <w:szCs w:val="24"/>
        </w:rPr>
        <w:t>Примерные программы учебных предметов, курсов</w:t>
      </w:r>
      <w:bookmarkEnd w:id="197"/>
      <w:bookmarkEnd w:id="198"/>
      <w:bookmarkEnd w:id="199"/>
      <w:bookmarkEnd w:id="200"/>
    </w:p>
    <w:p w:rsidR="00140CF3" w:rsidRPr="0023450B" w:rsidRDefault="00533ABE" w:rsidP="00B13446">
      <w:pPr>
        <w:pStyle w:val="2"/>
        <w:spacing w:line="240" w:lineRule="auto"/>
        <w:rPr>
          <w:b w:val="0"/>
          <w:sz w:val="24"/>
          <w:szCs w:val="24"/>
        </w:rPr>
      </w:pPr>
      <w:bookmarkStart w:id="201" w:name="_Toc414553179"/>
      <w:r w:rsidRPr="0023450B">
        <w:rPr>
          <w:sz w:val="24"/>
          <w:szCs w:val="24"/>
        </w:rPr>
        <w:t>2.2.1 Общие положения</w:t>
      </w:r>
      <w:bookmarkEnd w:id="201"/>
    </w:p>
    <w:p w:rsidR="008E7CA7" w:rsidRPr="0023450B" w:rsidRDefault="008E7CA7"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23450B">
        <w:rPr>
          <w:rFonts w:ascii="Times New Roman" w:hAnsi="Times New Roman"/>
          <w:sz w:val="24"/>
          <w:szCs w:val="24"/>
        </w:rPr>
        <w:t xml:space="preserve"> уровне</w:t>
      </w:r>
      <w:r w:rsidR="00E5241E" w:rsidRPr="0023450B">
        <w:rPr>
          <w:rFonts w:ascii="Times New Roman" w:hAnsi="Times New Roman"/>
          <w:sz w:val="24"/>
          <w:szCs w:val="24"/>
        </w:rPr>
        <w:t>основного</w:t>
      </w:r>
      <w:r w:rsidRPr="0023450B">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23450B" w:rsidRDefault="001E5C7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23450B">
        <w:rPr>
          <w:rFonts w:ascii="Times New Roman" w:hAnsi="Times New Roman"/>
          <w:sz w:val="24"/>
          <w:szCs w:val="24"/>
        </w:rPr>
        <w:t>ФГОС ООО</w:t>
      </w:r>
      <w:r w:rsidRPr="0023450B">
        <w:rPr>
          <w:rFonts w:ascii="Times New Roman" w:hAnsi="Times New Roman"/>
          <w:sz w:val="24"/>
          <w:szCs w:val="24"/>
        </w:rPr>
        <w:t>.</w:t>
      </w:r>
    </w:p>
    <w:p w:rsidR="001E5C7E" w:rsidRPr="0023450B" w:rsidRDefault="001E5C7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Программы </w:t>
      </w:r>
      <w:r w:rsidR="00323A58" w:rsidRPr="0023450B">
        <w:rPr>
          <w:rFonts w:ascii="Times New Roman" w:hAnsi="Times New Roman"/>
          <w:sz w:val="24"/>
          <w:szCs w:val="24"/>
        </w:rPr>
        <w:t xml:space="preserve">разработаны </w:t>
      </w:r>
      <w:r w:rsidRPr="0023450B">
        <w:rPr>
          <w:rFonts w:ascii="Times New Roman" w:hAnsi="Times New Roman"/>
          <w:sz w:val="24"/>
          <w:szCs w:val="24"/>
        </w:rPr>
        <w:t>с учетом актуальных задач воспитания, обучения и развития обучающихся</w:t>
      </w:r>
      <w:r w:rsidR="00323A58" w:rsidRPr="0023450B">
        <w:rPr>
          <w:rFonts w:ascii="Times New Roman" w:hAnsi="Times New Roman"/>
          <w:sz w:val="24"/>
          <w:szCs w:val="24"/>
        </w:rPr>
        <w:t xml:space="preserve">, их возрастных и иных особенностей, а также </w:t>
      </w:r>
      <w:r w:rsidRPr="0023450B">
        <w:rPr>
          <w:rFonts w:ascii="Times New Roman" w:hAnsi="Times New Roman"/>
          <w:sz w:val="24"/>
          <w:szCs w:val="24"/>
        </w:rPr>
        <w:t>условий, необходимых для развития их личностных и познавательных качеств.</w:t>
      </w:r>
    </w:p>
    <w:p w:rsidR="008E7CA7" w:rsidRPr="0023450B" w:rsidRDefault="008E7CA7" w:rsidP="00B13446">
      <w:pPr>
        <w:spacing w:line="240" w:lineRule="auto"/>
        <w:ind w:firstLine="709"/>
        <w:jc w:val="both"/>
        <w:rPr>
          <w:rFonts w:ascii="Times New Roman" w:hAnsi="Times New Roman"/>
          <w:sz w:val="24"/>
          <w:szCs w:val="24"/>
        </w:rPr>
      </w:pPr>
      <w:r w:rsidRPr="0023450B">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23450B" w:rsidRDefault="001E5C7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Примерные программы учебных предметов </w:t>
      </w:r>
      <w:r w:rsidR="004E6316" w:rsidRPr="0023450B">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23450B" w:rsidRDefault="00667803"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23450B">
        <w:rPr>
          <w:rFonts w:ascii="Times New Roman" w:hAnsi="Times New Roman"/>
          <w:sz w:val="24"/>
          <w:szCs w:val="24"/>
        </w:rPr>
        <w:t xml:space="preserve"> и получения личностных результатов</w:t>
      </w:r>
      <w:r w:rsidRPr="0023450B">
        <w:rPr>
          <w:rFonts w:ascii="Times New Roman" w:hAnsi="Times New Roman"/>
          <w:sz w:val="24"/>
          <w:szCs w:val="24"/>
        </w:rPr>
        <w:t>.</w:t>
      </w:r>
    </w:p>
    <w:p w:rsidR="008E7CA7" w:rsidRPr="0023450B" w:rsidRDefault="008E7CA7" w:rsidP="00B13446">
      <w:pPr>
        <w:spacing w:line="240" w:lineRule="auto"/>
        <w:ind w:firstLine="709"/>
        <w:jc w:val="both"/>
        <w:rPr>
          <w:rFonts w:ascii="Times New Roman" w:hAnsi="Times New Roman"/>
          <w:b/>
          <w:sz w:val="24"/>
          <w:szCs w:val="24"/>
        </w:rPr>
      </w:pPr>
      <w:r w:rsidRPr="0023450B">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23450B">
        <w:rPr>
          <w:rFonts w:ascii="Times New Roman" w:hAnsi="Times New Roman"/>
          <w:sz w:val="24"/>
          <w:szCs w:val="24"/>
        </w:rPr>
        <w:t>ОВЗ</w:t>
      </w:r>
      <w:r w:rsidRPr="0023450B">
        <w:rPr>
          <w:rFonts w:ascii="Times New Roman" w:hAnsi="Times New Roman"/>
          <w:sz w:val="24"/>
          <w:szCs w:val="24"/>
        </w:rPr>
        <w:t xml:space="preserve"> и инвалидами.</w:t>
      </w:r>
    </w:p>
    <w:p w:rsidR="004E6316" w:rsidRPr="0023450B" w:rsidRDefault="004E6316"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23450B" w:rsidRDefault="00140CF3" w:rsidP="00DD34B2">
      <w:pPr>
        <w:pStyle w:val="2"/>
        <w:spacing w:line="240" w:lineRule="auto"/>
        <w:ind w:firstLine="0"/>
        <w:rPr>
          <w:sz w:val="24"/>
          <w:szCs w:val="24"/>
        </w:rPr>
      </w:pPr>
      <w:bookmarkStart w:id="202" w:name="_Toc410653993"/>
      <w:bookmarkStart w:id="203" w:name="_Toc414553180"/>
      <w:r w:rsidRPr="0023450B">
        <w:rPr>
          <w:sz w:val="24"/>
          <w:szCs w:val="24"/>
        </w:rPr>
        <w:t xml:space="preserve">Основное содержание </w:t>
      </w:r>
      <w:r w:rsidR="0048158A" w:rsidRPr="0023450B">
        <w:rPr>
          <w:sz w:val="24"/>
          <w:szCs w:val="24"/>
        </w:rPr>
        <w:t xml:space="preserve">учебных предметов на </w:t>
      </w:r>
      <w:r w:rsidR="00F91F55" w:rsidRPr="0023450B">
        <w:rPr>
          <w:sz w:val="24"/>
          <w:szCs w:val="24"/>
        </w:rPr>
        <w:t xml:space="preserve">уровне </w:t>
      </w:r>
      <w:r w:rsidR="0048158A" w:rsidRPr="0023450B">
        <w:rPr>
          <w:sz w:val="24"/>
          <w:szCs w:val="24"/>
        </w:rPr>
        <w:t>основн</w:t>
      </w:r>
      <w:r w:rsidR="00731D9E" w:rsidRPr="0023450B">
        <w:rPr>
          <w:sz w:val="24"/>
          <w:szCs w:val="24"/>
        </w:rPr>
        <w:t>о</w:t>
      </w:r>
      <w:r w:rsidR="0048158A" w:rsidRPr="0023450B">
        <w:rPr>
          <w:sz w:val="24"/>
          <w:szCs w:val="24"/>
        </w:rPr>
        <w:t>го общего образования</w:t>
      </w:r>
      <w:bookmarkEnd w:id="202"/>
      <w:bookmarkEnd w:id="203"/>
      <w:r w:rsidR="00DD34B2">
        <w:rPr>
          <w:sz w:val="24"/>
          <w:szCs w:val="24"/>
        </w:rPr>
        <w:t xml:space="preserve"> – отражено в рабочих программах по предметам учебного плана</w:t>
      </w:r>
    </w:p>
    <w:p w:rsidR="00B540EE" w:rsidRPr="0023450B" w:rsidRDefault="001341D0" w:rsidP="00B13446">
      <w:pPr>
        <w:pStyle w:val="2"/>
        <w:spacing w:line="240" w:lineRule="auto"/>
        <w:jc w:val="center"/>
        <w:rPr>
          <w:sz w:val="24"/>
          <w:szCs w:val="24"/>
        </w:rPr>
      </w:pPr>
      <w:bookmarkStart w:id="204" w:name="_Toc406059050"/>
      <w:bookmarkStart w:id="205" w:name="_Toc409691718"/>
      <w:bookmarkStart w:id="206" w:name="_Toc410654043"/>
      <w:bookmarkStart w:id="207" w:name="_Toc414553254"/>
      <w:r w:rsidRPr="0023450B">
        <w:rPr>
          <w:sz w:val="24"/>
          <w:szCs w:val="24"/>
        </w:rPr>
        <w:t xml:space="preserve">2.3. </w:t>
      </w:r>
      <w:r w:rsidR="00B540EE" w:rsidRPr="0023450B">
        <w:rPr>
          <w:sz w:val="24"/>
          <w:szCs w:val="24"/>
        </w:rPr>
        <w:t xml:space="preserve">Программа воспитания и социализации </w:t>
      </w:r>
      <w:proofErr w:type="gramStart"/>
      <w:r w:rsidR="00B540EE" w:rsidRPr="0023450B">
        <w:rPr>
          <w:sz w:val="24"/>
          <w:szCs w:val="24"/>
        </w:rPr>
        <w:t>обучающихся</w:t>
      </w:r>
      <w:bookmarkEnd w:id="204"/>
      <w:bookmarkEnd w:id="205"/>
      <w:bookmarkEnd w:id="206"/>
      <w:bookmarkEnd w:id="207"/>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Программа воспитания и </w:t>
      </w:r>
      <w:proofErr w:type="gramStart"/>
      <w:r w:rsidRPr="0023450B">
        <w:rPr>
          <w:rFonts w:ascii="Times New Roman" w:hAnsi="Times New Roman"/>
          <w:sz w:val="24"/>
          <w:szCs w:val="24"/>
        </w:rPr>
        <w:t>социализации</w:t>
      </w:r>
      <w:proofErr w:type="gramEnd"/>
      <w:r w:rsidRPr="0023450B">
        <w:rPr>
          <w:rFonts w:ascii="Times New Roman" w:hAnsi="Times New Roman"/>
          <w:sz w:val="24"/>
          <w:szCs w:val="24"/>
        </w:rPr>
        <w:t xml:space="preserve"> обучающихся на </w:t>
      </w:r>
      <w:r w:rsidR="006F3B39" w:rsidRPr="0023450B">
        <w:rPr>
          <w:rFonts w:ascii="Times New Roman" w:hAnsi="Times New Roman"/>
          <w:sz w:val="24"/>
          <w:szCs w:val="24"/>
        </w:rPr>
        <w:t xml:space="preserve">уровне </w:t>
      </w:r>
      <w:r w:rsidRPr="0023450B">
        <w:rPr>
          <w:rFonts w:ascii="Times New Roman" w:hAnsi="Times New Roman"/>
          <w:sz w:val="24"/>
          <w:szCs w:val="24"/>
        </w:rPr>
        <w:t xml:space="preserve">основного общего образования (далее – Программа) </w:t>
      </w:r>
      <w:r w:rsidR="00A206A0" w:rsidRPr="0023450B">
        <w:rPr>
          <w:rFonts w:ascii="Times New Roman" w:hAnsi="Times New Roman"/>
          <w:sz w:val="24"/>
          <w:szCs w:val="24"/>
        </w:rPr>
        <w:t xml:space="preserve"> строится </w:t>
      </w:r>
      <w:r w:rsidRPr="0023450B">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23450B" w:rsidRDefault="00B540EE" w:rsidP="00B13446">
      <w:pPr>
        <w:spacing w:after="0" w:line="240" w:lineRule="auto"/>
        <w:ind w:firstLine="709"/>
        <w:jc w:val="both"/>
        <w:rPr>
          <w:rFonts w:ascii="Times New Roman" w:hAnsi="Times New Roman"/>
          <w:b/>
          <w:sz w:val="24"/>
          <w:szCs w:val="24"/>
        </w:rPr>
      </w:pPr>
      <w:r w:rsidRPr="0023450B">
        <w:rPr>
          <w:rFonts w:ascii="Times New Roman" w:hAnsi="Times New Roman"/>
          <w:b/>
          <w:sz w:val="24"/>
          <w:szCs w:val="24"/>
        </w:rPr>
        <w:t xml:space="preserve">Программа направлена </w:t>
      </w:r>
      <w:proofErr w:type="gramStart"/>
      <w:r w:rsidRPr="0023450B">
        <w:rPr>
          <w:rFonts w:ascii="Times New Roman" w:hAnsi="Times New Roman"/>
          <w:b/>
          <w:sz w:val="24"/>
          <w:szCs w:val="24"/>
        </w:rPr>
        <w:t>на</w:t>
      </w:r>
      <w:proofErr w:type="gramEnd"/>
      <w:r w:rsidRPr="0023450B">
        <w:rPr>
          <w:rFonts w:ascii="Times New Roman" w:hAnsi="Times New Roman"/>
          <w:b/>
          <w:sz w:val="24"/>
          <w:szCs w:val="24"/>
        </w:rPr>
        <w:t xml:space="preserve">: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lastRenderedPageBreak/>
        <w:t xml:space="preserve">освоение </w:t>
      </w:r>
      <w:proofErr w:type="gramStart"/>
      <w:r w:rsidRPr="0023450B">
        <w:rPr>
          <w:rFonts w:ascii="Times New Roman" w:hAnsi="Times New Roman"/>
        </w:rPr>
        <w:t>обучающимися</w:t>
      </w:r>
      <w:proofErr w:type="gramEnd"/>
      <w:r w:rsidRPr="0023450B">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формирование экологической культуры</w:t>
      </w:r>
      <w:r w:rsidR="00A206A0" w:rsidRPr="0023450B">
        <w:rPr>
          <w:rFonts w:ascii="Times New Roman" w:hAnsi="Times New Roman"/>
        </w:rPr>
        <w:t>,</w:t>
      </w:r>
    </w:p>
    <w:p w:rsidR="00B540EE" w:rsidRPr="0023450B" w:rsidRDefault="00A206A0"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формирование антикоррупционного сознания</w:t>
      </w:r>
      <w:r w:rsidR="00B540EE" w:rsidRPr="0023450B">
        <w:rPr>
          <w:rFonts w:ascii="Times New Roman" w:hAnsi="Times New Roman"/>
        </w:rPr>
        <w:t xml:space="preserve">.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 xml:space="preserve">Программа </w:t>
      </w:r>
      <w:r w:rsidR="00A206A0" w:rsidRPr="0023450B">
        <w:rPr>
          <w:rFonts w:ascii="Times New Roman" w:hAnsi="Times New Roman"/>
          <w:b/>
          <w:sz w:val="24"/>
          <w:szCs w:val="24"/>
        </w:rPr>
        <w:t>обеспечивает</w:t>
      </w:r>
      <w:r w:rsidR="0060150E" w:rsidRPr="0023450B">
        <w:rPr>
          <w:rFonts w:ascii="Times New Roman" w:hAnsi="Times New Roman"/>
          <w:b/>
          <w:sz w:val="24"/>
          <w:szCs w:val="24"/>
        </w:rPr>
        <w:t>:</w:t>
      </w:r>
    </w:p>
    <w:p w:rsidR="00B540EE" w:rsidRPr="0023450B" w:rsidRDefault="00A206A0" w:rsidP="009D5DD5">
      <w:pPr>
        <w:pStyle w:val="a9"/>
        <w:numPr>
          <w:ilvl w:val="0"/>
          <w:numId w:val="25"/>
        </w:numPr>
        <w:tabs>
          <w:tab w:val="left" w:pos="993"/>
        </w:tabs>
        <w:ind w:left="0" w:firstLine="709"/>
        <w:jc w:val="both"/>
        <w:rPr>
          <w:rFonts w:ascii="Times New Roman" w:hAnsi="Times New Roman"/>
        </w:rPr>
      </w:pPr>
      <w:proofErr w:type="gramStart"/>
      <w:r w:rsidRPr="0023450B">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23450B">
        <w:rPr>
          <w:rFonts w:ascii="Times New Roman" w:hAnsi="Times New Roman"/>
        </w:rPr>
        <w:t xml:space="preserve"> представителей);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усвоение </w:t>
      </w:r>
      <w:proofErr w:type="gramStart"/>
      <w:r w:rsidRPr="0023450B">
        <w:rPr>
          <w:rFonts w:ascii="Times New Roman" w:hAnsi="Times New Roman"/>
        </w:rPr>
        <w:t>обучающимися</w:t>
      </w:r>
      <w:proofErr w:type="gramEnd"/>
      <w:r w:rsidRPr="0023450B">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proofErr w:type="gramStart"/>
      <w:r w:rsidRPr="0023450B">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социальную самоидентификацию </w:t>
      </w:r>
      <w:proofErr w:type="gramStart"/>
      <w:r w:rsidRPr="0023450B">
        <w:rPr>
          <w:rFonts w:ascii="Times New Roman" w:hAnsi="Times New Roman"/>
        </w:rPr>
        <w:t>обучающихся</w:t>
      </w:r>
      <w:proofErr w:type="gramEnd"/>
      <w:r w:rsidRPr="0023450B">
        <w:rPr>
          <w:rFonts w:ascii="Times New Roman" w:hAnsi="Times New Roman"/>
        </w:rPr>
        <w:t xml:space="preserve"> посредством личностно значимой и общественно приемлемой деятельности;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23450B" w:rsidRDefault="00A206A0" w:rsidP="009D5DD5">
      <w:pPr>
        <w:pStyle w:val="a9"/>
        <w:numPr>
          <w:ilvl w:val="0"/>
          <w:numId w:val="25"/>
        </w:numPr>
        <w:tabs>
          <w:tab w:val="left" w:pos="993"/>
        </w:tabs>
        <w:ind w:left="0" w:firstLine="709"/>
        <w:jc w:val="both"/>
        <w:rPr>
          <w:rFonts w:ascii="Times New Roman" w:hAnsi="Times New Roman"/>
        </w:rPr>
      </w:pPr>
      <w:proofErr w:type="gramStart"/>
      <w:r w:rsidRPr="0023450B">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в экологическом просвещении сверстников, родителей, населения;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в благоустройстве школы, класса, сельского поселения, города;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у </w:t>
      </w:r>
      <w:proofErr w:type="gramStart"/>
      <w:r w:rsidRPr="0023450B">
        <w:rPr>
          <w:rFonts w:ascii="Times New Roman" w:hAnsi="Times New Roman"/>
        </w:rPr>
        <w:t>обучающихся</w:t>
      </w:r>
      <w:proofErr w:type="gramEnd"/>
      <w:r w:rsidRPr="0023450B">
        <w:rPr>
          <w:rFonts w:ascii="Times New Roman" w:hAnsi="Times New Roman"/>
        </w:rPr>
        <w:t xml:space="preserve"> мотивации к труду, потребности к приобретению профессии;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приобретение практического опыта, соответствующего интересам и способностям </w:t>
      </w:r>
      <w:proofErr w:type="gramStart"/>
      <w:r w:rsidRPr="0023450B">
        <w:rPr>
          <w:rFonts w:ascii="Times New Roman" w:hAnsi="Times New Roman"/>
        </w:rPr>
        <w:t>обучающихся</w:t>
      </w:r>
      <w:proofErr w:type="gramEnd"/>
      <w:r w:rsidRPr="0023450B">
        <w:rPr>
          <w:rFonts w:ascii="Times New Roman" w:hAnsi="Times New Roman"/>
        </w:rPr>
        <w:t xml:space="preserve">; </w:t>
      </w:r>
    </w:p>
    <w:p w:rsidR="00A206A0" w:rsidRPr="0023450B" w:rsidRDefault="00A206A0"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proofErr w:type="gramStart"/>
      <w:r w:rsidRPr="0023450B">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осознание </w:t>
      </w:r>
      <w:proofErr w:type="gramStart"/>
      <w:r w:rsidRPr="0023450B">
        <w:rPr>
          <w:rFonts w:ascii="Times New Roman" w:hAnsi="Times New Roman"/>
        </w:rPr>
        <w:t>обучающимися</w:t>
      </w:r>
      <w:proofErr w:type="gramEnd"/>
      <w:r w:rsidRPr="0023450B">
        <w:rPr>
          <w:rFonts w:ascii="Times New Roman" w:hAnsi="Times New Roman"/>
        </w:rPr>
        <w:t xml:space="preserve"> ценности экологически целесообразного, здорового и безопасного образа жизни;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осознанное отношение </w:t>
      </w:r>
      <w:proofErr w:type="gramStart"/>
      <w:r w:rsidRPr="0023450B">
        <w:rPr>
          <w:rFonts w:ascii="Times New Roman" w:hAnsi="Times New Roman"/>
        </w:rPr>
        <w:t>обучающихся</w:t>
      </w:r>
      <w:proofErr w:type="gramEnd"/>
      <w:r w:rsidRPr="0023450B">
        <w:rPr>
          <w:rFonts w:ascii="Times New Roman" w:hAnsi="Times New Roman"/>
        </w:rPr>
        <w:t xml:space="preserve"> к выбору индивидуального рациона здорового питания;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23450B" w:rsidRDefault="00B540EE" w:rsidP="009D5DD5">
      <w:pPr>
        <w:pStyle w:val="a9"/>
        <w:numPr>
          <w:ilvl w:val="0"/>
          <w:numId w:val="25"/>
        </w:numPr>
        <w:tabs>
          <w:tab w:val="left" w:pos="993"/>
        </w:tabs>
        <w:ind w:left="0" w:firstLine="709"/>
        <w:jc w:val="both"/>
        <w:rPr>
          <w:rFonts w:ascii="Times New Roman" w:hAnsi="Times New Roman"/>
        </w:rPr>
      </w:pPr>
      <w:r w:rsidRPr="0023450B">
        <w:rPr>
          <w:rFonts w:ascii="Times New Roman" w:hAnsi="Times New Roman"/>
        </w:rPr>
        <w:lastRenderedPageBreak/>
        <w:t xml:space="preserve">осознание </w:t>
      </w:r>
      <w:proofErr w:type="gramStart"/>
      <w:r w:rsidRPr="0023450B">
        <w:rPr>
          <w:rFonts w:ascii="Times New Roman" w:hAnsi="Times New Roman"/>
        </w:rPr>
        <w:t>обучающимися</w:t>
      </w:r>
      <w:proofErr w:type="gramEnd"/>
      <w:r w:rsidRPr="0023450B">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23450B" w:rsidRDefault="00B91398" w:rsidP="00B13446">
      <w:pPr>
        <w:spacing w:after="0" w:line="240" w:lineRule="auto"/>
        <w:ind w:firstLine="709"/>
        <w:jc w:val="both"/>
        <w:rPr>
          <w:rFonts w:ascii="Times New Roman" w:hAnsi="Times New Roman"/>
          <w:b/>
          <w:sz w:val="24"/>
          <w:szCs w:val="24"/>
        </w:rPr>
      </w:pPr>
      <w:r w:rsidRPr="0023450B">
        <w:rPr>
          <w:rFonts w:ascii="Times New Roman" w:hAnsi="Times New Roman"/>
          <w:b/>
          <w:sz w:val="24"/>
          <w:szCs w:val="24"/>
        </w:rPr>
        <w:t>В п</w:t>
      </w:r>
      <w:r w:rsidR="00B540EE" w:rsidRPr="0023450B">
        <w:rPr>
          <w:rFonts w:ascii="Times New Roman" w:hAnsi="Times New Roman"/>
          <w:b/>
          <w:sz w:val="24"/>
          <w:szCs w:val="24"/>
        </w:rPr>
        <w:t>рограмм</w:t>
      </w:r>
      <w:r w:rsidRPr="0023450B">
        <w:rPr>
          <w:rFonts w:ascii="Times New Roman" w:hAnsi="Times New Roman"/>
          <w:b/>
          <w:sz w:val="24"/>
          <w:szCs w:val="24"/>
        </w:rPr>
        <w:t>еотражаются</w:t>
      </w:r>
      <w:r w:rsidR="00B540EE" w:rsidRPr="0023450B">
        <w:rPr>
          <w:rFonts w:ascii="Times New Roman" w:hAnsi="Times New Roman"/>
          <w:b/>
          <w:sz w:val="24"/>
          <w:szCs w:val="24"/>
        </w:rPr>
        <w:t xml:space="preserve">: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3) содержание, виды деятельности и формы занятий с </w:t>
      </w:r>
      <w:proofErr w:type="gramStart"/>
      <w:r w:rsidRPr="0023450B">
        <w:rPr>
          <w:rFonts w:ascii="Times New Roman" w:hAnsi="Times New Roman"/>
          <w:sz w:val="24"/>
          <w:szCs w:val="24"/>
        </w:rPr>
        <w:t>обучающимися</w:t>
      </w:r>
      <w:proofErr w:type="gramEnd"/>
      <w:r w:rsidRPr="0023450B">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23450B" w:rsidRDefault="00B540EE" w:rsidP="00B13446">
      <w:pPr>
        <w:spacing w:after="0" w:line="240" w:lineRule="auto"/>
        <w:ind w:firstLine="709"/>
        <w:jc w:val="both"/>
        <w:rPr>
          <w:rFonts w:ascii="Times New Roman" w:hAnsi="Times New Roman"/>
          <w:sz w:val="24"/>
          <w:szCs w:val="24"/>
        </w:rPr>
      </w:pPr>
    </w:p>
    <w:p w:rsidR="00D46213" w:rsidRPr="0023450B" w:rsidRDefault="001341D0" w:rsidP="00B13446">
      <w:pPr>
        <w:pStyle w:val="3"/>
        <w:spacing w:before="0" w:beforeAutospacing="0" w:after="0" w:afterAutospacing="0"/>
        <w:ind w:firstLine="709"/>
        <w:jc w:val="center"/>
        <w:rPr>
          <w:sz w:val="24"/>
          <w:szCs w:val="24"/>
        </w:rPr>
      </w:pPr>
      <w:bookmarkStart w:id="208" w:name="_Toc410654044"/>
      <w:bookmarkStart w:id="209" w:name="_Toc284662818"/>
      <w:bookmarkStart w:id="210" w:name="_Toc284663445"/>
      <w:bookmarkStart w:id="211" w:name="_Toc414553255"/>
      <w:bookmarkStart w:id="212" w:name="_Toc409691719"/>
      <w:r w:rsidRPr="0023450B">
        <w:rPr>
          <w:sz w:val="24"/>
          <w:szCs w:val="24"/>
        </w:rPr>
        <w:lastRenderedPageBreak/>
        <w:t xml:space="preserve">2.3.1. </w:t>
      </w:r>
      <w:r w:rsidR="00B540EE" w:rsidRPr="0023450B">
        <w:rPr>
          <w:sz w:val="24"/>
          <w:szCs w:val="24"/>
        </w:rPr>
        <w:t>Цель и задачи духовно-нравственного развития, воспитания и</w:t>
      </w:r>
      <w:bookmarkEnd w:id="208"/>
      <w:bookmarkEnd w:id="209"/>
      <w:bookmarkEnd w:id="210"/>
      <w:bookmarkEnd w:id="211"/>
    </w:p>
    <w:p w:rsidR="00B540EE" w:rsidRPr="0023450B" w:rsidRDefault="00B540EE" w:rsidP="00B13446">
      <w:pPr>
        <w:pStyle w:val="3"/>
        <w:spacing w:before="0" w:beforeAutospacing="0" w:after="0" w:afterAutospacing="0"/>
        <w:ind w:firstLine="709"/>
        <w:jc w:val="center"/>
        <w:rPr>
          <w:sz w:val="24"/>
          <w:szCs w:val="24"/>
        </w:rPr>
      </w:pPr>
      <w:bookmarkStart w:id="213" w:name="_Toc410654045"/>
      <w:bookmarkStart w:id="214" w:name="_Toc414553256"/>
      <w:r w:rsidRPr="0023450B">
        <w:rPr>
          <w:sz w:val="24"/>
          <w:szCs w:val="24"/>
        </w:rPr>
        <w:t xml:space="preserve">социализации </w:t>
      </w:r>
      <w:proofErr w:type="gramStart"/>
      <w:r w:rsidRPr="0023450B">
        <w:rPr>
          <w:sz w:val="24"/>
          <w:szCs w:val="24"/>
        </w:rPr>
        <w:t>обучающихся</w:t>
      </w:r>
      <w:bookmarkEnd w:id="212"/>
      <w:bookmarkEnd w:id="213"/>
      <w:bookmarkEnd w:id="214"/>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23450B">
        <w:rPr>
          <w:rFonts w:ascii="Times New Roman" w:hAnsi="Times New Roman"/>
          <w:sz w:val="24"/>
          <w:szCs w:val="24"/>
        </w:rPr>
        <w:t>»</w:t>
      </w:r>
      <w:r w:rsidRPr="0023450B">
        <w:rPr>
          <w:rFonts w:ascii="Times New Roman" w:hAnsi="Times New Roman"/>
          <w:sz w:val="24"/>
          <w:szCs w:val="24"/>
        </w:rPr>
        <w:t xml:space="preserve"> человека используются в контексте образования: </w:t>
      </w:r>
    </w:p>
    <w:p w:rsidR="00B540EE" w:rsidRPr="0023450B" w:rsidRDefault="00B540EE" w:rsidP="009D5DD5">
      <w:pPr>
        <w:pStyle w:val="a9"/>
        <w:numPr>
          <w:ilvl w:val="0"/>
          <w:numId w:val="55"/>
        </w:numPr>
        <w:tabs>
          <w:tab w:val="left" w:pos="1134"/>
        </w:tabs>
        <w:ind w:left="0" w:firstLine="709"/>
        <w:jc w:val="both"/>
        <w:rPr>
          <w:rFonts w:ascii="Times New Roman" w:hAnsi="Times New Roman"/>
        </w:rPr>
      </w:pPr>
      <w:r w:rsidRPr="0023450B">
        <w:rPr>
          <w:rFonts w:ascii="Times New Roman" w:hAnsi="Times New Roman"/>
          <w:i/>
        </w:rPr>
        <w:t>воспитание</w:t>
      </w:r>
      <w:r w:rsidRPr="0023450B">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23450B" w:rsidRDefault="00B540EE" w:rsidP="009D5DD5">
      <w:pPr>
        <w:pStyle w:val="a9"/>
        <w:numPr>
          <w:ilvl w:val="0"/>
          <w:numId w:val="55"/>
        </w:numPr>
        <w:tabs>
          <w:tab w:val="left" w:pos="1134"/>
        </w:tabs>
        <w:ind w:left="0" w:firstLine="709"/>
        <w:jc w:val="both"/>
        <w:rPr>
          <w:rFonts w:ascii="Times New Roman" w:hAnsi="Times New Roman"/>
        </w:rPr>
      </w:pPr>
      <w:r w:rsidRPr="0023450B">
        <w:rPr>
          <w:rFonts w:ascii="Times New Roman" w:hAnsi="Times New Roman"/>
          <w:i/>
        </w:rPr>
        <w:t>духовно-нравственное развитие</w:t>
      </w:r>
      <w:r w:rsidRPr="0023450B">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23450B" w:rsidRDefault="00B540EE" w:rsidP="009D5DD5">
      <w:pPr>
        <w:pStyle w:val="a9"/>
        <w:numPr>
          <w:ilvl w:val="0"/>
          <w:numId w:val="55"/>
        </w:numPr>
        <w:tabs>
          <w:tab w:val="left" w:pos="1134"/>
        </w:tabs>
        <w:ind w:left="0" w:firstLine="709"/>
        <w:jc w:val="both"/>
        <w:rPr>
          <w:rFonts w:ascii="Times New Roman" w:hAnsi="Times New Roman"/>
        </w:rPr>
      </w:pPr>
      <w:proofErr w:type="gramStart"/>
      <w:r w:rsidRPr="0023450B">
        <w:rPr>
          <w:rFonts w:ascii="Times New Roman" w:hAnsi="Times New Roman"/>
        </w:rPr>
        <w:t xml:space="preserve">воспитание создает условия для </w:t>
      </w:r>
      <w:r w:rsidRPr="0023450B">
        <w:rPr>
          <w:rFonts w:ascii="Times New Roman" w:hAnsi="Times New Roman"/>
          <w:i/>
        </w:rPr>
        <w:t>социализации (в широком значении)</w:t>
      </w:r>
      <w:r w:rsidRPr="0023450B">
        <w:rPr>
          <w:rFonts w:ascii="Times New Roman" w:hAnsi="Times New Roman"/>
        </w:rPr>
        <w:t xml:space="preserve"> и сочетается с </w:t>
      </w:r>
      <w:r w:rsidRPr="0023450B">
        <w:rPr>
          <w:rFonts w:ascii="Times New Roman" w:hAnsi="Times New Roman"/>
          <w:i/>
        </w:rPr>
        <w:t>социализацией (в узком значении)</w:t>
      </w:r>
      <w:r w:rsidRPr="0023450B">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23450B">
        <w:rPr>
          <w:rFonts w:ascii="Times New Roman" w:hAnsi="Times New Roman"/>
        </w:rPr>
        <w:t xml:space="preserve"> социализация разворачивается в пространстве образовательных организаций и в семье.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
          <w:sz w:val="24"/>
          <w:szCs w:val="24"/>
        </w:rPr>
        <w:t>Целью</w:t>
      </w:r>
      <w:r w:rsidRPr="0023450B">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23450B" w:rsidRDefault="00DA159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 xml:space="preserve">Задачи духовно-нравственного развития, воспитания и социализации </w:t>
      </w:r>
      <w:proofErr w:type="gramStart"/>
      <w:r w:rsidRPr="0023450B">
        <w:rPr>
          <w:rFonts w:ascii="Times New Roman" w:hAnsi="Times New Roman"/>
          <w:b/>
          <w:sz w:val="24"/>
          <w:szCs w:val="24"/>
        </w:rPr>
        <w:t>обучающихся</w:t>
      </w:r>
      <w:proofErr w:type="gramEnd"/>
      <w:r w:rsidRPr="0023450B">
        <w:rPr>
          <w:rFonts w:ascii="Times New Roman" w:hAnsi="Times New Roman"/>
          <w:sz w:val="24"/>
          <w:szCs w:val="24"/>
        </w:rPr>
        <w:t xml:space="preserve">: </w:t>
      </w:r>
    </w:p>
    <w:p w:rsidR="00DA159E" w:rsidRPr="0023450B" w:rsidRDefault="00DA159E" w:rsidP="009D5DD5">
      <w:pPr>
        <w:pStyle w:val="a9"/>
        <w:numPr>
          <w:ilvl w:val="0"/>
          <w:numId w:val="56"/>
        </w:numPr>
        <w:ind w:left="0" w:firstLine="709"/>
        <w:jc w:val="both"/>
        <w:rPr>
          <w:rFonts w:ascii="Times New Roman" w:hAnsi="Times New Roman"/>
        </w:rPr>
      </w:pPr>
      <w:r w:rsidRPr="0023450B">
        <w:rPr>
          <w:rFonts w:ascii="Times New Roman" w:hAnsi="Times New Roman"/>
        </w:rPr>
        <w:t xml:space="preserve">освоение  </w:t>
      </w:r>
      <w:proofErr w:type="gramStart"/>
      <w:r w:rsidRPr="0023450B">
        <w:rPr>
          <w:rFonts w:ascii="Times New Roman" w:hAnsi="Times New Roman"/>
        </w:rPr>
        <w:t>обучающимися</w:t>
      </w:r>
      <w:proofErr w:type="gramEnd"/>
      <w:r w:rsidRPr="0023450B">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23450B" w:rsidRDefault="00DA159E" w:rsidP="009D5DD5">
      <w:pPr>
        <w:pStyle w:val="a9"/>
        <w:numPr>
          <w:ilvl w:val="0"/>
          <w:numId w:val="56"/>
        </w:numPr>
        <w:ind w:left="0" w:firstLine="709"/>
        <w:jc w:val="both"/>
        <w:rPr>
          <w:rFonts w:ascii="Times New Roman" w:hAnsi="Times New Roman"/>
        </w:rPr>
      </w:pPr>
      <w:r w:rsidRPr="0023450B">
        <w:rPr>
          <w:rFonts w:ascii="Times New Roman" w:hAnsi="Times New Roman"/>
        </w:rPr>
        <w:t xml:space="preserve">вовлечение обучающегося в процессы самопознания, </w:t>
      </w:r>
      <w:proofErr w:type="gramStart"/>
      <w:r w:rsidRPr="0023450B">
        <w:rPr>
          <w:rFonts w:ascii="Times New Roman" w:hAnsi="Times New Roman"/>
        </w:rPr>
        <w:t>само-понимания</w:t>
      </w:r>
      <w:proofErr w:type="gramEnd"/>
      <w:r w:rsidRPr="0023450B">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23450B" w:rsidRDefault="00DA159E" w:rsidP="009D5DD5">
      <w:pPr>
        <w:pStyle w:val="a9"/>
        <w:numPr>
          <w:ilvl w:val="0"/>
          <w:numId w:val="56"/>
        </w:numPr>
        <w:ind w:left="0" w:firstLine="709"/>
        <w:jc w:val="both"/>
        <w:rPr>
          <w:rFonts w:ascii="Times New Roman" w:hAnsi="Times New Roman"/>
        </w:rPr>
      </w:pPr>
      <w:r w:rsidRPr="0023450B">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Ценностные ориентиры программы</w:t>
      </w:r>
      <w:r w:rsidRPr="0023450B">
        <w:rPr>
          <w:rFonts w:ascii="Times New Roman" w:hAnsi="Times New Roman"/>
          <w:sz w:val="24"/>
          <w:szCs w:val="24"/>
        </w:rPr>
        <w:t xml:space="preserve"> воспитания и </w:t>
      </w:r>
      <w:proofErr w:type="gramStart"/>
      <w:r w:rsidRPr="0023450B">
        <w:rPr>
          <w:rFonts w:ascii="Times New Roman" w:hAnsi="Times New Roman"/>
          <w:sz w:val="24"/>
          <w:szCs w:val="24"/>
        </w:rPr>
        <w:t>социализации</w:t>
      </w:r>
      <w:proofErr w:type="gramEnd"/>
      <w:r w:rsidRPr="0023450B">
        <w:rPr>
          <w:rFonts w:ascii="Times New Roman" w:hAnsi="Times New Roman"/>
          <w:sz w:val="24"/>
          <w:szCs w:val="24"/>
        </w:rPr>
        <w:t xml:space="preserve"> обучающихся на </w:t>
      </w:r>
      <w:r w:rsidR="006F3B39" w:rsidRPr="0023450B">
        <w:rPr>
          <w:rFonts w:ascii="Times New Roman" w:hAnsi="Times New Roman"/>
          <w:sz w:val="24"/>
          <w:szCs w:val="24"/>
        </w:rPr>
        <w:t xml:space="preserve">уровне </w:t>
      </w:r>
      <w:r w:rsidRPr="0023450B">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23450B">
        <w:rPr>
          <w:rFonts w:ascii="Times New Roman" w:hAnsi="Times New Roman"/>
          <w:sz w:val="24"/>
          <w:szCs w:val="24"/>
        </w:rPr>
        <w:t xml:space="preserve"> в Российской Федерации</w:t>
      </w:r>
      <w:r w:rsidRPr="0023450B">
        <w:rPr>
          <w:rFonts w:ascii="Times New Roman" w:hAnsi="Times New Roman"/>
          <w:sz w:val="24"/>
          <w:szCs w:val="24"/>
        </w:rPr>
        <w:t>»</w:t>
      </w:r>
      <w:r w:rsidR="00A00050" w:rsidRPr="0023450B">
        <w:rPr>
          <w:rFonts w:ascii="Times New Roman" w:hAnsi="Times New Roman"/>
          <w:sz w:val="24"/>
          <w:szCs w:val="24"/>
        </w:rPr>
        <w:t xml:space="preserve"> (№ 273-ФЗ от 29 декабря 2012 г.)</w:t>
      </w:r>
      <w:r w:rsidR="00B67BC2" w:rsidRPr="0023450B">
        <w:rPr>
          <w:rFonts w:ascii="Times New Roman" w:hAnsi="Times New Roman"/>
          <w:sz w:val="24"/>
          <w:szCs w:val="24"/>
        </w:rPr>
        <w:t>,</w:t>
      </w:r>
      <w:r w:rsidRPr="0023450B">
        <w:rPr>
          <w:rFonts w:ascii="Times New Roman" w:hAnsi="Times New Roman"/>
          <w:sz w:val="24"/>
          <w:szCs w:val="24"/>
        </w:rPr>
        <w:t xml:space="preserve"> в тексте </w:t>
      </w:r>
      <w:r w:rsidR="00A56B3C" w:rsidRPr="0023450B">
        <w:rPr>
          <w:rFonts w:ascii="Times New Roman" w:hAnsi="Times New Roman"/>
          <w:sz w:val="24"/>
          <w:szCs w:val="24"/>
        </w:rPr>
        <w:t>ФГОС ООО</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Базовые национальные ценности российского общества определяются положениями </w:t>
      </w:r>
      <w:r w:rsidRPr="0023450B">
        <w:rPr>
          <w:rFonts w:ascii="Times New Roman" w:hAnsi="Times New Roman"/>
          <w:b/>
          <w:sz w:val="24"/>
          <w:szCs w:val="24"/>
        </w:rPr>
        <w:t>Конституции Российской Федерации</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lastRenderedPageBreak/>
        <w:t xml:space="preserve">«Российская Федерация </w:t>
      </w:r>
      <w:r w:rsidR="00D46213" w:rsidRPr="0023450B">
        <w:rPr>
          <w:rFonts w:ascii="Times New Roman" w:hAnsi="Times New Roman"/>
          <w:sz w:val="24"/>
          <w:szCs w:val="24"/>
        </w:rPr>
        <w:t>–</w:t>
      </w:r>
      <w:r w:rsidRPr="0023450B">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23450B">
        <w:rPr>
          <w:rFonts w:ascii="Times New Roman" w:hAnsi="Times New Roman"/>
          <w:sz w:val="24"/>
          <w:szCs w:val="24"/>
          <w:lang w:val="en-US"/>
        </w:rPr>
        <w:t>I</w:t>
      </w:r>
      <w:r w:rsidRPr="0023450B">
        <w:rPr>
          <w:rFonts w:ascii="Times New Roman" w:hAnsi="Times New Roman"/>
          <w:sz w:val="24"/>
          <w:szCs w:val="24"/>
        </w:rPr>
        <w:t>, ст.1);</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«Человек, его права и свободы являются высшей ценностью» (Гл.</w:t>
      </w:r>
      <w:r w:rsidRPr="0023450B">
        <w:rPr>
          <w:rFonts w:ascii="Times New Roman" w:hAnsi="Times New Roman"/>
          <w:sz w:val="24"/>
          <w:szCs w:val="24"/>
          <w:lang w:val="en-US"/>
        </w:rPr>
        <w:t>I</w:t>
      </w:r>
      <w:r w:rsidRPr="0023450B">
        <w:rPr>
          <w:rFonts w:ascii="Times New Roman" w:hAnsi="Times New Roman"/>
          <w:sz w:val="24"/>
          <w:szCs w:val="24"/>
        </w:rPr>
        <w:t>, ст.2);</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«Российская Федерация </w:t>
      </w:r>
      <w:r w:rsidR="00D46213" w:rsidRPr="0023450B">
        <w:rPr>
          <w:rFonts w:ascii="Times New Roman" w:hAnsi="Times New Roman"/>
          <w:sz w:val="24"/>
          <w:szCs w:val="24"/>
        </w:rPr>
        <w:t>–</w:t>
      </w:r>
      <w:r w:rsidRPr="0023450B">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Базовые национальные ценности российского общества </w:t>
      </w:r>
      <w:r w:rsidR="005442ED" w:rsidRPr="0023450B">
        <w:rPr>
          <w:rFonts w:ascii="Times New Roman" w:hAnsi="Times New Roman"/>
          <w:sz w:val="24"/>
          <w:szCs w:val="24"/>
        </w:rPr>
        <w:t xml:space="preserve">применительно к системе образования определены </w:t>
      </w:r>
      <w:r w:rsidRPr="0023450B">
        <w:rPr>
          <w:rFonts w:ascii="Times New Roman" w:hAnsi="Times New Roman"/>
          <w:sz w:val="24"/>
          <w:szCs w:val="24"/>
        </w:rPr>
        <w:t>положениями Федерального закона «Об образовании</w:t>
      </w:r>
      <w:r w:rsidR="00A00050" w:rsidRPr="0023450B">
        <w:rPr>
          <w:rFonts w:ascii="Times New Roman" w:hAnsi="Times New Roman"/>
          <w:sz w:val="24"/>
          <w:szCs w:val="24"/>
        </w:rPr>
        <w:t>в Российской Федерации</w:t>
      </w:r>
      <w:r w:rsidRPr="0023450B">
        <w:rPr>
          <w:rFonts w:ascii="Times New Roman" w:hAnsi="Times New Roman"/>
          <w:b/>
          <w:sz w:val="24"/>
          <w:szCs w:val="24"/>
        </w:rPr>
        <w:t>»</w:t>
      </w:r>
      <w:r w:rsidR="00B67BC2" w:rsidRPr="0023450B">
        <w:rPr>
          <w:rFonts w:ascii="Times New Roman" w:hAnsi="Times New Roman"/>
          <w:sz w:val="24"/>
          <w:szCs w:val="24"/>
        </w:rPr>
        <w:t xml:space="preserve"> (№ 273-ФЗ от 29 декабря 2012 г.)</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w:t>
      </w:r>
      <w:r w:rsidR="00D46213" w:rsidRPr="0023450B">
        <w:rPr>
          <w:rFonts w:ascii="Times New Roman" w:hAnsi="Times New Roman"/>
          <w:sz w:val="24"/>
          <w:szCs w:val="24"/>
        </w:rPr>
        <w:t>…</w:t>
      </w:r>
      <w:r w:rsidRPr="0023450B">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w:t>
      </w:r>
      <w:proofErr w:type="gramStart"/>
      <w:r w:rsidRPr="0023450B">
        <w:rPr>
          <w:rFonts w:ascii="Times New Roman" w:hAnsi="Times New Roman"/>
          <w:sz w:val="24"/>
          <w:szCs w:val="24"/>
        </w:rPr>
        <w:t>демократический характер</w:t>
      </w:r>
      <w:proofErr w:type="gramEnd"/>
      <w:r w:rsidRPr="0023450B">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40" w:history="1">
        <w:r w:rsidRPr="0023450B">
          <w:rPr>
            <w:rFonts w:ascii="Times New Roman" w:hAnsi="Times New Roman"/>
            <w:sz w:val="24"/>
            <w:szCs w:val="24"/>
          </w:rPr>
          <w:t>(законных представителей)</w:t>
        </w:r>
      </w:hyperlink>
      <w:r w:rsidRPr="0023450B">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…недопустимость ограничения или устранения конкуренции в сфере образования;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23450B" w:rsidRDefault="00B540EE" w:rsidP="00B13446">
      <w:pPr>
        <w:spacing w:after="0" w:line="240" w:lineRule="auto"/>
        <w:ind w:firstLine="709"/>
        <w:jc w:val="both"/>
        <w:rPr>
          <w:rFonts w:ascii="Times New Roman" w:hAnsi="Times New Roman"/>
          <w:bCs/>
          <w:sz w:val="24"/>
          <w:szCs w:val="24"/>
        </w:rPr>
      </w:pPr>
      <w:proofErr w:type="gramStart"/>
      <w:r w:rsidRPr="0023450B">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23450B">
        <w:rPr>
          <w:rFonts w:ascii="Times New Roman" w:hAnsi="Times New Roman"/>
          <w:sz w:val="24"/>
          <w:szCs w:val="24"/>
        </w:rPr>
        <w:t>перечисляет</w:t>
      </w:r>
      <w:r w:rsidRPr="0023450B">
        <w:rPr>
          <w:rFonts w:ascii="Times New Roman" w:hAnsi="Times New Roman"/>
          <w:sz w:val="24"/>
          <w:szCs w:val="24"/>
        </w:rPr>
        <w:t xml:space="preserve"> базовые национальные ценности российского общества: </w:t>
      </w:r>
      <w:r w:rsidRPr="0023450B">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23450B" w:rsidRDefault="00B540EE" w:rsidP="00B13446">
      <w:pPr>
        <w:pStyle w:val="3"/>
        <w:spacing w:before="0" w:beforeAutospacing="0" w:after="0" w:afterAutospacing="0"/>
        <w:ind w:firstLine="709"/>
        <w:jc w:val="both"/>
        <w:rPr>
          <w:b w:val="0"/>
          <w:sz w:val="24"/>
          <w:szCs w:val="24"/>
        </w:rPr>
      </w:pPr>
      <w:bookmarkStart w:id="215" w:name="_Toc414553257"/>
      <w:r w:rsidRPr="0023450B">
        <w:rPr>
          <w:b w:val="0"/>
          <w:sz w:val="24"/>
          <w:szCs w:val="24"/>
        </w:rPr>
        <w:t>Федеральный государственный образовательный стандарт основного общего образования</w:t>
      </w:r>
      <w:proofErr w:type="gramStart"/>
      <w:r w:rsidR="00B67BC2" w:rsidRPr="0023450B">
        <w:rPr>
          <w:b w:val="0"/>
          <w:sz w:val="24"/>
          <w:szCs w:val="24"/>
        </w:rPr>
        <w:t>«</w:t>
      </w:r>
      <w:r w:rsidR="00B67BC2" w:rsidRPr="0023450B">
        <w:rPr>
          <w:rStyle w:val="dash041e005f0431005f044b005f0447005f043d005f044b005f0439005f005fchar1char1"/>
          <w:b w:val="0"/>
        </w:rPr>
        <w:t>у</w:t>
      </w:r>
      <w:proofErr w:type="gramEnd"/>
      <w:r w:rsidR="00B67BC2" w:rsidRPr="0023450B">
        <w:rPr>
          <w:rStyle w:val="dash041e005f0431005f044b005f0447005f043d005f044b005f0439005f005fchar1char1"/>
          <w:b w:val="0"/>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00B67BC2" w:rsidRPr="0023450B">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23450B">
        <w:rPr>
          <w:b w:val="0"/>
          <w:sz w:val="24"/>
          <w:szCs w:val="24"/>
        </w:rPr>
        <w:t>(ФГОС ООО:</w:t>
      </w:r>
      <w:proofErr w:type="gramEnd"/>
      <w:r w:rsidR="00B67BC2" w:rsidRPr="0023450B">
        <w:rPr>
          <w:b w:val="0"/>
          <w:sz w:val="24"/>
          <w:szCs w:val="24"/>
        </w:rPr>
        <w:t xml:space="preserve"> Раздел </w:t>
      </w:r>
      <w:r w:rsidR="00B67BC2" w:rsidRPr="0023450B">
        <w:rPr>
          <w:b w:val="0"/>
          <w:sz w:val="24"/>
          <w:szCs w:val="24"/>
          <w:lang w:val="en-US"/>
        </w:rPr>
        <w:t>IV</w:t>
      </w:r>
      <w:r w:rsidR="00B67BC2" w:rsidRPr="0023450B">
        <w:rPr>
          <w:b w:val="0"/>
          <w:sz w:val="24"/>
          <w:szCs w:val="24"/>
        </w:rPr>
        <w:t xml:space="preserve">. </w:t>
      </w:r>
      <w:proofErr w:type="gramStart"/>
      <w:r w:rsidR="00B67BC2" w:rsidRPr="0023450B">
        <w:rPr>
          <w:b w:val="0"/>
          <w:sz w:val="24"/>
          <w:szCs w:val="24"/>
        </w:rPr>
        <w:t>Требования к результатам освоения образовательной программы основного общего образования, п. 24).</w:t>
      </w:r>
      <w:bookmarkEnd w:id="215"/>
      <w:proofErr w:type="gramEnd"/>
    </w:p>
    <w:p w:rsidR="00B540EE" w:rsidRPr="0023450B" w:rsidRDefault="00B540EE" w:rsidP="00B13446">
      <w:pPr>
        <w:spacing w:after="0" w:line="240" w:lineRule="auto"/>
        <w:ind w:firstLine="709"/>
        <w:jc w:val="both"/>
        <w:rPr>
          <w:rStyle w:val="dash041e005f0431005f044b005f0447005f043d005f044b005f0439005f005fchar1char1"/>
        </w:rPr>
      </w:pPr>
    </w:p>
    <w:p w:rsidR="00B540EE" w:rsidRPr="0023450B" w:rsidRDefault="001341D0" w:rsidP="00B13446">
      <w:pPr>
        <w:pStyle w:val="3"/>
        <w:jc w:val="center"/>
        <w:rPr>
          <w:sz w:val="24"/>
          <w:szCs w:val="24"/>
        </w:rPr>
      </w:pPr>
      <w:bookmarkStart w:id="216" w:name="_Toc409691720"/>
      <w:bookmarkStart w:id="217" w:name="_Toc410654046"/>
      <w:bookmarkStart w:id="218" w:name="_Toc414553258"/>
      <w:r w:rsidRPr="0023450B">
        <w:rPr>
          <w:sz w:val="24"/>
          <w:szCs w:val="24"/>
        </w:rPr>
        <w:t xml:space="preserve">2.3.2. </w:t>
      </w:r>
      <w:r w:rsidR="00B540EE" w:rsidRPr="0023450B">
        <w:rPr>
          <w:sz w:val="24"/>
          <w:szCs w:val="24"/>
        </w:rPr>
        <w:t>Направления деятельности по духовно-нравственному развитию, воспитанию и социализации</w:t>
      </w:r>
      <w:bookmarkEnd w:id="216"/>
      <w:bookmarkEnd w:id="217"/>
      <w:r w:rsidRPr="0023450B">
        <w:rPr>
          <w:sz w:val="24"/>
          <w:szCs w:val="24"/>
        </w:rPr>
        <w:t xml:space="preserve">, профессиональной ориентации </w:t>
      </w:r>
      <w:proofErr w:type="gramStart"/>
      <w:r w:rsidRPr="0023450B">
        <w:rPr>
          <w:sz w:val="24"/>
          <w:szCs w:val="24"/>
        </w:rPr>
        <w:t>обучающихся</w:t>
      </w:r>
      <w:proofErr w:type="gramEnd"/>
      <w:r w:rsidRPr="0023450B">
        <w:rPr>
          <w:sz w:val="24"/>
          <w:szCs w:val="24"/>
        </w:rPr>
        <w:t>, здоровьесберегающей деятельности и формированию экологической культуры обучающихся</w:t>
      </w:r>
      <w:bookmarkEnd w:id="218"/>
    </w:p>
    <w:p w:rsidR="008C500D" w:rsidRPr="008C500D" w:rsidRDefault="008C500D" w:rsidP="008C500D">
      <w:pPr>
        <w:pStyle w:val="afb"/>
        <w:spacing w:after="0" w:line="240" w:lineRule="auto"/>
        <w:ind w:firstLine="454"/>
        <w:jc w:val="both"/>
        <w:rPr>
          <w:rFonts w:ascii="Times New Roman" w:hAnsi="Times New Roman"/>
          <w:sz w:val="24"/>
          <w:szCs w:val="24"/>
        </w:rPr>
      </w:pPr>
      <w:bookmarkStart w:id="219" w:name="_Toc410654047"/>
      <w:bookmarkStart w:id="220" w:name="_Toc409691721"/>
      <w:bookmarkStart w:id="221" w:name="_Toc414553259"/>
      <w:r w:rsidRPr="008C500D">
        <w:rPr>
          <w:rFonts w:ascii="Times New Roman" w:hAnsi="Times New Roman"/>
          <w:sz w:val="24"/>
          <w:szCs w:val="24"/>
        </w:rPr>
        <w:lastRenderedPageBreak/>
        <w:t xml:space="preserve">Задачи воспитания и </w:t>
      </w:r>
      <w:proofErr w:type="gramStart"/>
      <w:r w:rsidRPr="008C500D">
        <w:rPr>
          <w:rFonts w:ascii="Times New Roman" w:hAnsi="Times New Roman"/>
          <w:sz w:val="24"/>
          <w:szCs w:val="24"/>
        </w:rPr>
        <w:t>социализации</w:t>
      </w:r>
      <w:proofErr w:type="gramEnd"/>
      <w:r w:rsidRPr="008C500D">
        <w:rPr>
          <w:rFonts w:ascii="Times New Roman" w:hAnsi="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Fonts w:ascii="Times New Roman" w:hAnsi="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8C500D">
        <w:rPr>
          <w:rFonts w:ascii="Times New Roman" w:hAnsi="Times New Roman"/>
          <w:sz w:val="24"/>
          <w:szCs w:val="24"/>
        </w:rPr>
        <w:t>обуча-ющимися</w:t>
      </w:r>
      <w:proofErr w:type="gramEnd"/>
      <w:r w:rsidRPr="008C500D">
        <w:rPr>
          <w:rFonts w:ascii="Times New Roman" w:hAnsi="Times New Roman"/>
          <w:sz w:val="24"/>
          <w:szCs w:val="24"/>
        </w:rPr>
        <w:t>.</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Fonts w:ascii="Times New Roman" w:hAnsi="Times New Roman"/>
          <w:sz w:val="24"/>
          <w:szCs w:val="24"/>
        </w:rPr>
        <w:t xml:space="preserve">Организация духовно-нравственного развития и воспитания </w:t>
      </w:r>
      <w:proofErr w:type="gramStart"/>
      <w:r w:rsidRPr="008C500D">
        <w:rPr>
          <w:rFonts w:ascii="Times New Roman" w:hAnsi="Times New Roman"/>
          <w:sz w:val="24"/>
          <w:szCs w:val="24"/>
        </w:rPr>
        <w:t>обучающихся</w:t>
      </w:r>
      <w:proofErr w:type="gramEnd"/>
      <w:r w:rsidRPr="008C500D">
        <w:rPr>
          <w:rFonts w:ascii="Times New Roman" w:hAnsi="Times New Roman"/>
          <w:sz w:val="24"/>
          <w:szCs w:val="24"/>
        </w:rPr>
        <w:t xml:space="preserve"> осуществляется по следующим направлениям:</w:t>
      </w:r>
    </w:p>
    <w:p w:rsidR="008C500D" w:rsidRPr="008C500D" w:rsidRDefault="008C500D" w:rsidP="008C500D">
      <w:pPr>
        <w:pStyle w:val="141"/>
        <w:shd w:val="clear" w:color="auto" w:fill="auto"/>
        <w:spacing w:line="240" w:lineRule="auto"/>
        <w:ind w:firstLine="454"/>
        <w:rPr>
          <w:rFonts w:ascii="Times New Roman" w:hAnsi="Times New Roman"/>
          <w:sz w:val="24"/>
          <w:szCs w:val="24"/>
        </w:rPr>
      </w:pPr>
      <w:proofErr w:type="gramStart"/>
      <w:r w:rsidRPr="008C500D">
        <w:rPr>
          <w:rFonts w:ascii="Times New Roman" w:hAnsi="Times New Roman"/>
          <w:sz w:val="24"/>
          <w:szCs w:val="24"/>
        </w:rPr>
        <w:t>• </w:t>
      </w:r>
      <w:r w:rsidRPr="008C500D">
        <w:rPr>
          <w:rStyle w:val="146"/>
          <w:sz w:val="24"/>
          <w:szCs w:val="24"/>
        </w:rPr>
        <w:t>воспитание гражданственности, патриотизма, уважения к правам, свободам и обязанностям человека</w:t>
      </w:r>
      <w:r w:rsidRPr="008C500D">
        <w:rPr>
          <w:rStyle w:val="144"/>
          <w:rFonts w:ascii="Times New Roman" w:hAnsi="Times New Roman"/>
          <w:sz w:val="24"/>
          <w:szCs w:val="24"/>
        </w:rPr>
        <w:t xml:space="preserve"> (ценности:</w:t>
      </w:r>
      <w:r w:rsidRPr="008C500D">
        <w:rPr>
          <w:rStyle w:val="1413"/>
          <w:sz w:val="24"/>
          <w:szCs w:val="24"/>
        </w:rPr>
        <w:t xml:space="preserve"> любовь к России, своему народу, своему краю, гражданское общество, поликультурный мир, свобода личная</w:t>
      </w:r>
      <w:r w:rsidRPr="008C500D">
        <w:rPr>
          <w:rStyle w:val="1412"/>
          <w:sz w:val="24"/>
          <w:szCs w:val="24"/>
        </w:rPr>
        <w:t xml:space="preserve"> </w:t>
      </w:r>
      <w:r w:rsidRPr="008C500D">
        <w:rPr>
          <w:rStyle w:val="1413"/>
          <w:sz w:val="24"/>
          <w:szCs w:val="24"/>
        </w:rPr>
        <w:t>и национальная, доверие к людям, институтам государства и гражданского общества, социальная солидарность, мир</w:t>
      </w:r>
      <w:r w:rsidRPr="008C500D">
        <w:rPr>
          <w:rStyle w:val="1412"/>
          <w:sz w:val="24"/>
          <w:szCs w:val="24"/>
        </w:rPr>
        <w:t xml:space="preserve"> </w:t>
      </w:r>
      <w:r w:rsidRPr="008C500D">
        <w:rPr>
          <w:rStyle w:val="1413"/>
          <w:sz w:val="24"/>
          <w:szCs w:val="24"/>
        </w:rPr>
        <w:t>во всём мире, многообразие и уважение культур и народов);</w:t>
      </w:r>
      <w:proofErr w:type="gramEnd"/>
    </w:p>
    <w:p w:rsidR="008C500D" w:rsidRPr="008C500D" w:rsidRDefault="008C500D" w:rsidP="008C500D">
      <w:pPr>
        <w:pStyle w:val="141"/>
        <w:shd w:val="clear" w:color="auto" w:fill="auto"/>
        <w:spacing w:line="240" w:lineRule="auto"/>
        <w:ind w:firstLine="454"/>
        <w:rPr>
          <w:rFonts w:ascii="Times New Roman" w:hAnsi="Times New Roman"/>
          <w:sz w:val="24"/>
          <w:szCs w:val="24"/>
        </w:rPr>
      </w:pPr>
      <w:r w:rsidRPr="008C500D">
        <w:rPr>
          <w:rFonts w:ascii="Times New Roman" w:hAnsi="Times New Roman"/>
          <w:sz w:val="24"/>
          <w:szCs w:val="24"/>
        </w:rPr>
        <w:t>• </w:t>
      </w:r>
      <w:r w:rsidRPr="008C500D">
        <w:rPr>
          <w:rStyle w:val="146"/>
          <w:sz w:val="24"/>
          <w:szCs w:val="24"/>
        </w:rPr>
        <w:t>воспитание социальной ответственности и компетентности</w:t>
      </w:r>
      <w:r w:rsidRPr="008C500D">
        <w:rPr>
          <w:rStyle w:val="144"/>
          <w:rFonts w:ascii="Times New Roman" w:hAnsi="Times New Roman"/>
          <w:sz w:val="24"/>
          <w:szCs w:val="24"/>
        </w:rPr>
        <w:t xml:space="preserve"> (ценности:</w:t>
      </w:r>
      <w:r w:rsidRPr="008C500D">
        <w:rPr>
          <w:rStyle w:val="1413"/>
          <w:sz w:val="24"/>
          <w:szCs w:val="24"/>
        </w:rPr>
        <w:t xml:space="preserve"> правовое государство, демократическое государство, социальное государство; закон и правопорядок,</w:t>
      </w:r>
      <w:r w:rsidRPr="008C500D">
        <w:rPr>
          <w:rStyle w:val="1412"/>
          <w:sz w:val="24"/>
          <w:szCs w:val="24"/>
        </w:rPr>
        <w:t xml:space="preserve"> </w:t>
      </w:r>
      <w:r w:rsidRPr="008C500D">
        <w:rPr>
          <w:rStyle w:val="1413"/>
          <w:sz w:val="24"/>
          <w:szCs w:val="24"/>
        </w:rPr>
        <w:t xml:space="preserve">социальная компетентность, </w:t>
      </w:r>
      <w:proofErr w:type="gramStart"/>
      <w:r w:rsidRPr="008C500D">
        <w:rPr>
          <w:rStyle w:val="1413"/>
          <w:sz w:val="24"/>
          <w:szCs w:val="24"/>
        </w:rPr>
        <w:t>социаль-ная</w:t>
      </w:r>
      <w:proofErr w:type="gramEnd"/>
      <w:r w:rsidRPr="008C500D">
        <w:rPr>
          <w:rStyle w:val="1413"/>
          <w:sz w:val="24"/>
          <w:szCs w:val="24"/>
        </w:rPr>
        <w:t xml:space="preserve"> ответственность,</w:t>
      </w:r>
      <w:r w:rsidRPr="008C500D">
        <w:rPr>
          <w:rStyle w:val="1412"/>
          <w:sz w:val="24"/>
          <w:szCs w:val="24"/>
        </w:rPr>
        <w:t xml:space="preserve"> </w:t>
      </w:r>
      <w:r w:rsidRPr="008C500D">
        <w:rPr>
          <w:rStyle w:val="1413"/>
          <w:sz w:val="24"/>
          <w:szCs w:val="24"/>
        </w:rPr>
        <w:t>служение Отечеству, ответственность за насто-ящее и будущее своей страны);</w:t>
      </w:r>
    </w:p>
    <w:p w:rsidR="008C500D" w:rsidRPr="008C500D" w:rsidRDefault="008C500D" w:rsidP="008C500D">
      <w:pPr>
        <w:pStyle w:val="141"/>
        <w:shd w:val="clear" w:color="auto" w:fill="auto"/>
        <w:spacing w:line="240" w:lineRule="auto"/>
        <w:ind w:firstLine="454"/>
        <w:rPr>
          <w:rFonts w:ascii="Times New Roman" w:hAnsi="Times New Roman"/>
          <w:sz w:val="24"/>
          <w:szCs w:val="24"/>
        </w:rPr>
      </w:pPr>
      <w:proofErr w:type="gramStart"/>
      <w:r w:rsidRPr="008C500D">
        <w:rPr>
          <w:rFonts w:ascii="Times New Roman" w:hAnsi="Times New Roman"/>
          <w:sz w:val="24"/>
          <w:szCs w:val="24"/>
        </w:rPr>
        <w:t>• </w:t>
      </w:r>
      <w:r w:rsidRPr="008C500D">
        <w:rPr>
          <w:rStyle w:val="146"/>
          <w:sz w:val="24"/>
          <w:szCs w:val="24"/>
        </w:rPr>
        <w:t>воспитание нравственных чувств, убеждений, этического сознания</w:t>
      </w:r>
      <w:r w:rsidRPr="008C500D">
        <w:rPr>
          <w:rStyle w:val="144"/>
          <w:rFonts w:ascii="Times New Roman" w:hAnsi="Times New Roman"/>
          <w:sz w:val="24"/>
          <w:szCs w:val="24"/>
        </w:rPr>
        <w:t xml:space="preserve"> (ценности:</w:t>
      </w:r>
      <w:r w:rsidRPr="008C500D">
        <w:rPr>
          <w:rStyle w:val="1413"/>
          <w:sz w:val="24"/>
          <w:szCs w:val="24"/>
        </w:rPr>
        <w:t xml:space="preserve"> нравственный выбор; жизнь</w:t>
      </w:r>
      <w:r w:rsidRPr="008C500D">
        <w:rPr>
          <w:rStyle w:val="1412"/>
          <w:sz w:val="24"/>
          <w:szCs w:val="24"/>
        </w:rPr>
        <w:t xml:space="preserve"> </w:t>
      </w:r>
      <w:r w:rsidRPr="008C500D">
        <w:rPr>
          <w:rStyle w:val="1413"/>
          <w:sz w:val="24"/>
          <w:szCs w:val="24"/>
        </w:rPr>
        <w:t>и смысл жизни; справедливость; милосердие; честь; достоинство; уважение родителей; уважение дос-тоинства</w:t>
      </w:r>
      <w:r w:rsidRPr="008C500D">
        <w:rPr>
          <w:rStyle w:val="1412"/>
          <w:sz w:val="24"/>
          <w:szCs w:val="24"/>
        </w:rPr>
        <w:t xml:space="preserve"> </w:t>
      </w:r>
      <w:r w:rsidRPr="008C500D">
        <w:rPr>
          <w:rStyle w:val="1413"/>
          <w:sz w:val="24"/>
          <w:szCs w:val="24"/>
        </w:rPr>
        <w:t>другого человека, равноправие, ответственность, любовь</w:t>
      </w:r>
      <w:r w:rsidRPr="008C500D">
        <w:rPr>
          <w:rStyle w:val="1412"/>
          <w:sz w:val="24"/>
          <w:szCs w:val="24"/>
        </w:rPr>
        <w:t xml:space="preserve"> </w:t>
      </w:r>
      <w:r w:rsidRPr="008C500D">
        <w:rPr>
          <w:rStyle w:val="1413"/>
          <w:sz w:val="24"/>
          <w:szCs w:val="24"/>
        </w:rPr>
        <w:t>и верность; забота о старших и младших; свобода совести</w:t>
      </w:r>
      <w:r w:rsidRPr="008C500D">
        <w:rPr>
          <w:rStyle w:val="1412"/>
          <w:sz w:val="24"/>
          <w:szCs w:val="24"/>
        </w:rPr>
        <w:t xml:space="preserve"> </w:t>
      </w:r>
      <w:r w:rsidRPr="008C500D">
        <w:rPr>
          <w:rStyle w:val="1413"/>
          <w:sz w:val="24"/>
          <w:szCs w:val="24"/>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8C500D">
        <w:rPr>
          <w:rStyle w:val="1412"/>
          <w:sz w:val="24"/>
          <w:szCs w:val="24"/>
        </w:rPr>
        <w:t xml:space="preserve"> </w:t>
      </w:r>
      <w:r w:rsidRPr="008C500D">
        <w:rPr>
          <w:rStyle w:val="1413"/>
          <w:sz w:val="24"/>
          <w:szCs w:val="24"/>
        </w:rPr>
        <w:t>на основе межконфессионального диалога;</w:t>
      </w:r>
      <w:proofErr w:type="gramEnd"/>
      <w:r w:rsidRPr="008C500D">
        <w:rPr>
          <w:rStyle w:val="1413"/>
          <w:sz w:val="24"/>
          <w:szCs w:val="24"/>
        </w:rPr>
        <w:t xml:space="preserve"> </w:t>
      </w:r>
      <w:proofErr w:type="gramStart"/>
      <w:r w:rsidRPr="008C500D">
        <w:rPr>
          <w:rStyle w:val="1413"/>
          <w:sz w:val="24"/>
          <w:szCs w:val="24"/>
        </w:rPr>
        <w:t>духовно-нравственное развитие личности);</w:t>
      </w:r>
      <w:proofErr w:type="gramEnd"/>
    </w:p>
    <w:p w:rsidR="008C500D" w:rsidRPr="008C500D" w:rsidRDefault="008C500D" w:rsidP="008C500D">
      <w:pPr>
        <w:pStyle w:val="141"/>
        <w:shd w:val="clear" w:color="auto" w:fill="auto"/>
        <w:tabs>
          <w:tab w:val="left" w:pos="1108"/>
        </w:tabs>
        <w:spacing w:line="240" w:lineRule="auto"/>
        <w:ind w:firstLine="454"/>
        <w:rPr>
          <w:rFonts w:ascii="Times New Roman" w:hAnsi="Times New Roman"/>
          <w:sz w:val="24"/>
          <w:szCs w:val="24"/>
        </w:rPr>
      </w:pPr>
      <w:proofErr w:type="gramStart"/>
      <w:r w:rsidRPr="008C500D">
        <w:rPr>
          <w:rFonts w:ascii="Times New Roman" w:hAnsi="Times New Roman"/>
          <w:sz w:val="24"/>
          <w:szCs w:val="24"/>
        </w:rPr>
        <w:t>• </w:t>
      </w:r>
      <w:r w:rsidRPr="008C500D">
        <w:rPr>
          <w:rStyle w:val="1430"/>
          <w:sz w:val="24"/>
          <w:szCs w:val="24"/>
        </w:rPr>
        <w:t>воспитание экологической культуры, культуры здорового и безопасного образа жизни</w:t>
      </w:r>
      <w:r w:rsidRPr="008C500D">
        <w:rPr>
          <w:rStyle w:val="144"/>
          <w:rFonts w:ascii="Times New Roman" w:hAnsi="Times New Roman"/>
          <w:sz w:val="24"/>
          <w:szCs w:val="24"/>
        </w:rPr>
        <w:t xml:space="preserve"> (ценности:</w:t>
      </w:r>
      <w:r w:rsidRPr="008C500D">
        <w:rPr>
          <w:rStyle w:val="1411"/>
          <w:sz w:val="24"/>
          <w:szCs w:val="24"/>
        </w:rPr>
        <w:t xml:space="preserve"> жизнь во всех</w:t>
      </w:r>
      <w:r w:rsidRPr="008C500D">
        <w:rPr>
          <w:rStyle w:val="1410"/>
          <w:sz w:val="24"/>
          <w:szCs w:val="24"/>
        </w:rPr>
        <w:t xml:space="preserve"> </w:t>
      </w:r>
      <w:r w:rsidRPr="008C500D">
        <w:rPr>
          <w:rStyle w:val="1411"/>
          <w:sz w:val="24"/>
          <w:szCs w:val="24"/>
        </w:rPr>
        <w:t>её проявлениях; экологическая безопасность; экологическая</w:t>
      </w:r>
      <w:r w:rsidRPr="008C500D">
        <w:rPr>
          <w:rStyle w:val="1410"/>
          <w:sz w:val="24"/>
          <w:szCs w:val="24"/>
        </w:rPr>
        <w:t xml:space="preserve"> </w:t>
      </w:r>
      <w:r w:rsidRPr="008C500D">
        <w:rPr>
          <w:rStyle w:val="1411"/>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8C500D">
        <w:rPr>
          <w:rStyle w:val="1410"/>
          <w:sz w:val="24"/>
          <w:szCs w:val="24"/>
        </w:rPr>
        <w:t xml:space="preserve"> </w:t>
      </w:r>
      <w:r w:rsidRPr="008C500D">
        <w:rPr>
          <w:rStyle w:val="1411"/>
          <w:sz w:val="24"/>
          <w:szCs w:val="24"/>
        </w:rPr>
        <w:t>здоровый и безопасный образ жизни; ресурсосбережение;</w:t>
      </w:r>
      <w:r w:rsidRPr="008C500D">
        <w:rPr>
          <w:rStyle w:val="1410"/>
          <w:sz w:val="24"/>
          <w:szCs w:val="24"/>
        </w:rPr>
        <w:t xml:space="preserve"> </w:t>
      </w:r>
      <w:r w:rsidRPr="008C500D">
        <w:rPr>
          <w:rStyle w:val="1411"/>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8C500D">
        <w:rPr>
          <w:rStyle w:val="1410"/>
          <w:sz w:val="24"/>
          <w:szCs w:val="24"/>
        </w:rPr>
        <w:t xml:space="preserve"> </w:t>
      </w:r>
      <w:r w:rsidRPr="008C500D">
        <w:rPr>
          <w:rStyle w:val="1411"/>
          <w:sz w:val="24"/>
          <w:szCs w:val="24"/>
        </w:rPr>
        <w:t>в гармонии с природой);</w:t>
      </w:r>
      <w:proofErr w:type="gramEnd"/>
    </w:p>
    <w:p w:rsidR="008C500D" w:rsidRPr="008C500D" w:rsidRDefault="008C500D" w:rsidP="008C500D">
      <w:pPr>
        <w:pStyle w:val="141"/>
        <w:shd w:val="clear" w:color="auto" w:fill="auto"/>
        <w:tabs>
          <w:tab w:val="left" w:pos="1094"/>
        </w:tabs>
        <w:spacing w:line="240" w:lineRule="auto"/>
        <w:ind w:firstLine="454"/>
        <w:rPr>
          <w:rFonts w:ascii="Times New Roman" w:hAnsi="Times New Roman"/>
          <w:sz w:val="24"/>
          <w:szCs w:val="24"/>
        </w:rPr>
      </w:pPr>
      <w:proofErr w:type="gramStart"/>
      <w:r w:rsidRPr="008C500D">
        <w:rPr>
          <w:rFonts w:ascii="Times New Roman" w:hAnsi="Times New Roman"/>
          <w:sz w:val="24"/>
          <w:szCs w:val="24"/>
        </w:rPr>
        <w:t>• </w:t>
      </w:r>
      <w:r w:rsidRPr="008C500D">
        <w:rPr>
          <w:rStyle w:val="143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8C500D">
        <w:rPr>
          <w:rStyle w:val="144"/>
          <w:rFonts w:ascii="Times New Roman" w:hAnsi="Times New Roman"/>
          <w:sz w:val="24"/>
          <w:szCs w:val="24"/>
        </w:rPr>
        <w:t xml:space="preserve"> (ценности:</w:t>
      </w:r>
      <w:r w:rsidRPr="008C500D">
        <w:rPr>
          <w:rStyle w:val="1411"/>
          <w:sz w:val="24"/>
          <w:szCs w:val="24"/>
        </w:rPr>
        <w:t xml:space="preserve"> научное</w:t>
      </w:r>
      <w:r w:rsidRPr="008C500D">
        <w:rPr>
          <w:rStyle w:val="1410"/>
          <w:sz w:val="24"/>
          <w:szCs w:val="24"/>
        </w:rPr>
        <w:t xml:space="preserve"> </w:t>
      </w:r>
      <w:r w:rsidRPr="008C500D">
        <w:rPr>
          <w:rStyle w:val="1411"/>
          <w:sz w:val="24"/>
          <w:szCs w:val="24"/>
        </w:rPr>
        <w:t>знание, стремление к познанию и истине, научная картина мира, нравственный смысл учения и самообразования,</w:t>
      </w:r>
      <w:r w:rsidRPr="008C500D">
        <w:rPr>
          <w:rStyle w:val="1410"/>
          <w:sz w:val="24"/>
          <w:szCs w:val="24"/>
        </w:rPr>
        <w:t xml:space="preserve"> </w:t>
      </w:r>
      <w:r w:rsidRPr="008C500D">
        <w:rPr>
          <w:rStyle w:val="1411"/>
          <w:sz w:val="24"/>
          <w:szCs w:val="24"/>
        </w:rPr>
        <w:t>интеллектуальное развитие личности; уважение к труду и людям труда; нравственный смысл труда, творчество</w:t>
      </w:r>
      <w:r w:rsidRPr="008C500D">
        <w:rPr>
          <w:rStyle w:val="1410"/>
          <w:sz w:val="24"/>
          <w:szCs w:val="24"/>
        </w:rPr>
        <w:t xml:space="preserve"> </w:t>
      </w:r>
      <w:r w:rsidRPr="008C500D">
        <w:rPr>
          <w:rStyle w:val="1411"/>
          <w:sz w:val="24"/>
          <w:szCs w:val="24"/>
        </w:rPr>
        <w:t>и созидание; целеустремленность и настойчивость, бережливость, выбор профессии);</w:t>
      </w:r>
      <w:proofErr w:type="gramEnd"/>
    </w:p>
    <w:p w:rsidR="008C500D" w:rsidRPr="008C500D" w:rsidRDefault="008C500D" w:rsidP="008C500D">
      <w:pPr>
        <w:pStyle w:val="141"/>
        <w:shd w:val="clear" w:color="auto" w:fill="auto"/>
        <w:tabs>
          <w:tab w:val="left" w:pos="1084"/>
        </w:tabs>
        <w:spacing w:line="240" w:lineRule="auto"/>
        <w:ind w:firstLine="454"/>
        <w:rPr>
          <w:rFonts w:ascii="Times New Roman" w:hAnsi="Times New Roman"/>
          <w:sz w:val="24"/>
          <w:szCs w:val="24"/>
        </w:rPr>
      </w:pPr>
      <w:r w:rsidRPr="008C500D">
        <w:rPr>
          <w:rFonts w:ascii="Times New Roman" w:hAnsi="Times New Roman"/>
          <w:sz w:val="24"/>
          <w:szCs w:val="24"/>
        </w:rPr>
        <w:t>• </w:t>
      </w:r>
      <w:r w:rsidRPr="008C500D">
        <w:rPr>
          <w:rStyle w:val="1430"/>
          <w:sz w:val="24"/>
          <w:szCs w:val="24"/>
        </w:rPr>
        <w:t xml:space="preserve">воспитание ценностного отношения к </w:t>
      </w:r>
      <w:proofErr w:type="gramStart"/>
      <w:r w:rsidRPr="008C500D">
        <w:rPr>
          <w:rStyle w:val="1430"/>
          <w:sz w:val="24"/>
          <w:szCs w:val="24"/>
        </w:rPr>
        <w:t>прекрасному</w:t>
      </w:r>
      <w:proofErr w:type="gramEnd"/>
      <w:r w:rsidRPr="008C500D">
        <w:rPr>
          <w:rStyle w:val="1430"/>
          <w:sz w:val="24"/>
          <w:szCs w:val="24"/>
        </w:rPr>
        <w:t xml:space="preserve">, формирование основ эстетической культуры </w:t>
      </w:r>
      <w:r w:rsidRPr="008C500D">
        <w:rPr>
          <w:rStyle w:val="1414"/>
          <w:sz w:val="24"/>
          <w:szCs w:val="24"/>
        </w:rPr>
        <w:t xml:space="preserve">— </w:t>
      </w:r>
      <w:r w:rsidRPr="008C500D">
        <w:rPr>
          <w:rStyle w:val="1430"/>
          <w:sz w:val="24"/>
          <w:szCs w:val="24"/>
        </w:rPr>
        <w:t>эстетическое воспитание</w:t>
      </w:r>
      <w:r w:rsidRPr="008C500D">
        <w:rPr>
          <w:rStyle w:val="144"/>
          <w:rFonts w:ascii="Times New Roman" w:hAnsi="Times New Roman"/>
          <w:sz w:val="24"/>
          <w:szCs w:val="24"/>
        </w:rPr>
        <w:t xml:space="preserve"> (ценности:</w:t>
      </w:r>
      <w:r w:rsidRPr="008C500D">
        <w:rPr>
          <w:rStyle w:val="1411"/>
          <w:sz w:val="24"/>
          <w:szCs w:val="24"/>
        </w:rPr>
        <w:t xml:space="preserve"> красота, гармония, духовный мир человека, самовыражение личности в творчестве</w:t>
      </w:r>
      <w:r w:rsidRPr="008C500D">
        <w:rPr>
          <w:rStyle w:val="1410"/>
          <w:sz w:val="24"/>
          <w:szCs w:val="24"/>
        </w:rPr>
        <w:t xml:space="preserve"> </w:t>
      </w:r>
      <w:r w:rsidRPr="008C500D">
        <w:rPr>
          <w:rStyle w:val="1411"/>
          <w:sz w:val="24"/>
          <w:szCs w:val="24"/>
        </w:rPr>
        <w:t>и искусстве, эстетическое развитие личности).</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8C500D" w:rsidRPr="008C500D" w:rsidRDefault="008C500D" w:rsidP="008C500D">
      <w:pPr>
        <w:pStyle w:val="341"/>
        <w:keepNext/>
        <w:keepLines/>
        <w:shd w:val="clear" w:color="auto" w:fill="auto"/>
        <w:spacing w:before="0" w:after="0" w:line="240" w:lineRule="auto"/>
        <w:ind w:firstLine="454"/>
        <w:rPr>
          <w:rFonts w:ascii="Times New Roman" w:hAnsi="Times New Roman"/>
          <w:color w:val="FF0000"/>
          <w:sz w:val="24"/>
          <w:szCs w:val="24"/>
        </w:rPr>
      </w:pPr>
      <w:bookmarkStart w:id="222" w:name="bookmark348"/>
      <w:r w:rsidRPr="008C500D">
        <w:rPr>
          <w:rStyle w:val="346"/>
          <w:rFonts w:ascii="Times New Roman" w:hAnsi="Times New Roman"/>
          <w:sz w:val="24"/>
          <w:szCs w:val="24"/>
        </w:rPr>
        <w:lastRenderedPageBreak/>
        <w:t>2.3.3. Принципы и особенности организации</w:t>
      </w:r>
      <w:r w:rsidRPr="008C500D">
        <w:rPr>
          <w:rStyle w:val="345"/>
          <w:rFonts w:ascii="Times New Roman" w:hAnsi="Times New Roman"/>
          <w:sz w:val="24"/>
          <w:szCs w:val="24"/>
        </w:rPr>
        <w:t xml:space="preserve"> </w:t>
      </w:r>
      <w:r w:rsidRPr="008C500D">
        <w:rPr>
          <w:rStyle w:val="346"/>
          <w:rFonts w:ascii="Times New Roman" w:hAnsi="Times New Roman"/>
          <w:sz w:val="24"/>
          <w:szCs w:val="24"/>
        </w:rPr>
        <w:t>содержания воспитания и социализации</w:t>
      </w:r>
      <w:r w:rsidRPr="008C500D">
        <w:rPr>
          <w:rStyle w:val="345"/>
          <w:rFonts w:ascii="Times New Roman" w:hAnsi="Times New Roman"/>
          <w:sz w:val="24"/>
          <w:szCs w:val="24"/>
        </w:rPr>
        <w:t xml:space="preserve"> </w:t>
      </w:r>
      <w:proofErr w:type="gramStart"/>
      <w:r w:rsidRPr="008C500D">
        <w:rPr>
          <w:rStyle w:val="346"/>
          <w:rFonts w:ascii="Times New Roman" w:hAnsi="Times New Roman"/>
          <w:sz w:val="24"/>
          <w:szCs w:val="24"/>
        </w:rPr>
        <w:t>обучающихся</w:t>
      </w:r>
      <w:bookmarkEnd w:id="222"/>
      <w:proofErr w:type="gramEnd"/>
      <w:r w:rsidRPr="008C500D">
        <w:rPr>
          <w:rStyle w:val="346"/>
          <w:rFonts w:ascii="Times New Roman" w:hAnsi="Times New Roman"/>
          <w:color w:val="FF0000"/>
          <w:sz w:val="24"/>
          <w:szCs w:val="24"/>
        </w:rPr>
        <w:t xml:space="preserve"> </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ориентации на идеал.</w:t>
      </w:r>
      <w:r w:rsidRPr="008C500D">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Аксиологический принцип.</w:t>
      </w:r>
      <w:r w:rsidRPr="008C500D">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8C500D">
        <w:rPr>
          <w:rFonts w:ascii="Times New Roman" w:hAnsi="Times New Roman"/>
          <w:sz w:val="24"/>
          <w:szCs w:val="24"/>
        </w:rPr>
        <w:t>ии у о</w:t>
      </w:r>
      <w:proofErr w:type="gramEnd"/>
      <w:r w:rsidRPr="008C500D">
        <w:rPr>
          <w:rFonts w:ascii="Times New Roman" w:hAnsi="Times New Roman"/>
          <w:sz w:val="24"/>
          <w:szCs w:val="24"/>
        </w:rPr>
        <w:t>бучающихся той или иной группы ценностей.</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следования нравственному примеру.</w:t>
      </w:r>
      <w:r w:rsidRPr="008C500D">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диалогического общения со значимыми другими.</w:t>
      </w:r>
      <w:r w:rsidRPr="008C500D">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8C500D">
        <w:rPr>
          <w:rFonts w:ascii="Times New Roman" w:hAnsi="Times New Roman"/>
          <w:sz w:val="24"/>
          <w:szCs w:val="24"/>
        </w:rPr>
        <w:t>со</w:t>
      </w:r>
      <w:proofErr w:type="gramEnd"/>
      <w:r w:rsidRPr="008C500D">
        <w:rPr>
          <w:rFonts w:ascii="Times New Roman" w:hAnsi="Times New Roman"/>
          <w:sz w:val="24"/>
          <w:szCs w:val="24"/>
        </w:rPr>
        <w:t xml:space="preserve"> значимым другим.</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идентификации.</w:t>
      </w:r>
      <w:r w:rsidRPr="008C500D">
        <w:rPr>
          <w:rFonts w:ascii="Times New Roman" w:hAnsi="Times New Roman"/>
          <w:sz w:val="24"/>
          <w:szCs w:val="24"/>
        </w:rPr>
        <w:t xml:space="preserve"> Идентификация — устойчивое отождеств-ление себя </w:t>
      </w:r>
      <w:proofErr w:type="gramStart"/>
      <w:r w:rsidRPr="008C500D">
        <w:rPr>
          <w:rFonts w:ascii="Times New Roman" w:hAnsi="Times New Roman"/>
          <w:sz w:val="24"/>
          <w:szCs w:val="24"/>
        </w:rPr>
        <w:t>со</w:t>
      </w:r>
      <w:proofErr w:type="gramEnd"/>
      <w:r w:rsidRPr="008C500D">
        <w:rPr>
          <w:rFonts w:ascii="Times New Roman" w:hAnsi="Times New Roman"/>
          <w:sz w:val="24"/>
          <w:szCs w:val="24"/>
        </w:rPr>
        <w:t xml:space="preserve"> </w:t>
      </w:r>
      <w:proofErr w:type="gramStart"/>
      <w:r w:rsidRPr="008C500D">
        <w:rPr>
          <w:rFonts w:ascii="Times New Roman" w:hAnsi="Times New Roman"/>
          <w:sz w:val="24"/>
          <w:szCs w:val="24"/>
        </w:rPr>
        <w:t>значимым</w:t>
      </w:r>
      <w:proofErr w:type="gramEnd"/>
      <w:r w:rsidRPr="008C500D">
        <w:rPr>
          <w:rFonts w:ascii="Times New Roman" w:hAnsi="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8C500D">
        <w:rPr>
          <w:rFonts w:ascii="Times New Roman" w:hAnsi="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8C500D">
        <w:rPr>
          <w:rFonts w:ascii="Times New Roman" w:hAnsi="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полисубъектности воспитания и социализации.</w:t>
      </w:r>
      <w:r w:rsidRPr="008C500D">
        <w:rPr>
          <w:rFonts w:ascii="Times New Roman" w:hAnsi="Times New Roman"/>
          <w:sz w:val="24"/>
          <w:szCs w:val="24"/>
        </w:rPr>
        <w:t xml:space="preserve"> В </w:t>
      </w:r>
      <w:proofErr w:type="gramStart"/>
      <w:r w:rsidRPr="008C500D">
        <w:rPr>
          <w:rFonts w:ascii="Times New Roman" w:hAnsi="Times New Roman"/>
          <w:sz w:val="24"/>
          <w:szCs w:val="24"/>
        </w:rPr>
        <w:t>современ-ных</w:t>
      </w:r>
      <w:proofErr w:type="gramEnd"/>
      <w:r w:rsidRPr="008C500D">
        <w:rPr>
          <w:rFonts w:ascii="Times New Roman" w:hAnsi="Times New Roman"/>
          <w:sz w:val="24"/>
          <w:szCs w:val="24"/>
        </w:rPr>
        <w:t xml:space="preserve">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w:t>
      </w:r>
      <w:proofErr w:type="gramStart"/>
      <w:r w:rsidRPr="008C500D">
        <w:rPr>
          <w:rFonts w:ascii="Times New Roman" w:hAnsi="Times New Roman"/>
          <w:sz w:val="24"/>
          <w:szCs w:val="24"/>
        </w:rPr>
        <w:t>актив-ности</w:t>
      </w:r>
      <w:proofErr w:type="gramEnd"/>
      <w:r w:rsidRPr="008C500D">
        <w:rPr>
          <w:rFonts w:ascii="Times New Roman" w:hAnsi="Times New Roman"/>
          <w:sz w:val="24"/>
          <w:szCs w:val="24"/>
        </w:rPr>
        <w:t xml:space="preserve">, в содержании которых присутствуют разные, нередко противоречивые ценности и мировоззренческие установки. </w:t>
      </w:r>
      <w:proofErr w:type="gramStart"/>
      <w:r w:rsidRPr="008C500D">
        <w:rPr>
          <w:rFonts w:ascii="Times New Roman" w:hAnsi="Times New Roman"/>
          <w:sz w:val="24"/>
          <w:szCs w:val="24"/>
        </w:rPr>
        <w:t xml:space="preserve">Эффективная организация воспи-тания и социализации современных подростков возможна при условии </w:t>
      </w:r>
      <w:r w:rsidRPr="008C500D">
        <w:rPr>
          <w:rFonts w:ascii="Times New Roman" w:hAnsi="Times New Roman"/>
          <w:sz w:val="24"/>
          <w:szCs w:val="24"/>
        </w:rPr>
        <w:lastRenderedPageBreak/>
        <w:t>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8C500D">
        <w:rPr>
          <w:rFonts w:ascii="Times New Roman" w:hAnsi="Times New Roman"/>
          <w:sz w:val="24"/>
          <w:szCs w:val="24"/>
        </w:rPr>
        <w:t xml:space="preserve"> и методы воспитания и социализации </w:t>
      </w:r>
      <w:proofErr w:type="gramStart"/>
      <w:r w:rsidRPr="008C500D">
        <w:rPr>
          <w:rFonts w:ascii="Times New Roman" w:hAnsi="Times New Roman"/>
          <w:sz w:val="24"/>
          <w:szCs w:val="24"/>
        </w:rPr>
        <w:t>обучающихся</w:t>
      </w:r>
      <w:proofErr w:type="gramEnd"/>
      <w:r w:rsidRPr="008C500D">
        <w:rPr>
          <w:rFonts w:ascii="Times New Roman" w:hAnsi="Times New Roman"/>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совместного решения личностно и общественно значимых проблем.</w:t>
      </w:r>
      <w:r w:rsidRPr="008C500D">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Style w:val="afffa"/>
          <w:sz w:val="24"/>
          <w:szCs w:val="24"/>
        </w:rPr>
        <w:t>Принцип системно-деятельностной организации воспитания.</w:t>
      </w:r>
      <w:r w:rsidRPr="008C500D">
        <w:rPr>
          <w:rFonts w:ascii="Times New Roman" w:hAnsi="Times New Roman"/>
          <w:sz w:val="24"/>
          <w:szCs w:val="24"/>
        </w:rPr>
        <w:t xml:space="preserve"> </w:t>
      </w:r>
      <w:proofErr w:type="gramStart"/>
      <w:r w:rsidRPr="008C500D">
        <w:rPr>
          <w:rFonts w:ascii="Times New Roman" w:hAnsi="Times New Roman"/>
          <w:sz w:val="24"/>
          <w:szCs w:val="24"/>
        </w:rPr>
        <w:t>Интег-рация</w:t>
      </w:r>
      <w:proofErr w:type="gramEnd"/>
      <w:r w:rsidRPr="008C500D">
        <w:rPr>
          <w:rFonts w:ascii="Times New Roman" w:hAnsi="Times New Roman"/>
          <w:sz w:val="24"/>
          <w:szCs w:val="24"/>
        </w:rPr>
        <w:t xml:space="preserve">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8C500D">
        <w:rPr>
          <w:rFonts w:ascii="Times New Roman" w:hAnsi="Times New Roman"/>
          <w:sz w:val="24"/>
          <w:szCs w:val="24"/>
        </w:rPr>
        <w:t>задач</w:t>
      </w:r>
      <w:proofErr w:type="gramEnd"/>
      <w:r w:rsidRPr="008C500D">
        <w:rPr>
          <w:rFonts w:ascii="Times New Roman" w:hAnsi="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8C500D" w:rsidRPr="008C500D" w:rsidRDefault="008C500D" w:rsidP="008C500D">
      <w:pPr>
        <w:pStyle w:val="afb"/>
        <w:tabs>
          <w:tab w:val="left" w:pos="1076"/>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общеобразовательных дисциплин;</w:t>
      </w:r>
    </w:p>
    <w:p w:rsidR="008C500D" w:rsidRPr="008C500D" w:rsidRDefault="008C500D" w:rsidP="008C500D">
      <w:pPr>
        <w:pStyle w:val="afb"/>
        <w:tabs>
          <w:tab w:val="left" w:pos="1071"/>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произведений искусства;</w:t>
      </w:r>
    </w:p>
    <w:p w:rsidR="008C500D" w:rsidRPr="008C500D" w:rsidRDefault="008C500D" w:rsidP="008C500D">
      <w:pPr>
        <w:pStyle w:val="afb"/>
        <w:tabs>
          <w:tab w:val="left" w:pos="1089"/>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периодической печати, публикаций, радио- и телепередач, отражающих современную жизнь;</w:t>
      </w:r>
    </w:p>
    <w:p w:rsidR="008C500D" w:rsidRPr="008C500D" w:rsidRDefault="008C500D" w:rsidP="008C500D">
      <w:pPr>
        <w:pStyle w:val="afb"/>
        <w:tabs>
          <w:tab w:val="left" w:pos="1066"/>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духовной культуры и фольклора народов России;</w:t>
      </w:r>
    </w:p>
    <w:p w:rsidR="008C500D" w:rsidRPr="008C500D" w:rsidRDefault="008C500D" w:rsidP="008C500D">
      <w:pPr>
        <w:pStyle w:val="afb"/>
        <w:tabs>
          <w:tab w:val="left" w:pos="1079"/>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истории, традиций и современной жизни своей Родины, своего края, своей семьи;</w:t>
      </w:r>
    </w:p>
    <w:p w:rsidR="008C500D" w:rsidRPr="008C500D" w:rsidRDefault="008C500D" w:rsidP="008C500D">
      <w:pPr>
        <w:pStyle w:val="afb"/>
        <w:tabs>
          <w:tab w:val="left" w:pos="622"/>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жизненного опыта своих родителей и прародителей;</w:t>
      </w:r>
    </w:p>
    <w:p w:rsidR="008C500D" w:rsidRPr="008C500D" w:rsidRDefault="008C500D" w:rsidP="008C500D">
      <w:pPr>
        <w:pStyle w:val="afb"/>
        <w:tabs>
          <w:tab w:val="left" w:pos="634"/>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8C500D" w:rsidRPr="008C500D" w:rsidRDefault="008C500D" w:rsidP="008C500D">
      <w:pPr>
        <w:pStyle w:val="afb"/>
        <w:tabs>
          <w:tab w:val="left" w:pos="622"/>
        </w:tabs>
        <w:spacing w:after="0" w:line="240" w:lineRule="auto"/>
        <w:ind w:firstLine="454"/>
        <w:jc w:val="both"/>
        <w:rPr>
          <w:rFonts w:ascii="Times New Roman" w:hAnsi="Times New Roman"/>
          <w:sz w:val="24"/>
          <w:szCs w:val="24"/>
        </w:rPr>
      </w:pPr>
      <w:r w:rsidRPr="008C500D">
        <w:rPr>
          <w:rFonts w:ascii="Times New Roman" w:hAnsi="Times New Roman"/>
          <w:sz w:val="24"/>
          <w:szCs w:val="24"/>
        </w:rPr>
        <w:t>• других источников информации и научного знания.</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Fonts w:ascii="Times New Roman" w:hAnsi="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w:t>
      </w:r>
      <w:proofErr w:type="gramStart"/>
      <w:r w:rsidRPr="008C500D">
        <w:rPr>
          <w:rFonts w:ascii="Times New Roman" w:hAnsi="Times New Roman"/>
          <w:sz w:val="24"/>
          <w:szCs w:val="24"/>
        </w:rPr>
        <w:t>обес-печивать</w:t>
      </w:r>
      <w:proofErr w:type="gramEnd"/>
      <w:r w:rsidRPr="008C500D">
        <w:rPr>
          <w:rFonts w:ascii="Times New Roman" w:hAnsi="Times New Roman"/>
          <w:sz w:val="24"/>
          <w:szCs w:val="24"/>
        </w:rPr>
        <w:t xml:space="preserve">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C500D" w:rsidRPr="008C500D" w:rsidRDefault="008C500D" w:rsidP="008C500D">
      <w:pPr>
        <w:pStyle w:val="afb"/>
        <w:spacing w:after="0" w:line="240" w:lineRule="auto"/>
        <w:ind w:firstLine="454"/>
        <w:jc w:val="both"/>
        <w:rPr>
          <w:rFonts w:ascii="Times New Roman" w:hAnsi="Times New Roman"/>
          <w:sz w:val="24"/>
          <w:szCs w:val="24"/>
        </w:rPr>
      </w:pPr>
      <w:r w:rsidRPr="008C500D">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8C500D" w:rsidRPr="008C500D" w:rsidRDefault="008C500D" w:rsidP="008C500D">
      <w:pPr>
        <w:pStyle w:val="3"/>
        <w:spacing w:before="0" w:beforeAutospacing="0" w:after="0" w:afterAutospacing="0"/>
        <w:jc w:val="center"/>
        <w:rPr>
          <w:sz w:val="24"/>
          <w:szCs w:val="24"/>
        </w:rPr>
      </w:pPr>
    </w:p>
    <w:p w:rsidR="008C500D" w:rsidRDefault="008C500D" w:rsidP="00B13446">
      <w:pPr>
        <w:pStyle w:val="3"/>
        <w:spacing w:before="0" w:beforeAutospacing="0" w:after="0" w:afterAutospacing="0"/>
        <w:jc w:val="center"/>
        <w:rPr>
          <w:sz w:val="24"/>
          <w:szCs w:val="24"/>
        </w:rPr>
      </w:pPr>
    </w:p>
    <w:p w:rsidR="00B540EE" w:rsidRPr="0023450B" w:rsidRDefault="001341D0" w:rsidP="00B13446">
      <w:pPr>
        <w:pStyle w:val="3"/>
        <w:spacing w:before="0" w:beforeAutospacing="0" w:after="0" w:afterAutospacing="0"/>
        <w:jc w:val="center"/>
        <w:rPr>
          <w:sz w:val="24"/>
          <w:szCs w:val="24"/>
        </w:rPr>
      </w:pPr>
      <w:r w:rsidRPr="0023450B">
        <w:rPr>
          <w:sz w:val="24"/>
          <w:szCs w:val="24"/>
        </w:rPr>
        <w:t xml:space="preserve">2.3.3. </w:t>
      </w:r>
      <w:r w:rsidR="00B540EE" w:rsidRPr="0023450B">
        <w:rPr>
          <w:sz w:val="24"/>
          <w:szCs w:val="24"/>
        </w:rPr>
        <w:t>Содержание, виды деятельности и формы занятий с обучающимис</w:t>
      </w:r>
      <w:proofErr w:type="gramStart"/>
      <w:r w:rsidR="00B540EE" w:rsidRPr="0023450B">
        <w:rPr>
          <w:sz w:val="24"/>
          <w:szCs w:val="24"/>
        </w:rPr>
        <w:t>я</w:t>
      </w:r>
      <w:bookmarkStart w:id="223" w:name="_Toc410654048"/>
      <w:bookmarkEnd w:id="219"/>
      <w:r w:rsidR="00B540EE" w:rsidRPr="0023450B">
        <w:rPr>
          <w:sz w:val="24"/>
          <w:szCs w:val="24"/>
        </w:rPr>
        <w:t>(</w:t>
      </w:r>
      <w:proofErr w:type="gramEnd"/>
      <w:r w:rsidR="00B540EE" w:rsidRPr="0023450B">
        <w:rPr>
          <w:sz w:val="24"/>
          <w:szCs w:val="24"/>
        </w:rPr>
        <w:t>по направлениям духовно-нравственного развития, воспитания и</w:t>
      </w:r>
      <w:bookmarkStart w:id="224" w:name="_Toc410654049"/>
      <w:bookmarkEnd w:id="223"/>
      <w:r w:rsidR="00B540EE" w:rsidRPr="0023450B">
        <w:rPr>
          <w:sz w:val="24"/>
          <w:szCs w:val="24"/>
        </w:rPr>
        <w:t>социализации обучающихся)</w:t>
      </w:r>
      <w:bookmarkEnd w:id="220"/>
      <w:bookmarkEnd w:id="221"/>
      <w:bookmarkEnd w:id="224"/>
    </w:p>
    <w:p w:rsidR="00DA159E" w:rsidRPr="0023450B" w:rsidRDefault="00DA159E" w:rsidP="00B13446">
      <w:pPr>
        <w:tabs>
          <w:tab w:val="left" w:pos="1134"/>
        </w:tabs>
        <w:spacing w:after="0" w:line="240" w:lineRule="auto"/>
        <w:ind w:firstLine="851"/>
        <w:jc w:val="both"/>
        <w:rPr>
          <w:rFonts w:ascii="Times New Roman" w:hAnsi="Times New Roman"/>
          <w:sz w:val="24"/>
          <w:szCs w:val="24"/>
        </w:rPr>
      </w:pPr>
      <w:proofErr w:type="gramStart"/>
      <w:r w:rsidRPr="0023450B">
        <w:rPr>
          <w:rFonts w:ascii="Times New Roman" w:hAnsi="Times New Roman"/>
          <w:sz w:val="24"/>
          <w:szCs w:val="24"/>
        </w:rPr>
        <w:lastRenderedPageBreak/>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23450B" w:rsidRDefault="00DA159E" w:rsidP="00B13446">
      <w:pPr>
        <w:tabs>
          <w:tab w:val="left" w:pos="1134"/>
        </w:tabs>
        <w:spacing w:after="0" w:line="240" w:lineRule="auto"/>
        <w:ind w:firstLine="851"/>
        <w:jc w:val="both"/>
        <w:rPr>
          <w:rFonts w:ascii="Times New Roman" w:hAnsi="Times New Roman"/>
          <w:sz w:val="24"/>
          <w:szCs w:val="24"/>
        </w:rPr>
      </w:pPr>
      <w:r w:rsidRPr="0023450B">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23450B" w:rsidRDefault="00DA159E" w:rsidP="00B13446">
      <w:pPr>
        <w:tabs>
          <w:tab w:val="left" w:pos="1134"/>
        </w:tabs>
        <w:spacing w:after="0" w:line="240" w:lineRule="auto"/>
        <w:ind w:firstLine="851"/>
        <w:jc w:val="both"/>
        <w:rPr>
          <w:rFonts w:ascii="Times New Roman" w:hAnsi="Times New Roman"/>
          <w:sz w:val="24"/>
          <w:szCs w:val="24"/>
        </w:rPr>
      </w:pPr>
      <w:r w:rsidRPr="0023450B">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23450B" w:rsidRDefault="00DA159E" w:rsidP="00B13446">
      <w:pPr>
        <w:tabs>
          <w:tab w:val="left" w:pos="1134"/>
        </w:tabs>
        <w:spacing w:after="0" w:line="240" w:lineRule="auto"/>
        <w:ind w:firstLine="851"/>
        <w:jc w:val="both"/>
        <w:rPr>
          <w:rFonts w:ascii="Times New Roman" w:hAnsi="Times New Roman"/>
          <w:sz w:val="24"/>
          <w:szCs w:val="24"/>
        </w:rPr>
      </w:pPr>
      <w:r w:rsidRPr="0023450B">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23450B" w:rsidRDefault="00AA1567" w:rsidP="00B13446">
      <w:pPr>
        <w:tabs>
          <w:tab w:val="left" w:pos="1134"/>
        </w:tabs>
        <w:spacing w:after="0" w:line="240" w:lineRule="auto"/>
        <w:ind w:firstLine="851"/>
        <w:jc w:val="both"/>
        <w:rPr>
          <w:rFonts w:ascii="Times New Roman" w:hAnsi="Times New Roman"/>
          <w:sz w:val="24"/>
          <w:szCs w:val="24"/>
        </w:rPr>
      </w:pPr>
      <w:r w:rsidRPr="0023450B">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Формирование мотивов и ценностей обучающегося </w:t>
      </w:r>
      <w:r w:rsidRPr="0023450B">
        <w:rPr>
          <w:rFonts w:ascii="Times New Roman" w:hAnsi="Times New Roman"/>
          <w:b/>
          <w:sz w:val="24"/>
          <w:szCs w:val="24"/>
        </w:rPr>
        <w:t>в сфере отношений к России как Отечеству</w:t>
      </w:r>
      <w:r w:rsidR="00DA159E" w:rsidRPr="0023450B">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23450B">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23450B" w:rsidRDefault="00CB7527"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Включение обучающихся </w:t>
      </w:r>
      <w:r w:rsidRPr="0023450B">
        <w:rPr>
          <w:rFonts w:ascii="Times New Roman" w:hAnsi="Times New Roman"/>
          <w:b/>
          <w:sz w:val="24"/>
          <w:szCs w:val="24"/>
        </w:rPr>
        <w:t xml:space="preserve">в сферу общественной </w:t>
      </w:r>
      <w:proofErr w:type="gramStart"/>
      <w:r w:rsidRPr="0023450B">
        <w:rPr>
          <w:rFonts w:ascii="Times New Roman" w:hAnsi="Times New Roman"/>
          <w:b/>
          <w:sz w:val="24"/>
          <w:szCs w:val="24"/>
        </w:rPr>
        <w:t>самоорганизации</w:t>
      </w:r>
      <w:proofErr w:type="gramEnd"/>
      <w:r w:rsidRPr="0023450B">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23450B">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23450B" w:rsidRDefault="00CB7527"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Включение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в сферу общественной самоорганизации предусматривает следующие этапы: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организация планирования </w:t>
      </w:r>
      <w:proofErr w:type="gramStart"/>
      <w:r w:rsidRPr="0023450B">
        <w:rPr>
          <w:rFonts w:ascii="Times New Roman" w:hAnsi="Times New Roman"/>
        </w:rPr>
        <w:t>обучающимися</w:t>
      </w:r>
      <w:proofErr w:type="gramEnd"/>
      <w:r w:rsidRPr="0023450B">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содействие </w:t>
      </w:r>
      <w:proofErr w:type="gramStart"/>
      <w:r w:rsidRPr="0023450B">
        <w:rPr>
          <w:rFonts w:ascii="Times New Roman" w:hAnsi="Times New Roman"/>
        </w:rPr>
        <w:t>обучающимся</w:t>
      </w:r>
      <w:proofErr w:type="gramEnd"/>
      <w:r w:rsidRPr="0023450B">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23450B">
        <w:rPr>
          <w:rFonts w:ascii="Times New Roman" w:hAnsi="Times New Roman"/>
        </w:rPr>
        <w:t>обучающимся</w:t>
      </w:r>
      <w:proofErr w:type="gramEnd"/>
      <w:r w:rsidRPr="0023450B">
        <w:rPr>
          <w:rFonts w:ascii="Times New Roman" w:hAnsi="Times New Roman"/>
        </w:rPr>
        <w:t xml:space="preserve"> в определении ими собственных целей участия в социальной деятельности; </w:t>
      </w:r>
    </w:p>
    <w:p w:rsidR="00CB7527" w:rsidRPr="0023450B" w:rsidRDefault="00CB7527"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23450B" w:rsidRDefault="00CB7527"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23450B">
        <w:rPr>
          <w:rFonts w:ascii="Times New Roman" w:hAnsi="Times New Roman"/>
          <w:sz w:val="24"/>
          <w:szCs w:val="24"/>
        </w:rPr>
        <w:t xml:space="preserve">коллективное проведение, коллективный анализ. </w:t>
      </w:r>
    </w:p>
    <w:p w:rsidR="00CB7527"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При формировании ответственного </w:t>
      </w:r>
      <w:r w:rsidRPr="0023450B">
        <w:rPr>
          <w:rFonts w:ascii="Times New Roman" w:hAnsi="Times New Roman"/>
          <w:b/>
          <w:sz w:val="24"/>
          <w:szCs w:val="24"/>
        </w:rPr>
        <w:t>отношения к учебно-познавательной деятельности</w:t>
      </w:r>
      <w:r w:rsidR="00CB7527" w:rsidRPr="0023450B">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AA1567"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Формирование мотивов и ценностей обучающегося </w:t>
      </w:r>
      <w:r w:rsidRPr="0023450B">
        <w:rPr>
          <w:rFonts w:ascii="Times New Roman" w:hAnsi="Times New Roman"/>
          <w:b/>
          <w:sz w:val="24"/>
          <w:szCs w:val="24"/>
        </w:rPr>
        <w:t>в сфере трудовых отношений и выбора будущей профессии</w:t>
      </w:r>
      <w:r w:rsidR="00CB7527" w:rsidRPr="0023450B">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23450B">
        <w:rPr>
          <w:rFonts w:ascii="Times New Roman" w:hAnsi="Times New Roman"/>
          <w:sz w:val="24"/>
          <w:szCs w:val="24"/>
        </w:rPr>
        <w:t xml:space="preserve"> </w:t>
      </w:r>
      <w:proofErr w:type="gramStart"/>
      <w:r w:rsidR="00CB7527" w:rsidRPr="0023450B">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23450B">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23450B">
        <w:rPr>
          <w:rFonts w:ascii="Times New Roman" w:hAnsi="Times New Roman"/>
          <w:sz w:val="24"/>
          <w:szCs w:val="24"/>
        </w:rPr>
        <w:t>обучающихся</w:t>
      </w:r>
      <w:proofErr w:type="gramEnd"/>
      <w:r w:rsidR="00CB7527" w:rsidRPr="0023450B">
        <w:rPr>
          <w:rFonts w:ascii="Times New Roman" w:hAnsi="Times New Roman"/>
          <w:sz w:val="24"/>
          <w:szCs w:val="24"/>
        </w:rPr>
        <w:t xml:space="preserve"> с родителями (законными представителями);</w:t>
      </w:r>
      <w:r w:rsidR="00AA1567" w:rsidRPr="0023450B">
        <w:rPr>
          <w:rFonts w:ascii="Times New Roman" w:hAnsi="Times New Roman"/>
          <w:sz w:val="24"/>
          <w:szCs w:val="24"/>
        </w:rPr>
        <w:t xml:space="preserve"> различные Интернет-активности обучающихся.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Мотивы и ценности </w:t>
      </w:r>
      <w:proofErr w:type="gramStart"/>
      <w:r w:rsidRPr="0023450B">
        <w:rPr>
          <w:rFonts w:ascii="Times New Roman" w:hAnsi="Times New Roman"/>
          <w:sz w:val="24"/>
          <w:szCs w:val="24"/>
        </w:rPr>
        <w:t>обучающегося</w:t>
      </w:r>
      <w:proofErr w:type="gramEnd"/>
      <w:r w:rsidRPr="0023450B">
        <w:rPr>
          <w:rFonts w:ascii="Times New Roman" w:hAnsi="Times New Roman"/>
          <w:sz w:val="24"/>
          <w:szCs w:val="24"/>
        </w:rPr>
        <w:t xml:space="preserve"> в сфере </w:t>
      </w:r>
      <w:r w:rsidRPr="0023450B">
        <w:rPr>
          <w:rFonts w:ascii="Times New Roman" w:hAnsi="Times New Roman"/>
          <w:b/>
          <w:sz w:val="24"/>
          <w:szCs w:val="24"/>
        </w:rPr>
        <w:t>отношений к природе</w:t>
      </w:r>
      <w:r w:rsidRPr="0023450B">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Реализация задач развития </w:t>
      </w:r>
      <w:r w:rsidRPr="0023450B">
        <w:rPr>
          <w:rFonts w:ascii="Times New Roman" w:hAnsi="Times New Roman"/>
          <w:b/>
          <w:sz w:val="24"/>
          <w:szCs w:val="24"/>
        </w:rPr>
        <w:t>эстетического сознания</w:t>
      </w:r>
      <w:r w:rsidRPr="0023450B">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Задача по </w:t>
      </w:r>
      <w:r w:rsidRPr="0023450B">
        <w:rPr>
          <w:rFonts w:ascii="Times New Roman" w:hAnsi="Times New Roman"/>
          <w:b/>
          <w:sz w:val="24"/>
          <w:szCs w:val="24"/>
        </w:rPr>
        <w:t>формированию целостного мировоззрения</w:t>
      </w:r>
      <w:r w:rsidRPr="0023450B">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23450B" w:rsidRDefault="00B540EE" w:rsidP="00B13446">
      <w:pPr>
        <w:spacing w:after="0" w:line="240" w:lineRule="auto"/>
        <w:ind w:firstLine="709"/>
        <w:jc w:val="both"/>
        <w:rPr>
          <w:rFonts w:ascii="Times New Roman" w:hAnsi="Times New Roman"/>
          <w:sz w:val="24"/>
          <w:szCs w:val="24"/>
        </w:rPr>
      </w:pPr>
    </w:p>
    <w:p w:rsidR="00CA7C9E" w:rsidRDefault="00CA7C9E" w:rsidP="00B13446">
      <w:pPr>
        <w:pStyle w:val="3"/>
        <w:spacing w:before="0" w:beforeAutospacing="0" w:after="0" w:afterAutospacing="0"/>
        <w:ind w:firstLine="709"/>
        <w:jc w:val="center"/>
        <w:rPr>
          <w:sz w:val="24"/>
          <w:szCs w:val="24"/>
        </w:rPr>
      </w:pPr>
      <w:bookmarkStart w:id="225" w:name="_Toc410654050"/>
      <w:bookmarkStart w:id="226" w:name="_Toc414553260"/>
      <w:bookmarkStart w:id="227" w:name="_Toc409691722"/>
    </w:p>
    <w:p w:rsidR="00CA7C9E" w:rsidRDefault="00CA7C9E" w:rsidP="00B13446">
      <w:pPr>
        <w:pStyle w:val="3"/>
        <w:spacing w:before="0" w:beforeAutospacing="0" w:after="0" w:afterAutospacing="0"/>
        <w:ind w:firstLine="709"/>
        <w:jc w:val="center"/>
        <w:rPr>
          <w:sz w:val="24"/>
          <w:szCs w:val="24"/>
        </w:rPr>
      </w:pPr>
    </w:p>
    <w:p w:rsidR="00CA7C9E" w:rsidRDefault="00CA7C9E" w:rsidP="00B13446">
      <w:pPr>
        <w:pStyle w:val="3"/>
        <w:spacing w:before="0" w:beforeAutospacing="0" w:after="0" w:afterAutospacing="0"/>
        <w:ind w:firstLine="709"/>
        <w:jc w:val="center"/>
        <w:rPr>
          <w:sz w:val="24"/>
          <w:szCs w:val="24"/>
        </w:rPr>
      </w:pPr>
    </w:p>
    <w:p w:rsidR="00CA7C9E" w:rsidRPr="00CA7C9E" w:rsidRDefault="00CA7C9E" w:rsidP="00CA7C9E">
      <w:pPr>
        <w:jc w:val="center"/>
        <w:rPr>
          <w:lang w:eastAsia="ru-RU"/>
        </w:rPr>
      </w:pPr>
    </w:p>
    <w:p w:rsidR="00740477" w:rsidRDefault="00B53A8D" w:rsidP="00740477">
      <w:pPr>
        <w:jc w:val="center"/>
        <w:rPr>
          <w:rFonts w:ascii="Times New Roman" w:hAnsi="Times New Roman"/>
          <w:b/>
          <w:sz w:val="28"/>
          <w:szCs w:val="28"/>
          <w:u w:val="single"/>
        </w:rPr>
      </w:pPr>
      <w:bookmarkStart w:id="228" w:name="bookmark357"/>
      <w:r>
        <w:rPr>
          <w:rFonts w:ascii="Times New Roman" w:hAnsi="Times New Roman"/>
          <w:b/>
          <w:sz w:val="28"/>
          <w:szCs w:val="28"/>
          <w:u w:val="single"/>
        </w:rPr>
        <w:t xml:space="preserve">Планирование </w:t>
      </w:r>
      <w:r w:rsidRPr="00B53A8D">
        <w:rPr>
          <w:rFonts w:ascii="Times New Roman" w:hAnsi="Times New Roman"/>
          <w:b/>
          <w:sz w:val="28"/>
          <w:szCs w:val="28"/>
          <w:u w:val="single"/>
        </w:rPr>
        <w:t xml:space="preserve"> работы школы по календарю мероприятий</w:t>
      </w:r>
    </w:p>
    <w:p w:rsidR="00740477" w:rsidRPr="00CA7C9E" w:rsidRDefault="00740477" w:rsidP="00740477">
      <w:pPr>
        <w:jc w:val="center"/>
        <w:rPr>
          <w:rFonts w:ascii="Times New Roman" w:hAnsi="Times New Roman"/>
          <w:b/>
          <w:i/>
          <w:sz w:val="28"/>
          <w:szCs w:val="28"/>
          <w:lang w:eastAsia="ru-RU"/>
        </w:rPr>
      </w:pPr>
      <w:r w:rsidRPr="00740477">
        <w:rPr>
          <w:rFonts w:ascii="Times New Roman" w:hAnsi="Times New Roman"/>
          <w:b/>
          <w:i/>
          <w:sz w:val="28"/>
          <w:szCs w:val="28"/>
        </w:rPr>
        <w:t xml:space="preserve"> </w:t>
      </w:r>
      <w:r w:rsidRPr="00740477">
        <w:rPr>
          <w:rFonts w:ascii="Times New Roman" w:hAnsi="Times New Roman"/>
          <w:b/>
          <w:sz w:val="28"/>
          <w:szCs w:val="28"/>
          <w:u w:val="single"/>
        </w:rPr>
        <w:t xml:space="preserve">по направлениям духовно-нравственного развития, воспитания и социализации </w:t>
      </w:r>
      <w:proofErr w:type="gramStart"/>
      <w:r w:rsidRPr="00740477">
        <w:rPr>
          <w:rFonts w:ascii="Times New Roman" w:hAnsi="Times New Roman"/>
          <w:b/>
          <w:sz w:val="28"/>
          <w:szCs w:val="28"/>
          <w:u w:val="single"/>
        </w:rPr>
        <w:t>обучающихся</w:t>
      </w:r>
      <w:proofErr w:type="gramEnd"/>
    </w:p>
    <w:p w:rsidR="00B53A8D" w:rsidRPr="00B53A8D" w:rsidRDefault="00B53A8D" w:rsidP="00740477">
      <w:pPr>
        <w:spacing w:after="0" w:line="240" w:lineRule="auto"/>
        <w:rPr>
          <w:rFonts w:ascii="Times New Roman" w:hAnsi="Times New Roman"/>
          <w:b/>
          <w:sz w:val="28"/>
          <w:szCs w:val="28"/>
          <w:u w:val="single"/>
        </w:rPr>
      </w:pPr>
    </w:p>
    <w:p w:rsidR="00B53A8D" w:rsidRDefault="00B53A8D" w:rsidP="00B53A8D">
      <w:pPr>
        <w:spacing w:after="0" w:line="240" w:lineRule="auto"/>
        <w:jc w:val="both"/>
        <w:rPr>
          <w:rFonts w:ascii="Times New Roman" w:hAnsi="Times New Roman"/>
          <w:sz w:val="24"/>
          <w:szCs w:val="24"/>
        </w:rPr>
      </w:pPr>
    </w:p>
    <w:p w:rsidR="00B53A8D" w:rsidRPr="00CA7C9E" w:rsidRDefault="00B53A8D" w:rsidP="00B53A8D">
      <w:pPr>
        <w:pStyle w:val="410"/>
        <w:keepNext/>
        <w:keepLines/>
        <w:shd w:val="clear" w:color="auto" w:fill="auto"/>
        <w:spacing w:line="240" w:lineRule="auto"/>
        <w:ind w:firstLine="454"/>
        <w:rPr>
          <w:rFonts w:ascii="Times New Roman" w:hAnsi="Times New Roman" w:cs="Times New Roman"/>
          <w:sz w:val="24"/>
          <w:szCs w:val="24"/>
        </w:rPr>
      </w:pPr>
      <w:r w:rsidRPr="00CA7C9E">
        <w:rPr>
          <w:rFonts w:ascii="Times New Roman" w:hAnsi="Times New Roman" w:cs="Times New Roman"/>
          <w:sz w:val="24"/>
          <w:szCs w:val="24"/>
        </w:rPr>
        <w:t>1.</w:t>
      </w:r>
      <w:bookmarkStart w:id="229" w:name="bookmark351"/>
      <w:r w:rsidRPr="00CA7C9E">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w:t>
      </w:r>
      <w:bookmarkEnd w:id="229"/>
      <w:r>
        <w:rPr>
          <w:rFonts w:ascii="Times New Roman" w:hAnsi="Times New Roman" w:cs="Times New Roman"/>
          <w:sz w:val="24"/>
          <w:szCs w:val="24"/>
        </w:rPr>
        <w:t>.</w:t>
      </w:r>
      <w:r w:rsidRPr="00CA7C9E">
        <w:rPr>
          <w:sz w:val="28"/>
          <w:szCs w:val="28"/>
        </w:rPr>
        <w:t xml:space="preserve"> </w:t>
      </w:r>
      <w:r w:rsidRPr="00CA7C9E">
        <w:rPr>
          <w:rFonts w:ascii="Times New Roman" w:hAnsi="Times New Roman" w:cs="Times New Roman"/>
          <w:sz w:val="24"/>
          <w:szCs w:val="24"/>
        </w:rPr>
        <w:t>Воспитание социальной ответственности и компетентности</w:t>
      </w:r>
    </w:p>
    <w:p w:rsidR="00B53A8D" w:rsidRPr="00CA7C9E" w:rsidRDefault="00B53A8D" w:rsidP="00B53A8D">
      <w:pPr>
        <w:pStyle w:val="afb"/>
        <w:tabs>
          <w:tab w:val="left" w:pos="639"/>
        </w:tabs>
        <w:spacing w:after="0" w:line="240" w:lineRule="auto"/>
        <w:ind w:firstLine="454"/>
        <w:jc w:val="both"/>
        <w:rPr>
          <w:rFonts w:ascii="Times New Roman" w:hAnsi="Times New Roman"/>
          <w:sz w:val="24"/>
          <w:szCs w:val="24"/>
        </w:rPr>
      </w:pPr>
      <w:r w:rsidRPr="00CA7C9E">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53A8D" w:rsidRPr="00CA7C9E" w:rsidRDefault="00B53A8D" w:rsidP="00B53A8D">
      <w:pPr>
        <w:pStyle w:val="afb"/>
        <w:tabs>
          <w:tab w:val="left" w:pos="639"/>
        </w:tabs>
        <w:spacing w:after="0" w:line="240" w:lineRule="auto"/>
        <w:ind w:firstLine="454"/>
        <w:jc w:val="both"/>
        <w:rPr>
          <w:rFonts w:ascii="Times New Roman" w:hAnsi="Times New Roman"/>
          <w:sz w:val="24"/>
          <w:szCs w:val="24"/>
        </w:rPr>
      </w:pPr>
      <w:r w:rsidRPr="00CA7C9E">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53A8D" w:rsidRPr="00CA7C9E" w:rsidRDefault="00B53A8D" w:rsidP="00B53A8D">
      <w:pPr>
        <w:pStyle w:val="afb"/>
        <w:tabs>
          <w:tab w:val="left" w:pos="639"/>
        </w:tabs>
        <w:spacing w:after="0" w:line="240" w:lineRule="auto"/>
        <w:ind w:firstLine="454"/>
        <w:jc w:val="both"/>
        <w:rPr>
          <w:rFonts w:ascii="Times New Roman" w:hAnsi="Times New Roman"/>
          <w:sz w:val="24"/>
          <w:szCs w:val="24"/>
        </w:rPr>
      </w:pPr>
      <w:r w:rsidRPr="00CA7C9E">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B53A8D" w:rsidRPr="00CA7C9E" w:rsidRDefault="00B53A8D" w:rsidP="00B53A8D">
      <w:pPr>
        <w:pStyle w:val="afb"/>
        <w:tabs>
          <w:tab w:val="left" w:pos="644"/>
        </w:tabs>
        <w:spacing w:after="0" w:line="240" w:lineRule="auto"/>
        <w:ind w:firstLine="454"/>
        <w:jc w:val="both"/>
        <w:rPr>
          <w:rFonts w:ascii="Times New Roman" w:hAnsi="Times New Roman"/>
          <w:sz w:val="24"/>
          <w:szCs w:val="24"/>
        </w:rPr>
      </w:pPr>
      <w:r w:rsidRPr="00CA7C9E">
        <w:rPr>
          <w:rFonts w:ascii="Times New Roman" w:hAnsi="Times New Roman"/>
          <w:sz w:val="24"/>
          <w:szCs w:val="24"/>
        </w:rPr>
        <w:t>• осознание конституционного долга и обязанностей гражданина своей Родины;</w:t>
      </w:r>
    </w:p>
    <w:p w:rsidR="00B53A8D" w:rsidRPr="00CA7C9E" w:rsidRDefault="00B53A8D" w:rsidP="00B53A8D">
      <w:pPr>
        <w:pStyle w:val="afb"/>
        <w:tabs>
          <w:tab w:val="left" w:pos="634"/>
        </w:tabs>
        <w:spacing w:after="0" w:line="240" w:lineRule="auto"/>
        <w:ind w:firstLine="454"/>
        <w:jc w:val="both"/>
        <w:rPr>
          <w:rFonts w:ascii="Times New Roman" w:hAnsi="Times New Roman"/>
          <w:sz w:val="24"/>
          <w:szCs w:val="24"/>
        </w:rPr>
      </w:pPr>
      <w:r w:rsidRPr="00CA7C9E">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53A8D" w:rsidRDefault="00B53A8D" w:rsidP="00B53A8D">
      <w:pPr>
        <w:spacing w:after="0" w:line="240" w:lineRule="auto"/>
        <w:ind w:firstLine="540"/>
        <w:jc w:val="both"/>
        <w:rPr>
          <w:rFonts w:ascii="Times New Roman" w:hAnsi="Times New Roman"/>
          <w:sz w:val="24"/>
          <w:szCs w:val="24"/>
        </w:rPr>
      </w:pPr>
      <w:r w:rsidRPr="00CA7C9E">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w:t>
      </w:r>
      <w:r w:rsidRPr="00CA7C9E">
        <w:rPr>
          <w:sz w:val="28"/>
          <w:szCs w:val="28"/>
        </w:rPr>
        <w:t xml:space="preserve"> </w:t>
      </w:r>
      <w:r w:rsidRPr="00CA7C9E">
        <w:rPr>
          <w:rFonts w:ascii="Times New Roman" w:hAnsi="Times New Roman"/>
          <w:sz w:val="24"/>
          <w:szCs w:val="24"/>
        </w:rPr>
        <w:t>действиям, поступкам</w:t>
      </w:r>
      <w:r>
        <w:rPr>
          <w:rFonts w:ascii="Times New Roman" w:hAnsi="Times New Roman"/>
          <w:sz w:val="24"/>
          <w:szCs w:val="24"/>
        </w:rPr>
        <w:t>.</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w:t>
      </w:r>
      <w:proofErr w:type="gramStart"/>
      <w:r w:rsidRPr="009A406B">
        <w:rPr>
          <w:rFonts w:ascii="Times New Roman" w:hAnsi="Times New Roman"/>
          <w:sz w:val="24"/>
          <w:szCs w:val="24"/>
        </w:rPr>
        <w:t>граж-данского</w:t>
      </w:r>
      <w:proofErr w:type="gramEnd"/>
      <w:r w:rsidRPr="009A406B">
        <w:rPr>
          <w:rFonts w:ascii="Times New Roman" w:hAnsi="Times New Roman"/>
          <w:sz w:val="24"/>
          <w:szCs w:val="24"/>
        </w:rPr>
        <w:t xml:space="preserve"> поведения;</w:t>
      </w:r>
    </w:p>
    <w:p w:rsidR="00B53A8D" w:rsidRPr="009A406B" w:rsidRDefault="00B53A8D" w:rsidP="00B53A8D">
      <w:pPr>
        <w:pStyle w:val="afb"/>
        <w:tabs>
          <w:tab w:val="left" w:pos="107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усвоение позитивного социального опыта, образцов поведения </w:t>
      </w:r>
      <w:proofErr w:type="gramStart"/>
      <w:r w:rsidRPr="009A406B">
        <w:rPr>
          <w:rFonts w:ascii="Times New Roman" w:hAnsi="Times New Roman"/>
          <w:sz w:val="24"/>
          <w:szCs w:val="24"/>
        </w:rPr>
        <w:t>под-ростков</w:t>
      </w:r>
      <w:proofErr w:type="gramEnd"/>
      <w:r w:rsidRPr="009A406B">
        <w:rPr>
          <w:rFonts w:ascii="Times New Roman" w:hAnsi="Times New Roman"/>
          <w:sz w:val="24"/>
          <w:szCs w:val="24"/>
        </w:rPr>
        <w:t xml:space="preserve"> и молодёжи в современном мире;</w:t>
      </w:r>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9A406B">
        <w:rPr>
          <w:rFonts w:ascii="Times New Roman" w:hAnsi="Times New Roman"/>
          <w:sz w:val="24"/>
          <w:szCs w:val="24"/>
        </w:rPr>
        <w:t>обучающимся</w:t>
      </w:r>
      <w:proofErr w:type="gramEnd"/>
      <w:r w:rsidRPr="009A406B">
        <w:rPr>
          <w:rFonts w:ascii="Times New Roman" w:hAnsi="Times New Roman"/>
          <w:sz w:val="24"/>
          <w:szCs w:val="24"/>
        </w:rPr>
        <w:t xml:space="preserve"> успешно действовать в современном обществе;</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осознанное принятие основных социальных ролей, соответствующих подростковому возрасту:</w:t>
      </w:r>
    </w:p>
    <w:p w:rsidR="00B53A8D" w:rsidRPr="009A406B" w:rsidRDefault="00B53A8D" w:rsidP="00B53A8D">
      <w:pPr>
        <w:pStyle w:val="afb"/>
        <w:tabs>
          <w:tab w:val="left" w:pos="1166"/>
        </w:tabs>
        <w:spacing w:after="0" w:line="240" w:lineRule="auto"/>
        <w:ind w:firstLine="454"/>
        <w:jc w:val="both"/>
        <w:rPr>
          <w:rFonts w:ascii="Times New Roman" w:hAnsi="Times New Roman"/>
          <w:sz w:val="24"/>
          <w:szCs w:val="24"/>
        </w:rPr>
      </w:pPr>
      <w:proofErr w:type="gramStart"/>
      <w:r w:rsidRPr="009A406B">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B53A8D" w:rsidRPr="009A406B" w:rsidRDefault="00B53A8D" w:rsidP="00B53A8D">
      <w:pPr>
        <w:pStyle w:val="afb"/>
        <w:tabs>
          <w:tab w:val="left" w:pos="1170"/>
        </w:tabs>
        <w:spacing w:after="0" w:line="240" w:lineRule="auto"/>
        <w:ind w:firstLine="454"/>
        <w:jc w:val="both"/>
        <w:rPr>
          <w:rFonts w:ascii="Times New Roman" w:hAnsi="Times New Roman"/>
          <w:sz w:val="24"/>
          <w:szCs w:val="24"/>
        </w:rPr>
      </w:pPr>
      <w:proofErr w:type="gramStart"/>
      <w:r w:rsidRPr="009A406B">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B53A8D" w:rsidRPr="009A406B" w:rsidRDefault="00B53A8D" w:rsidP="00B53A8D">
      <w:pPr>
        <w:pStyle w:val="afb"/>
        <w:tabs>
          <w:tab w:val="left" w:pos="1175"/>
        </w:tabs>
        <w:spacing w:after="0" w:line="240" w:lineRule="auto"/>
        <w:ind w:firstLine="454"/>
        <w:jc w:val="both"/>
        <w:rPr>
          <w:rFonts w:ascii="Times New Roman" w:hAnsi="Times New Roman"/>
          <w:sz w:val="24"/>
          <w:szCs w:val="24"/>
        </w:rPr>
      </w:pPr>
      <w:proofErr w:type="gramStart"/>
      <w:r w:rsidRPr="009A406B">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B53A8D" w:rsidRPr="009A406B" w:rsidRDefault="00B53A8D" w:rsidP="00B53A8D">
      <w:pPr>
        <w:spacing w:after="0" w:line="240" w:lineRule="auto"/>
        <w:ind w:firstLine="540"/>
        <w:jc w:val="both"/>
        <w:rPr>
          <w:rFonts w:ascii="Times New Roman" w:hAnsi="Times New Roman"/>
          <w:sz w:val="24"/>
          <w:szCs w:val="24"/>
        </w:rPr>
      </w:pPr>
      <w:r w:rsidRPr="009A406B">
        <w:rPr>
          <w:rFonts w:ascii="Times New Roman" w:hAnsi="Times New Roman"/>
          <w:sz w:val="24"/>
          <w:szCs w:val="24"/>
        </w:rPr>
        <w:t>• формирование собственного конструктивного стиля общественного поведения</w:t>
      </w:r>
    </w:p>
    <w:p w:rsidR="00B53A8D" w:rsidRPr="009A406B" w:rsidRDefault="00B53A8D" w:rsidP="00B53A8D">
      <w:pPr>
        <w:spacing w:after="0" w:line="240" w:lineRule="auto"/>
        <w:ind w:firstLine="540"/>
        <w:jc w:val="both"/>
        <w:rPr>
          <w:rFonts w:ascii="Times New Roman" w:hAnsi="Times New Roman"/>
          <w:sz w:val="24"/>
          <w:szCs w:val="24"/>
        </w:rPr>
      </w:pPr>
    </w:p>
    <w:p w:rsidR="00B53A8D" w:rsidRPr="00CA7C9E" w:rsidRDefault="00B53A8D" w:rsidP="00B53A8D">
      <w:pPr>
        <w:spacing w:after="0" w:line="240" w:lineRule="auto"/>
        <w:ind w:firstLine="540"/>
        <w:jc w:val="both"/>
        <w:rPr>
          <w:rFonts w:ascii="Times New Roman" w:hAnsi="Times New Roman"/>
          <w:sz w:val="24"/>
          <w:szCs w:val="24"/>
        </w:rPr>
      </w:pPr>
    </w:p>
    <w:p w:rsidR="00B53A8D" w:rsidRDefault="00B53A8D" w:rsidP="00B53A8D">
      <w:pPr>
        <w:spacing w:after="0" w:line="240" w:lineRule="auto"/>
        <w:ind w:firstLine="720"/>
        <w:jc w:val="both"/>
        <w:rPr>
          <w:rFonts w:ascii="Times New Roman" w:hAnsi="Times New Roman"/>
          <w:sz w:val="24"/>
          <w:szCs w:val="24"/>
        </w:rPr>
      </w:pPr>
    </w:p>
    <w:p w:rsidR="00B53A8D" w:rsidRPr="00B53A8D" w:rsidRDefault="00B53A8D" w:rsidP="00B53A8D">
      <w:pPr>
        <w:spacing w:after="0" w:line="240" w:lineRule="auto"/>
        <w:ind w:firstLine="720"/>
        <w:jc w:val="both"/>
        <w:rPr>
          <w:rFonts w:ascii="Times New Roman" w:hAnsi="Times New Roman"/>
          <w:sz w:val="24"/>
          <w:szCs w:val="24"/>
        </w:rPr>
      </w:pPr>
    </w:p>
    <w:tbl>
      <w:tblPr>
        <w:tblStyle w:val="a4"/>
        <w:tblW w:w="0" w:type="auto"/>
        <w:tblLayout w:type="fixed"/>
        <w:tblLook w:val="0000"/>
      </w:tblPr>
      <w:tblGrid>
        <w:gridCol w:w="1449"/>
        <w:gridCol w:w="5634"/>
        <w:gridCol w:w="6804"/>
      </w:tblGrid>
      <w:tr w:rsidR="00B53A8D" w:rsidRPr="00B53A8D" w:rsidTr="00B53A8D">
        <w:tc>
          <w:tcPr>
            <w:tcW w:w="1449" w:type="dxa"/>
          </w:tcPr>
          <w:p w:rsidR="00B53A8D" w:rsidRPr="00B53A8D" w:rsidRDefault="00B53A8D" w:rsidP="00B53A8D">
            <w:pPr>
              <w:pStyle w:val="aff2"/>
              <w:snapToGrid w:val="0"/>
              <w:jc w:val="center"/>
              <w:rPr>
                <w:rFonts w:cs="Times New Roman"/>
                <w:i/>
                <w:iCs/>
              </w:rPr>
            </w:pPr>
            <w:r w:rsidRPr="00B53A8D">
              <w:rPr>
                <w:rFonts w:cs="Times New Roman"/>
                <w:i/>
                <w:iCs/>
              </w:rPr>
              <w:t>Направления воспитания</w:t>
            </w:r>
          </w:p>
        </w:tc>
        <w:tc>
          <w:tcPr>
            <w:tcW w:w="5634" w:type="dxa"/>
          </w:tcPr>
          <w:p w:rsidR="00B53A8D" w:rsidRPr="00B53A8D" w:rsidRDefault="00B53A8D" w:rsidP="00B53A8D">
            <w:pPr>
              <w:autoSpaceDE w:val="0"/>
              <w:snapToGrid w:val="0"/>
              <w:spacing w:line="240" w:lineRule="auto"/>
              <w:jc w:val="center"/>
              <w:rPr>
                <w:rFonts w:ascii="Times New Roman" w:hAnsi="Times New Roman"/>
                <w:i/>
                <w:iCs/>
                <w:sz w:val="24"/>
                <w:szCs w:val="24"/>
              </w:rPr>
            </w:pPr>
            <w:r w:rsidRPr="00B53A8D">
              <w:rPr>
                <w:rFonts w:ascii="Times New Roman" w:hAnsi="Times New Roman"/>
                <w:i/>
                <w:iCs/>
                <w:sz w:val="24"/>
                <w:szCs w:val="24"/>
              </w:rPr>
              <w:t>Задачи воспитания</w:t>
            </w:r>
          </w:p>
        </w:tc>
        <w:tc>
          <w:tcPr>
            <w:tcW w:w="6804" w:type="dxa"/>
          </w:tcPr>
          <w:p w:rsidR="00B53A8D" w:rsidRPr="00B53A8D" w:rsidRDefault="00B53A8D" w:rsidP="00B53A8D">
            <w:pPr>
              <w:pStyle w:val="aff2"/>
              <w:snapToGrid w:val="0"/>
              <w:jc w:val="center"/>
              <w:rPr>
                <w:rFonts w:cs="Times New Roman"/>
                <w:i/>
                <w:iCs/>
              </w:rPr>
            </w:pPr>
            <w:r w:rsidRPr="00B53A8D">
              <w:rPr>
                <w:rFonts w:cs="Times New Roman"/>
                <w:i/>
                <w:iCs/>
              </w:rPr>
              <w:t>Виды и формы воспитательных мероприятий</w:t>
            </w:r>
          </w:p>
        </w:tc>
      </w:tr>
      <w:tr w:rsidR="00B53A8D" w:rsidRPr="00B53A8D" w:rsidTr="00B53A8D">
        <w:tc>
          <w:tcPr>
            <w:tcW w:w="1449" w:type="dxa"/>
          </w:tcPr>
          <w:p w:rsidR="00B53A8D" w:rsidRPr="00B53A8D" w:rsidRDefault="00B53A8D" w:rsidP="00B53A8D">
            <w:pPr>
              <w:autoSpaceDE w:val="0"/>
              <w:snapToGrid w:val="0"/>
              <w:spacing w:line="240" w:lineRule="auto"/>
              <w:ind w:left="-5" w:right="58"/>
              <w:rPr>
                <w:rFonts w:ascii="Times New Roman" w:hAnsi="Times New Roman"/>
                <w:sz w:val="24"/>
                <w:szCs w:val="24"/>
              </w:rPr>
            </w:pPr>
            <w:r w:rsidRPr="00B53A8D">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5634" w:type="dxa"/>
          </w:tcPr>
          <w:p w:rsidR="00B53A8D" w:rsidRPr="00B53A8D" w:rsidRDefault="00B53A8D" w:rsidP="00B53A8D">
            <w:pPr>
              <w:autoSpaceDE w:val="0"/>
              <w:snapToGrid w:val="0"/>
              <w:spacing w:line="240" w:lineRule="auto"/>
              <w:rPr>
                <w:rFonts w:ascii="Times New Roman" w:hAnsi="Times New Roman"/>
                <w:iCs/>
                <w:sz w:val="24"/>
                <w:szCs w:val="24"/>
              </w:rPr>
            </w:pPr>
            <w:r w:rsidRPr="00B53A8D">
              <w:rPr>
                <w:rFonts w:ascii="Times New Roman" w:hAnsi="Times New Roman"/>
                <w:iCs/>
                <w:sz w:val="24"/>
                <w:szCs w:val="24"/>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развивать интерес к общественным явлениям, понимание активной роли человека в обществе;</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сформировать уважительное отношение к русскому языку, к своему национальному языку и культуре;</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сформировать элементарные представления о национальных героях и важнейших событиях истории Росс</w:t>
            </w:r>
            <w:proofErr w:type="gramStart"/>
            <w:r w:rsidRPr="00B53A8D">
              <w:rPr>
                <w:rFonts w:ascii="Times New Roman" w:hAnsi="Times New Roman"/>
                <w:iCs/>
                <w:sz w:val="24"/>
                <w:szCs w:val="24"/>
              </w:rPr>
              <w:t>ии и её</w:t>
            </w:r>
            <w:proofErr w:type="gramEnd"/>
            <w:r w:rsidRPr="00B53A8D">
              <w:rPr>
                <w:rFonts w:ascii="Times New Roman" w:hAnsi="Times New Roman"/>
                <w:iCs/>
                <w:sz w:val="24"/>
                <w:szCs w:val="24"/>
              </w:rPr>
              <w:t xml:space="preserve"> народов;</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воспитывать уважение к защитникам Родины;</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 развивать умение отвечать за свои поступки.</w:t>
            </w:r>
          </w:p>
        </w:tc>
        <w:tc>
          <w:tcPr>
            <w:tcW w:w="6804" w:type="dxa"/>
          </w:tcPr>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1.Экскурсии по знаменательным  местам района и области.</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sz w:val="24"/>
                <w:szCs w:val="24"/>
              </w:rPr>
              <w:t>2.Открытый школьный фотоконкурс «Моя малая Родина»</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3.Классные часы на правовую тему</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4.Поздравление ветеранов войны и труда, ветеранов-педагогов с праздниками.</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5.Проведение праздников:  «День Матери», «День защитника Отечества», «День победы», др.</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6.Участие в конкурсах по краеведению.</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7.Просмотры кинофильмов по правовому воспитанию, встречи с инспекторами ПДН, ГИББД</w:t>
            </w:r>
          </w:p>
          <w:p w:rsidR="00B53A8D" w:rsidRPr="00B53A8D" w:rsidRDefault="00B53A8D" w:rsidP="00B53A8D">
            <w:pPr>
              <w:autoSpaceDE w:val="0"/>
              <w:spacing w:line="240" w:lineRule="auto"/>
              <w:rPr>
                <w:rFonts w:ascii="Times New Roman" w:hAnsi="Times New Roman"/>
                <w:iCs/>
                <w:sz w:val="24"/>
                <w:szCs w:val="24"/>
              </w:rPr>
            </w:pPr>
            <w:r w:rsidRPr="00B53A8D">
              <w:rPr>
                <w:rFonts w:ascii="Times New Roman" w:hAnsi="Times New Roman"/>
                <w:iCs/>
                <w:sz w:val="24"/>
                <w:szCs w:val="24"/>
              </w:rPr>
              <w:t>8. Участие в акции « Дари добро»</w:t>
            </w:r>
          </w:p>
          <w:p w:rsidR="00B53A8D" w:rsidRPr="00B53A8D" w:rsidRDefault="00B53A8D" w:rsidP="00B53A8D">
            <w:pPr>
              <w:autoSpaceDE w:val="0"/>
              <w:spacing w:line="240" w:lineRule="auto"/>
              <w:rPr>
                <w:rFonts w:ascii="Times New Roman" w:hAnsi="Times New Roman"/>
                <w:b/>
                <w:i/>
                <w:iCs/>
                <w:sz w:val="24"/>
                <w:szCs w:val="24"/>
              </w:rPr>
            </w:pPr>
            <w:r w:rsidRPr="00B53A8D">
              <w:rPr>
                <w:rFonts w:ascii="Times New Roman" w:hAnsi="Times New Roman"/>
                <w:b/>
                <w:i/>
                <w:iCs/>
                <w:sz w:val="24"/>
                <w:szCs w:val="24"/>
              </w:rPr>
              <w:t>9. Обязательное разучивание всеми воспитанниками текста Гимна РФ.</w:t>
            </w:r>
          </w:p>
          <w:p w:rsidR="00B53A8D" w:rsidRPr="00B53A8D" w:rsidRDefault="00B53A8D" w:rsidP="00B53A8D">
            <w:pPr>
              <w:autoSpaceDE w:val="0"/>
              <w:spacing w:line="240" w:lineRule="auto"/>
              <w:rPr>
                <w:rFonts w:ascii="Times New Roman" w:hAnsi="Times New Roman"/>
                <w:iCs/>
                <w:sz w:val="24"/>
                <w:szCs w:val="24"/>
              </w:rPr>
            </w:pPr>
          </w:p>
        </w:tc>
      </w:tr>
    </w:tbl>
    <w:p w:rsidR="00B53A8D" w:rsidRPr="00B53A8D" w:rsidRDefault="00B53A8D" w:rsidP="00B53A8D">
      <w:pPr>
        <w:spacing w:after="0" w:line="240" w:lineRule="auto"/>
        <w:ind w:firstLine="720"/>
        <w:jc w:val="both"/>
        <w:rPr>
          <w:rFonts w:ascii="Times New Roman" w:hAnsi="Times New Roman"/>
          <w:i/>
          <w:sz w:val="24"/>
          <w:szCs w:val="24"/>
          <w:u w:val="single"/>
        </w:rPr>
      </w:pPr>
    </w:p>
    <w:p w:rsidR="00B53A8D" w:rsidRDefault="00B53A8D" w:rsidP="00B53A8D">
      <w:pPr>
        <w:spacing w:after="0" w:line="240" w:lineRule="auto"/>
        <w:ind w:firstLine="720"/>
        <w:jc w:val="both"/>
        <w:rPr>
          <w:rFonts w:ascii="Times New Roman" w:hAnsi="Times New Roman"/>
          <w:sz w:val="24"/>
          <w:szCs w:val="24"/>
        </w:rPr>
      </w:pPr>
      <w:r w:rsidRPr="00B53A8D">
        <w:rPr>
          <w:rFonts w:ascii="Times New Roman" w:hAnsi="Times New Roman"/>
          <w:b/>
          <w:sz w:val="24"/>
          <w:szCs w:val="24"/>
          <w:u w:val="single"/>
        </w:rPr>
        <w:t xml:space="preserve">Выявленные проблемы: </w:t>
      </w:r>
      <w:r w:rsidRPr="00B53A8D">
        <w:rPr>
          <w:rFonts w:ascii="Times New Roman" w:hAnsi="Times New Roman"/>
          <w:sz w:val="24"/>
          <w:szCs w:val="24"/>
        </w:rPr>
        <w:t>наличие школьников, поставленных на учет в школе и КДН за девиантное поведение, нарушения Закона</w:t>
      </w:r>
    </w:p>
    <w:p w:rsidR="00B53A8D" w:rsidRDefault="00B53A8D" w:rsidP="00B53A8D">
      <w:pPr>
        <w:spacing w:after="0" w:line="240" w:lineRule="auto"/>
        <w:ind w:firstLine="720"/>
        <w:jc w:val="both"/>
        <w:rPr>
          <w:rFonts w:ascii="Times New Roman" w:hAnsi="Times New Roman"/>
          <w:sz w:val="24"/>
          <w:szCs w:val="24"/>
        </w:rPr>
      </w:pPr>
    </w:p>
    <w:p w:rsidR="00B53A8D" w:rsidRDefault="00B53A8D" w:rsidP="00B53A8D">
      <w:pPr>
        <w:spacing w:after="0" w:line="240" w:lineRule="auto"/>
        <w:ind w:firstLine="720"/>
        <w:jc w:val="both"/>
        <w:rPr>
          <w:rFonts w:ascii="Times New Roman" w:hAnsi="Times New Roman"/>
          <w:sz w:val="24"/>
          <w:szCs w:val="24"/>
        </w:rPr>
      </w:pPr>
    </w:p>
    <w:p w:rsidR="00B53A8D" w:rsidRPr="009A406B" w:rsidRDefault="00B53A8D" w:rsidP="00B53A8D">
      <w:pPr>
        <w:pStyle w:val="410"/>
        <w:keepNext/>
        <w:keepLines/>
        <w:shd w:val="clear" w:color="auto" w:fill="auto"/>
        <w:spacing w:line="240" w:lineRule="auto"/>
        <w:rPr>
          <w:rFonts w:ascii="Times New Roman" w:hAnsi="Times New Roman" w:cs="Times New Roman"/>
          <w:sz w:val="24"/>
          <w:szCs w:val="24"/>
        </w:rPr>
      </w:pPr>
      <w:r>
        <w:rPr>
          <w:rFonts w:ascii="Calibri" w:eastAsia="Calibri" w:hAnsi="Calibri" w:cs="Times New Roman"/>
          <w:sz w:val="28"/>
          <w:szCs w:val="28"/>
        </w:rPr>
        <w:t>2.</w:t>
      </w:r>
      <w:r w:rsidRPr="009A406B">
        <w:rPr>
          <w:rFonts w:ascii="Times New Roman" w:hAnsi="Times New Roman" w:cs="Times New Roman"/>
          <w:sz w:val="24"/>
          <w:szCs w:val="24"/>
        </w:rPr>
        <w:t>Воспитание нравственных чувств, убеждений, этического сознания:</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сознательное принятие базовых национальных российских ценностей;</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любовь к школе, своему селу, городу, народу, России, к героическому прошлому и настоящему нашего Отечества; желание продолжать </w:t>
      </w:r>
      <w:proofErr w:type="gramStart"/>
      <w:r w:rsidRPr="009A406B">
        <w:rPr>
          <w:rFonts w:ascii="Times New Roman" w:hAnsi="Times New Roman"/>
          <w:sz w:val="24"/>
          <w:szCs w:val="24"/>
        </w:rPr>
        <w:t>герои-ческие</w:t>
      </w:r>
      <w:proofErr w:type="gramEnd"/>
      <w:r w:rsidRPr="009A406B">
        <w:rPr>
          <w:rFonts w:ascii="Times New Roman" w:hAnsi="Times New Roman"/>
          <w:sz w:val="24"/>
          <w:szCs w:val="24"/>
        </w:rPr>
        <w:t xml:space="preserve"> традиции многонационального российского народа;</w:t>
      </w:r>
    </w:p>
    <w:p w:rsidR="00B53A8D" w:rsidRPr="009A406B" w:rsidRDefault="00B53A8D" w:rsidP="00B53A8D">
      <w:pPr>
        <w:pStyle w:val="afb"/>
        <w:tabs>
          <w:tab w:val="left" w:pos="107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53A8D" w:rsidRPr="009A406B" w:rsidRDefault="00B53A8D" w:rsidP="00B53A8D">
      <w:pPr>
        <w:pStyle w:val="afb"/>
        <w:tabs>
          <w:tab w:val="left" w:pos="107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53A8D" w:rsidRPr="009A406B" w:rsidRDefault="00B53A8D" w:rsidP="00B53A8D">
      <w:pPr>
        <w:pStyle w:val="afb"/>
        <w:tabs>
          <w:tab w:val="left" w:pos="107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понимание и сознательное принятие нравственных норм </w:t>
      </w:r>
      <w:proofErr w:type="gramStart"/>
      <w:r w:rsidRPr="009A406B">
        <w:rPr>
          <w:rFonts w:ascii="Times New Roman" w:hAnsi="Times New Roman"/>
          <w:sz w:val="24"/>
          <w:szCs w:val="24"/>
        </w:rPr>
        <w:t>взаимо-отношений</w:t>
      </w:r>
      <w:proofErr w:type="gramEnd"/>
      <w:r w:rsidRPr="009A406B">
        <w:rPr>
          <w:rFonts w:ascii="Times New Roman" w:hAnsi="Times New Roman"/>
          <w:sz w:val="24"/>
          <w:szCs w:val="24"/>
        </w:rPr>
        <w:t xml:space="preserve"> в семье; осознание значения семьи для жизни человека, его личностного и социального развития, продолжения рода;</w:t>
      </w:r>
    </w:p>
    <w:p w:rsidR="00B53A8D" w:rsidRPr="009A406B" w:rsidRDefault="00B53A8D" w:rsidP="00B53A8D">
      <w:pPr>
        <w:pStyle w:val="afb"/>
        <w:tabs>
          <w:tab w:val="left" w:pos="63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отрицательное отношение к аморальным поступкам, проявлениям эгоизма и иждивенчества, равнодушия, лицемерия, грубости, </w:t>
      </w:r>
      <w:proofErr w:type="gramStart"/>
      <w:r w:rsidRPr="009A406B">
        <w:rPr>
          <w:rFonts w:ascii="Times New Roman" w:hAnsi="Times New Roman"/>
          <w:sz w:val="24"/>
          <w:szCs w:val="24"/>
        </w:rPr>
        <w:t>оскорби-тельным</w:t>
      </w:r>
      <w:proofErr w:type="gramEnd"/>
      <w:r w:rsidRPr="009A406B">
        <w:rPr>
          <w:rFonts w:ascii="Times New Roman" w:hAnsi="Times New Roman"/>
          <w:sz w:val="24"/>
          <w:szCs w:val="24"/>
        </w:rPr>
        <w:t xml:space="preserve"> словам и действиям, нарушениям общественного порядка.</w:t>
      </w:r>
    </w:p>
    <w:p w:rsidR="00B53A8D" w:rsidRDefault="00B53A8D" w:rsidP="00B53A8D">
      <w:pPr>
        <w:spacing w:after="0" w:line="240" w:lineRule="auto"/>
        <w:jc w:val="both"/>
        <w:rPr>
          <w:rFonts w:ascii="Times New Roman" w:hAnsi="Times New Roman"/>
          <w:sz w:val="24"/>
          <w:szCs w:val="24"/>
        </w:rPr>
      </w:pPr>
    </w:p>
    <w:p w:rsidR="00B53A8D" w:rsidRPr="00B53A8D" w:rsidRDefault="00B53A8D" w:rsidP="00B53A8D">
      <w:pPr>
        <w:spacing w:after="0" w:line="240" w:lineRule="auto"/>
        <w:ind w:firstLine="720"/>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437"/>
        <w:gridCol w:w="5595"/>
        <w:gridCol w:w="6804"/>
      </w:tblGrid>
      <w:tr w:rsidR="00B53A8D" w:rsidRPr="00B53A8D" w:rsidTr="00B53A8D">
        <w:tc>
          <w:tcPr>
            <w:tcW w:w="1437"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Направления воспитания</w:t>
            </w:r>
          </w:p>
        </w:tc>
        <w:tc>
          <w:tcPr>
            <w:tcW w:w="5595"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Задачи воспитания</w:t>
            </w:r>
          </w:p>
        </w:tc>
        <w:tc>
          <w:tcPr>
            <w:tcW w:w="6804" w:type="dxa"/>
            <w:tcBorders>
              <w:top w:val="single" w:sz="1" w:space="0" w:color="000000"/>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jc w:val="center"/>
              <w:rPr>
                <w:rFonts w:ascii="Times New Roman" w:hAnsi="Times New Roman"/>
                <w:i/>
                <w:iCs/>
                <w:sz w:val="24"/>
                <w:szCs w:val="24"/>
              </w:rPr>
            </w:pPr>
            <w:r w:rsidRPr="00B53A8D">
              <w:rPr>
                <w:rFonts w:ascii="Times New Roman" w:hAnsi="Times New Roman"/>
                <w:i/>
                <w:iCs/>
                <w:sz w:val="24"/>
                <w:szCs w:val="24"/>
              </w:rPr>
              <w:t>Виды и формы воспитательных мероприятий</w:t>
            </w:r>
          </w:p>
        </w:tc>
      </w:tr>
      <w:tr w:rsidR="00B53A8D" w:rsidRPr="00B53A8D" w:rsidTr="00B53A8D">
        <w:tc>
          <w:tcPr>
            <w:tcW w:w="1437"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sz w:val="24"/>
                <w:szCs w:val="24"/>
              </w:rPr>
              <w:t>Формирование нравственных чувств и этического сознания.</w:t>
            </w:r>
          </w:p>
        </w:tc>
        <w:tc>
          <w:tcPr>
            <w:tcW w:w="5595"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первоначальные представления о базовых национальных российских ценностях;</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представления о правилах поведения;</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xml:space="preserve">- воспитывать уважительное отношение к людям </w:t>
            </w:r>
            <w:r w:rsidRPr="00B53A8D">
              <w:rPr>
                <w:rFonts w:ascii="Times New Roman" w:hAnsi="Times New Roman"/>
                <w:iCs/>
                <w:sz w:val="24"/>
                <w:szCs w:val="24"/>
              </w:rPr>
              <w:lastRenderedPageBreak/>
              <w:t>разных возрастов;</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B53A8D" w:rsidRPr="00B53A8D" w:rsidRDefault="00B53A8D" w:rsidP="00B53A8D">
            <w:pPr>
              <w:autoSpaceDE w:val="0"/>
              <w:spacing w:after="0" w:line="240" w:lineRule="auto"/>
              <w:rPr>
                <w:rFonts w:ascii="Times New Roman" w:hAnsi="Times New Roman"/>
                <w:iCs/>
                <w:sz w:val="24"/>
                <w:szCs w:val="24"/>
              </w:rPr>
            </w:pPr>
          </w:p>
        </w:tc>
        <w:tc>
          <w:tcPr>
            <w:tcW w:w="6804" w:type="dxa"/>
            <w:tcBorders>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sz w:val="24"/>
                <w:szCs w:val="24"/>
              </w:rPr>
              <w:lastRenderedPageBreak/>
              <w:t>1.Создание памяток по этикету</w:t>
            </w:r>
            <w:r w:rsidRPr="00B53A8D">
              <w:rPr>
                <w:rFonts w:ascii="Times New Roman" w:hAnsi="Times New Roman"/>
                <w:iCs/>
                <w:sz w:val="24"/>
                <w:szCs w:val="24"/>
              </w:rPr>
              <w:t xml:space="preserve"> </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2.Создание творческих проектов  и презентаций. Темы:</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«Роскошь и нищета общения»,</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xml:space="preserve"> «Возьмёмся за руки, друзья!».</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3.Проведение тематических классных часов.</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xml:space="preserve">4.Выставки детского творчества уроков технологии, к школьным праздникам художественные выставки, уроки этики  </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5.Просмотр кинофильма «Чучело» учащимися 5-7 классов</w:t>
            </w:r>
          </w:p>
        </w:tc>
      </w:tr>
    </w:tbl>
    <w:p w:rsidR="00B53A8D" w:rsidRPr="00B53A8D" w:rsidRDefault="00B53A8D" w:rsidP="00B53A8D">
      <w:pPr>
        <w:spacing w:after="0" w:line="240" w:lineRule="auto"/>
        <w:ind w:firstLine="720"/>
        <w:jc w:val="both"/>
        <w:rPr>
          <w:rFonts w:ascii="Times New Roman" w:hAnsi="Times New Roman"/>
          <w:b/>
          <w:sz w:val="24"/>
          <w:szCs w:val="24"/>
        </w:rPr>
      </w:pPr>
      <w:r w:rsidRPr="00B53A8D">
        <w:rPr>
          <w:rFonts w:ascii="Times New Roman" w:hAnsi="Times New Roman"/>
          <w:b/>
          <w:sz w:val="24"/>
          <w:szCs w:val="24"/>
        </w:rPr>
        <w:lastRenderedPageBreak/>
        <w:t>Выявленные проблемы:</w:t>
      </w:r>
    </w:p>
    <w:p w:rsidR="00B53A8D" w:rsidRPr="00B53A8D" w:rsidRDefault="00B53A8D" w:rsidP="00B53A8D">
      <w:pPr>
        <w:spacing w:after="0" w:line="240" w:lineRule="auto"/>
        <w:ind w:firstLine="720"/>
        <w:jc w:val="both"/>
        <w:rPr>
          <w:rFonts w:ascii="Times New Roman" w:hAnsi="Times New Roman"/>
          <w:sz w:val="24"/>
          <w:szCs w:val="24"/>
        </w:rPr>
      </w:pPr>
      <w:r w:rsidRPr="00B53A8D">
        <w:rPr>
          <w:rFonts w:ascii="Times New Roman" w:hAnsi="Times New Roman"/>
          <w:sz w:val="24"/>
          <w:szCs w:val="24"/>
        </w:rPr>
        <w:t>-нарушение дисциплины, сквернословие – проблемы, которые остаются на сегодняшний момент нерешёнными;</w:t>
      </w:r>
    </w:p>
    <w:p w:rsidR="00B53A8D" w:rsidRPr="00B53A8D" w:rsidRDefault="00B53A8D" w:rsidP="00B53A8D">
      <w:pPr>
        <w:spacing w:after="0" w:line="240" w:lineRule="auto"/>
        <w:ind w:firstLine="720"/>
        <w:jc w:val="both"/>
        <w:rPr>
          <w:rFonts w:ascii="Times New Roman" w:hAnsi="Times New Roman"/>
          <w:sz w:val="24"/>
          <w:szCs w:val="24"/>
        </w:rPr>
      </w:pPr>
      <w:r w:rsidRPr="00B53A8D">
        <w:rPr>
          <w:rFonts w:ascii="Times New Roman" w:hAnsi="Times New Roman"/>
          <w:sz w:val="24"/>
          <w:szCs w:val="24"/>
        </w:rPr>
        <w:t>- снижение уровня воспитанности учащихся, учебной мотивации;</w:t>
      </w:r>
    </w:p>
    <w:p w:rsidR="00B53A8D" w:rsidRPr="00B53A8D" w:rsidRDefault="00B53A8D" w:rsidP="00B53A8D">
      <w:pPr>
        <w:spacing w:after="0" w:line="240" w:lineRule="auto"/>
        <w:ind w:firstLine="720"/>
        <w:jc w:val="both"/>
        <w:rPr>
          <w:rFonts w:ascii="Times New Roman" w:hAnsi="Times New Roman"/>
          <w:sz w:val="24"/>
          <w:szCs w:val="24"/>
        </w:rPr>
      </w:pPr>
      <w:r w:rsidRPr="00B53A8D">
        <w:rPr>
          <w:rFonts w:ascii="Times New Roman" w:hAnsi="Times New Roman"/>
          <w:sz w:val="24"/>
          <w:szCs w:val="24"/>
        </w:rPr>
        <w:t>-отсутствие эффективных мер наказания за нарушение правил для учащихся.</w:t>
      </w:r>
    </w:p>
    <w:p w:rsidR="00B53A8D" w:rsidRPr="00B53A8D" w:rsidRDefault="00B53A8D" w:rsidP="00B53A8D">
      <w:pPr>
        <w:spacing w:after="0" w:line="240" w:lineRule="auto"/>
        <w:ind w:firstLine="720"/>
        <w:jc w:val="both"/>
        <w:rPr>
          <w:rFonts w:ascii="Times New Roman" w:hAnsi="Times New Roman"/>
          <w:sz w:val="24"/>
          <w:szCs w:val="24"/>
        </w:rPr>
      </w:pPr>
      <w:r w:rsidRPr="00B53A8D">
        <w:rPr>
          <w:rFonts w:ascii="Times New Roman" w:hAnsi="Times New Roman"/>
          <w:b/>
          <w:sz w:val="24"/>
          <w:szCs w:val="24"/>
          <w:u w:val="single"/>
        </w:rPr>
        <w:t>Решили:</w:t>
      </w:r>
      <w:r w:rsidRPr="00B53A8D">
        <w:rPr>
          <w:rFonts w:ascii="Times New Roman" w:hAnsi="Times New Roman"/>
          <w:sz w:val="24"/>
          <w:szCs w:val="24"/>
        </w:rPr>
        <w:t xml:space="preserve"> разместить в школьных рекреациях и классных уголках памятки по вежливому общению, правилам поведения, высказывания великих людей об основах  общения.</w:t>
      </w:r>
    </w:p>
    <w:p w:rsidR="00B53A8D" w:rsidRDefault="00B53A8D" w:rsidP="00B53A8D">
      <w:pPr>
        <w:pStyle w:val="a9"/>
        <w:ind w:left="1069"/>
        <w:rPr>
          <w:rFonts w:ascii="Times New Roman" w:hAnsi="Times New Roman"/>
        </w:rPr>
      </w:pPr>
    </w:p>
    <w:p w:rsidR="00B53A8D" w:rsidRDefault="00B53A8D" w:rsidP="00B53A8D">
      <w:pPr>
        <w:pStyle w:val="a9"/>
        <w:ind w:left="1069"/>
        <w:rPr>
          <w:rFonts w:ascii="Times New Roman" w:hAnsi="Times New Roman"/>
        </w:rPr>
      </w:pPr>
    </w:p>
    <w:p w:rsidR="00B53A8D" w:rsidRPr="009A406B" w:rsidRDefault="00B53A8D" w:rsidP="009D5DD5">
      <w:pPr>
        <w:pStyle w:val="410"/>
        <w:keepNext/>
        <w:keepLines/>
        <w:numPr>
          <w:ilvl w:val="0"/>
          <w:numId w:val="102"/>
        </w:numPr>
        <w:shd w:val="clear" w:color="auto" w:fill="auto"/>
        <w:spacing w:line="240" w:lineRule="auto"/>
        <w:rPr>
          <w:rFonts w:ascii="Times New Roman" w:hAnsi="Times New Roman" w:cs="Times New Roman"/>
          <w:sz w:val="24"/>
          <w:szCs w:val="24"/>
        </w:rPr>
      </w:pPr>
      <w:bookmarkStart w:id="230" w:name="bookmark355"/>
      <w:r w:rsidRPr="009A406B">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w:t>
      </w:r>
      <w:r w:rsidRPr="009A406B">
        <w:rPr>
          <w:rStyle w:val="470"/>
          <w:rFonts w:eastAsiaTheme="minorEastAsia"/>
          <w:sz w:val="24"/>
          <w:szCs w:val="24"/>
        </w:rPr>
        <w:t xml:space="preserve"> </w:t>
      </w:r>
      <w:r w:rsidRPr="009A406B">
        <w:rPr>
          <w:rFonts w:ascii="Times New Roman" w:hAnsi="Times New Roman" w:cs="Times New Roman"/>
          <w:sz w:val="24"/>
          <w:szCs w:val="24"/>
        </w:rPr>
        <w:t>к сознательному выбору профессии:</w:t>
      </w:r>
      <w:bookmarkEnd w:id="230"/>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B53A8D" w:rsidRPr="009A406B" w:rsidRDefault="00B53A8D" w:rsidP="00B53A8D">
      <w:pPr>
        <w:pStyle w:val="afb"/>
        <w:tabs>
          <w:tab w:val="left" w:pos="1076"/>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осознание нравственных основ образования;</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осознание важности непрерывного образования и самообразования в течение всей жизни;</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53A8D" w:rsidRPr="009A406B" w:rsidRDefault="00B53A8D" w:rsidP="00B53A8D">
      <w:pPr>
        <w:pStyle w:val="afb"/>
        <w:tabs>
          <w:tab w:val="left" w:pos="107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53A8D" w:rsidRPr="009A406B" w:rsidRDefault="00B53A8D" w:rsidP="00B53A8D">
      <w:pPr>
        <w:pStyle w:val="afb"/>
        <w:tabs>
          <w:tab w:val="left" w:pos="108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53A8D" w:rsidRPr="009A406B" w:rsidRDefault="00B53A8D" w:rsidP="00B53A8D">
      <w:pPr>
        <w:pStyle w:val="afb"/>
        <w:tabs>
          <w:tab w:val="left" w:pos="64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53A8D" w:rsidRPr="009A406B" w:rsidRDefault="00B53A8D" w:rsidP="00B53A8D">
      <w:pPr>
        <w:pStyle w:val="afb"/>
        <w:tabs>
          <w:tab w:val="left" w:pos="631"/>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общее знакомство с трудовым законодательством;</w:t>
      </w:r>
    </w:p>
    <w:p w:rsidR="00B53A8D" w:rsidRPr="00B53A8D" w:rsidRDefault="00B53A8D" w:rsidP="00B53A8D">
      <w:pPr>
        <w:pStyle w:val="afb"/>
        <w:tabs>
          <w:tab w:val="left" w:pos="63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нетерпимое отношение к лени, безответственности и пассивности в образовании и труде.</w:t>
      </w:r>
    </w:p>
    <w:p w:rsidR="00B53A8D" w:rsidRPr="00B53A8D" w:rsidRDefault="00B53A8D" w:rsidP="00B53A8D">
      <w:pPr>
        <w:pStyle w:val="a9"/>
        <w:ind w:left="1069"/>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1437"/>
        <w:gridCol w:w="5595"/>
        <w:gridCol w:w="6804"/>
      </w:tblGrid>
      <w:tr w:rsidR="00B53A8D" w:rsidRPr="00B53A8D" w:rsidTr="00B53A8D">
        <w:tc>
          <w:tcPr>
            <w:tcW w:w="1437"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Направления воспитания</w:t>
            </w:r>
          </w:p>
        </w:tc>
        <w:tc>
          <w:tcPr>
            <w:tcW w:w="5595"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Задачи воспитания</w:t>
            </w:r>
          </w:p>
        </w:tc>
        <w:tc>
          <w:tcPr>
            <w:tcW w:w="6804" w:type="dxa"/>
            <w:tcBorders>
              <w:top w:val="single" w:sz="1" w:space="0" w:color="000000"/>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jc w:val="center"/>
              <w:rPr>
                <w:rFonts w:ascii="Times New Roman" w:hAnsi="Times New Roman"/>
                <w:i/>
                <w:iCs/>
                <w:sz w:val="24"/>
                <w:szCs w:val="24"/>
              </w:rPr>
            </w:pPr>
            <w:r w:rsidRPr="00B53A8D">
              <w:rPr>
                <w:rFonts w:ascii="Times New Roman" w:hAnsi="Times New Roman"/>
                <w:i/>
                <w:iCs/>
                <w:sz w:val="24"/>
                <w:szCs w:val="24"/>
              </w:rPr>
              <w:t>Виды и формы воспитательных мероприятий</w:t>
            </w:r>
          </w:p>
        </w:tc>
      </w:tr>
      <w:tr w:rsidR="00B53A8D" w:rsidRPr="00B53A8D" w:rsidTr="00B53A8D">
        <w:tc>
          <w:tcPr>
            <w:tcW w:w="1437"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sz w:val="24"/>
                <w:szCs w:val="24"/>
              </w:rPr>
              <w:t>Воспитание трудолюбия, творческого отношения к учению, труду, жизни.</w:t>
            </w:r>
          </w:p>
        </w:tc>
        <w:tc>
          <w:tcPr>
            <w:tcW w:w="5595"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воспитывать уважение к труду и творчеству старших и сверстников;</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элементарные представления о профессиях;</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первоначальные навыки коллективной работы;</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6804" w:type="dxa"/>
            <w:tcBorders>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1.Экскурсии в профессиональные учебные заведения.</w:t>
            </w:r>
          </w:p>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2.Организация дежурства по школе.</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3.Трудовые операции:</w:t>
            </w:r>
          </w:p>
          <w:p w:rsidR="00B53A8D" w:rsidRPr="00B53A8D" w:rsidRDefault="00B53A8D" w:rsidP="00B53A8D">
            <w:pPr>
              <w:pStyle w:val="Standard"/>
              <w:tabs>
                <w:tab w:val="left" w:pos="9270"/>
              </w:tabs>
              <w:rPr>
                <w:sz w:val="24"/>
                <w:szCs w:val="24"/>
              </w:rPr>
            </w:pPr>
            <w:r w:rsidRPr="00B53A8D">
              <w:rPr>
                <w:sz w:val="24"/>
                <w:szCs w:val="24"/>
              </w:rPr>
              <w:t xml:space="preserve"> (уборка пришкольной территории, работа на УОУ, разбивка клумб)</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xml:space="preserve">4.Конкурсы поделок «Кормушка для птиц», </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«Мастерская Деда Мороза.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Выставка работ, выполненных на уроках технологии.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5.Тематические классные часы</w:t>
            </w:r>
          </w:p>
        </w:tc>
      </w:tr>
    </w:tbl>
    <w:p w:rsidR="00B53A8D" w:rsidRPr="00B53A8D" w:rsidRDefault="00B53A8D" w:rsidP="00B53A8D">
      <w:pPr>
        <w:pStyle w:val="a7"/>
        <w:spacing w:before="0" w:beforeAutospacing="0" w:after="0" w:afterAutospacing="0"/>
        <w:jc w:val="both"/>
        <w:rPr>
          <w:rFonts w:ascii="Times New Roman" w:hAnsi="Times New Roman"/>
        </w:rPr>
      </w:pPr>
    </w:p>
    <w:p w:rsidR="00B53A8D" w:rsidRPr="00B53A8D" w:rsidRDefault="00B53A8D" w:rsidP="00B53A8D">
      <w:pPr>
        <w:pStyle w:val="a7"/>
        <w:spacing w:before="0" w:beforeAutospacing="0" w:after="0" w:afterAutospacing="0"/>
        <w:jc w:val="both"/>
        <w:rPr>
          <w:rFonts w:ascii="Times New Roman" w:hAnsi="Times New Roman"/>
          <w:b/>
        </w:rPr>
      </w:pPr>
      <w:r w:rsidRPr="00B53A8D">
        <w:rPr>
          <w:rFonts w:ascii="Times New Roman" w:hAnsi="Times New Roman"/>
          <w:b/>
        </w:rPr>
        <w:t>Проблемы:</w:t>
      </w:r>
    </w:p>
    <w:p w:rsidR="00B53A8D" w:rsidRPr="00B53A8D" w:rsidRDefault="00B53A8D" w:rsidP="00B53A8D">
      <w:pPr>
        <w:pStyle w:val="a7"/>
        <w:spacing w:before="0" w:beforeAutospacing="0" w:after="0" w:afterAutospacing="0"/>
        <w:jc w:val="both"/>
        <w:rPr>
          <w:rFonts w:ascii="Times New Roman" w:hAnsi="Times New Roman"/>
        </w:rPr>
      </w:pPr>
      <w:r w:rsidRPr="00B53A8D">
        <w:rPr>
          <w:rFonts w:ascii="Times New Roman" w:hAnsi="Times New Roman"/>
        </w:rPr>
        <w:t>-не организуются встречи с представителями разных профессий;</w:t>
      </w:r>
    </w:p>
    <w:p w:rsidR="00B53A8D" w:rsidRPr="00B53A8D" w:rsidRDefault="00B53A8D" w:rsidP="00B53A8D">
      <w:pPr>
        <w:pStyle w:val="a7"/>
        <w:spacing w:before="0" w:beforeAutospacing="0" w:after="0" w:afterAutospacing="0"/>
        <w:jc w:val="both"/>
        <w:rPr>
          <w:rFonts w:ascii="Times New Roman" w:hAnsi="Times New Roman"/>
        </w:rPr>
      </w:pPr>
      <w:r w:rsidRPr="00B53A8D">
        <w:rPr>
          <w:rFonts w:ascii="Times New Roman" w:hAnsi="Times New Roman"/>
        </w:rPr>
        <w:t>- слаба организация дежурства по школе;</w:t>
      </w:r>
    </w:p>
    <w:p w:rsidR="00B53A8D" w:rsidRPr="00B53A8D" w:rsidRDefault="00B53A8D" w:rsidP="00B53A8D">
      <w:pPr>
        <w:pStyle w:val="a7"/>
        <w:spacing w:before="0" w:beforeAutospacing="0" w:after="0" w:afterAutospacing="0"/>
        <w:jc w:val="both"/>
        <w:rPr>
          <w:rFonts w:ascii="Times New Roman" w:hAnsi="Times New Roman"/>
        </w:rPr>
      </w:pPr>
      <w:r w:rsidRPr="00B53A8D">
        <w:rPr>
          <w:rFonts w:ascii="Times New Roman" w:hAnsi="Times New Roman"/>
        </w:rPr>
        <w:t>- необходимо чаще организовывать выставки творческих работ учащихся;</w:t>
      </w:r>
    </w:p>
    <w:p w:rsidR="00B53A8D" w:rsidRDefault="00B53A8D" w:rsidP="00B53A8D">
      <w:pPr>
        <w:autoSpaceDE w:val="0"/>
        <w:autoSpaceDN w:val="0"/>
        <w:adjustRightInd w:val="0"/>
        <w:spacing w:after="0" w:line="240" w:lineRule="auto"/>
        <w:jc w:val="both"/>
        <w:rPr>
          <w:rFonts w:ascii="Times New Roman" w:hAnsi="Times New Roman"/>
          <w:i/>
          <w:sz w:val="24"/>
          <w:szCs w:val="24"/>
          <w:u w:val="single"/>
        </w:rPr>
      </w:pPr>
    </w:p>
    <w:p w:rsidR="00B53A8D" w:rsidRDefault="00B53A8D" w:rsidP="00B53A8D">
      <w:pPr>
        <w:autoSpaceDE w:val="0"/>
        <w:autoSpaceDN w:val="0"/>
        <w:adjustRightInd w:val="0"/>
        <w:spacing w:after="0" w:line="240" w:lineRule="auto"/>
        <w:jc w:val="both"/>
        <w:rPr>
          <w:rFonts w:ascii="Times New Roman" w:hAnsi="Times New Roman"/>
          <w:i/>
          <w:sz w:val="24"/>
          <w:szCs w:val="24"/>
          <w:u w:val="single"/>
        </w:rPr>
      </w:pPr>
    </w:p>
    <w:p w:rsidR="00B53A8D" w:rsidRDefault="00B53A8D" w:rsidP="00B53A8D">
      <w:pPr>
        <w:autoSpaceDE w:val="0"/>
        <w:autoSpaceDN w:val="0"/>
        <w:adjustRightInd w:val="0"/>
        <w:spacing w:after="0" w:line="240" w:lineRule="auto"/>
        <w:jc w:val="both"/>
        <w:rPr>
          <w:rFonts w:ascii="Times New Roman" w:hAnsi="Times New Roman"/>
          <w:i/>
          <w:sz w:val="24"/>
          <w:szCs w:val="24"/>
          <w:u w:val="single"/>
        </w:rPr>
      </w:pPr>
    </w:p>
    <w:p w:rsidR="00B53A8D" w:rsidRPr="009A406B" w:rsidRDefault="00740477" w:rsidP="009D5DD5">
      <w:pPr>
        <w:pStyle w:val="410"/>
        <w:keepNext/>
        <w:keepLines/>
        <w:numPr>
          <w:ilvl w:val="0"/>
          <w:numId w:val="102"/>
        </w:numPr>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Формирование</w:t>
      </w:r>
      <w:r w:rsidR="00B53A8D" w:rsidRPr="009A406B">
        <w:rPr>
          <w:rFonts w:ascii="Times New Roman" w:hAnsi="Times New Roman" w:cs="Times New Roman"/>
          <w:sz w:val="24"/>
          <w:szCs w:val="24"/>
        </w:rPr>
        <w:t xml:space="preserve"> культуры здорового и безопасного образа жизни:</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lastRenderedPageBreak/>
        <w:t>• понимание взаимной связи здоровья, экологического качества окружающей среды и экологической культуры человека;</w:t>
      </w:r>
    </w:p>
    <w:p w:rsidR="00B53A8D" w:rsidRPr="009A406B" w:rsidRDefault="00B53A8D" w:rsidP="00B53A8D">
      <w:pPr>
        <w:pStyle w:val="afb"/>
        <w:spacing w:after="0" w:line="240" w:lineRule="auto"/>
        <w:ind w:firstLine="454"/>
        <w:jc w:val="both"/>
        <w:rPr>
          <w:rFonts w:ascii="Times New Roman" w:hAnsi="Times New Roman"/>
          <w:sz w:val="24"/>
          <w:szCs w:val="24"/>
        </w:rPr>
      </w:pPr>
      <w:proofErr w:type="gramStart"/>
      <w:r w:rsidRPr="009A406B">
        <w:rPr>
          <w:rFonts w:ascii="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представления о факторах окружающей природно-соц</w:t>
      </w:r>
      <w:proofErr w:type="gramStart"/>
      <w:r w:rsidRPr="009A406B">
        <w:rPr>
          <w:rFonts w:ascii="Times New Roman" w:hAnsi="Times New Roman"/>
          <w:sz w:val="24"/>
          <w:szCs w:val="24"/>
        </w:rPr>
        <w:t>и-</w:t>
      </w:r>
      <w:proofErr w:type="gramEnd"/>
      <w:r w:rsidRPr="009A406B">
        <w:rPr>
          <w:rFonts w:ascii="Times New Roman" w:hAnsi="Times New Roman"/>
          <w:sz w:val="24"/>
          <w:szCs w:val="24"/>
        </w:rPr>
        <w:t xml:space="preserve"> альной среды, негативно влияющих на здоровье человека; способах их компенсации, избегания, преодоления;</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w:t>
      </w:r>
      <w:proofErr w:type="gramStart"/>
      <w:r w:rsidRPr="009A406B">
        <w:rPr>
          <w:rFonts w:ascii="Times New Roman" w:hAnsi="Times New Roman"/>
          <w:sz w:val="24"/>
          <w:szCs w:val="24"/>
        </w:rPr>
        <w:t>о-</w:t>
      </w:r>
      <w:proofErr w:type="gramEnd"/>
      <w:r w:rsidRPr="009A406B">
        <w:rPr>
          <w:rFonts w:ascii="Times New Roman" w:hAnsi="Times New Roman"/>
          <w:sz w:val="24"/>
          <w:szCs w:val="24"/>
        </w:rPr>
        <w:t xml:space="preserve"> вьесберегающего просвещения населения;</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развитие экологической грамотности родителей, населения, </w:t>
      </w:r>
      <w:proofErr w:type="gramStart"/>
      <w:r w:rsidRPr="009A406B">
        <w:rPr>
          <w:rFonts w:ascii="Times New Roman" w:hAnsi="Times New Roman"/>
          <w:sz w:val="24"/>
          <w:szCs w:val="24"/>
        </w:rPr>
        <w:t>привлече-ние</w:t>
      </w:r>
      <w:proofErr w:type="gramEnd"/>
      <w:r w:rsidRPr="009A406B">
        <w:rPr>
          <w:rFonts w:ascii="Times New Roman" w:hAnsi="Times New Roman"/>
          <w:sz w:val="24"/>
          <w:szCs w:val="24"/>
        </w:rPr>
        <w:t xml:space="preserve"> их к организации общественно значимой экологически ориентированной деятельности;</w:t>
      </w:r>
    </w:p>
    <w:p w:rsidR="00B53A8D" w:rsidRPr="009A406B" w:rsidRDefault="00B53A8D" w:rsidP="00B53A8D">
      <w:pPr>
        <w:pStyle w:val="afb"/>
        <w:tabs>
          <w:tab w:val="left" w:pos="108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53A8D" w:rsidRPr="009A406B" w:rsidRDefault="00B53A8D" w:rsidP="00B53A8D">
      <w:pPr>
        <w:pStyle w:val="afb"/>
        <w:tabs>
          <w:tab w:val="left" w:pos="1079"/>
        </w:tabs>
        <w:spacing w:after="0" w:line="240" w:lineRule="auto"/>
        <w:ind w:firstLine="454"/>
        <w:jc w:val="both"/>
        <w:rPr>
          <w:rFonts w:ascii="Times New Roman" w:hAnsi="Times New Roman"/>
          <w:sz w:val="24"/>
          <w:szCs w:val="24"/>
        </w:rPr>
      </w:pPr>
      <w:r w:rsidRPr="009A406B">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B53A8D" w:rsidRPr="009A406B" w:rsidRDefault="00B53A8D" w:rsidP="00B53A8D">
      <w:pPr>
        <w:pStyle w:val="afb"/>
        <w:tabs>
          <w:tab w:val="left" w:pos="1074"/>
        </w:tabs>
        <w:spacing w:after="0" w:line="240" w:lineRule="auto"/>
        <w:ind w:firstLine="454"/>
        <w:jc w:val="both"/>
        <w:rPr>
          <w:rFonts w:ascii="Times New Roman" w:hAnsi="Times New Roman"/>
          <w:sz w:val="24"/>
          <w:szCs w:val="24"/>
        </w:rPr>
      </w:pPr>
      <w:r w:rsidRPr="009A406B">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B53A8D" w:rsidRDefault="00B53A8D" w:rsidP="00B53A8D">
      <w:pPr>
        <w:pStyle w:val="afb"/>
        <w:tabs>
          <w:tab w:val="left" w:pos="1079"/>
        </w:tabs>
        <w:spacing w:after="0" w:line="240" w:lineRule="auto"/>
        <w:ind w:firstLine="454"/>
        <w:jc w:val="both"/>
        <w:rPr>
          <w:rStyle w:val="15Consolas"/>
        </w:rPr>
      </w:pPr>
      <w:r w:rsidRPr="009A406B">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9A406B">
        <w:rPr>
          <w:rStyle w:val="15Consolas"/>
        </w:rPr>
        <w:t xml:space="preserve"> ПАВ.</w:t>
      </w:r>
    </w:p>
    <w:p w:rsidR="00B53A8D" w:rsidRDefault="00B53A8D" w:rsidP="00B53A8D">
      <w:pPr>
        <w:autoSpaceDE w:val="0"/>
        <w:autoSpaceDN w:val="0"/>
        <w:adjustRightInd w:val="0"/>
        <w:spacing w:after="0" w:line="240" w:lineRule="auto"/>
        <w:jc w:val="both"/>
        <w:rPr>
          <w:rFonts w:ascii="Times New Roman" w:eastAsia="Times New Roman" w:hAnsi="Times New Roman"/>
          <w:sz w:val="24"/>
          <w:szCs w:val="24"/>
        </w:rPr>
      </w:pPr>
    </w:p>
    <w:p w:rsidR="00B53A8D" w:rsidRPr="00B53A8D" w:rsidRDefault="00B53A8D" w:rsidP="00B53A8D">
      <w:pPr>
        <w:autoSpaceDE w:val="0"/>
        <w:autoSpaceDN w:val="0"/>
        <w:adjustRightInd w:val="0"/>
        <w:spacing w:after="0" w:line="240" w:lineRule="auto"/>
        <w:jc w:val="both"/>
        <w:rPr>
          <w:rFonts w:ascii="Times New Roman" w:hAnsi="Times New Roman"/>
          <w:i/>
          <w:sz w:val="24"/>
          <w:szCs w:val="24"/>
          <w:u w:val="single"/>
        </w:rPr>
      </w:pPr>
    </w:p>
    <w:tbl>
      <w:tblPr>
        <w:tblW w:w="0" w:type="auto"/>
        <w:tblInd w:w="55" w:type="dxa"/>
        <w:tblLayout w:type="fixed"/>
        <w:tblCellMar>
          <w:top w:w="55" w:type="dxa"/>
          <w:left w:w="55" w:type="dxa"/>
          <w:bottom w:w="55" w:type="dxa"/>
          <w:right w:w="55" w:type="dxa"/>
        </w:tblCellMar>
        <w:tblLook w:val="0000"/>
      </w:tblPr>
      <w:tblGrid>
        <w:gridCol w:w="1425"/>
        <w:gridCol w:w="5607"/>
        <w:gridCol w:w="6804"/>
      </w:tblGrid>
      <w:tr w:rsidR="00B53A8D" w:rsidRPr="00B53A8D" w:rsidTr="00B53A8D">
        <w:tc>
          <w:tcPr>
            <w:tcW w:w="1425"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 xml:space="preserve">Направления </w:t>
            </w:r>
            <w:r w:rsidRPr="00B53A8D">
              <w:rPr>
                <w:rFonts w:cs="Times New Roman"/>
                <w:i/>
                <w:iCs/>
              </w:rPr>
              <w:lastRenderedPageBreak/>
              <w:t>воспитания</w:t>
            </w:r>
          </w:p>
        </w:tc>
        <w:tc>
          <w:tcPr>
            <w:tcW w:w="5607"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lastRenderedPageBreak/>
              <w:t>Задачи воспитания</w:t>
            </w:r>
          </w:p>
        </w:tc>
        <w:tc>
          <w:tcPr>
            <w:tcW w:w="6804" w:type="dxa"/>
            <w:tcBorders>
              <w:top w:val="single" w:sz="1" w:space="0" w:color="000000"/>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jc w:val="center"/>
              <w:rPr>
                <w:rFonts w:ascii="Times New Roman" w:hAnsi="Times New Roman"/>
                <w:i/>
                <w:iCs/>
                <w:sz w:val="24"/>
                <w:szCs w:val="24"/>
              </w:rPr>
            </w:pPr>
            <w:r w:rsidRPr="00B53A8D">
              <w:rPr>
                <w:rFonts w:ascii="Times New Roman" w:hAnsi="Times New Roman"/>
                <w:i/>
                <w:iCs/>
                <w:sz w:val="24"/>
                <w:szCs w:val="24"/>
              </w:rPr>
              <w:t>Виды и формы воспитательных мероприятий</w:t>
            </w:r>
          </w:p>
        </w:tc>
      </w:tr>
      <w:tr w:rsidR="00B53A8D" w:rsidRPr="00B53A8D" w:rsidTr="00B53A8D">
        <w:tc>
          <w:tcPr>
            <w:tcW w:w="1425"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sz w:val="24"/>
                <w:szCs w:val="24"/>
              </w:rPr>
              <w:lastRenderedPageBreak/>
              <w:t>Формирование ценностного отношения к здоровью и</w:t>
            </w:r>
          </w:p>
          <w:p w:rsidR="00B53A8D" w:rsidRPr="00B53A8D" w:rsidRDefault="00B53A8D" w:rsidP="00B53A8D">
            <w:pPr>
              <w:autoSpaceDE w:val="0"/>
              <w:spacing w:after="0" w:line="240" w:lineRule="auto"/>
              <w:rPr>
                <w:rFonts w:ascii="Times New Roman" w:hAnsi="Times New Roman"/>
                <w:sz w:val="24"/>
                <w:szCs w:val="24"/>
              </w:rPr>
            </w:pPr>
            <w:r w:rsidRPr="00B53A8D">
              <w:rPr>
                <w:rFonts w:ascii="Times New Roman" w:hAnsi="Times New Roman"/>
                <w:sz w:val="24"/>
                <w:szCs w:val="24"/>
              </w:rPr>
              <w:t>здоровому образу жизни.</w:t>
            </w:r>
          </w:p>
        </w:tc>
        <w:tc>
          <w:tcPr>
            <w:tcW w:w="5607"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развивать интерес к прогулкам на природе, подвижным играм, участию в спортивных соревнованиях;</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первоначальные представления об оздоровительном влиянии природы на человека;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формировать потребность в соблюдении правил личной гигиены, режима дня, здорового питания.</w:t>
            </w:r>
          </w:p>
        </w:tc>
        <w:tc>
          <w:tcPr>
            <w:tcW w:w="6804" w:type="dxa"/>
            <w:tcBorders>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 xml:space="preserve"> 1.Экскурсии и прогулки на воздухе, проведение Дней здоровья. </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2.Спортивные соревнования, проведение школьной спартакиады.</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3.Организация лектория по ПДД и пожарной безопасности.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4.Лекции и беседы представителей ГИБДД.</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5.Участие в конкурсах по ПДД и « Безопасное колесо».</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6.Лекции врача общей практики.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7.Организация спортивных игр «Весёлые старты».</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8.Создание плакатов о правильном питании.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9. Создание Программы «Скажем наркотикам-НЕТ!».</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10.Организация медосмотров.</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11.Беседы о личной гигиене девочек и мальчиков (медсестра врача общей практики)</w:t>
            </w:r>
          </w:p>
          <w:p w:rsidR="00B53A8D" w:rsidRPr="00B53A8D" w:rsidRDefault="00B53A8D" w:rsidP="00B53A8D">
            <w:pPr>
              <w:autoSpaceDE w:val="0"/>
              <w:spacing w:after="0" w:line="240" w:lineRule="auto"/>
              <w:rPr>
                <w:rFonts w:ascii="Times New Roman" w:hAnsi="Times New Roman"/>
                <w:iCs/>
                <w:sz w:val="24"/>
                <w:szCs w:val="24"/>
              </w:rPr>
            </w:pPr>
          </w:p>
        </w:tc>
      </w:tr>
    </w:tbl>
    <w:p w:rsidR="00B53A8D" w:rsidRDefault="00B53A8D" w:rsidP="00740477">
      <w:pPr>
        <w:pStyle w:val="a7"/>
        <w:spacing w:before="0" w:beforeAutospacing="0" w:after="0" w:afterAutospacing="0"/>
        <w:jc w:val="both"/>
        <w:rPr>
          <w:rFonts w:ascii="Times New Roman" w:hAnsi="Times New Roman"/>
        </w:rPr>
      </w:pPr>
    </w:p>
    <w:p w:rsidR="00B53A8D" w:rsidRPr="00740477" w:rsidRDefault="00740477" w:rsidP="00B53A8D">
      <w:pPr>
        <w:pStyle w:val="a7"/>
        <w:spacing w:before="0" w:beforeAutospacing="0" w:after="0" w:afterAutospacing="0"/>
        <w:ind w:firstLine="360"/>
        <w:jc w:val="both"/>
        <w:rPr>
          <w:rFonts w:ascii="Times New Roman" w:hAnsi="Times New Roman"/>
          <w:b/>
        </w:rPr>
      </w:pPr>
      <w:r w:rsidRPr="00740477">
        <w:rPr>
          <w:rFonts w:ascii="Times New Roman" w:hAnsi="Times New Roman"/>
          <w:b/>
        </w:rPr>
        <w:t>5.. Формирование ценностного отношения к природе, окружающей среде (экологическое воспитание).</w:t>
      </w:r>
    </w:p>
    <w:p w:rsidR="00B53A8D" w:rsidRPr="00B53A8D" w:rsidRDefault="00B53A8D" w:rsidP="00B53A8D">
      <w:pPr>
        <w:pStyle w:val="a7"/>
        <w:spacing w:before="0" w:beforeAutospacing="0" w:after="0" w:afterAutospacing="0"/>
        <w:ind w:firstLine="360"/>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1413"/>
        <w:gridCol w:w="4312"/>
        <w:gridCol w:w="8111"/>
      </w:tblGrid>
      <w:tr w:rsidR="00B53A8D" w:rsidRPr="00B53A8D" w:rsidTr="00B53A8D">
        <w:tc>
          <w:tcPr>
            <w:tcW w:w="1413"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Направления воспитания</w:t>
            </w:r>
          </w:p>
        </w:tc>
        <w:tc>
          <w:tcPr>
            <w:tcW w:w="4312"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Задачи воспитания</w:t>
            </w:r>
          </w:p>
        </w:tc>
        <w:tc>
          <w:tcPr>
            <w:tcW w:w="8111" w:type="dxa"/>
            <w:tcBorders>
              <w:top w:val="single" w:sz="1" w:space="0" w:color="000000"/>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jc w:val="center"/>
              <w:rPr>
                <w:rFonts w:ascii="Times New Roman" w:hAnsi="Times New Roman"/>
                <w:i/>
                <w:iCs/>
                <w:sz w:val="24"/>
                <w:szCs w:val="24"/>
              </w:rPr>
            </w:pPr>
            <w:r w:rsidRPr="00B53A8D">
              <w:rPr>
                <w:rFonts w:ascii="Times New Roman" w:hAnsi="Times New Roman"/>
                <w:i/>
                <w:iCs/>
                <w:sz w:val="24"/>
                <w:szCs w:val="24"/>
              </w:rPr>
              <w:t>Виды и формы воспитательных мероприятий</w:t>
            </w:r>
          </w:p>
        </w:tc>
      </w:tr>
      <w:tr w:rsidR="00B53A8D" w:rsidRPr="00B53A8D" w:rsidTr="00B53A8D">
        <w:tc>
          <w:tcPr>
            <w:tcW w:w="1413"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sz w:val="24"/>
                <w:szCs w:val="24"/>
              </w:rPr>
              <w:t xml:space="preserve">Формирование ценностного отношения к природе, окружающей среде </w:t>
            </w:r>
            <w:r w:rsidRPr="00B53A8D">
              <w:rPr>
                <w:rFonts w:ascii="Times New Roman" w:hAnsi="Times New Roman"/>
                <w:sz w:val="24"/>
                <w:szCs w:val="24"/>
              </w:rPr>
              <w:lastRenderedPageBreak/>
              <w:t>(экологическое воспитание).</w:t>
            </w:r>
          </w:p>
        </w:tc>
        <w:tc>
          <w:tcPr>
            <w:tcW w:w="4312"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lastRenderedPageBreak/>
              <w:t>- развивать интерес к природе, природным явлениям и формам жизни, понимание активной роли человека в природе;</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формировать ценностное отношение к природе и всем формам жизни;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xml:space="preserve">- сформировать элементарный опыт </w:t>
            </w:r>
            <w:r w:rsidRPr="00B53A8D">
              <w:rPr>
                <w:rFonts w:ascii="Times New Roman" w:hAnsi="Times New Roman"/>
                <w:iCs/>
                <w:sz w:val="24"/>
                <w:szCs w:val="24"/>
              </w:rPr>
              <w:lastRenderedPageBreak/>
              <w:t>природоохранительной деятельности;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воспитывать бережное отношение к растениям и животным.</w:t>
            </w:r>
          </w:p>
        </w:tc>
        <w:tc>
          <w:tcPr>
            <w:tcW w:w="8111" w:type="dxa"/>
            <w:tcBorders>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lastRenderedPageBreak/>
              <w:t>1.Конкурс кормушек.</w:t>
            </w:r>
          </w:p>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iCs/>
                <w:sz w:val="24"/>
                <w:szCs w:val="24"/>
              </w:rPr>
              <w:t>2.Экскурсии по родному краю, прогулки,  экологические акции, десанты</w:t>
            </w:r>
            <w:r w:rsidRPr="00B53A8D">
              <w:rPr>
                <w:rFonts w:ascii="Times New Roman" w:hAnsi="Times New Roman"/>
                <w:sz w:val="24"/>
                <w:szCs w:val="24"/>
              </w:rPr>
              <w:t>.</w:t>
            </w:r>
          </w:p>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sz w:val="24"/>
                <w:szCs w:val="24"/>
              </w:rPr>
              <w:t>3. Выполнение исследовательских работ по экологической тематике.</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4.Уход за комнатными растениями в классах.</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5.Проведение декады биологии и географии.</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6.Конкурсы рисунков и фотографий животных.</w:t>
            </w:r>
          </w:p>
        </w:tc>
      </w:tr>
    </w:tbl>
    <w:p w:rsidR="00B53A8D" w:rsidRDefault="00B53A8D" w:rsidP="00B53A8D">
      <w:pPr>
        <w:pStyle w:val="a7"/>
        <w:spacing w:before="0" w:beforeAutospacing="0" w:after="0" w:afterAutospacing="0"/>
        <w:ind w:firstLine="360"/>
        <w:jc w:val="both"/>
        <w:rPr>
          <w:rFonts w:ascii="Times New Roman" w:hAnsi="Times New Roman"/>
          <w:i/>
          <w:u w:val="single"/>
        </w:rPr>
      </w:pPr>
    </w:p>
    <w:p w:rsidR="00B53A8D" w:rsidRDefault="00B53A8D" w:rsidP="00B53A8D">
      <w:pPr>
        <w:pStyle w:val="a7"/>
        <w:spacing w:before="0" w:beforeAutospacing="0" w:after="0" w:afterAutospacing="0"/>
        <w:ind w:firstLine="360"/>
        <w:jc w:val="both"/>
        <w:rPr>
          <w:rFonts w:ascii="Times New Roman" w:hAnsi="Times New Roman"/>
          <w:i/>
          <w:u w:val="single"/>
        </w:rPr>
      </w:pPr>
    </w:p>
    <w:p w:rsidR="00B53A8D" w:rsidRPr="009A406B" w:rsidRDefault="00740477" w:rsidP="00740477">
      <w:pPr>
        <w:pStyle w:val="410"/>
        <w:keepNext/>
        <w:keepLines/>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6.</w:t>
      </w:r>
      <w:r w:rsidR="00B53A8D" w:rsidRPr="009A406B">
        <w:rPr>
          <w:rFonts w:ascii="Times New Roman" w:hAnsi="Times New Roman" w:cs="Times New Roman"/>
          <w:sz w:val="24"/>
          <w:szCs w:val="24"/>
        </w:rPr>
        <w:t xml:space="preserve">Воспитание ценностного отношения к </w:t>
      </w:r>
      <w:proofErr w:type="gramStart"/>
      <w:r w:rsidR="00B53A8D" w:rsidRPr="009A406B">
        <w:rPr>
          <w:rFonts w:ascii="Times New Roman" w:hAnsi="Times New Roman" w:cs="Times New Roman"/>
          <w:sz w:val="24"/>
          <w:szCs w:val="24"/>
        </w:rPr>
        <w:t>прекрасному</w:t>
      </w:r>
      <w:proofErr w:type="gramEnd"/>
      <w:r w:rsidR="00B53A8D" w:rsidRPr="009A406B">
        <w:rPr>
          <w:rFonts w:ascii="Times New Roman" w:hAnsi="Times New Roman" w:cs="Times New Roman"/>
          <w:sz w:val="24"/>
          <w:szCs w:val="24"/>
        </w:rPr>
        <w:t>,</w:t>
      </w:r>
      <w:r w:rsidR="00B53A8D" w:rsidRPr="009A406B">
        <w:rPr>
          <w:rStyle w:val="460"/>
          <w:rFonts w:eastAsiaTheme="minorEastAsia"/>
          <w:sz w:val="24"/>
          <w:szCs w:val="24"/>
        </w:rPr>
        <w:t xml:space="preserve"> </w:t>
      </w:r>
      <w:r w:rsidR="00B53A8D" w:rsidRPr="009A406B">
        <w:rPr>
          <w:rFonts w:ascii="Times New Roman" w:hAnsi="Times New Roman" w:cs="Times New Roman"/>
          <w:sz w:val="24"/>
          <w:szCs w:val="24"/>
        </w:rPr>
        <w:t>формирование основ эстетической культуры (эстетическое</w:t>
      </w:r>
      <w:r w:rsidR="00B53A8D" w:rsidRPr="009A406B">
        <w:rPr>
          <w:rStyle w:val="460"/>
          <w:rFonts w:eastAsiaTheme="minorEastAsia"/>
          <w:sz w:val="24"/>
          <w:szCs w:val="24"/>
        </w:rPr>
        <w:t xml:space="preserve"> </w:t>
      </w:r>
      <w:r w:rsidR="00B53A8D" w:rsidRPr="009A406B">
        <w:rPr>
          <w:rFonts w:ascii="Times New Roman" w:hAnsi="Times New Roman" w:cs="Times New Roman"/>
          <w:sz w:val="24"/>
          <w:szCs w:val="24"/>
        </w:rPr>
        <w:t>воспитание):</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xml:space="preserve">• ценностное отношение к </w:t>
      </w:r>
      <w:proofErr w:type="gramStart"/>
      <w:r w:rsidRPr="009A406B">
        <w:rPr>
          <w:rFonts w:ascii="Times New Roman" w:hAnsi="Times New Roman"/>
          <w:sz w:val="24"/>
          <w:szCs w:val="24"/>
        </w:rPr>
        <w:t>прекрасному</w:t>
      </w:r>
      <w:proofErr w:type="gramEnd"/>
      <w:r w:rsidRPr="009A406B">
        <w:rPr>
          <w:rFonts w:ascii="Times New Roman" w:hAnsi="Times New Roman"/>
          <w:sz w:val="24"/>
          <w:szCs w:val="24"/>
        </w:rPr>
        <w:t>, восприятие искусства как особой формы познания и преобразования мира;</w:t>
      </w:r>
    </w:p>
    <w:p w:rsidR="00B53A8D" w:rsidRPr="009A406B"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53A8D" w:rsidRDefault="00B53A8D" w:rsidP="00B53A8D">
      <w:pPr>
        <w:pStyle w:val="afb"/>
        <w:spacing w:after="0" w:line="240" w:lineRule="auto"/>
        <w:ind w:firstLine="454"/>
        <w:jc w:val="both"/>
        <w:rPr>
          <w:rFonts w:ascii="Times New Roman" w:hAnsi="Times New Roman"/>
          <w:sz w:val="24"/>
          <w:szCs w:val="24"/>
        </w:rPr>
      </w:pPr>
      <w:r w:rsidRPr="009A406B">
        <w:rPr>
          <w:rFonts w:ascii="Times New Roman" w:hAnsi="Times New Roman"/>
          <w:sz w:val="24"/>
          <w:szCs w:val="24"/>
        </w:rPr>
        <w:t>• представление об искусстве народов России.</w:t>
      </w:r>
    </w:p>
    <w:p w:rsidR="00B53A8D" w:rsidRPr="00B53A8D" w:rsidRDefault="00B53A8D" w:rsidP="00B53A8D">
      <w:pPr>
        <w:pStyle w:val="a7"/>
        <w:spacing w:before="0" w:beforeAutospacing="0" w:after="0" w:afterAutospacing="0"/>
        <w:ind w:firstLine="360"/>
        <w:jc w:val="both"/>
        <w:rPr>
          <w:rFonts w:ascii="Times New Roman" w:hAnsi="Times New Roman"/>
          <w:i/>
          <w:u w:val="single"/>
        </w:rPr>
      </w:pPr>
    </w:p>
    <w:tbl>
      <w:tblPr>
        <w:tblW w:w="0" w:type="auto"/>
        <w:tblInd w:w="55" w:type="dxa"/>
        <w:tblLayout w:type="fixed"/>
        <w:tblCellMar>
          <w:top w:w="55" w:type="dxa"/>
          <w:left w:w="55" w:type="dxa"/>
          <w:bottom w:w="55" w:type="dxa"/>
          <w:right w:w="55" w:type="dxa"/>
        </w:tblCellMar>
        <w:tblLook w:val="0000"/>
      </w:tblPr>
      <w:tblGrid>
        <w:gridCol w:w="1425"/>
        <w:gridCol w:w="4300"/>
        <w:gridCol w:w="8111"/>
      </w:tblGrid>
      <w:tr w:rsidR="00B53A8D" w:rsidRPr="00B53A8D" w:rsidTr="00B53A8D">
        <w:tc>
          <w:tcPr>
            <w:tcW w:w="1425"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Направления воспитания</w:t>
            </w:r>
          </w:p>
        </w:tc>
        <w:tc>
          <w:tcPr>
            <w:tcW w:w="4300" w:type="dxa"/>
            <w:tcBorders>
              <w:top w:val="single" w:sz="1" w:space="0" w:color="000000"/>
              <w:left w:val="single" w:sz="1" w:space="0" w:color="000000"/>
              <w:bottom w:val="single" w:sz="1" w:space="0" w:color="000000"/>
            </w:tcBorders>
          </w:tcPr>
          <w:p w:rsidR="00B53A8D" w:rsidRPr="00B53A8D" w:rsidRDefault="00B53A8D" w:rsidP="00B53A8D">
            <w:pPr>
              <w:pStyle w:val="aff2"/>
              <w:snapToGrid w:val="0"/>
              <w:jc w:val="center"/>
              <w:rPr>
                <w:rFonts w:cs="Times New Roman"/>
                <w:i/>
                <w:iCs/>
              </w:rPr>
            </w:pPr>
            <w:r w:rsidRPr="00B53A8D">
              <w:rPr>
                <w:rFonts w:cs="Times New Roman"/>
                <w:i/>
                <w:iCs/>
              </w:rPr>
              <w:t>Задачи воспитания</w:t>
            </w:r>
          </w:p>
        </w:tc>
        <w:tc>
          <w:tcPr>
            <w:tcW w:w="8111" w:type="dxa"/>
            <w:tcBorders>
              <w:top w:val="single" w:sz="1" w:space="0" w:color="000000"/>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jc w:val="center"/>
              <w:rPr>
                <w:rFonts w:ascii="Times New Roman" w:hAnsi="Times New Roman"/>
                <w:i/>
                <w:iCs/>
                <w:sz w:val="24"/>
                <w:szCs w:val="24"/>
              </w:rPr>
            </w:pPr>
            <w:r w:rsidRPr="00B53A8D">
              <w:rPr>
                <w:rFonts w:ascii="Times New Roman" w:hAnsi="Times New Roman"/>
                <w:i/>
                <w:iCs/>
                <w:sz w:val="24"/>
                <w:szCs w:val="24"/>
              </w:rPr>
              <w:t>Виды и формы воспитательных мероприятий</w:t>
            </w:r>
          </w:p>
        </w:tc>
      </w:tr>
      <w:tr w:rsidR="00B53A8D" w:rsidRPr="00B53A8D" w:rsidTr="00B53A8D">
        <w:tc>
          <w:tcPr>
            <w:tcW w:w="1425"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sz w:val="24"/>
                <w:szCs w:val="24"/>
              </w:rPr>
            </w:pPr>
            <w:r w:rsidRPr="00B53A8D">
              <w:rPr>
                <w:rFonts w:ascii="Times New Roman" w:hAnsi="Times New Roman"/>
                <w:sz w:val="24"/>
                <w:szCs w:val="24"/>
              </w:rPr>
              <w:t xml:space="preserve">Формирование ценностного отношения к </w:t>
            </w:r>
            <w:proofErr w:type="gramStart"/>
            <w:r w:rsidRPr="00B53A8D">
              <w:rPr>
                <w:rFonts w:ascii="Times New Roman" w:hAnsi="Times New Roman"/>
                <w:sz w:val="24"/>
                <w:szCs w:val="24"/>
              </w:rPr>
              <w:t>прекрасному</w:t>
            </w:r>
            <w:proofErr w:type="gramEnd"/>
            <w:r w:rsidRPr="00B53A8D">
              <w:rPr>
                <w:rFonts w:ascii="Times New Roman" w:hAnsi="Times New Roman"/>
                <w:sz w:val="24"/>
                <w:szCs w:val="24"/>
              </w:rPr>
              <w:t>,</w:t>
            </w:r>
          </w:p>
          <w:p w:rsidR="00B53A8D" w:rsidRPr="00B53A8D" w:rsidRDefault="00B53A8D" w:rsidP="00B53A8D">
            <w:pPr>
              <w:autoSpaceDE w:val="0"/>
              <w:spacing w:after="0" w:line="240" w:lineRule="auto"/>
              <w:rPr>
                <w:rFonts w:ascii="Times New Roman" w:hAnsi="Times New Roman"/>
                <w:sz w:val="24"/>
                <w:szCs w:val="24"/>
              </w:rPr>
            </w:pPr>
            <w:r w:rsidRPr="00B53A8D">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4300" w:type="dxa"/>
            <w:tcBorders>
              <w:left w:val="single" w:sz="1" w:space="0" w:color="000000"/>
              <w:bottom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представления об эстетических идеалах и ценностях;</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сформировать представления о душевной и физической красоте человека;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развивать интерес к чтению, произведениям искусства, детским спектаклям, концертам, выставкам, музыке;</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развивать интерес к занятиям художественным творчеством;</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развивать стремление к опрятному внешнему виду;</w:t>
            </w:r>
          </w:p>
        </w:tc>
        <w:tc>
          <w:tcPr>
            <w:tcW w:w="8111" w:type="dxa"/>
            <w:tcBorders>
              <w:left w:val="single" w:sz="1" w:space="0" w:color="000000"/>
              <w:bottom w:val="single" w:sz="1" w:space="0" w:color="000000"/>
              <w:right w:val="single" w:sz="1" w:space="0" w:color="000000"/>
            </w:tcBorders>
          </w:tcPr>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1.Участие в художественной самодеятельности сельского клуба, посещение концертов</w:t>
            </w:r>
          </w:p>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 xml:space="preserve">2.Участие в школьном и муниципальном </w:t>
            </w:r>
            <w:proofErr w:type="gramStart"/>
            <w:r w:rsidRPr="00B53A8D">
              <w:rPr>
                <w:rFonts w:ascii="Times New Roman" w:hAnsi="Times New Roman"/>
                <w:iCs/>
                <w:sz w:val="24"/>
                <w:szCs w:val="24"/>
              </w:rPr>
              <w:t>конкурсах</w:t>
            </w:r>
            <w:proofErr w:type="gramEnd"/>
            <w:r w:rsidRPr="00B53A8D">
              <w:rPr>
                <w:rFonts w:ascii="Times New Roman" w:hAnsi="Times New Roman"/>
                <w:iCs/>
                <w:sz w:val="24"/>
                <w:szCs w:val="24"/>
              </w:rPr>
              <w:t xml:space="preserve"> чтецов и конкурсе «Живая классика»</w:t>
            </w:r>
          </w:p>
          <w:p w:rsidR="00B53A8D" w:rsidRPr="00B53A8D" w:rsidRDefault="00B53A8D" w:rsidP="00B53A8D">
            <w:pPr>
              <w:autoSpaceDE w:val="0"/>
              <w:snapToGrid w:val="0"/>
              <w:spacing w:after="0" w:line="240" w:lineRule="auto"/>
              <w:rPr>
                <w:rFonts w:ascii="Times New Roman" w:hAnsi="Times New Roman"/>
                <w:iCs/>
                <w:sz w:val="24"/>
                <w:szCs w:val="24"/>
              </w:rPr>
            </w:pPr>
            <w:r w:rsidRPr="00B53A8D">
              <w:rPr>
                <w:rFonts w:ascii="Times New Roman" w:hAnsi="Times New Roman"/>
                <w:iCs/>
                <w:sz w:val="24"/>
                <w:szCs w:val="24"/>
              </w:rPr>
              <w:t>3.Проведение традиционных школьных праздников: «Новогодние приключения», «8 Марта», «Последний звонок», др.</w:t>
            </w:r>
          </w:p>
          <w:p w:rsidR="00B53A8D" w:rsidRPr="00B53A8D" w:rsidRDefault="00B53A8D" w:rsidP="00B53A8D">
            <w:pPr>
              <w:autoSpaceDE w:val="0"/>
              <w:spacing w:after="0" w:line="240" w:lineRule="auto"/>
              <w:rPr>
                <w:rFonts w:ascii="Times New Roman" w:hAnsi="Times New Roman"/>
                <w:iCs/>
                <w:sz w:val="24"/>
                <w:szCs w:val="24"/>
              </w:rPr>
            </w:pPr>
            <w:r w:rsidRPr="00B53A8D">
              <w:rPr>
                <w:rFonts w:ascii="Times New Roman" w:hAnsi="Times New Roman"/>
                <w:iCs/>
                <w:sz w:val="24"/>
                <w:szCs w:val="24"/>
              </w:rPr>
              <w:t xml:space="preserve">4.Проведение конкурсов рисунков, фотографий, плакатов </w:t>
            </w:r>
            <w:proofErr w:type="gramStart"/>
            <w:r w:rsidRPr="00B53A8D">
              <w:rPr>
                <w:rFonts w:ascii="Times New Roman" w:hAnsi="Times New Roman"/>
                <w:iCs/>
                <w:sz w:val="24"/>
                <w:szCs w:val="24"/>
              </w:rPr>
              <w:t>к</w:t>
            </w:r>
            <w:proofErr w:type="gramEnd"/>
            <w:r w:rsidRPr="00B53A8D">
              <w:rPr>
                <w:rFonts w:ascii="Times New Roman" w:hAnsi="Times New Roman"/>
                <w:iCs/>
                <w:sz w:val="24"/>
                <w:szCs w:val="24"/>
              </w:rPr>
              <w:t xml:space="preserve"> Дню защиты детей</w:t>
            </w:r>
          </w:p>
        </w:tc>
      </w:tr>
    </w:tbl>
    <w:p w:rsidR="009A406B" w:rsidRDefault="009A406B" w:rsidP="00740477">
      <w:pPr>
        <w:pStyle w:val="341"/>
        <w:keepNext/>
        <w:keepLines/>
        <w:shd w:val="clear" w:color="auto" w:fill="auto"/>
        <w:spacing w:before="0" w:after="0" w:line="360" w:lineRule="auto"/>
        <w:rPr>
          <w:rStyle w:val="343"/>
          <w:sz w:val="28"/>
          <w:szCs w:val="28"/>
        </w:rPr>
      </w:pPr>
    </w:p>
    <w:p w:rsidR="00CA7C9E" w:rsidRPr="00740477" w:rsidRDefault="00CA7C9E" w:rsidP="00CA7C9E">
      <w:pPr>
        <w:pStyle w:val="341"/>
        <w:keepNext/>
        <w:keepLines/>
        <w:shd w:val="clear" w:color="auto" w:fill="auto"/>
        <w:spacing w:before="0" w:after="0" w:line="360" w:lineRule="auto"/>
        <w:ind w:firstLine="454"/>
        <w:rPr>
          <w:rStyle w:val="343"/>
          <w:b/>
          <w:color w:val="FF0000"/>
          <w:sz w:val="24"/>
          <w:szCs w:val="24"/>
        </w:rPr>
      </w:pPr>
      <w:r w:rsidRPr="00740477">
        <w:rPr>
          <w:rStyle w:val="343"/>
          <w:b/>
          <w:sz w:val="24"/>
          <w:szCs w:val="24"/>
        </w:rPr>
        <w:t>2.3.5. Виды деятельности и формы занятий</w:t>
      </w:r>
      <w:r w:rsidRPr="00740477">
        <w:rPr>
          <w:rStyle w:val="3420"/>
          <w:b/>
          <w:sz w:val="24"/>
          <w:szCs w:val="24"/>
        </w:rPr>
        <w:t xml:space="preserve"> </w:t>
      </w:r>
      <w:r w:rsidRPr="00740477">
        <w:rPr>
          <w:rStyle w:val="343"/>
          <w:b/>
          <w:sz w:val="24"/>
          <w:szCs w:val="24"/>
        </w:rPr>
        <w:t xml:space="preserve">с </w:t>
      </w:r>
      <w:proofErr w:type="gramStart"/>
      <w:r w:rsidRPr="00740477">
        <w:rPr>
          <w:rStyle w:val="343"/>
          <w:b/>
          <w:sz w:val="24"/>
          <w:szCs w:val="24"/>
        </w:rPr>
        <w:t>обучающимися</w:t>
      </w:r>
      <w:bookmarkEnd w:id="228"/>
      <w:proofErr w:type="gramEnd"/>
      <w:r w:rsidRPr="00740477">
        <w:rPr>
          <w:rStyle w:val="343"/>
          <w:b/>
          <w:sz w:val="24"/>
          <w:szCs w:val="24"/>
        </w:rPr>
        <w:t xml:space="preserve"> </w:t>
      </w:r>
    </w:p>
    <w:p w:rsidR="00CA7C9E" w:rsidRPr="00E22834" w:rsidRDefault="00CA7C9E" w:rsidP="00CA7C9E">
      <w:pPr>
        <w:suppressAutoHyphens/>
        <w:spacing w:after="0" w:line="240" w:lineRule="auto"/>
        <w:jc w:val="right"/>
        <w:outlineLvl w:val="5"/>
        <w:rPr>
          <w:rFonts w:ascii="Times New Roman" w:hAnsi="Times New Roman"/>
          <w:b/>
          <w:sz w:val="24"/>
          <w:szCs w:val="24"/>
        </w:rPr>
      </w:pPr>
    </w:p>
    <w:p w:rsidR="00CA7C9E" w:rsidRPr="00E22834" w:rsidRDefault="00CA7C9E" w:rsidP="00CA7C9E">
      <w:pPr>
        <w:suppressAutoHyphens/>
        <w:spacing w:after="0" w:line="240" w:lineRule="auto"/>
        <w:jc w:val="center"/>
        <w:outlineLvl w:val="5"/>
        <w:rPr>
          <w:rFonts w:ascii="Times New Roman" w:hAnsi="Times New Roman"/>
          <w:b/>
          <w:sz w:val="24"/>
          <w:szCs w:val="24"/>
        </w:rPr>
      </w:pPr>
      <w:r w:rsidRPr="00E22834">
        <w:rPr>
          <w:rFonts w:ascii="Times New Roman" w:hAnsi="Times New Roman"/>
          <w:b/>
          <w:sz w:val="24"/>
          <w:szCs w:val="24"/>
        </w:rPr>
        <w:t>Методический конструктор</w:t>
      </w:r>
      <w:r w:rsidR="003116DD">
        <w:rPr>
          <w:rFonts w:ascii="Times New Roman" w:hAnsi="Times New Roman"/>
          <w:b/>
          <w:sz w:val="24"/>
          <w:szCs w:val="24"/>
        </w:rPr>
        <w:t xml:space="preserve"> </w:t>
      </w:r>
      <w:proofErr w:type="gramStart"/>
      <w:r w:rsidR="003116DD">
        <w:rPr>
          <w:rFonts w:ascii="Times New Roman" w:hAnsi="Times New Roman"/>
          <w:b/>
          <w:sz w:val="24"/>
          <w:szCs w:val="24"/>
        </w:rPr>
        <w:t xml:space="preserve">( </w:t>
      </w:r>
      <w:proofErr w:type="gramEnd"/>
      <w:r w:rsidR="003116DD">
        <w:rPr>
          <w:rFonts w:ascii="Times New Roman" w:hAnsi="Times New Roman"/>
          <w:b/>
          <w:sz w:val="24"/>
          <w:szCs w:val="24"/>
        </w:rPr>
        <w:t>по Григорьеву)</w:t>
      </w:r>
    </w:p>
    <w:p w:rsidR="00CA7C9E" w:rsidRDefault="00CA7C9E" w:rsidP="00CA7C9E">
      <w:pPr>
        <w:suppressAutoHyphens/>
        <w:spacing w:after="0" w:line="240" w:lineRule="auto"/>
        <w:jc w:val="center"/>
        <w:outlineLvl w:val="5"/>
        <w:rPr>
          <w:rFonts w:ascii="Times New Roman" w:hAnsi="Times New Roman"/>
          <w:b/>
          <w:sz w:val="24"/>
          <w:szCs w:val="24"/>
        </w:rPr>
      </w:pPr>
      <w:r w:rsidRPr="00E22834">
        <w:rPr>
          <w:rFonts w:ascii="Times New Roman" w:hAnsi="Times New Roman"/>
          <w:b/>
          <w:sz w:val="24"/>
          <w:szCs w:val="24"/>
        </w:rPr>
        <w:t>«Преимущественные формы достижения воспитательных результатов</w:t>
      </w:r>
      <w:r w:rsidR="005C62DC">
        <w:rPr>
          <w:rFonts w:ascii="Times New Roman" w:hAnsi="Times New Roman"/>
          <w:b/>
          <w:sz w:val="24"/>
          <w:szCs w:val="24"/>
        </w:rPr>
        <w:t xml:space="preserve"> в учебной и   внеурочной</w:t>
      </w:r>
      <w:r w:rsidRPr="00E22834">
        <w:rPr>
          <w:rFonts w:ascii="Times New Roman" w:hAnsi="Times New Roman"/>
          <w:b/>
          <w:sz w:val="24"/>
          <w:szCs w:val="24"/>
        </w:rPr>
        <w:t xml:space="preserve"> деятельности»</w:t>
      </w:r>
      <w:r w:rsidR="005C62DC">
        <w:rPr>
          <w:rFonts w:ascii="Times New Roman" w:hAnsi="Times New Roman"/>
          <w:b/>
          <w:sz w:val="24"/>
          <w:szCs w:val="24"/>
        </w:rPr>
        <w:t xml:space="preserve"> </w:t>
      </w:r>
    </w:p>
    <w:p w:rsidR="005C62DC" w:rsidRPr="00E22834" w:rsidRDefault="005C62DC" w:rsidP="00CA7C9E">
      <w:pPr>
        <w:suppressAutoHyphens/>
        <w:spacing w:after="0" w:line="240" w:lineRule="auto"/>
        <w:jc w:val="center"/>
        <w:outlineLvl w:val="5"/>
        <w:rPr>
          <w:rFonts w:ascii="Times New Roman" w:hAnsi="Times New Roman"/>
          <w:b/>
          <w:sz w:val="24"/>
          <w:szCs w:val="24"/>
        </w:rPr>
      </w:pPr>
    </w:p>
    <w:tbl>
      <w:tblPr>
        <w:tblStyle w:val="17"/>
        <w:tblW w:w="14281" w:type="dxa"/>
        <w:tblInd w:w="-252" w:type="dxa"/>
        <w:tblLayout w:type="fixed"/>
        <w:tblLook w:val="01E0"/>
      </w:tblPr>
      <w:tblGrid>
        <w:gridCol w:w="2700"/>
        <w:gridCol w:w="4210"/>
        <w:gridCol w:w="3827"/>
        <w:gridCol w:w="3544"/>
      </w:tblGrid>
      <w:tr w:rsidR="00CA7C9E" w:rsidRPr="005C62DC" w:rsidTr="005C62DC">
        <w:tc>
          <w:tcPr>
            <w:tcW w:w="2700" w:type="dxa"/>
          </w:tcPr>
          <w:p w:rsidR="00CA7C9E" w:rsidRPr="005C62DC" w:rsidRDefault="00CA7C9E" w:rsidP="005C62DC">
            <w:pPr>
              <w:suppressAutoHyphens/>
              <w:spacing w:after="0" w:line="240" w:lineRule="auto"/>
              <w:jc w:val="right"/>
              <w:outlineLvl w:val="5"/>
              <w:rPr>
                <w:rFonts w:ascii="Times New Roman" w:hAnsi="Times New Roman"/>
                <w:b/>
                <w:sz w:val="24"/>
                <w:szCs w:val="24"/>
              </w:rPr>
            </w:pPr>
            <w:r w:rsidRPr="005C62DC">
              <w:rPr>
                <w:rFonts w:ascii="Times New Roman" w:hAnsi="Times New Roman"/>
                <w:b/>
                <w:sz w:val="24"/>
                <w:szCs w:val="24"/>
              </w:rPr>
              <w:t>Уровень</w:t>
            </w:r>
          </w:p>
          <w:p w:rsidR="00CA7C9E" w:rsidRPr="005C62DC" w:rsidRDefault="00CA7C9E" w:rsidP="005C62DC">
            <w:pPr>
              <w:suppressAutoHyphens/>
              <w:spacing w:after="0" w:line="240" w:lineRule="auto"/>
              <w:jc w:val="right"/>
              <w:outlineLvl w:val="5"/>
              <w:rPr>
                <w:rFonts w:ascii="Times New Roman" w:hAnsi="Times New Roman"/>
                <w:b/>
                <w:sz w:val="24"/>
                <w:szCs w:val="24"/>
              </w:rPr>
            </w:pPr>
            <w:r w:rsidRPr="005C62DC">
              <w:rPr>
                <w:rFonts w:ascii="Times New Roman" w:hAnsi="Times New Roman"/>
                <w:b/>
                <w:sz w:val="24"/>
                <w:szCs w:val="24"/>
              </w:rPr>
              <w:t xml:space="preserve">образовательных  </w:t>
            </w:r>
          </w:p>
          <w:p w:rsidR="00CA7C9E" w:rsidRPr="005C62DC" w:rsidRDefault="00CA7C9E" w:rsidP="005C62DC">
            <w:pPr>
              <w:suppressAutoHyphens/>
              <w:spacing w:after="0" w:line="240" w:lineRule="auto"/>
              <w:jc w:val="right"/>
              <w:outlineLvl w:val="5"/>
              <w:rPr>
                <w:rFonts w:ascii="Times New Roman" w:hAnsi="Times New Roman"/>
                <w:b/>
                <w:sz w:val="24"/>
                <w:szCs w:val="24"/>
              </w:rPr>
            </w:pPr>
            <w:r w:rsidRPr="005C62DC">
              <w:rPr>
                <w:rFonts w:ascii="Times New Roman" w:hAnsi="Times New Roman"/>
                <w:b/>
                <w:sz w:val="24"/>
                <w:szCs w:val="24"/>
              </w:rPr>
              <w:t>результатов</w:t>
            </w:r>
          </w:p>
          <w:p w:rsidR="00CA7C9E" w:rsidRPr="005C62DC" w:rsidRDefault="00CA7C9E" w:rsidP="005C62DC">
            <w:pPr>
              <w:suppressAutoHyphens/>
              <w:spacing w:after="0" w:line="240" w:lineRule="auto"/>
              <w:outlineLvl w:val="5"/>
              <w:rPr>
                <w:rFonts w:ascii="Times New Roman" w:hAnsi="Times New Roman"/>
                <w:b/>
                <w:sz w:val="24"/>
                <w:szCs w:val="24"/>
              </w:rPr>
            </w:pPr>
          </w:p>
          <w:p w:rsidR="00CA7C9E" w:rsidRPr="005C62DC" w:rsidRDefault="00CA7C9E" w:rsidP="005C62DC">
            <w:pPr>
              <w:suppressAutoHyphens/>
              <w:spacing w:after="0" w:line="240" w:lineRule="auto"/>
              <w:outlineLvl w:val="5"/>
              <w:rPr>
                <w:rFonts w:ascii="Times New Roman" w:hAnsi="Times New Roman"/>
                <w:b/>
                <w:sz w:val="24"/>
                <w:szCs w:val="24"/>
              </w:rPr>
            </w:pPr>
          </w:p>
          <w:p w:rsidR="00CA7C9E" w:rsidRPr="005C62DC" w:rsidRDefault="00CA7C9E" w:rsidP="005C62DC">
            <w:pPr>
              <w:suppressAutoHyphens/>
              <w:spacing w:after="0" w:line="240" w:lineRule="auto"/>
              <w:outlineLvl w:val="5"/>
              <w:rPr>
                <w:rFonts w:ascii="Times New Roman" w:hAnsi="Times New Roman"/>
                <w:b/>
                <w:sz w:val="24"/>
                <w:szCs w:val="24"/>
              </w:rPr>
            </w:pPr>
            <w:r w:rsidRPr="005C62DC">
              <w:rPr>
                <w:rFonts w:ascii="Times New Roman" w:hAnsi="Times New Roman"/>
                <w:b/>
                <w:sz w:val="24"/>
                <w:szCs w:val="24"/>
              </w:rPr>
              <w:t>Вид внеучебной</w:t>
            </w:r>
          </w:p>
          <w:p w:rsidR="00CA7C9E" w:rsidRPr="005C62DC" w:rsidRDefault="00CA7C9E" w:rsidP="005C62DC">
            <w:pPr>
              <w:suppressAutoHyphens/>
              <w:spacing w:after="0" w:line="240" w:lineRule="auto"/>
              <w:jc w:val="both"/>
              <w:outlineLvl w:val="5"/>
              <w:rPr>
                <w:rFonts w:ascii="Times New Roman" w:hAnsi="Times New Roman"/>
                <w:sz w:val="24"/>
                <w:szCs w:val="24"/>
              </w:rPr>
            </w:pPr>
            <w:r w:rsidRPr="005C62DC">
              <w:rPr>
                <w:rFonts w:ascii="Times New Roman" w:hAnsi="Times New Roman"/>
                <w:b/>
                <w:sz w:val="24"/>
                <w:szCs w:val="24"/>
              </w:rPr>
              <w:t>деятельности</w:t>
            </w:r>
          </w:p>
        </w:tc>
        <w:tc>
          <w:tcPr>
            <w:tcW w:w="4210" w:type="dxa"/>
          </w:tcPr>
          <w:p w:rsidR="00CA7C9E" w:rsidRPr="005C62DC" w:rsidRDefault="00CA7C9E" w:rsidP="005C62DC">
            <w:pPr>
              <w:suppressAutoHyphens/>
              <w:spacing w:after="0" w:line="240" w:lineRule="auto"/>
              <w:jc w:val="center"/>
              <w:outlineLvl w:val="5"/>
              <w:rPr>
                <w:rFonts w:ascii="Times New Roman" w:hAnsi="Times New Roman"/>
                <w:b/>
                <w:sz w:val="24"/>
                <w:szCs w:val="24"/>
              </w:rPr>
            </w:pPr>
            <w:r w:rsidRPr="005C62DC">
              <w:rPr>
                <w:rFonts w:ascii="Times New Roman" w:hAnsi="Times New Roman"/>
                <w:b/>
                <w:sz w:val="24"/>
                <w:szCs w:val="24"/>
              </w:rPr>
              <w:t>Приобретение школьником  социальных знаний</w:t>
            </w:r>
          </w:p>
          <w:p w:rsidR="00CA7C9E" w:rsidRPr="005C62DC" w:rsidRDefault="00CA7C9E" w:rsidP="005C62DC">
            <w:pPr>
              <w:spacing w:after="0" w:line="240" w:lineRule="auto"/>
              <w:jc w:val="center"/>
              <w:rPr>
                <w:rFonts w:ascii="Times New Roman" w:hAnsi="Times New Roman"/>
                <w:b/>
                <w:i/>
                <w:sz w:val="24"/>
                <w:szCs w:val="24"/>
              </w:rPr>
            </w:pPr>
            <w:r w:rsidRPr="005C62DC">
              <w:rPr>
                <w:rFonts w:ascii="Times New Roman" w:hAnsi="Times New Roman"/>
                <w:b/>
                <w:i/>
                <w:sz w:val="24"/>
                <w:szCs w:val="24"/>
              </w:rPr>
              <w:t>(</w:t>
            </w:r>
            <w:r w:rsidRPr="005C62DC">
              <w:rPr>
                <w:rFonts w:ascii="Times New Roman" w:hAnsi="Times New Roman"/>
                <w:b/>
                <w:i/>
                <w:sz w:val="24"/>
                <w:szCs w:val="24"/>
                <w:lang w:val="en-US"/>
              </w:rPr>
              <w:t>I</w:t>
            </w:r>
            <w:r w:rsidRPr="005C62DC">
              <w:rPr>
                <w:rFonts w:ascii="Times New Roman" w:hAnsi="Times New Roman"/>
                <w:b/>
                <w:i/>
                <w:sz w:val="24"/>
                <w:szCs w:val="24"/>
              </w:rPr>
              <w:t xml:space="preserve"> уровень результатов)</w:t>
            </w:r>
          </w:p>
        </w:tc>
        <w:tc>
          <w:tcPr>
            <w:tcW w:w="3827" w:type="dxa"/>
          </w:tcPr>
          <w:p w:rsidR="00CA7C9E" w:rsidRPr="005C62DC" w:rsidRDefault="00CA7C9E" w:rsidP="005C62DC">
            <w:pPr>
              <w:suppressAutoHyphens/>
              <w:spacing w:after="0" w:line="240" w:lineRule="auto"/>
              <w:jc w:val="center"/>
              <w:outlineLvl w:val="5"/>
              <w:rPr>
                <w:rFonts w:ascii="Times New Roman" w:hAnsi="Times New Roman"/>
                <w:b/>
                <w:sz w:val="24"/>
                <w:szCs w:val="24"/>
              </w:rPr>
            </w:pPr>
            <w:r w:rsidRPr="005C62DC">
              <w:rPr>
                <w:rFonts w:ascii="Times New Roman" w:hAnsi="Times New Roman"/>
                <w:b/>
                <w:sz w:val="24"/>
                <w:szCs w:val="24"/>
              </w:rPr>
              <w:t>Формирование ценностного отношения к социальной реальности</w:t>
            </w:r>
          </w:p>
          <w:p w:rsidR="00CA7C9E" w:rsidRPr="005C62DC" w:rsidRDefault="00CA7C9E" w:rsidP="005C62DC">
            <w:pPr>
              <w:spacing w:after="0" w:line="240" w:lineRule="auto"/>
              <w:jc w:val="center"/>
              <w:rPr>
                <w:rFonts w:ascii="Times New Roman" w:hAnsi="Times New Roman"/>
                <w:b/>
                <w:i/>
                <w:sz w:val="24"/>
                <w:szCs w:val="24"/>
              </w:rPr>
            </w:pPr>
            <w:r w:rsidRPr="005C62DC">
              <w:rPr>
                <w:rFonts w:ascii="Times New Roman" w:hAnsi="Times New Roman"/>
                <w:b/>
                <w:i/>
                <w:sz w:val="24"/>
                <w:szCs w:val="24"/>
              </w:rPr>
              <w:t>(</w:t>
            </w:r>
            <w:r w:rsidRPr="005C62DC">
              <w:rPr>
                <w:rFonts w:ascii="Times New Roman" w:hAnsi="Times New Roman"/>
                <w:b/>
                <w:i/>
                <w:sz w:val="24"/>
                <w:szCs w:val="24"/>
                <w:lang w:val="en-US"/>
              </w:rPr>
              <w:t>II</w:t>
            </w:r>
            <w:r w:rsidRPr="005C62DC">
              <w:rPr>
                <w:rFonts w:ascii="Times New Roman" w:hAnsi="Times New Roman"/>
                <w:b/>
                <w:i/>
                <w:sz w:val="24"/>
                <w:szCs w:val="24"/>
              </w:rPr>
              <w:t xml:space="preserve"> уровень результатов)</w:t>
            </w:r>
          </w:p>
        </w:tc>
        <w:tc>
          <w:tcPr>
            <w:tcW w:w="3544" w:type="dxa"/>
          </w:tcPr>
          <w:p w:rsidR="00CA7C9E" w:rsidRPr="005C62DC" w:rsidRDefault="00CA7C9E" w:rsidP="005C62DC">
            <w:pPr>
              <w:suppressAutoHyphens/>
              <w:spacing w:after="0" w:line="240" w:lineRule="auto"/>
              <w:jc w:val="center"/>
              <w:outlineLvl w:val="5"/>
              <w:rPr>
                <w:rFonts w:ascii="Times New Roman" w:hAnsi="Times New Roman"/>
                <w:b/>
                <w:sz w:val="24"/>
                <w:szCs w:val="24"/>
              </w:rPr>
            </w:pPr>
            <w:r w:rsidRPr="005C62DC">
              <w:rPr>
                <w:rFonts w:ascii="Times New Roman" w:hAnsi="Times New Roman"/>
                <w:b/>
                <w:sz w:val="24"/>
                <w:szCs w:val="24"/>
              </w:rPr>
              <w:t>Получение опыта самостоятельного общественного действия</w:t>
            </w:r>
          </w:p>
          <w:p w:rsidR="00CA7C9E" w:rsidRPr="005C62DC" w:rsidRDefault="00CA7C9E" w:rsidP="005C62DC">
            <w:pPr>
              <w:spacing w:after="0" w:line="240" w:lineRule="auto"/>
              <w:jc w:val="center"/>
              <w:rPr>
                <w:rFonts w:ascii="Times New Roman" w:hAnsi="Times New Roman"/>
                <w:b/>
                <w:i/>
                <w:sz w:val="24"/>
                <w:szCs w:val="24"/>
              </w:rPr>
            </w:pPr>
            <w:r w:rsidRPr="005C62DC">
              <w:rPr>
                <w:rFonts w:ascii="Times New Roman" w:hAnsi="Times New Roman"/>
                <w:b/>
                <w:i/>
                <w:sz w:val="24"/>
                <w:szCs w:val="24"/>
              </w:rPr>
              <w:t>(</w:t>
            </w:r>
            <w:r w:rsidRPr="005C62DC">
              <w:rPr>
                <w:rFonts w:ascii="Times New Roman" w:hAnsi="Times New Roman"/>
                <w:b/>
                <w:i/>
                <w:sz w:val="24"/>
                <w:szCs w:val="24"/>
                <w:lang w:val="en-US"/>
              </w:rPr>
              <w:t>III</w:t>
            </w:r>
            <w:r w:rsidRPr="005C62DC">
              <w:rPr>
                <w:rFonts w:ascii="Times New Roman" w:hAnsi="Times New Roman"/>
                <w:b/>
                <w:i/>
                <w:sz w:val="24"/>
                <w:szCs w:val="24"/>
              </w:rPr>
              <w:t xml:space="preserve"> уровень результатов)</w:t>
            </w:r>
          </w:p>
        </w:tc>
      </w:tr>
      <w:tr w:rsidR="005C62DC" w:rsidRPr="005C62DC" w:rsidTr="005C62DC">
        <w:tc>
          <w:tcPr>
            <w:tcW w:w="2700" w:type="dxa"/>
            <w:vMerge w:val="restart"/>
          </w:tcPr>
          <w:p w:rsidR="005C62DC" w:rsidRPr="005C62DC" w:rsidRDefault="005C62DC"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1. Игровая</w:t>
            </w:r>
          </w:p>
        </w:tc>
        <w:tc>
          <w:tcPr>
            <w:tcW w:w="4210" w:type="dxa"/>
          </w:tcPr>
          <w:p w:rsidR="005C62DC" w:rsidRPr="005C62DC" w:rsidRDefault="005C62DC" w:rsidP="005C62DC">
            <w:pPr>
              <w:suppressAutoHyphens/>
              <w:spacing w:after="0" w:line="240" w:lineRule="auto"/>
              <w:jc w:val="center"/>
              <w:outlineLvl w:val="5"/>
              <w:rPr>
                <w:rFonts w:ascii="Times New Roman" w:hAnsi="Times New Roman"/>
                <w:sz w:val="24"/>
                <w:szCs w:val="24"/>
              </w:rPr>
            </w:pPr>
            <w:r w:rsidRPr="005C62DC">
              <w:rPr>
                <w:rFonts w:ascii="Times New Roman" w:hAnsi="Times New Roman"/>
                <w:sz w:val="24"/>
                <w:szCs w:val="24"/>
              </w:rPr>
              <w:t>Игра с ролевым акцентом</w:t>
            </w:r>
          </w:p>
        </w:tc>
        <w:tc>
          <w:tcPr>
            <w:tcW w:w="3827" w:type="dxa"/>
          </w:tcPr>
          <w:p w:rsidR="005C62DC" w:rsidRPr="005C62DC" w:rsidRDefault="005C62DC" w:rsidP="005C62DC">
            <w:pPr>
              <w:suppressAutoHyphens/>
              <w:spacing w:after="0" w:line="240" w:lineRule="auto"/>
              <w:outlineLvl w:val="5"/>
              <w:rPr>
                <w:rFonts w:ascii="Times New Roman" w:hAnsi="Times New Roman"/>
                <w:sz w:val="24"/>
                <w:szCs w:val="24"/>
              </w:rPr>
            </w:pPr>
          </w:p>
        </w:tc>
        <w:tc>
          <w:tcPr>
            <w:tcW w:w="3544" w:type="dxa"/>
            <w:vMerge w:val="restart"/>
          </w:tcPr>
          <w:p w:rsidR="005C62DC" w:rsidRPr="005C62DC" w:rsidRDefault="005C62DC" w:rsidP="005C62DC">
            <w:pPr>
              <w:suppressAutoHyphens/>
              <w:spacing w:after="0" w:line="240" w:lineRule="auto"/>
              <w:outlineLvl w:val="5"/>
              <w:rPr>
                <w:rFonts w:ascii="Times New Roman" w:hAnsi="Times New Roman"/>
                <w:sz w:val="24"/>
                <w:szCs w:val="24"/>
              </w:rPr>
            </w:pPr>
          </w:p>
        </w:tc>
      </w:tr>
      <w:tr w:rsidR="005C62DC" w:rsidRPr="005C62DC" w:rsidTr="005C62DC">
        <w:tc>
          <w:tcPr>
            <w:tcW w:w="2700" w:type="dxa"/>
            <w:vMerge/>
          </w:tcPr>
          <w:p w:rsidR="005C62DC" w:rsidRPr="005C62DC" w:rsidRDefault="005C62DC" w:rsidP="005C62DC">
            <w:pPr>
              <w:suppressAutoHyphens/>
              <w:spacing w:after="0" w:line="240" w:lineRule="auto"/>
              <w:outlineLvl w:val="5"/>
              <w:rPr>
                <w:rFonts w:ascii="Times New Roman" w:hAnsi="Times New Roman"/>
                <w:sz w:val="24"/>
                <w:szCs w:val="24"/>
              </w:rPr>
            </w:pPr>
          </w:p>
        </w:tc>
        <w:tc>
          <w:tcPr>
            <w:tcW w:w="8037" w:type="dxa"/>
            <w:gridSpan w:val="2"/>
          </w:tcPr>
          <w:p w:rsidR="005C62DC" w:rsidRPr="005C62DC" w:rsidRDefault="005C62DC"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Игра с деловым акцентом</w:t>
            </w:r>
          </w:p>
        </w:tc>
        <w:tc>
          <w:tcPr>
            <w:tcW w:w="3544" w:type="dxa"/>
            <w:vMerge/>
          </w:tcPr>
          <w:p w:rsidR="005C62DC" w:rsidRPr="005C62DC" w:rsidRDefault="005C62DC" w:rsidP="005C62DC">
            <w:pPr>
              <w:suppressAutoHyphens/>
              <w:spacing w:after="0" w:line="240" w:lineRule="auto"/>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Социально моделирующая игра</w:t>
            </w:r>
          </w:p>
        </w:tc>
      </w:tr>
      <w:tr w:rsidR="005C62DC" w:rsidRPr="005C62DC" w:rsidTr="005C62DC">
        <w:tc>
          <w:tcPr>
            <w:tcW w:w="2700" w:type="dxa"/>
            <w:vMerge w:val="restart"/>
          </w:tcPr>
          <w:p w:rsidR="005C62DC" w:rsidRPr="005C62DC" w:rsidRDefault="005C62DC"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2. Познавательная</w:t>
            </w:r>
          </w:p>
        </w:tc>
        <w:tc>
          <w:tcPr>
            <w:tcW w:w="4210" w:type="dxa"/>
          </w:tcPr>
          <w:p w:rsidR="005C62DC" w:rsidRPr="005C62DC" w:rsidRDefault="005C62DC" w:rsidP="005C62DC">
            <w:pPr>
              <w:suppressAutoHyphens/>
              <w:spacing w:after="0" w:line="240" w:lineRule="auto"/>
              <w:jc w:val="center"/>
              <w:outlineLvl w:val="5"/>
              <w:rPr>
                <w:rFonts w:ascii="Times New Roman" w:hAnsi="Times New Roman"/>
                <w:sz w:val="24"/>
                <w:szCs w:val="24"/>
              </w:rPr>
            </w:pPr>
            <w:r w:rsidRPr="005C62DC">
              <w:rPr>
                <w:rFonts w:ascii="Times New Roman" w:hAnsi="Times New Roman"/>
                <w:sz w:val="24"/>
                <w:szCs w:val="24"/>
              </w:rPr>
              <w:t>Познавательные беседы, предметные факультативы, олимпиады.</w:t>
            </w:r>
          </w:p>
        </w:tc>
        <w:tc>
          <w:tcPr>
            <w:tcW w:w="3827" w:type="dxa"/>
          </w:tcPr>
          <w:p w:rsidR="005C62DC" w:rsidRPr="005C62DC" w:rsidRDefault="005C62DC" w:rsidP="005C62DC">
            <w:pPr>
              <w:suppressAutoHyphens/>
              <w:spacing w:after="0" w:line="240" w:lineRule="auto"/>
              <w:jc w:val="center"/>
              <w:outlineLvl w:val="5"/>
              <w:rPr>
                <w:rFonts w:ascii="Times New Roman" w:hAnsi="Times New Roman"/>
                <w:sz w:val="24"/>
                <w:szCs w:val="24"/>
              </w:rPr>
            </w:pPr>
          </w:p>
        </w:tc>
        <w:tc>
          <w:tcPr>
            <w:tcW w:w="3544" w:type="dxa"/>
            <w:vMerge w:val="restart"/>
          </w:tcPr>
          <w:p w:rsidR="005C62DC" w:rsidRPr="005C62DC" w:rsidRDefault="005C62DC" w:rsidP="005C62DC">
            <w:pPr>
              <w:suppressAutoHyphens/>
              <w:spacing w:after="0" w:line="240" w:lineRule="auto"/>
              <w:jc w:val="center"/>
              <w:outlineLvl w:val="5"/>
              <w:rPr>
                <w:rFonts w:ascii="Times New Roman" w:hAnsi="Times New Roman"/>
                <w:sz w:val="24"/>
                <w:szCs w:val="24"/>
              </w:rPr>
            </w:pPr>
          </w:p>
        </w:tc>
      </w:tr>
      <w:tr w:rsidR="005C62DC" w:rsidRPr="005C62DC" w:rsidTr="005C62DC">
        <w:tc>
          <w:tcPr>
            <w:tcW w:w="2700" w:type="dxa"/>
            <w:vMerge/>
          </w:tcPr>
          <w:p w:rsidR="005C62DC" w:rsidRPr="005C62DC" w:rsidRDefault="005C62DC" w:rsidP="005C62DC">
            <w:pPr>
              <w:suppressAutoHyphens/>
              <w:spacing w:after="0" w:line="240" w:lineRule="auto"/>
              <w:outlineLvl w:val="5"/>
              <w:rPr>
                <w:rFonts w:ascii="Times New Roman" w:hAnsi="Times New Roman"/>
                <w:sz w:val="24"/>
                <w:szCs w:val="24"/>
              </w:rPr>
            </w:pPr>
          </w:p>
        </w:tc>
        <w:tc>
          <w:tcPr>
            <w:tcW w:w="8037" w:type="dxa"/>
            <w:gridSpan w:val="2"/>
          </w:tcPr>
          <w:p w:rsidR="005C62DC" w:rsidRPr="005C62DC" w:rsidRDefault="005C62DC"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Дидактический театр, </w:t>
            </w:r>
          </w:p>
          <w:p w:rsidR="005C62DC" w:rsidRPr="005C62DC" w:rsidRDefault="005C62DC"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общественный смотр знаний, интеллектуальный клуб </w:t>
            </w:r>
          </w:p>
          <w:p w:rsidR="005C62DC" w:rsidRPr="005C62DC" w:rsidRDefault="005C62DC"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«Что? Где? Когда?»</w:t>
            </w:r>
          </w:p>
        </w:tc>
        <w:tc>
          <w:tcPr>
            <w:tcW w:w="3544" w:type="dxa"/>
            <w:vMerge/>
          </w:tcPr>
          <w:p w:rsidR="005C62DC" w:rsidRPr="005C62DC" w:rsidRDefault="005C62DC"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Детские исследовательские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проекты, внешкольные акции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познавательной направленности</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 </w:t>
            </w:r>
            <w:proofErr w:type="gramStart"/>
            <w:r w:rsidRPr="005C62DC">
              <w:rPr>
                <w:rFonts w:ascii="Times New Roman" w:hAnsi="Times New Roman"/>
                <w:sz w:val="24"/>
                <w:szCs w:val="24"/>
              </w:rPr>
              <w:t xml:space="preserve">(конференции учащихся, интеллектуальные </w:t>
            </w:r>
            <w:proofErr w:type="gramEnd"/>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марафоны и т.п.), школьный музей-клуб</w:t>
            </w:r>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3. Проблемно-ценностное общение</w:t>
            </w:r>
          </w:p>
        </w:tc>
        <w:tc>
          <w:tcPr>
            <w:tcW w:w="4210" w:type="dxa"/>
          </w:tcPr>
          <w:p w:rsidR="00CA7C9E" w:rsidRPr="005C62DC" w:rsidRDefault="00CA7C9E" w:rsidP="005C62DC">
            <w:pPr>
              <w:suppressAutoHyphens/>
              <w:spacing w:after="0" w:line="240" w:lineRule="auto"/>
              <w:jc w:val="center"/>
              <w:outlineLvl w:val="5"/>
              <w:rPr>
                <w:rFonts w:ascii="Times New Roman" w:hAnsi="Times New Roman"/>
                <w:sz w:val="24"/>
                <w:szCs w:val="24"/>
              </w:rPr>
            </w:pPr>
            <w:r w:rsidRPr="005C62DC">
              <w:rPr>
                <w:rFonts w:ascii="Times New Roman" w:hAnsi="Times New Roman"/>
                <w:sz w:val="24"/>
                <w:szCs w:val="24"/>
              </w:rPr>
              <w:t>Этическая беседа</w:t>
            </w:r>
          </w:p>
        </w:tc>
        <w:tc>
          <w:tcPr>
            <w:tcW w:w="3827"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Дебаты,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тематический диспут</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Проблемно-ценностная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дискуссия с участием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внешних экспертов</w:t>
            </w:r>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lastRenderedPageBreak/>
              <w:t>4. Досугово-развлекательная деятельность (досуговое общение)</w:t>
            </w:r>
          </w:p>
        </w:tc>
        <w:tc>
          <w:tcPr>
            <w:tcW w:w="4210" w:type="dxa"/>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sz w:val="24"/>
                <w:szCs w:val="24"/>
              </w:rPr>
              <w:t>Культпоходы в театры, музеи, концертные залы, выставки</w:t>
            </w:r>
          </w:p>
        </w:tc>
        <w:tc>
          <w:tcPr>
            <w:tcW w:w="3827"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Концерты,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инсценировки,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праздничные «огоньки»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на уровне класса и школы</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Досугово-развлекательные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акции школьников </w:t>
            </w:r>
            <w:proofErr w:type="gramStart"/>
            <w:r w:rsidRPr="005C62DC">
              <w:rPr>
                <w:rFonts w:ascii="Times New Roman" w:hAnsi="Times New Roman"/>
                <w:sz w:val="24"/>
                <w:szCs w:val="24"/>
              </w:rPr>
              <w:t>в</w:t>
            </w:r>
            <w:proofErr w:type="gramEnd"/>
            <w:r w:rsidRPr="005C62DC">
              <w:rPr>
                <w:rFonts w:ascii="Times New Roman" w:hAnsi="Times New Roman"/>
                <w:sz w:val="24"/>
                <w:szCs w:val="24"/>
              </w:rPr>
              <w:t xml:space="preserve"> </w:t>
            </w:r>
          </w:p>
          <w:p w:rsidR="00CA7C9E" w:rsidRPr="005C62DC" w:rsidRDefault="00CA7C9E" w:rsidP="005C62DC">
            <w:pPr>
              <w:suppressAutoHyphens/>
              <w:spacing w:after="0" w:line="240" w:lineRule="auto"/>
              <w:jc w:val="right"/>
              <w:outlineLvl w:val="5"/>
              <w:rPr>
                <w:rFonts w:ascii="Times New Roman" w:hAnsi="Times New Roman"/>
                <w:sz w:val="24"/>
                <w:szCs w:val="24"/>
              </w:rPr>
            </w:pPr>
            <w:proofErr w:type="gramStart"/>
            <w:r w:rsidRPr="005C62DC">
              <w:rPr>
                <w:rFonts w:ascii="Times New Roman" w:hAnsi="Times New Roman"/>
                <w:sz w:val="24"/>
                <w:szCs w:val="24"/>
              </w:rPr>
              <w:t>окружающем</w:t>
            </w:r>
            <w:proofErr w:type="gramEnd"/>
            <w:r w:rsidRPr="005C62DC">
              <w:rPr>
                <w:rFonts w:ascii="Times New Roman" w:hAnsi="Times New Roman"/>
                <w:sz w:val="24"/>
                <w:szCs w:val="24"/>
              </w:rPr>
              <w:t xml:space="preserve"> школу социуме </w:t>
            </w:r>
          </w:p>
          <w:p w:rsidR="00CA7C9E" w:rsidRPr="005C62DC" w:rsidRDefault="00CA7C9E" w:rsidP="005C62DC">
            <w:pPr>
              <w:suppressAutoHyphens/>
              <w:spacing w:after="0" w:line="240" w:lineRule="auto"/>
              <w:jc w:val="right"/>
              <w:outlineLvl w:val="5"/>
              <w:rPr>
                <w:rFonts w:ascii="Times New Roman" w:hAnsi="Times New Roman"/>
                <w:sz w:val="24"/>
                <w:szCs w:val="24"/>
              </w:rPr>
            </w:pPr>
            <w:proofErr w:type="gramStart"/>
            <w:r w:rsidRPr="005C62DC">
              <w:rPr>
                <w:rFonts w:ascii="Times New Roman" w:hAnsi="Times New Roman"/>
                <w:sz w:val="24"/>
                <w:szCs w:val="24"/>
              </w:rPr>
              <w:t xml:space="preserve">(благотворительные концерты, </w:t>
            </w:r>
            <w:proofErr w:type="gramEnd"/>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гастроли школьной самодеятельности и т.п.)</w:t>
            </w:r>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5. Художественное творчество</w:t>
            </w:r>
          </w:p>
        </w:tc>
        <w:tc>
          <w:tcPr>
            <w:tcW w:w="4210" w:type="dxa"/>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sz w:val="24"/>
                <w:szCs w:val="24"/>
              </w:rPr>
              <w:t>Занятия объединений  художественного творчества</w:t>
            </w:r>
          </w:p>
        </w:tc>
        <w:tc>
          <w:tcPr>
            <w:tcW w:w="3827" w:type="dxa"/>
          </w:tcPr>
          <w:p w:rsidR="00CA7C9E" w:rsidRPr="005C62DC" w:rsidRDefault="00CA7C9E" w:rsidP="005C62DC">
            <w:pPr>
              <w:tabs>
                <w:tab w:val="left" w:pos="257"/>
              </w:tabs>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tabs>
                <w:tab w:val="left" w:pos="257"/>
              </w:tabs>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Художественные выставки, фестивали искусств, </w:t>
            </w:r>
          </w:p>
          <w:p w:rsidR="00CA7C9E" w:rsidRPr="005C62DC" w:rsidRDefault="00CA7C9E" w:rsidP="005C62DC">
            <w:pPr>
              <w:tabs>
                <w:tab w:val="left" w:pos="257"/>
              </w:tabs>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спектакли в классе, школе</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Художественные акции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школьников в окружающем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школу </w:t>
            </w:r>
            <w:proofErr w:type="gramStart"/>
            <w:r w:rsidRPr="005C62DC">
              <w:rPr>
                <w:rFonts w:ascii="Times New Roman" w:hAnsi="Times New Roman"/>
                <w:sz w:val="24"/>
                <w:szCs w:val="24"/>
              </w:rPr>
              <w:t>социуме</w:t>
            </w:r>
            <w:proofErr w:type="gramEnd"/>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i/>
                <w:sz w:val="24"/>
                <w:szCs w:val="24"/>
              </w:rPr>
              <w:t>6. Социальное творчество (социально преобразующая добровольческая</w:t>
            </w:r>
            <w:r w:rsidRPr="005C62DC">
              <w:rPr>
                <w:rFonts w:ascii="Times New Roman" w:hAnsi="Times New Roman"/>
                <w:sz w:val="24"/>
                <w:szCs w:val="24"/>
              </w:rPr>
              <w:t xml:space="preserve"> </w:t>
            </w:r>
            <w:r w:rsidRPr="005C62DC">
              <w:rPr>
                <w:rFonts w:ascii="Times New Roman" w:hAnsi="Times New Roman"/>
                <w:i/>
                <w:sz w:val="24"/>
                <w:szCs w:val="24"/>
              </w:rPr>
              <w:t>деятельность)</w:t>
            </w:r>
          </w:p>
        </w:tc>
        <w:tc>
          <w:tcPr>
            <w:tcW w:w="4210" w:type="dxa"/>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sz w:val="24"/>
                <w:szCs w:val="24"/>
              </w:rPr>
              <w:t>Социальная проба (инициативное участие ребенка в социальных акциях, организованных взрослыми)</w:t>
            </w:r>
          </w:p>
        </w:tc>
        <w:tc>
          <w:tcPr>
            <w:tcW w:w="3827"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rPr>
          <w:trHeight w:val="1747"/>
        </w:trPr>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КТД </w:t>
            </w:r>
          </w:p>
          <w:p w:rsidR="00CA7C9E" w:rsidRPr="005C62DC" w:rsidRDefault="00CA7C9E" w:rsidP="005C62DC">
            <w:pPr>
              <w:suppressAutoHyphens/>
              <w:spacing w:after="0" w:line="240" w:lineRule="auto"/>
              <w:jc w:val="right"/>
              <w:outlineLvl w:val="5"/>
              <w:rPr>
                <w:rFonts w:ascii="Times New Roman" w:hAnsi="Times New Roman"/>
                <w:sz w:val="24"/>
                <w:szCs w:val="24"/>
              </w:rPr>
            </w:pPr>
            <w:proofErr w:type="gramStart"/>
            <w:r w:rsidRPr="005C62DC">
              <w:rPr>
                <w:rFonts w:ascii="Times New Roman" w:hAnsi="Times New Roman"/>
                <w:sz w:val="24"/>
                <w:szCs w:val="24"/>
              </w:rPr>
              <w:t>(коллективное творческое</w:t>
            </w:r>
            <w:proofErr w:type="gramEnd"/>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 дело)</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Социально-образовательный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проект</w:t>
            </w:r>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7. Трудовая (производственная) деятельность</w:t>
            </w:r>
          </w:p>
        </w:tc>
        <w:tc>
          <w:tcPr>
            <w:tcW w:w="4210" w:type="dxa"/>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sz w:val="24"/>
                <w:szCs w:val="24"/>
              </w:rPr>
              <w:t>Занятия по конструированию, кружки технического творчества, домашних ремесел</w:t>
            </w:r>
          </w:p>
        </w:tc>
        <w:tc>
          <w:tcPr>
            <w:tcW w:w="3827"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Трудовые десанты,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lastRenderedPageBreak/>
              <w:t>коллективные трудовые игры («Почта», «Фабрика»), детская производственная бригада под руководством взрослого</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Детско-взрослое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образовательное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производство</w:t>
            </w:r>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8. Спортивно-оздоровительная деятельность</w:t>
            </w:r>
          </w:p>
        </w:tc>
        <w:tc>
          <w:tcPr>
            <w:tcW w:w="4210" w:type="dxa"/>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sz w:val="24"/>
                <w:szCs w:val="24"/>
              </w:rPr>
              <w:t>Занятия спортивных секций, беседы о ЗОЖ, участие в оздоровительных процедурах.</w:t>
            </w:r>
          </w:p>
        </w:tc>
        <w:tc>
          <w:tcPr>
            <w:tcW w:w="3827" w:type="dxa"/>
          </w:tcPr>
          <w:p w:rsidR="00CA7C9E" w:rsidRPr="005C62DC" w:rsidRDefault="00CA7C9E" w:rsidP="005C62DC">
            <w:pPr>
              <w:tabs>
                <w:tab w:val="left" w:pos="357"/>
              </w:tabs>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tabs>
                <w:tab w:val="left" w:pos="357"/>
              </w:tabs>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Школьные спортивные </w:t>
            </w:r>
          </w:p>
          <w:p w:rsidR="00CA7C9E" w:rsidRPr="005C62DC" w:rsidRDefault="00CA7C9E" w:rsidP="005C62DC">
            <w:pPr>
              <w:tabs>
                <w:tab w:val="left" w:pos="357"/>
              </w:tabs>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турниры и оздоровительные </w:t>
            </w:r>
          </w:p>
          <w:p w:rsidR="00CA7C9E" w:rsidRPr="005C62DC" w:rsidRDefault="00CA7C9E" w:rsidP="005C62DC">
            <w:pPr>
              <w:tabs>
                <w:tab w:val="left" w:pos="357"/>
              </w:tabs>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акции</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Спортивные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и оздоровительные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акции школьников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в окружающем школу социуме</w:t>
            </w:r>
          </w:p>
        </w:tc>
      </w:tr>
      <w:tr w:rsidR="00CA7C9E" w:rsidRPr="005C62DC" w:rsidTr="005C62DC">
        <w:tc>
          <w:tcPr>
            <w:tcW w:w="2700" w:type="dxa"/>
            <w:vMerge w:val="restart"/>
          </w:tcPr>
          <w:p w:rsidR="00CA7C9E" w:rsidRPr="005C62DC" w:rsidRDefault="00CA7C9E" w:rsidP="005C62DC">
            <w:pPr>
              <w:suppressAutoHyphens/>
              <w:spacing w:after="0" w:line="240" w:lineRule="auto"/>
              <w:outlineLvl w:val="5"/>
              <w:rPr>
                <w:rFonts w:ascii="Times New Roman" w:hAnsi="Times New Roman"/>
                <w:i/>
                <w:sz w:val="24"/>
                <w:szCs w:val="24"/>
              </w:rPr>
            </w:pPr>
            <w:r w:rsidRPr="005C62DC">
              <w:rPr>
                <w:rFonts w:ascii="Times New Roman" w:hAnsi="Times New Roman"/>
                <w:i/>
                <w:sz w:val="24"/>
                <w:szCs w:val="24"/>
              </w:rPr>
              <w:t>9. Туристско-краеведческая деятельность</w:t>
            </w:r>
          </w:p>
          <w:p w:rsidR="00CA7C9E" w:rsidRPr="005C62DC" w:rsidRDefault="00CA7C9E" w:rsidP="005C62DC">
            <w:pPr>
              <w:suppressAutoHyphens/>
              <w:spacing w:after="0" w:line="240" w:lineRule="auto"/>
              <w:outlineLvl w:val="5"/>
              <w:rPr>
                <w:rFonts w:ascii="Times New Roman" w:hAnsi="Times New Roman"/>
                <w:i/>
                <w:sz w:val="24"/>
                <w:szCs w:val="24"/>
              </w:rPr>
            </w:pPr>
          </w:p>
        </w:tc>
        <w:tc>
          <w:tcPr>
            <w:tcW w:w="4210" w:type="dxa"/>
          </w:tcPr>
          <w:p w:rsidR="00CA7C9E" w:rsidRPr="005C62DC" w:rsidRDefault="00CA7C9E" w:rsidP="005C62DC">
            <w:pPr>
              <w:suppressAutoHyphens/>
              <w:spacing w:after="0" w:line="240" w:lineRule="auto"/>
              <w:outlineLvl w:val="5"/>
              <w:rPr>
                <w:rFonts w:ascii="Times New Roman" w:hAnsi="Times New Roman"/>
                <w:sz w:val="24"/>
                <w:szCs w:val="24"/>
              </w:rPr>
            </w:pPr>
            <w:r w:rsidRPr="005C62DC">
              <w:rPr>
                <w:rFonts w:ascii="Times New Roman" w:hAnsi="Times New Roman"/>
                <w:sz w:val="24"/>
                <w:szCs w:val="24"/>
              </w:rPr>
              <w:t>Образовательная экскурсия, туристическая поездка, краеведческий кружок</w:t>
            </w:r>
          </w:p>
        </w:tc>
        <w:tc>
          <w:tcPr>
            <w:tcW w:w="3827"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8037" w:type="dxa"/>
            <w:gridSpan w:val="2"/>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Туристский поход,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краеведческий клуб</w:t>
            </w:r>
          </w:p>
        </w:tc>
        <w:tc>
          <w:tcPr>
            <w:tcW w:w="3544" w:type="dxa"/>
          </w:tcPr>
          <w:p w:rsidR="00CA7C9E" w:rsidRPr="005C62DC" w:rsidRDefault="00CA7C9E" w:rsidP="005C62DC">
            <w:pPr>
              <w:suppressAutoHyphens/>
              <w:spacing w:after="0" w:line="240" w:lineRule="auto"/>
              <w:jc w:val="center"/>
              <w:outlineLvl w:val="5"/>
              <w:rPr>
                <w:rFonts w:ascii="Times New Roman" w:hAnsi="Times New Roman"/>
                <w:sz w:val="24"/>
                <w:szCs w:val="24"/>
              </w:rPr>
            </w:pPr>
          </w:p>
        </w:tc>
      </w:tr>
      <w:tr w:rsidR="00CA7C9E" w:rsidRPr="005C62DC" w:rsidTr="005C62DC">
        <w:tc>
          <w:tcPr>
            <w:tcW w:w="2700" w:type="dxa"/>
            <w:vMerge/>
          </w:tcPr>
          <w:p w:rsidR="00CA7C9E" w:rsidRPr="005C62DC" w:rsidRDefault="00CA7C9E" w:rsidP="005C62DC">
            <w:pPr>
              <w:suppressAutoHyphens/>
              <w:spacing w:after="0" w:line="240" w:lineRule="auto"/>
              <w:outlineLvl w:val="5"/>
              <w:rPr>
                <w:rFonts w:ascii="Times New Roman" w:hAnsi="Times New Roman"/>
                <w:sz w:val="24"/>
                <w:szCs w:val="24"/>
              </w:rPr>
            </w:pPr>
          </w:p>
        </w:tc>
        <w:tc>
          <w:tcPr>
            <w:tcW w:w="11581" w:type="dxa"/>
            <w:gridSpan w:val="3"/>
          </w:tcPr>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Туристско-краеведческая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экспедиция</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Поисково-краеведческая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экспедиция</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 xml:space="preserve">Школьный краеведческий </w:t>
            </w:r>
          </w:p>
          <w:p w:rsidR="00CA7C9E" w:rsidRPr="005C62DC" w:rsidRDefault="00CA7C9E" w:rsidP="005C62DC">
            <w:pPr>
              <w:suppressAutoHyphens/>
              <w:spacing w:after="0" w:line="240" w:lineRule="auto"/>
              <w:jc w:val="right"/>
              <w:outlineLvl w:val="5"/>
              <w:rPr>
                <w:rFonts w:ascii="Times New Roman" w:hAnsi="Times New Roman"/>
                <w:sz w:val="24"/>
                <w:szCs w:val="24"/>
              </w:rPr>
            </w:pPr>
            <w:r w:rsidRPr="005C62DC">
              <w:rPr>
                <w:rFonts w:ascii="Times New Roman" w:hAnsi="Times New Roman"/>
                <w:sz w:val="24"/>
                <w:szCs w:val="24"/>
              </w:rPr>
              <w:t>музей</w:t>
            </w:r>
          </w:p>
        </w:tc>
      </w:tr>
    </w:tbl>
    <w:p w:rsidR="00CA7C9E" w:rsidRPr="005C62DC" w:rsidRDefault="00CA7C9E" w:rsidP="005C62DC">
      <w:pPr>
        <w:suppressAutoHyphens/>
        <w:spacing w:after="0" w:line="240" w:lineRule="auto"/>
        <w:outlineLvl w:val="5"/>
        <w:rPr>
          <w:rFonts w:ascii="Times New Roman" w:hAnsi="Times New Roman"/>
          <w:sz w:val="24"/>
          <w:szCs w:val="24"/>
        </w:rPr>
      </w:pPr>
    </w:p>
    <w:p w:rsidR="00CA7C9E" w:rsidRPr="005C62DC" w:rsidRDefault="00CA7C9E" w:rsidP="005C62DC">
      <w:pPr>
        <w:spacing w:after="0" w:line="240" w:lineRule="auto"/>
        <w:jc w:val="center"/>
        <w:rPr>
          <w:rFonts w:ascii="Times New Roman" w:eastAsia="Times New Roman" w:hAnsi="Times New Roman"/>
          <w:b/>
          <w:i/>
          <w:sz w:val="24"/>
          <w:szCs w:val="24"/>
          <w:lang w:bidi="en-US"/>
        </w:rPr>
      </w:pPr>
    </w:p>
    <w:p w:rsidR="00CA7C9E" w:rsidRPr="005C62DC" w:rsidRDefault="00CA7C9E" w:rsidP="005C62DC">
      <w:pPr>
        <w:spacing w:after="0" w:line="240" w:lineRule="auto"/>
        <w:jc w:val="center"/>
        <w:rPr>
          <w:rFonts w:ascii="Times New Roman" w:eastAsia="Times New Roman" w:hAnsi="Times New Roman"/>
          <w:b/>
          <w:i/>
          <w:sz w:val="24"/>
          <w:szCs w:val="24"/>
          <w:lang w:bidi="en-US"/>
        </w:rPr>
      </w:pPr>
    </w:p>
    <w:p w:rsidR="00267F8E" w:rsidRDefault="00267F8E" w:rsidP="007B7942">
      <w:pPr>
        <w:spacing w:after="0" w:line="240" w:lineRule="auto"/>
        <w:rPr>
          <w:rFonts w:ascii="Times New Roman" w:eastAsia="Times New Roman" w:hAnsi="Times New Roman"/>
          <w:b/>
          <w:i/>
          <w:sz w:val="28"/>
          <w:szCs w:val="28"/>
          <w:lang w:bidi="en-US"/>
        </w:rPr>
      </w:pPr>
    </w:p>
    <w:p w:rsidR="00CA7C9E" w:rsidRPr="00E22834" w:rsidRDefault="00CA7C9E" w:rsidP="00CA7C9E">
      <w:pPr>
        <w:spacing w:after="0" w:line="240" w:lineRule="auto"/>
        <w:jc w:val="center"/>
        <w:rPr>
          <w:rFonts w:ascii="Times New Roman" w:eastAsia="Times New Roman" w:hAnsi="Times New Roman"/>
          <w:b/>
          <w:i/>
          <w:sz w:val="28"/>
          <w:szCs w:val="28"/>
          <w:lang w:bidi="en-US"/>
        </w:rPr>
      </w:pPr>
      <w:r w:rsidRPr="00E22834">
        <w:rPr>
          <w:rFonts w:ascii="Times New Roman" w:eastAsia="Times New Roman" w:hAnsi="Times New Roman"/>
          <w:b/>
          <w:i/>
          <w:sz w:val="28"/>
          <w:szCs w:val="28"/>
          <w:lang w:bidi="en-US"/>
        </w:rPr>
        <w:t xml:space="preserve">Планирование  </w:t>
      </w:r>
      <w:r w:rsidR="002F11A2">
        <w:rPr>
          <w:rFonts w:ascii="Times New Roman" w:eastAsia="Times New Roman" w:hAnsi="Times New Roman"/>
          <w:b/>
          <w:i/>
          <w:sz w:val="28"/>
          <w:szCs w:val="28"/>
          <w:lang w:bidi="en-US"/>
        </w:rPr>
        <w:t xml:space="preserve">урочной и </w:t>
      </w:r>
      <w:r w:rsidRPr="00E22834">
        <w:rPr>
          <w:rFonts w:ascii="Times New Roman" w:eastAsia="Times New Roman" w:hAnsi="Times New Roman"/>
          <w:b/>
          <w:i/>
          <w:sz w:val="28"/>
          <w:szCs w:val="28"/>
          <w:lang w:bidi="en-US"/>
        </w:rPr>
        <w:t>внеурочной деятельности</w:t>
      </w:r>
      <w:r w:rsidR="00267F8E">
        <w:rPr>
          <w:rFonts w:ascii="Times New Roman" w:eastAsia="Times New Roman" w:hAnsi="Times New Roman"/>
          <w:b/>
          <w:i/>
          <w:sz w:val="28"/>
          <w:szCs w:val="28"/>
          <w:lang w:bidi="en-US"/>
        </w:rPr>
        <w:t xml:space="preserve"> </w:t>
      </w:r>
    </w:p>
    <w:p w:rsidR="00CA7C9E" w:rsidRPr="00E22834" w:rsidRDefault="00CA7C9E" w:rsidP="00CA7C9E">
      <w:pPr>
        <w:spacing w:after="0" w:line="240" w:lineRule="auto"/>
        <w:jc w:val="center"/>
        <w:rPr>
          <w:rFonts w:ascii="Times New Roman" w:eastAsia="Times New Roman" w:hAnsi="Times New Roman"/>
          <w:b/>
          <w:i/>
          <w:sz w:val="28"/>
          <w:szCs w:val="28"/>
          <w:lang w:bidi="en-US"/>
        </w:rPr>
      </w:pPr>
      <w:r w:rsidRPr="00E22834">
        <w:rPr>
          <w:rFonts w:ascii="Times New Roman" w:eastAsia="Times New Roman" w:hAnsi="Times New Roman"/>
          <w:b/>
          <w:i/>
          <w:sz w:val="28"/>
          <w:szCs w:val="28"/>
          <w:lang w:bidi="en-US"/>
        </w:rPr>
        <w:t xml:space="preserve">для </w:t>
      </w:r>
      <w:proofErr w:type="gramStart"/>
      <w:r w:rsidRPr="00E22834">
        <w:rPr>
          <w:rFonts w:ascii="Times New Roman" w:eastAsia="Times New Roman" w:hAnsi="Times New Roman"/>
          <w:b/>
          <w:i/>
          <w:sz w:val="28"/>
          <w:szCs w:val="28"/>
          <w:lang w:bidi="en-US"/>
        </w:rPr>
        <w:t>обучающихся</w:t>
      </w:r>
      <w:proofErr w:type="gramEnd"/>
      <w:r w:rsidRPr="00E22834">
        <w:rPr>
          <w:rFonts w:ascii="Times New Roman" w:eastAsia="Times New Roman" w:hAnsi="Times New Roman"/>
          <w:b/>
          <w:i/>
          <w:sz w:val="28"/>
          <w:szCs w:val="28"/>
          <w:lang w:bidi="en-US"/>
        </w:rPr>
        <w:t xml:space="preserve"> 5 класса МКОУ ООШ </w:t>
      </w:r>
      <w:r w:rsidR="00A2797B">
        <w:rPr>
          <w:rFonts w:ascii="Times New Roman" w:eastAsia="Times New Roman" w:hAnsi="Times New Roman"/>
          <w:b/>
          <w:i/>
          <w:sz w:val="28"/>
          <w:szCs w:val="28"/>
          <w:lang w:bidi="en-US"/>
        </w:rPr>
        <w:t>п</w:t>
      </w:r>
      <w:r w:rsidRPr="00E22834">
        <w:rPr>
          <w:rFonts w:ascii="Times New Roman" w:eastAsia="Times New Roman" w:hAnsi="Times New Roman"/>
          <w:b/>
          <w:i/>
          <w:sz w:val="28"/>
          <w:szCs w:val="28"/>
          <w:lang w:bidi="en-US"/>
        </w:rPr>
        <w:t xml:space="preserve">. </w:t>
      </w:r>
      <w:r w:rsidR="00A2797B">
        <w:rPr>
          <w:rFonts w:ascii="Times New Roman" w:eastAsia="Times New Roman" w:hAnsi="Times New Roman"/>
          <w:b/>
          <w:i/>
          <w:sz w:val="28"/>
          <w:szCs w:val="28"/>
          <w:lang w:bidi="en-US"/>
        </w:rPr>
        <w:t>Донауров</w:t>
      </w:r>
      <w:r w:rsidRPr="00E22834">
        <w:rPr>
          <w:rFonts w:ascii="Times New Roman" w:eastAsia="Times New Roman" w:hAnsi="Times New Roman"/>
          <w:b/>
          <w:i/>
          <w:sz w:val="28"/>
          <w:szCs w:val="28"/>
          <w:lang w:bidi="en-US"/>
        </w:rPr>
        <w:t>о</w:t>
      </w:r>
      <w:r w:rsidR="002F11A2" w:rsidRPr="002F11A2">
        <w:rPr>
          <w:rFonts w:ascii="Times New Roman" w:eastAsia="Times New Roman" w:hAnsi="Times New Roman"/>
          <w:b/>
          <w:i/>
          <w:sz w:val="28"/>
          <w:szCs w:val="28"/>
          <w:lang w:bidi="en-US"/>
        </w:rPr>
        <w:t xml:space="preserve"> </w:t>
      </w:r>
      <w:r w:rsidR="002F11A2">
        <w:rPr>
          <w:rFonts w:ascii="Times New Roman" w:eastAsia="Times New Roman" w:hAnsi="Times New Roman"/>
          <w:b/>
          <w:i/>
          <w:sz w:val="28"/>
          <w:szCs w:val="28"/>
          <w:lang w:bidi="en-US"/>
        </w:rPr>
        <w:t>по направлениям</w:t>
      </w:r>
    </w:p>
    <w:p w:rsidR="00CA7C9E" w:rsidRDefault="00CA7C9E" w:rsidP="00CA7C9E">
      <w:pPr>
        <w:spacing w:after="0" w:line="240" w:lineRule="auto"/>
        <w:jc w:val="center"/>
        <w:rPr>
          <w:rFonts w:ascii="Times New Roman" w:eastAsia="Times New Roman" w:hAnsi="Times New Roman"/>
          <w:b/>
          <w:i/>
          <w:sz w:val="28"/>
          <w:szCs w:val="28"/>
          <w:lang w:bidi="en-US"/>
        </w:rPr>
      </w:pPr>
      <w:r w:rsidRPr="00E22834">
        <w:rPr>
          <w:rFonts w:ascii="Times New Roman" w:eastAsia="Times New Roman" w:hAnsi="Times New Roman"/>
          <w:b/>
          <w:i/>
          <w:sz w:val="28"/>
          <w:szCs w:val="28"/>
          <w:lang w:bidi="en-US"/>
        </w:rPr>
        <w:t xml:space="preserve"> с использованием форм организации ВД  </w:t>
      </w:r>
      <w:r w:rsidRPr="00E22834">
        <w:rPr>
          <w:rFonts w:ascii="Times New Roman" w:eastAsia="Times New Roman" w:hAnsi="Times New Roman"/>
          <w:b/>
          <w:i/>
          <w:sz w:val="28"/>
          <w:szCs w:val="28"/>
          <w:lang w:val="en-US" w:bidi="en-US"/>
        </w:rPr>
        <w:t>I</w:t>
      </w:r>
      <w:r w:rsidRPr="00E22834">
        <w:rPr>
          <w:rFonts w:ascii="Times New Roman" w:eastAsia="Times New Roman" w:hAnsi="Times New Roman"/>
          <w:b/>
          <w:i/>
          <w:sz w:val="28"/>
          <w:szCs w:val="28"/>
          <w:lang w:bidi="en-US"/>
        </w:rPr>
        <w:t xml:space="preserve">, </w:t>
      </w:r>
      <w:r w:rsidRPr="00E22834">
        <w:rPr>
          <w:rFonts w:ascii="Times New Roman" w:eastAsia="Times New Roman" w:hAnsi="Times New Roman"/>
          <w:b/>
          <w:i/>
          <w:sz w:val="28"/>
          <w:szCs w:val="28"/>
          <w:lang w:val="en-US" w:bidi="en-US"/>
        </w:rPr>
        <w:t>II</w:t>
      </w:r>
      <w:r w:rsidRPr="00E22834">
        <w:rPr>
          <w:rFonts w:ascii="Times New Roman" w:eastAsia="Times New Roman" w:hAnsi="Times New Roman"/>
          <w:b/>
          <w:i/>
          <w:sz w:val="28"/>
          <w:szCs w:val="28"/>
          <w:lang w:bidi="en-US"/>
        </w:rPr>
        <w:t xml:space="preserve">, </w:t>
      </w:r>
      <w:r w:rsidRPr="00E22834">
        <w:rPr>
          <w:rFonts w:ascii="Times New Roman" w:eastAsia="Times New Roman" w:hAnsi="Times New Roman"/>
          <w:b/>
          <w:i/>
          <w:sz w:val="28"/>
          <w:szCs w:val="28"/>
          <w:lang w:val="en-US" w:bidi="en-US"/>
        </w:rPr>
        <w:t>III</w:t>
      </w:r>
      <w:r w:rsidRPr="00E22834">
        <w:rPr>
          <w:rFonts w:ascii="Times New Roman" w:eastAsia="Times New Roman" w:hAnsi="Times New Roman"/>
          <w:b/>
          <w:i/>
          <w:sz w:val="28"/>
          <w:szCs w:val="28"/>
          <w:lang w:bidi="en-US"/>
        </w:rPr>
        <w:t xml:space="preserve"> уровней</w:t>
      </w:r>
    </w:p>
    <w:p w:rsidR="00267F8E" w:rsidRDefault="00267F8E" w:rsidP="00CA7C9E">
      <w:pPr>
        <w:spacing w:after="0" w:line="240" w:lineRule="auto"/>
        <w:jc w:val="center"/>
        <w:rPr>
          <w:rFonts w:ascii="Times New Roman" w:eastAsia="Times New Roman" w:hAnsi="Times New Roman"/>
          <w:b/>
          <w:i/>
          <w:sz w:val="28"/>
          <w:szCs w:val="28"/>
          <w:lang w:bidi="en-US"/>
        </w:rPr>
      </w:pPr>
    </w:p>
    <w:p w:rsidR="00267F8E" w:rsidRPr="00267F8E" w:rsidRDefault="00267F8E" w:rsidP="00267F8E">
      <w:pPr>
        <w:pStyle w:val="410"/>
        <w:keepNext/>
        <w:keepLines/>
        <w:shd w:val="clear" w:color="auto" w:fill="auto"/>
        <w:spacing w:line="240" w:lineRule="auto"/>
        <w:ind w:firstLine="454"/>
        <w:rPr>
          <w:rFonts w:ascii="Times New Roman" w:hAnsi="Times New Roman" w:cs="Times New Roman"/>
          <w:sz w:val="24"/>
          <w:szCs w:val="24"/>
        </w:rPr>
      </w:pPr>
      <w:bookmarkStart w:id="231" w:name="bookmark360"/>
      <w:r>
        <w:rPr>
          <w:rFonts w:ascii="Times New Roman" w:hAnsi="Times New Roman" w:cs="Times New Roman"/>
          <w:sz w:val="24"/>
          <w:szCs w:val="24"/>
        </w:rPr>
        <w:t>1.</w:t>
      </w:r>
      <w:r w:rsidRPr="00267F8E">
        <w:rPr>
          <w:rFonts w:ascii="Times New Roman" w:hAnsi="Times New Roman" w:cs="Times New Roman"/>
          <w:sz w:val="24"/>
          <w:szCs w:val="24"/>
        </w:rPr>
        <w:t>Воспитание нравственных чувств, убеждений, этического сознания</w:t>
      </w:r>
      <w:bookmarkEnd w:id="231"/>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Участвуют в общественно полезном труде в помощь школе, городу, селу, родному краю.</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 xml:space="preserve">Принимают добровольное участие в делах благотворительности, милосердия, в оказании помощи </w:t>
      </w:r>
      <w:proofErr w:type="gramStart"/>
      <w:r w:rsidRPr="00267F8E">
        <w:rPr>
          <w:rFonts w:ascii="Times New Roman" w:hAnsi="Times New Roman"/>
          <w:sz w:val="24"/>
          <w:szCs w:val="24"/>
        </w:rPr>
        <w:t>нуждающимся</w:t>
      </w:r>
      <w:proofErr w:type="gramEnd"/>
      <w:r w:rsidRPr="00267F8E">
        <w:rPr>
          <w:rFonts w:ascii="Times New Roman" w:hAnsi="Times New Roman"/>
          <w:sz w:val="24"/>
          <w:szCs w:val="24"/>
        </w:rPr>
        <w:t>, заботе о животных, живых существах, природе.</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 xml:space="preserve">Расширяют положительный опыт общения со сверстниками </w:t>
      </w:r>
      <w:proofErr w:type="gramStart"/>
      <w:r w:rsidRPr="00267F8E">
        <w:rPr>
          <w:rFonts w:ascii="Times New Roman" w:hAnsi="Times New Roman"/>
          <w:sz w:val="24"/>
          <w:szCs w:val="24"/>
        </w:rPr>
        <w:t>противопо-ложного</w:t>
      </w:r>
      <w:proofErr w:type="gramEnd"/>
      <w:r w:rsidRPr="00267F8E">
        <w:rPr>
          <w:rFonts w:ascii="Times New Roman" w:hAnsi="Times New Roman"/>
          <w:sz w:val="24"/>
          <w:szCs w:val="24"/>
        </w:rPr>
        <w:t xml:space="preserve"> пола в учёбе, общественной работе, отдыхе, спорте, активно участвуют в подготовке и проведении бесед о дружбе, любви, нравственных отношениях.</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gramStart"/>
      <w:r w:rsidRPr="00267F8E">
        <w:rPr>
          <w:rFonts w:ascii="Times New Roman" w:hAnsi="Times New Roman"/>
          <w:sz w:val="24"/>
          <w:szCs w:val="24"/>
        </w:rPr>
        <w:t>преемст-венность</w:t>
      </w:r>
      <w:proofErr w:type="gramEnd"/>
      <w:r w:rsidRPr="00267F8E">
        <w:rPr>
          <w:rFonts w:ascii="Times New Roman" w:hAnsi="Times New Roman"/>
          <w:sz w:val="24"/>
          <w:szCs w:val="24"/>
        </w:rPr>
        <w:t xml:space="preserve"> между поколениями).</w:t>
      </w:r>
    </w:p>
    <w:p w:rsidR="00267F8E" w:rsidRPr="00267F8E" w:rsidRDefault="00267F8E" w:rsidP="00267F8E">
      <w:pPr>
        <w:spacing w:after="0" w:line="240" w:lineRule="auto"/>
        <w:jc w:val="center"/>
        <w:rPr>
          <w:rFonts w:ascii="Times New Roman" w:eastAsia="Times New Roman" w:hAnsi="Times New Roman"/>
          <w:b/>
          <w:i/>
          <w:sz w:val="24"/>
          <w:szCs w:val="24"/>
          <w:lang w:bidi="en-US"/>
        </w:rPr>
      </w:pPr>
    </w:p>
    <w:p w:rsidR="00CA7C9E" w:rsidRPr="00E22834" w:rsidRDefault="00CA7C9E" w:rsidP="00CA7C9E">
      <w:pPr>
        <w:spacing w:after="0" w:line="240" w:lineRule="auto"/>
        <w:jc w:val="center"/>
        <w:rPr>
          <w:rFonts w:ascii="Times New Roman" w:eastAsia="Times New Roman" w:hAnsi="Times New Roman"/>
          <w:b/>
          <w:i/>
          <w:sz w:val="24"/>
          <w:lang w:bidi="en-US"/>
        </w:rPr>
      </w:pPr>
    </w:p>
    <w:tbl>
      <w:tblPr>
        <w:tblStyle w:val="17"/>
        <w:tblW w:w="0" w:type="auto"/>
        <w:tblLook w:val="04A0"/>
      </w:tblPr>
      <w:tblGrid>
        <w:gridCol w:w="2392"/>
        <w:gridCol w:w="4266"/>
        <w:gridCol w:w="3827"/>
        <w:gridCol w:w="3544"/>
      </w:tblGrid>
      <w:tr w:rsidR="00CA7C9E" w:rsidRPr="003116DD" w:rsidTr="005C62DC">
        <w:tc>
          <w:tcPr>
            <w:tcW w:w="2392" w:type="dxa"/>
          </w:tcPr>
          <w:p w:rsidR="00CA7C9E"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7.05pt;margin-top:.2pt;width:120pt;height:7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wI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"/>
              </w:pict>
            </w:r>
            <w:r w:rsidR="00CA7C9E" w:rsidRPr="003116DD">
              <w:rPr>
                <w:rFonts w:ascii="Times New Roman" w:hAnsi="Times New Roman"/>
                <w:b/>
                <w:i/>
                <w:sz w:val="24"/>
                <w:szCs w:val="24"/>
                <w:lang w:bidi="en-US"/>
              </w:rPr>
              <w:t xml:space="preserve">                   Уровень</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CA7C9E" w:rsidRPr="003116DD" w:rsidRDefault="00CA7C9E" w:rsidP="003116DD">
            <w:pPr>
              <w:spacing w:after="0" w:line="240" w:lineRule="auto"/>
              <w:jc w:val="center"/>
              <w:rPr>
                <w:rFonts w:ascii="Times New Roman" w:hAnsi="Times New Roman"/>
                <w:b/>
                <w:i/>
                <w:sz w:val="24"/>
                <w:szCs w:val="24"/>
                <w:lang w:bidi="en-US"/>
              </w:rPr>
            </w:pP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3827"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544"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Игровая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Кл</w:t>
            </w:r>
            <w:proofErr w:type="gramStart"/>
            <w:r w:rsidRPr="003116DD">
              <w:rPr>
                <w:rFonts w:ascii="Times New Roman" w:hAnsi="Times New Roman"/>
                <w:b/>
                <w:i/>
                <w:sz w:val="24"/>
                <w:szCs w:val="24"/>
                <w:lang w:bidi="en-US"/>
              </w:rPr>
              <w:t>.ч</w:t>
            </w:r>
            <w:proofErr w:type="gramEnd"/>
            <w:r w:rsidRPr="003116DD">
              <w:rPr>
                <w:rFonts w:ascii="Times New Roman" w:hAnsi="Times New Roman"/>
                <w:b/>
                <w:i/>
                <w:sz w:val="24"/>
                <w:szCs w:val="24"/>
                <w:lang w:bidi="en-US"/>
              </w:rPr>
              <w:t>ас «Что мы ценим в людях?»</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Диспут «А как поступишь ты?»</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«Как слово наше отзовется?»</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Самооценка «Когда в моем присутствии обижают человека»</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Просмотр и обсуждение фильма «Чучело»</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3116DD">
        <w:trPr>
          <w:trHeight w:val="157"/>
        </w:trPr>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lastRenderedPageBreak/>
              <w:t>Трудовая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новогоднем празднике для воспитанников детского сада</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bl>
    <w:p w:rsidR="00267F8E" w:rsidRPr="003116DD" w:rsidRDefault="00267F8E" w:rsidP="003116DD">
      <w:pPr>
        <w:tabs>
          <w:tab w:val="left" w:pos="2490"/>
        </w:tabs>
        <w:suppressAutoHyphens/>
        <w:spacing w:after="0" w:line="240" w:lineRule="auto"/>
        <w:outlineLvl w:val="5"/>
        <w:rPr>
          <w:rFonts w:ascii="Times New Roman" w:hAnsi="Times New Roman"/>
          <w:b/>
          <w:sz w:val="24"/>
          <w:szCs w:val="24"/>
        </w:rPr>
      </w:pPr>
    </w:p>
    <w:p w:rsidR="00267F8E" w:rsidRPr="007B7942" w:rsidRDefault="00267F8E" w:rsidP="007B7942">
      <w:pPr>
        <w:tabs>
          <w:tab w:val="left" w:pos="2490"/>
        </w:tabs>
        <w:suppressAutoHyphens/>
        <w:spacing w:after="0" w:line="240" w:lineRule="auto"/>
        <w:jc w:val="center"/>
        <w:outlineLvl w:val="5"/>
        <w:rPr>
          <w:rFonts w:ascii="Times New Roman" w:hAnsi="Times New Roman"/>
          <w:b/>
          <w:sz w:val="24"/>
          <w:szCs w:val="24"/>
        </w:rPr>
      </w:pPr>
    </w:p>
    <w:p w:rsidR="00267F8E" w:rsidRPr="00267F8E" w:rsidRDefault="00267F8E" w:rsidP="00267F8E">
      <w:pPr>
        <w:pStyle w:val="410"/>
        <w:keepNext/>
        <w:keepLines/>
        <w:shd w:val="clear" w:color="auto" w:fill="auto"/>
        <w:spacing w:line="240" w:lineRule="auto"/>
        <w:ind w:firstLine="454"/>
        <w:rPr>
          <w:rFonts w:ascii="Times New Roman" w:hAnsi="Times New Roman" w:cs="Times New Roman"/>
          <w:sz w:val="24"/>
          <w:szCs w:val="24"/>
        </w:rPr>
      </w:pPr>
      <w:r>
        <w:rPr>
          <w:rFonts w:ascii="Times New Roman" w:hAnsi="Times New Roman" w:cs="Times New Roman"/>
          <w:sz w:val="24"/>
          <w:szCs w:val="24"/>
        </w:rPr>
        <w:t>2.</w:t>
      </w:r>
      <w:r w:rsidRPr="00267F8E">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w:t>
      </w:r>
      <w:proofErr w:type="gramStart"/>
      <w:r w:rsidRPr="00267F8E">
        <w:rPr>
          <w:rFonts w:ascii="Times New Roman" w:hAnsi="Times New Roman"/>
          <w:sz w:val="24"/>
          <w:szCs w:val="24"/>
        </w:rPr>
        <w:t>е-</w:t>
      </w:r>
      <w:proofErr w:type="gramEnd"/>
      <w:r w:rsidRPr="00267F8E">
        <w:rPr>
          <w:rFonts w:ascii="Times New Roman" w:hAnsi="Times New Roman"/>
          <w:sz w:val="24"/>
          <w:szCs w:val="24"/>
        </w:rPr>
        <w:t xml:space="preserve"> ского содержания, изучения учебных дисциплин).</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w:t>
      </w:r>
      <w:proofErr w:type="gramStart"/>
      <w:r w:rsidRPr="00267F8E">
        <w:rPr>
          <w:rFonts w:ascii="Times New Roman" w:hAnsi="Times New Roman"/>
          <w:sz w:val="24"/>
          <w:szCs w:val="24"/>
        </w:rPr>
        <w:t>т-</w:t>
      </w:r>
      <w:proofErr w:type="gramEnd"/>
      <w:r w:rsidRPr="00267F8E">
        <w:rPr>
          <w:rFonts w:ascii="Times New Roman" w:hAnsi="Times New Roman"/>
          <w:sz w:val="24"/>
          <w:szCs w:val="24"/>
        </w:rPr>
        <w:t xml:space="preserve">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w:t>
      </w:r>
      <w:proofErr w:type="gramStart"/>
      <w:r w:rsidRPr="00267F8E">
        <w:rPr>
          <w:rFonts w:ascii="Times New Roman" w:hAnsi="Times New Roman"/>
          <w:sz w:val="24"/>
          <w:szCs w:val="24"/>
        </w:rPr>
        <w:t>т-</w:t>
      </w:r>
      <w:proofErr w:type="gramEnd"/>
      <w:r w:rsidRPr="00267F8E">
        <w:rPr>
          <w:rFonts w:ascii="Times New Roman" w:hAnsi="Times New Roman"/>
          <w:sz w:val="24"/>
          <w:szCs w:val="24"/>
        </w:rPr>
        <w:t xml:space="preserve"> но-ролевых игр на местности, встреч с ветеранами и военнослужащими.</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lastRenderedPageBreak/>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67F8E" w:rsidRPr="00267F8E" w:rsidRDefault="00267F8E" w:rsidP="00267F8E">
      <w:pPr>
        <w:pStyle w:val="410"/>
        <w:keepNext/>
        <w:keepLines/>
        <w:shd w:val="clear" w:color="auto" w:fill="auto"/>
        <w:spacing w:line="240" w:lineRule="auto"/>
        <w:ind w:firstLine="454"/>
        <w:rPr>
          <w:rFonts w:ascii="Times New Roman" w:hAnsi="Times New Roman" w:cs="Times New Roman"/>
          <w:sz w:val="24"/>
          <w:szCs w:val="24"/>
        </w:rPr>
      </w:pPr>
      <w:r w:rsidRPr="00267F8E">
        <w:rPr>
          <w:rFonts w:ascii="Times New Roman" w:hAnsi="Times New Roman" w:cs="Times New Roman"/>
          <w:sz w:val="24"/>
          <w:szCs w:val="24"/>
        </w:rPr>
        <w:t>Воспитание социальной ответственности и компетентности</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Активно участвуют в улучшении школьной среды, доступных сфер жизни окружающего социума.</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67F8E">
        <w:rPr>
          <w:rFonts w:ascii="Times New Roman" w:hAnsi="Times New Roman"/>
          <w:sz w:val="24"/>
          <w:szCs w:val="24"/>
        </w:rPr>
        <w:t>обучающимися</w:t>
      </w:r>
      <w:proofErr w:type="gramEnd"/>
      <w:r w:rsidRPr="00267F8E">
        <w:rPr>
          <w:rFonts w:ascii="Times New Roman" w:hAnsi="Times New Roman"/>
          <w:sz w:val="24"/>
          <w:szCs w:val="24"/>
        </w:rPr>
        <w:t xml:space="preserve"> основных прав и обязанностей; защищают права обучающихся на всех уровнях управления школой и т. д.</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267F8E" w:rsidRPr="00267F8E" w:rsidRDefault="00267F8E" w:rsidP="00267F8E">
      <w:pPr>
        <w:pStyle w:val="afb"/>
        <w:spacing w:after="0" w:line="240" w:lineRule="auto"/>
        <w:ind w:firstLine="454"/>
        <w:jc w:val="both"/>
        <w:rPr>
          <w:rFonts w:ascii="Times New Roman" w:hAnsi="Times New Roman"/>
          <w:sz w:val="24"/>
          <w:szCs w:val="24"/>
        </w:rPr>
      </w:pPr>
      <w:r w:rsidRPr="00267F8E">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A7C9E" w:rsidRPr="00267F8E" w:rsidRDefault="00CA7C9E" w:rsidP="00267F8E">
      <w:pPr>
        <w:tabs>
          <w:tab w:val="left" w:pos="2775"/>
        </w:tabs>
        <w:suppressAutoHyphens/>
        <w:spacing w:after="0" w:line="240" w:lineRule="auto"/>
        <w:jc w:val="both"/>
        <w:outlineLvl w:val="5"/>
        <w:rPr>
          <w:rFonts w:ascii="Times New Roman" w:hAnsi="Times New Roman"/>
          <w:sz w:val="24"/>
          <w:szCs w:val="24"/>
        </w:rPr>
      </w:pPr>
    </w:p>
    <w:p w:rsidR="00267F8E" w:rsidRPr="00E22834" w:rsidRDefault="00267F8E" w:rsidP="00CA7C9E">
      <w:pPr>
        <w:tabs>
          <w:tab w:val="left" w:pos="2775"/>
        </w:tabs>
        <w:suppressAutoHyphens/>
        <w:spacing w:after="0" w:line="240" w:lineRule="auto"/>
        <w:jc w:val="both"/>
        <w:outlineLvl w:val="5"/>
        <w:rPr>
          <w:rFonts w:ascii="Times New Roman" w:hAnsi="Times New Roman"/>
          <w:sz w:val="24"/>
          <w:szCs w:val="24"/>
        </w:rPr>
      </w:pPr>
    </w:p>
    <w:tbl>
      <w:tblPr>
        <w:tblStyle w:val="17"/>
        <w:tblW w:w="0" w:type="auto"/>
        <w:tblLook w:val="04A0"/>
      </w:tblPr>
      <w:tblGrid>
        <w:gridCol w:w="2392"/>
        <w:gridCol w:w="4266"/>
        <w:gridCol w:w="3827"/>
        <w:gridCol w:w="3544"/>
      </w:tblGrid>
      <w:tr w:rsidR="00CA7C9E" w:rsidRPr="003116DD" w:rsidTr="005C62DC">
        <w:tc>
          <w:tcPr>
            <w:tcW w:w="2392" w:type="dxa"/>
          </w:tcPr>
          <w:p w:rsidR="00CA7C9E"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 id="AutoShape 3" o:spid="_x0000_s1033" type="#_x0000_t32" style="position:absolute;left:0;text-align:left;margin-left:-7.05pt;margin-top:.2pt;width:120pt;height:6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8rIgIAAEA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"/>
              </w:pict>
            </w:r>
            <w:r w:rsidR="00CA7C9E" w:rsidRPr="003116DD">
              <w:rPr>
                <w:rFonts w:ascii="Times New Roman" w:hAnsi="Times New Roman"/>
                <w:b/>
                <w:i/>
                <w:sz w:val="24"/>
                <w:szCs w:val="24"/>
                <w:lang w:bidi="en-US"/>
              </w:rPr>
              <w:t xml:space="preserve">                   Уровень</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CA7C9E" w:rsidRPr="003116DD" w:rsidRDefault="00CA7C9E" w:rsidP="003116DD">
            <w:pPr>
              <w:spacing w:after="0" w:line="240" w:lineRule="auto"/>
              <w:jc w:val="center"/>
              <w:rPr>
                <w:rFonts w:ascii="Times New Roman" w:hAnsi="Times New Roman"/>
                <w:b/>
                <w:i/>
                <w:sz w:val="24"/>
                <w:szCs w:val="24"/>
                <w:lang w:bidi="en-US"/>
              </w:rPr>
            </w:pP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3827"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544"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Игровая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Ролевая игра «Защита моих прав»</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Праздник «Реликвии моей семьи»</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Кл</w:t>
            </w:r>
            <w:proofErr w:type="gramStart"/>
            <w:r w:rsidRPr="003116DD">
              <w:rPr>
                <w:rFonts w:ascii="Times New Roman" w:hAnsi="Times New Roman"/>
                <w:b/>
                <w:i/>
                <w:sz w:val="24"/>
                <w:szCs w:val="24"/>
                <w:lang w:bidi="en-US"/>
              </w:rPr>
              <w:t>.ч</w:t>
            </w:r>
            <w:proofErr w:type="gramEnd"/>
            <w:r w:rsidRPr="003116DD">
              <w:rPr>
                <w:rFonts w:ascii="Times New Roman" w:hAnsi="Times New Roman"/>
                <w:b/>
                <w:i/>
                <w:sz w:val="24"/>
                <w:szCs w:val="24"/>
                <w:lang w:bidi="en-US"/>
              </w:rPr>
              <w:t>ас «Судьба и Родина едины»</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«Тепло родного очага» (совместно с родителями)</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Беседа-полемика «Как мы болеем за команду нашего класса?»</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Проект «Уголок Отчизны, отчий дом»</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Литературная мозаика «Я и мир»</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Концерт «Многоликий мир искусства»</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Выпуск классной газеты «Когда язык – наш враг»</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Акция «Мы помним»</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Экскурсии в краеведческий музей</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bl>
    <w:p w:rsidR="00632078" w:rsidRPr="00E22834" w:rsidRDefault="00632078" w:rsidP="005C62DC">
      <w:pPr>
        <w:spacing w:after="0" w:line="240" w:lineRule="auto"/>
        <w:rPr>
          <w:rFonts w:ascii="Times New Roman" w:eastAsia="Times New Roman" w:hAnsi="Times New Roman"/>
          <w:b/>
          <w:i/>
          <w:sz w:val="24"/>
          <w:lang w:bidi="en-US"/>
        </w:rPr>
      </w:pPr>
    </w:p>
    <w:p w:rsidR="00632078" w:rsidRPr="00632078" w:rsidRDefault="00CA7C9E" w:rsidP="00632078">
      <w:pPr>
        <w:pStyle w:val="afb"/>
        <w:spacing w:after="0" w:line="240" w:lineRule="auto"/>
        <w:ind w:firstLine="454"/>
        <w:jc w:val="both"/>
        <w:rPr>
          <w:rFonts w:ascii="Times New Roman" w:hAnsi="Times New Roman"/>
          <w:b/>
          <w:sz w:val="24"/>
          <w:szCs w:val="24"/>
        </w:rPr>
      </w:pPr>
      <w:r w:rsidRPr="00E22834">
        <w:rPr>
          <w:rFonts w:ascii="Times New Roman" w:hAnsi="Times New Roman"/>
          <w:sz w:val="24"/>
          <w:szCs w:val="24"/>
        </w:rPr>
        <w:tab/>
      </w:r>
      <w:r w:rsidR="00632078" w:rsidRPr="00632078">
        <w:rPr>
          <w:rFonts w:ascii="Times New Roman" w:hAnsi="Times New Roman"/>
          <w:b/>
          <w:sz w:val="24"/>
          <w:szCs w:val="24"/>
        </w:rPr>
        <w:t>Воспитание трудолюбия, сознательного, творческого отношения к образованию, труду и жизни, подготовка</w:t>
      </w:r>
      <w:r w:rsidR="00632078" w:rsidRPr="00632078">
        <w:rPr>
          <w:rStyle w:val="430"/>
          <w:sz w:val="24"/>
          <w:szCs w:val="24"/>
        </w:rPr>
        <w:t xml:space="preserve"> </w:t>
      </w:r>
      <w:r w:rsidR="00632078" w:rsidRPr="00632078">
        <w:rPr>
          <w:rFonts w:ascii="Times New Roman" w:hAnsi="Times New Roman"/>
          <w:b/>
          <w:sz w:val="24"/>
          <w:szCs w:val="24"/>
        </w:rPr>
        <w:t>к сознательному выбору профессии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Ведут дневники экскурсий, походов, наблюдений по оценке окружающей среды.</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32078" w:rsidRPr="00632078" w:rsidRDefault="00632078" w:rsidP="00632078">
      <w:pPr>
        <w:pStyle w:val="afb"/>
        <w:spacing w:after="0" w:line="240" w:lineRule="auto"/>
        <w:ind w:firstLine="454"/>
        <w:jc w:val="both"/>
        <w:rPr>
          <w:rFonts w:ascii="Times New Roman" w:hAnsi="Times New Roman"/>
          <w:sz w:val="24"/>
          <w:szCs w:val="24"/>
        </w:rPr>
      </w:pPr>
      <w:proofErr w:type="gramStart"/>
      <w:r w:rsidRPr="00632078">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 xml:space="preserve">Учатся творчески и критически работать с информацией: </w:t>
      </w:r>
      <w:proofErr w:type="gramStart"/>
      <w:r w:rsidRPr="00632078">
        <w:rPr>
          <w:rFonts w:ascii="Times New Roman" w:hAnsi="Times New Roman"/>
          <w:sz w:val="24"/>
          <w:szCs w:val="24"/>
        </w:rPr>
        <w:t>целенап-равленный</w:t>
      </w:r>
      <w:proofErr w:type="gramEnd"/>
      <w:r w:rsidRPr="00632078">
        <w:rPr>
          <w:rFonts w:ascii="Times New Roman" w:hAnsi="Times New Roman"/>
          <w:sz w:val="24"/>
          <w:szCs w:val="24"/>
        </w:rPr>
        <w:t xml:space="preserve">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A7C9E" w:rsidRPr="00E22834" w:rsidRDefault="00CA7C9E" w:rsidP="00CA7C9E">
      <w:pPr>
        <w:tabs>
          <w:tab w:val="left" w:pos="4200"/>
        </w:tabs>
        <w:suppressAutoHyphens/>
        <w:spacing w:after="0" w:line="240" w:lineRule="auto"/>
        <w:jc w:val="both"/>
        <w:outlineLvl w:val="5"/>
        <w:rPr>
          <w:rFonts w:ascii="Times New Roman" w:hAnsi="Times New Roman"/>
          <w:sz w:val="24"/>
          <w:szCs w:val="24"/>
        </w:rPr>
      </w:pPr>
    </w:p>
    <w:tbl>
      <w:tblPr>
        <w:tblStyle w:val="17"/>
        <w:tblW w:w="0" w:type="auto"/>
        <w:tblLook w:val="04A0"/>
      </w:tblPr>
      <w:tblGrid>
        <w:gridCol w:w="2392"/>
        <w:gridCol w:w="4266"/>
        <w:gridCol w:w="3827"/>
        <w:gridCol w:w="3544"/>
      </w:tblGrid>
      <w:tr w:rsidR="00CA7C9E" w:rsidRPr="003116DD" w:rsidTr="005C62DC">
        <w:tc>
          <w:tcPr>
            <w:tcW w:w="2392" w:type="dxa"/>
          </w:tcPr>
          <w:p w:rsidR="00CA7C9E"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 id="AutoShape 5" o:spid="_x0000_s1032" type="#_x0000_t32" style="position:absolute;left:0;text-align:left;margin-left:-7.05pt;margin-top:.2pt;width:120pt;height:7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CIw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"/>
              </w:pict>
            </w:r>
            <w:r w:rsidR="00CA7C9E" w:rsidRPr="003116DD">
              <w:rPr>
                <w:rFonts w:ascii="Times New Roman" w:hAnsi="Times New Roman"/>
                <w:b/>
                <w:i/>
                <w:sz w:val="24"/>
                <w:szCs w:val="24"/>
                <w:lang w:bidi="en-US"/>
              </w:rPr>
              <w:t xml:space="preserve">                   Уровень</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CA7C9E" w:rsidRPr="003116DD" w:rsidRDefault="00CA7C9E" w:rsidP="003116DD">
            <w:pPr>
              <w:spacing w:after="0" w:line="240" w:lineRule="auto"/>
              <w:jc w:val="center"/>
              <w:rPr>
                <w:rFonts w:ascii="Times New Roman" w:hAnsi="Times New Roman"/>
                <w:b/>
                <w:i/>
                <w:sz w:val="24"/>
                <w:szCs w:val="24"/>
                <w:lang w:bidi="en-US"/>
              </w:rPr>
            </w:pP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3827"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544"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Игровая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Школьные викторины</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Предметные олимпиады</w:t>
            </w: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международных олимпиадах «Русский медвежонок», «Кенгуру», «Английский бульдог» и др.</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«Истинное сокровище для людей – умение трудиться»</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lastRenderedPageBreak/>
              <w:t>Досугово-развлекательная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школьной ярмарке-распродаже</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Дежурство по классу</w:t>
            </w: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Уборка школьной территории</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Группа «Скорая помощь» для отстающих учащихся</w:t>
            </w: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5C62DC">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bl>
    <w:p w:rsidR="00632078" w:rsidRDefault="00632078" w:rsidP="003116DD">
      <w:pPr>
        <w:spacing w:after="0" w:line="240" w:lineRule="auto"/>
        <w:rPr>
          <w:rFonts w:ascii="Times New Roman" w:eastAsia="Times New Roman" w:hAnsi="Times New Roman"/>
          <w:b/>
          <w:i/>
          <w:sz w:val="24"/>
          <w:lang w:bidi="en-US"/>
        </w:rPr>
      </w:pPr>
      <w:bookmarkStart w:id="232" w:name="bookmark361"/>
    </w:p>
    <w:p w:rsidR="00632078" w:rsidRPr="00E22834" w:rsidRDefault="00632078" w:rsidP="00632078">
      <w:pPr>
        <w:spacing w:after="0" w:line="240" w:lineRule="auto"/>
        <w:jc w:val="center"/>
        <w:rPr>
          <w:rFonts w:ascii="Times New Roman" w:eastAsia="Times New Roman" w:hAnsi="Times New Roman"/>
          <w:b/>
          <w:i/>
          <w:sz w:val="24"/>
          <w:lang w:bidi="en-US"/>
        </w:rPr>
      </w:pPr>
      <w:r w:rsidRPr="00E22834">
        <w:rPr>
          <w:rFonts w:ascii="Times New Roman" w:eastAsia="Times New Roman" w:hAnsi="Times New Roman"/>
          <w:b/>
          <w:i/>
          <w:sz w:val="24"/>
          <w:lang w:bidi="en-US"/>
        </w:rPr>
        <w:t>Развитие культуры поведения учащегося</w:t>
      </w:r>
    </w:p>
    <w:p w:rsidR="00632078" w:rsidRPr="00E22834" w:rsidRDefault="00632078" w:rsidP="00632078">
      <w:pPr>
        <w:spacing w:after="0" w:line="240" w:lineRule="auto"/>
        <w:jc w:val="center"/>
        <w:rPr>
          <w:rFonts w:ascii="Times New Roman" w:eastAsia="Times New Roman" w:hAnsi="Times New Roman"/>
          <w:b/>
          <w:i/>
          <w:sz w:val="24"/>
          <w:lang w:bidi="en-US"/>
        </w:rPr>
      </w:pPr>
    </w:p>
    <w:tbl>
      <w:tblPr>
        <w:tblStyle w:val="17"/>
        <w:tblW w:w="0" w:type="auto"/>
        <w:tblLook w:val="04A0"/>
      </w:tblPr>
      <w:tblGrid>
        <w:gridCol w:w="2392"/>
        <w:gridCol w:w="4266"/>
        <w:gridCol w:w="3827"/>
        <w:gridCol w:w="3685"/>
      </w:tblGrid>
      <w:tr w:rsidR="00632078" w:rsidRPr="003116DD" w:rsidTr="00967409">
        <w:tc>
          <w:tcPr>
            <w:tcW w:w="2392" w:type="dxa"/>
          </w:tcPr>
          <w:p w:rsidR="00632078"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 id="AutoShape 7" o:spid="_x0000_s1031" type="#_x0000_t32" style="position:absolute;left:0;text-align:left;margin-left:-7.05pt;margin-top:.2pt;width:120pt;height:7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"/>
              </w:pict>
            </w:r>
            <w:r w:rsidR="00632078" w:rsidRPr="003116DD">
              <w:rPr>
                <w:rFonts w:ascii="Times New Roman" w:hAnsi="Times New Roman"/>
                <w:b/>
                <w:i/>
                <w:sz w:val="24"/>
                <w:szCs w:val="24"/>
                <w:lang w:bidi="en-US"/>
              </w:rPr>
              <w:t xml:space="preserve">                   Уровень</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632078" w:rsidRPr="003116DD" w:rsidRDefault="00632078" w:rsidP="003116DD">
            <w:pPr>
              <w:spacing w:after="0" w:line="240" w:lineRule="auto"/>
              <w:jc w:val="center"/>
              <w:rPr>
                <w:rFonts w:ascii="Times New Roman" w:hAnsi="Times New Roman"/>
                <w:b/>
                <w:i/>
                <w:sz w:val="24"/>
                <w:szCs w:val="24"/>
                <w:lang w:bidi="en-US"/>
              </w:rPr>
            </w:pP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3827"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685"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Игровая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Игра «А как лучше сказать?»</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Ролевая игра «В магазине»</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«Речь и этикет»</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Кл</w:t>
            </w:r>
            <w:proofErr w:type="gramStart"/>
            <w:r w:rsidRPr="003116DD">
              <w:rPr>
                <w:rFonts w:ascii="Times New Roman" w:hAnsi="Times New Roman"/>
                <w:b/>
                <w:i/>
                <w:sz w:val="24"/>
                <w:szCs w:val="24"/>
                <w:lang w:bidi="en-US"/>
              </w:rPr>
              <w:t>.ч</w:t>
            </w:r>
            <w:proofErr w:type="gramEnd"/>
            <w:r w:rsidRPr="003116DD">
              <w:rPr>
                <w:rFonts w:ascii="Times New Roman" w:hAnsi="Times New Roman"/>
                <w:b/>
                <w:i/>
                <w:sz w:val="24"/>
                <w:szCs w:val="24"/>
                <w:lang w:bidi="en-US"/>
              </w:rPr>
              <w:t>ас «Твои социальные и бытовые роли: общее и различное»</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Диспут «Время проходит, но сказанное слово остается»</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Проект-презентация с фотоматериалами «За что родители мне сказали спасибо»</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Подготовка памятки «Соблюдайте коммуникативные табу»</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bl>
    <w:p w:rsidR="00632078" w:rsidRDefault="00632078" w:rsidP="003116DD">
      <w:pPr>
        <w:spacing w:after="0" w:line="240" w:lineRule="auto"/>
        <w:rPr>
          <w:rFonts w:ascii="Times New Roman" w:eastAsia="Times New Roman" w:hAnsi="Times New Roman"/>
          <w:b/>
          <w:i/>
          <w:sz w:val="24"/>
          <w:lang w:bidi="en-US"/>
        </w:rPr>
      </w:pPr>
    </w:p>
    <w:p w:rsidR="00632078" w:rsidRPr="00E22834" w:rsidRDefault="00632078" w:rsidP="00632078">
      <w:pPr>
        <w:spacing w:after="0" w:line="240" w:lineRule="auto"/>
        <w:jc w:val="center"/>
        <w:rPr>
          <w:rFonts w:ascii="Times New Roman" w:eastAsia="Times New Roman" w:hAnsi="Times New Roman"/>
          <w:b/>
          <w:i/>
          <w:sz w:val="24"/>
          <w:lang w:bidi="en-US"/>
        </w:rPr>
      </w:pPr>
      <w:r w:rsidRPr="00E22834">
        <w:rPr>
          <w:rFonts w:ascii="Times New Roman" w:eastAsia="Times New Roman" w:hAnsi="Times New Roman"/>
          <w:b/>
          <w:i/>
          <w:sz w:val="24"/>
          <w:lang w:bidi="en-US"/>
        </w:rPr>
        <w:t>Развитие культуры самоидентификации учащегося</w:t>
      </w:r>
      <w:r>
        <w:rPr>
          <w:rFonts w:ascii="Times New Roman" w:eastAsia="Times New Roman" w:hAnsi="Times New Roman"/>
          <w:b/>
          <w:i/>
          <w:sz w:val="24"/>
          <w:lang w:bidi="en-US"/>
        </w:rPr>
        <w:t>. Выбор будущей профессии.</w:t>
      </w:r>
    </w:p>
    <w:p w:rsidR="00632078" w:rsidRPr="00E22834" w:rsidRDefault="00193939" w:rsidP="00632078">
      <w:pPr>
        <w:tabs>
          <w:tab w:val="left" w:pos="4140"/>
        </w:tabs>
        <w:suppressAutoHyphens/>
        <w:spacing w:after="0" w:line="240" w:lineRule="auto"/>
        <w:jc w:val="both"/>
        <w:outlineLvl w:val="5"/>
        <w:rPr>
          <w:rFonts w:ascii="Times New Roman" w:hAnsi="Times New Roman"/>
          <w:sz w:val="24"/>
          <w:szCs w:val="24"/>
        </w:rPr>
      </w:pPr>
      <w:r>
        <w:rPr>
          <w:rFonts w:ascii="Times New Roman" w:hAnsi="Times New Roman"/>
          <w:noProof/>
          <w:sz w:val="24"/>
          <w:szCs w:val="24"/>
          <w:lang w:eastAsia="ru-RU"/>
        </w:rPr>
        <w:pict>
          <v:shape id="AutoShape 4" o:spid="_x0000_s1030" type="#_x0000_t32" style="position:absolute;left:0;text-align:left;margin-left:-7.05pt;margin-top:10.75pt;width:120pt;height:75.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cIQ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"/>
        </w:pict>
      </w:r>
      <w:r w:rsidR="00632078" w:rsidRPr="00E22834">
        <w:rPr>
          <w:rFonts w:ascii="Times New Roman" w:hAnsi="Times New Roman"/>
          <w:sz w:val="24"/>
          <w:szCs w:val="24"/>
        </w:rPr>
        <w:tab/>
      </w:r>
    </w:p>
    <w:tbl>
      <w:tblPr>
        <w:tblStyle w:val="17"/>
        <w:tblW w:w="0" w:type="auto"/>
        <w:tblLook w:val="04A0"/>
      </w:tblPr>
      <w:tblGrid>
        <w:gridCol w:w="2392"/>
        <w:gridCol w:w="4266"/>
        <w:gridCol w:w="3827"/>
        <w:gridCol w:w="3544"/>
      </w:tblGrid>
      <w:tr w:rsidR="00632078" w:rsidRPr="003116DD" w:rsidTr="00967409">
        <w:tc>
          <w:tcPr>
            <w:tcW w:w="2392"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Уровень</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632078" w:rsidRPr="003116DD" w:rsidRDefault="00632078" w:rsidP="003116DD">
            <w:pPr>
              <w:spacing w:after="0" w:line="240" w:lineRule="auto"/>
              <w:jc w:val="center"/>
              <w:rPr>
                <w:rFonts w:ascii="Times New Roman" w:hAnsi="Times New Roman"/>
                <w:b/>
                <w:i/>
                <w:sz w:val="24"/>
                <w:szCs w:val="24"/>
                <w:lang w:bidi="en-US"/>
              </w:rPr>
            </w:pP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3827"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544"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Игровая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Игра-рефлексия «Кто больше вспомнит ситуаций, когда жизненный опыт заставлял меня менять свои взгляды на мир?»</w:t>
            </w: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lastRenderedPageBreak/>
              <w:t>Познавательная</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Викторина «Отгадай профессию»</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Проект-исследование «Примеры взаимообогащения христиан и мусульман»</w:t>
            </w: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«Ты живешь среди людей»</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Рефлексия «Кто и как в нашем классе верит в Бога?» (участвуют только желающие)</w:t>
            </w: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празднике «Хлеб – всему голова»</w:t>
            </w: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Проект «Язык  есть вековой труд целого поколения»</w:t>
            </w: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roofErr w:type="gramStart"/>
            <w:r w:rsidRPr="003116DD">
              <w:rPr>
                <w:rFonts w:ascii="Times New Roman" w:hAnsi="Times New Roman"/>
                <w:b/>
                <w:i/>
                <w:sz w:val="24"/>
                <w:szCs w:val="24"/>
                <w:lang w:bidi="en-US"/>
              </w:rPr>
              <w:t>Праздник «Трудовые династии» (совместно с родителями»</w:t>
            </w:r>
            <w:proofErr w:type="gramEnd"/>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c>
          <w:tcPr>
            <w:tcW w:w="239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09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544"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bl>
    <w:p w:rsidR="00632078" w:rsidRPr="003116DD" w:rsidRDefault="00632078" w:rsidP="003116DD">
      <w:pPr>
        <w:pStyle w:val="410"/>
        <w:keepNext/>
        <w:keepLines/>
        <w:shd w:val="clear" w:color="auto" w:fill="auto"/>
        <w:spacing w:line="240" w:lineRule="auto"/>
        <w:ind w:firstLine="454"/>
        <w:rPr>
          <w:rFonts w:ascii="Times New Roman" w:hAnsi="Times New Roman" w:cs="Times New Roman"/>
          <w:sz w:val="24"/>
          <w:szCs w:val="24"/>
        </w:rPr>
      </w:pPr>
    </w:p>
    <w:p w:rsidR="00632078" w:rsidRDefault="00632078" w:rsidP="003116DD">
      <w:pPr>
        <w:pStyle w:val="410"/>
        <w:keepNext/>
        <w:keepLines/>
        <w:shd w:val="clear" w:color="auto" w:fill="auto"/>
        <w:spacing w:line="240" w:lineRule="auto"/>
        <w:rPr>
          <w:rFonts w:ascii="Times New Roman" w:hAnsi="Times New Roman" w:cs="Times New Roman"/>
          <w:sz w:val="24"/>
          <w:szCs w:val="24"/>
        </w:rPr>
      </w:pPr>
    </w:p>
    <w:p w:rsidR="00632078" w:rsidRPr="00632078" w:rsidRDefault="00632078" w:rsidP="00632078">
      <w:pPr>
        <w:pStyle w:val="410"/>
        <w:keepNext/>
        <w:keepLines/>
        <w:shd w:val="clear" w:color="auto" w:fill="auto"/>
        <w:spacing w:line="240" w:lineRule="auto"/>
        <w:ind w:firstLine="454"/>
        <w:rPr>
          <w:rFonts w:ascii="Times New Roman" w:hAnsi="Times New Roman" w:cs="Times New Roman"/>
          <w:sz w:val="24"/>
          <w:szCs w:val="24"/>
        </w:rPr>
      </w:pPr>
      <w:r w:rsidRPr="00632078">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32"/>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lastRenderedPageBreak/>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Учатся оказывать первую доврачебную помощь пострадавшим.</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 xml:space="preserve">Получают представление о возможном негативном влиянии </w:t>
      </w:r>
      <w:proofErr w:type="gramStart"/>
      <w:r w:rsidRPr="00632078">
        <w:rPr>
          <w:rFonts w:ascii="Times New Roman" w:hAnsi="Times New Roman"/>
          <w:sz w:val="24"/>
          <w:szCs w:val="24"/>
        </w:rPr>
        <w:t>компьютер-ных</w:t>
      </w:r>
      <w:proofErr w:type="gramEnd"/>
      <w:r w:rsidRPr="00632078">
        <w:rPr>
          <w:rFonts w:ascii="Times New Roman" w:hAnsi="Times New Roman"/>
          <w:sz w:val="24"/>
          <w:szCs w:val="24"/>
        </w:rPr>
        <w:t xml:space="preserve"> игр, телевидения, рекламы на здоровье человека (в рамках бесед с педагогами, школьными психологами, медицинскими работниками, родителями).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на добровольной основе в деятельности детск</w:t>
      </w:r>
      <w:proofErr w:type="gramStart"/>
      <w:r w:rsidRPr="00632078">
        <w:rPr>
          <w:rFonts w:ascii="Times New Roman" w:hAnsi="Times New Roman"/>
          <w:sz w:val="24"/>
          <w:szCs w:val="24"/>
        </w:rPr>
        <w:t>о-</w:t>
      </w:r>
      <w:proofErr w:type="gramEnd"/>
      <w:r w:rsidRPr="00632078">
        <w:rPr>
          <w:rFonts w:ascii="Times New Roman" w:hAnsi="Times New Roman"/>
          <w:sz w:val="24"/>
          <w:szCs w:val="24"/>
        </w:rPr>
        <w:t xml:space="preserve"> юношеских общественных экологических организаций, мероприятиях, проводимых общественными экологическими организациями.</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Проводят школьный экологический мониторинг, включающий:</w:t>
      </w:r>
    </w:p>
    <w:p w:rsidR="00632078" w:rsidRPr="00632078" w:rsidRDefault="00632078" w:rsidP="00632078">
      <w:pPr>
        <w:pStyle w:val="afb"/>
        <w:tabs>
          <w:tab w:val="left" w:pos="1089"/>
        </w:tabs>
        <w:spacing w:after="0" w:line="240" w:lineRule="auto"/>
        <w:ind w:firstLine="454"/>
        <w:jc w:val="both"/>
        <w:rPr>
          <w:rFonts w:ascii="Times New Roman" w:hAnsi="Times New Roman"/>
          <w:sz w:val="24"/>
          <w:szCs w:val="24"/>
        </w:rPr>
      </w:pPr>
      <w:r w:rsidRPr="00632078">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632078" w:rsidRPr="00632078" w:rsidRDefault="00632078" w:rsidP="00632078">
      <w:pPr>
        <w:pStyle w:val="afb"/>
        <w:tabs>
          <w:tab w:val="left" w:pos="1074"/>
        </w:tabs>
        <w:spacing w:after="0" w:line="240" w:lineRule="auto"/>
        <w:ind w:firstLine="454"/>
        <w:jc w:val="both"/>
        <w:rPr>
          <w:rFonts w:ascii="Times New Roman" w:hAnsi="Times New Roman"/>
          <w:sz w:val="24"/>
          <w:szCs w:val="24"/>
        </w:rPr>
      </w:pPr>
      <w:r w:rsidRPr="00632078">
        <w:rPr>
          <w:rFonts w:ascii="Times New Roman" w:hAnsi="Times New Roman"/>
          <w:sz w:val="24"/>
          <w:szCs w:val="24"/>
        </w:rPr>
        <w:t>• мониторинг состояния водной и воздушной среды в своём жилище, школе, населённом пункте;</w:t>
      </w:r>
    </w:p>
    <w:p w:rsidR="00632078" w:rsidRPr="00632078" w:rsidRDefault="00632078" w:rsidP="00632078">
      <w:pPr>
        <w:pStyle w:val="afb"/>
        <w:tabs>
          <w:tab w:val="left" w:pos="1089"/>
        </w:tabs>
        <w:spacing w:after="0" w:line="240" w:lineRule="auto"/>
        <w:ind w:firstLine="454"/>
        <w:jc w:val="both"/>
        <w:rPr>
          <w:rFonts w:ascii="Times New Roman" w:hAnsi="Times New Roman"/>
          <w:sz w:val="24"/>
          <w:szCs w:val="24"/>
        </w:rPr>
      </w:pPr>
      <w:r w:rsidRPr="00632078">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632078" w:rsidRPr="00632078" w:rsidRDefault="00632078" w:rsidP="00632078">
      <w:pPr>
        <w:pStyle w:val="afb"/>
        <w:tabs>
          <w:tab w:val="left" w:pos="1079"/>
        </w:tabs>
        <w:spacing w:after="0" w:line="240" w:lineRule="auto"/>
        <w:ind w:firstLine="454"/>
        <w:jc w:val="both"/>
        <w:rPr>
          <w:rFonts w:ascii="Times New Roman" w:hAnsi="Times New Roman"/>
          <w:sz w:val="24"/>
          <w:szCs w:val="24"/>
        </w:rPr>
      </w:pPr>
      <w:r w:rsidRPr="00632078">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 xml:space="preserve">Разрабатывают и реализуют учебно-исследовательские и </w:t>
      </w:r>
      <w:proofErr w:type="gramStart"/>
      <w:r w:rsidRPr="00632078">
        <w:rPr>
          <w:rFonts w:ascii="Times New Roman" w:hAnsi="Times New Roman"/>
          <w:sz w:val="24"/>
          <w:szCs w:val="24"/>
        </w:rPr>
        <w:t>просвети-тельские</w:t>
      </w:r>
      <w:proofErr w:type="gramEnd"/>
      <w:r w:rsidRPr="00632078">
        <w:rPr>
          <w:rFonts w:ascii="Times New Roman" w:hAnsi="Times New Roman"/>
          <w:sz w:val="24"/>
          <w:szCs w:val="24"/>
        </w:rPr>
        <w:t xml:space="preserve"> проекты по направлениям: экология и здоровье, ресурсосбережение, экология и бизнес и др.</w:t>
      </w:r>
    </w:p>
    <w:p w:rsidR="00CA7C9E" w:rsidRPr="00E22834" w:rsidRDefault="00CA7C9E" w:rsidP="00267F8E">
      <w:pPr>
        <w:suppressAutoHyphens/>
        <w:spacing w:after="0" w:line="240" w:lineRule="auto"/>
        <w:outlineLvl w:val="5"/>
        <w:rPr>
          <w:rFonts w:ascii="Times New Roman" w:hAnsi="Times New Roman"/>
          <w:b/>
          <w:sz w:val="24"/>
          <w:szCs w:val="24"/>
        </w:rPr>
      </w:pPr>
    </w:p>
    <w:p w:rsidR="00CA7C9E" w:rsidRPr="00E22834" w:rsidRDefault="00CA7C9E" w:rsidP="00CA7C9E">
      <w:pPr>
        <w:suppressAutoHyphens/>
        <w:spacing w:after="0" w:line="240" w:lineRule="auto"/>
        <w:jc w:val="both"/>
        <w:outlineLvl w:val="5"/>
        <w:rPr>
          <w:rFonts w:ascii="Times New Roman" w:hAnsi="Times New Roman"/>
          <w:sz w:val="24"/>
          <w:szCs w:val="24"/>
        </w:rPr>
      </w:pPr>
    </w:p>
    <w:tbl>
      <w:tblPr>
        <w:tblStyle w:val="17"/>
        <w:tblW w:w="14406" w:type="dxa"/>
        <w:tblLook w:val="04A0"/>
      </w:tblPr>
      <w:tblGrid>
        <w:gridCol w:w="2392"/>
        <w:gridCol w:w="4266"/>
        <w:gridCol w:w="4063"/>
        <w:gridCol w:w="3685"/>
      </w:tblGrid>
      <w:tr w:rsidR="00CA7C9E" w:rsidRPr="003116DD" w:rsidTr="00267F8E">
        <w:tc>
          <w:tcPr>
            <w:tcW w:w="2392" w:type="dxa"/>
          </w:tcPr>
          <w:p w:rsidR="00CA7C9E"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 id="AutoShape 8" o:spid="_x0000_s1029" type="#_x0000_t32" style="position:absolute;left:0;text-align:left;margin-left:-7.05pt;margin-top:.2pt;width:120pt;height:7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RKIwIAAEE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"/>
              </w:pict>
            </w:r>
            <w:r w:rsidR="00CA7C9E" w:rsidRPr="003116DD">
              <w:rPr>
                <w:rFonts w:ascii="Times New Roman" w:hAnsi="Times New Roman"/>
                <w:b/>
                <w:i/>
                <w:sz w:val="24"/>
                <w:szCs w:val="24"/>
                <w:lang w:bidi="en-US"/>
              </w:rPr>
              <w:t xml:space="preserve">                   Уровень</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CA7C9E" w:rsidRPr="003116DD" w:rsidRDefault="00CA7C9E" w:rsidP="003116DD">
            <w:pPr>
              <w:spacing w:after="0" w:line="240" w:lineRule="auto"/>
              <w:jc w:val="center"/>
              <w:rPr>
                <w:rFonts w:ascii="Times New Roman" w:hAnsi="Times New Roman"/>
                <w:b/>
                <w:i/>
                <w:sz w:val="24"/>
                <w:szCs w:val="24"/>
                <w:lang w:bidi="en-US"/>
              </w:rPr>
            </w:pP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4063"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685"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lastRenderedPageBreak/>
              <w:t>Игровая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Игра «Эрудит»</w:t>
            </w: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Ролевая игра «Кто, если не мы?»</w:t>
            </w: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Викторина «Оглянись вокруг!»</w:t>
            </w: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«Кто не любит природы, тот не любит человека»</w:t>
            </w: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Экологический брейн-ринг «Человек в природе и его здоровье» </w:t>
            </w: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Конкурс рассказов «Мир глазами животных», конкурс рисунков «У природы нет плохой погоды»</w:t>
            </w: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Конкурс чтецов «Поэзия и природа»</w:t>
            </w: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Изготовление кормушек для птиц</w:t>
            </w: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Работа на пришкольном участке</w:t>
            </w: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Презентация «Дом, в котором ты живешь»</w:t>
            </w: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Просмотр и обсуждение документальных фильмов о заповедных уголках России</w:t>
            </w:r>
          </w:p>
        </w:tc>
        <w:tc>
          <w:tcPr>
            <w:tcW w:w="3685" w:type="dxa"/>
            <w:vMerge w:val="restart"/>
          </w:tcPr>
          <w:p w:rsidR="00CA7C9E" w:rsidRPr="003116DD" w:rsidRDefault="00CA7C9E" w:rsidP="003116DD">
            <w:pPr>
              <w:spacing w:after="0" w:line="240" w:lineRule="auto"/>
              <w:jc w:val="center"/>
              <w:rPr>
                <w:rFonts w:ascii="Times New Roman" w:hAnsi="Times New Roman"/>
                <w:b/>
                <w:sz w:val="24"/>
                <w:szCs w:val="24"/>
                <w:lang w:bidi="en-US"/>
              </w:rPr>
            </w:pPr>
            <w:r w:rsidRPr="003116DD">
              <w:rPr>
                <w:rFonts w:ascii="Times New Roman" w:hAnsi="Times New Roman"/>
                <w:b/>
                <w:i/>
                <w:sz w:val="24"/>
                <w:szCs w:val="24"/>
                <w:lang w:bidi="en-US"/>
              </w:rPr>
              <w:t>Очистка родников</w:t>
            </w:r>
            <w:r w:rsidRPr="003116DD">
              <w:rPr>
                <w:rFonts w:ascii="Times New Roman" w:hAnsi="Times New Roman"/>
                <w:b/>
                <w:sz w:val="24"/>
                <w:szCs w:val="24"/>
                <w:lang w:bidi="en-US"/>
              </w:rPr>
              <w:t xml:space="preserve">, </w:t>
            </w:r>
            <w:r w:rsidRPr="003116DD">
              <w:rPr>
                <w:rFonts w:ascii="Times New Roman" w:hAnsi="Times New Roman"/>
                <w:b/>
                <w:i/>
                <w:sz w:val="24"/>
                <w:szCs w:val="24"/>
                <w:lang w:bidi="en-US"/>
              </w:rPr>
              <w:t>небольших речек на территории сельского поселения, выпуск листовок</w:t>
            </w: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063"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29"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bl>
    <w:p w:rsidR="00CA7C9E" w:rsidRPr="003116DD" w:rsidRDefault="00CA7C9E" w:rsidP="003116DD">
      <w:pPr>
        <w:suppressAutoHyphens/>
        <w:spacing w:after="0" w:line="240" w:lineRule="auto"/>
        <w:jc w:val="both"/>
        <w:outlineLvl w:val="5"/>
        <w:rPr>
          <w:rFonts w:ascii="Times New Roman" w:hAnsi="Times New Roman"/>
          <w:sz w:val="24"/>
          <w:szCs w:val="24"/>
        </w:rPr>
      </w:pPr>
    </w:p>
    <w:p w:rsidR="00632078" w:rsidRPr="003116DD" w:rsidRDefault="00632078" w:rsidP="003116DD">
      <w:pPr>
        <w:spacing w:after="0" w:line="240" w:lineRule="auto"/>
        <w:jc w:val="center"/>
        <w:rPr>
          <w:rFonts w:ascii="Times New Roman" w:eastAsia="Times New Roman" w:hAnsi="Times New Roman"/>
          <w:b/>
          <w:i/>
          <w:sz w:val="24"/>
          <w:szCs w:val="24"/>
          <w:lang w:bidi="en-US"/>
        </w:rPr>
      </w:pPr>
      <w:r w:rsidRPr="003116DD">
        <w:rPr>
          <w:rFonts w:ascii="Times New Roman" w:eastAsia="Times New Roman" w:hAnsi="Times New Roman"/>
          <w:b/>
          <w:i/>
          <w:sz w:val="24"/>
          <w:szCs w:val="24"/>
          <w:lang w:bidi="en-US"/>
        </w:rPr>
        <w:t>Развитие культуры здорового образа жизни учащегося</w:t>
      </w:r>
    </w:p>
    <w:p w:rsidR="00632078" w:rsidRPr="00E22834" w:rsidRDefault="00632078" w:rsidP="00632078">
      <w:pPr>
        <w:spacing w:after="0" w:line="240" w:lineRule="auto"/>
        <w:jc w:val="center"/>
        <w:rPr>
          <w:rFonts w:ascii="Times New Roman" w:eastAsia="Times New Roman" w:hAnsi="Times New Roman"/>
          <w:b/>
          <w:i/>
          <w:sz w:val="24"/>
          <w:lang w:bidi="en-US"/>
        </w:rPr>
      </w:pPr>
    </w:p>
    <w:tbl>
      <w:tblPr>
        <w:tblStyle w:val="17"/>
        <w:tblW w:w="0" w:type="auto"/>
        <w:tblLook w:val="04A0"/>
      </w:tblPr>
      <w:tblGrid>
        <w:gridCol w:w="2232"/>
        <w:gridCol w:w="4426"/>
        <w:gridCol w:w="3827"/>
        <w:gridCol w:w="3685"/>
        <w:gridCol w:w="107"/>
      </w:tblGrid>
      <w:tr w:rsidR="00632078" w:rsidRPr="003116DD" w:rsidTr="00967409">
        <w:tc>
          <w:tcPr>
            <w:tcW w:w="2232" w:type="dxa"/>
          </w:tcPr>
          <w:p w:rsidR="00632078"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 id="AutoShape 6" o:spid="_x0000_s1028" type="#_x0000_t32" style="position:absolute;left:0;text-align:left;margin-left:-7.05pt;margin-top:.2pt;width:120pt;height:7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YoIwIAAEE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"/>
              </w:pict>
            </w:r>
            <w:r w:rsidR="00632078" w:rsidRPr="003116DD">
              <w:rPr>
                <w:rFonts w:ascii="Times New Roman" w:hAnsi="Times New Roman"/>
                <w:b/>
                <w:i/>
                <w:sz w:val="24"/>
                <w:szCs w:val="24"/>
                <w:lang w:bidi="en-US"/>
              </w:rPr>
              <w:t xml:space="preserve">                   Уровень</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lastRenderedPageBreak/>
              <w:t xml:space="preserve">             результатов</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632078" w:rsidRPr="003116DD" w:rsidRDefault="00632078" w:rsidP="003116DD">
            <w:pPr>
              <w:spacing w:after="0" w:line="240" w:lineRule="auto"/>
              <w:jc w:val="center"/>
              <w:rPr>
                <w:rFonts w:ascii="Times New Roman" w:hAnsi="Times New Roman"/>
                <w:b/>
                <w:i/>
                <w:sz w:val="24"/>
                <w:szCs w:val="24"/>
                <w:lang w:bidi="en-US"/>
              </w:rPr>
            </w:pP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lastRenderedPageBreak/>
              <w:t>Приобретение социальных знаний</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lastRenderedPageBreak/>
              <w:t>( 1 уровень)</w:t>
            </w:r>
          </w:p>
        </w:tc>
        <w:tc>
          <w:tcPr>
            <w:tcW w:w="3827"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lastRenderedPageBreak/>
              <w:t xml:space="preserve">Формирование ценностного </w:t>
            </w:r>
            <w:r w:rsidRPr="003116DD">
              <w:rPr>
                <w:rFonts w:ascii="Times New Roman" w:hAnsi="Times New Roman"/>
                <w:b/>
                <w:i/>
                <w:sz w:val="24"/>
                <w:szCs w:val="24"/>
                <w:lang w:bidi="en-US"/>
              </w:rPr>
              <w:lastRenderedPageBreak/>
              <w:t>отношения к социальной реальности</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792" w:type="dxa"/>
            <w:gridSpan w:val="2"/>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lastRenderedPageBreak/>
              <w:t xml:space="preserve">Получение опыта </w:t>
            </w:r>
            <w:r w:rsidRPr="003116DD">
              <w:rPr>
                <w:rFonts w:ascii="Times New Roman" w:hAnsi="Times New Roman"/>
                <w:b/>
                <w:i/>
                <w:sz w:val="24"/>
                <w:szCs w:val="24"/>
                <w:lang w:bidi="en-US"/>
              </w:rPr>
              <w:lastRenderedPageBreak/>
              <w:t>самостоятельного общественного действия</w:t>
            </w:r>
          </w:p>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lastRenderedPageBreak/>
              <w:t>Игровая деятельность</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proofErr w:type="gramStart"/>
            <w:r w:rsidRPr="003116DD">
              <w:rPr>
                <w:rFonts w:ascii="Times New Roman" w:hAnsi="Times New Roman"/>
                <w:b/>
                <w:i/>
                <w:sz w:val="24"/>
                <w:szCs w:val="24"/>
                <w:lang w:bidi="en-US"/>
              </w:rPr>
              <w:t>Ролевая</w:t>
            </w:r>
            <w:proofErr w:type="gramEnd"/>
            <w:r w:rsidRPr="003116DD">
              <w:rPr>
                <w:rFonts w:ascii="Times New Roman" w:hAnsi="Times New Roman"/>
                <w:b/>
                <w:i/>
                <w:sz w:val="24"/>
                <w:szCs w:val="24"/>
                <w:lang w:bidi="en-US"/>
              </w:rPr>
              <w:t xml:space="preserve"> ига «Пешеходы – водители»</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Деловая игра «Как вести себя в случае чрезвычайной ситуации»</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Кл</w:t>
            </w:r>
            <w:proofErr w:type="gramStart"/>
            <w:r w:rsidRPr="003116DD">
              <w:rPr>
                <w:rFonts w:ascii="Times New Roman" w:hAnsi="Times New Roman"/>
                <w:b/>
                <w:i/>
                <w:sz w:val="24"/>
                <w:szCs w:val="24"/>
                <w:lang w:bidi="en-US"/>
              </w:rPr>
              <w:t>.ч</w:t>
            </w:r>
            <w:proofErr w:type="gramEnd"/>
            <w:r w:rsidRPr="003116DD">
              <w:rPr>
                <w:rFonts w:ascii="Times New Roman" w:hAnsi="Times New Roman"/>
                <w:b/>
                <w:i/>
                <w:sz w:val="24"/>
                <w:szCs w:val="24"/>
                <w:lang w:bidi="en-US"/>
              </w:rPr>
              <w:t>ас «Мой режим дня»</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Викторина «Здоровье – дороже золота»</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«Чем нам грозят грязь и нечистоплотность»</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Лекция специалиста «Современная мода и здоровый образ жизни»</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Просмотр и обсуждение документальных фильмов о вреде курения и алкоголя</w:t>
            </w: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Выпуск классной газеты «Спорт – это жизнь»</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Встреча с самим собой «А я веду здоровый образ жизни?»</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Проект «Научи правилам здорового образа жизни младшего» (подготовка памятки о ЗОЖ для учащихся начальных классов)</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Занятия в спортивных секциях</w:t>
            </w: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Участие в Днях здоровья, легкоатлетических соревнованиях, спортивных состязаниях «Сила и </w:t>
            </w:r>
            <w:r w:rsidRPr="003116DD">
              <w:rPr>
                <w:rFonts w:ascii="Times New Roman" w:hAnsi="Times New Roman"/>
                <w:b/>
                <w:i/>
                <w:sz w:val="24"/>
                <w:szCs w:val="24"/>
                <w:lang w:bidi="en-US"/>
              </w:rPr>
              <w:lastRenderedPageBreak/>
              <w:t>мужество», «Красота и грация»</w:t>
            </w: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lastRenderedPageBreak/>
              <w:t>Участие в районных и областных соревнованиях</w:t>
            </w: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val="restart"/>
          </w:tcPr>
          <w:p w:rsidR="00632078" w:rsidRPr="003116DD" w:rsidRDefault="00632078"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426" w:type="dxa"/>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val="restart"/>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4426" w:type="dxa"/>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827"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Pr>
          <w:p w:rsidR="00632078" w:rsidRPr="003116DD" w:rsidRDefault="00632078" w:rsidP="003116DD">
            <w:pPr>
              <w:spacing w:after="0" w:line="240" w:lineRule="auto"/>
              <w:jc w:val="center"/>
              <w:rPr>
                <w:rFonts w:ascii="Times New Roman" w:hAnsi="Times New Roman"/>
                <w:b/>
                <w:i/>
                <w:sz w:val="24"/>
                <w:szCs w:val="24"/>
                <w:lang w:bidi="en-US"/>
              </w:rPr>
            </w:pPr>
          </w:p>
        </w:tc>
      </w:tr>
      <w:tr w:rsidR="00632078" w:rsidRPr="003116DD" w:rsidTr="00967409">
        <w:trPr>
          <w:gridAfter w:val="1"/>
          <w:wAfter w:w="107" w:type="dxa"/>
        </w:trPr>
        <w:tc>
          <w:tcPr>
            <w:tcW w:w="2232" w:type="dxa"/>
            <w:vMerge/>
          </w:tcPr>
          <w:p w:rsidR="00632078" w:rsidRPr="003116DD" w:rsidRDefault="00632078" w:rsidP="003116DD">
            <w:pPr>
              <w:suppressAutoHyphens/>
              <w:spacing w:after="0" w:line="240" w:lineRule="auto"/>
              <w:jc w:val="both"/>
              <w:outlineLvl w:val="5"/>
              <w:rPr>
                <w:rFonts w:ascii="Times New Roman" w:hAnsi="Times New Roman"/>
                <w:sz w:val="24"/>
                <w:szCs w:val="24"/>
              </w:rPr>
            </w:pPr>
          </w:p>
        </w:tc>
        <w:tc>
          <w:tcPr>
            <w:tcW w:w="8253" w:type="dxa"/>
            <w:gridSpan w:val="2"/>
            <w:tcBorders>
              <w:righ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c>
          <w:tcPr>
            <w:tcW w:w="3685" w:type="dxa"/>
            <w:vMerge/>
            <w:tcBorders>
              <w:left w:val="nil"/>
            </w:tcBorders>
          </w:tcPr>
          <w:p w:rsidR="00632078" w:rsidRPr="003116DD" w:rsidRDefault="00632078" w:rsidP="003116DD">
            <w:pPr>
              <w:spacing w:after="0" w:line="240" w:lineRule="auto"/>
              <w:jc w:val="center"/>
              <w:rPr>
                <w:rFonts w:ascii="Times New Roman" w:hAnsi="Times New Roman"/>
                <w:b/>
                <w:i/>
                <w:sz w:val="24"/>
                <w:szCs w:val="24"/>
                <w:lang w:bidi="en-US"/>
              </w:rPr>
            </w:pPr>
          </w:p>
        </w:tc>
      </w:tr>
    </w:tbl>
    <w:p w:rsidR="00632078" w:rsidRPr="003116DD" w:rsidRDefault="00632078" w:rsidP="003116DD">
      <w:pPr>
        <w:suppressAutoHyphens/>
        <w:spacing w:after="0" w:line="240" w:lineRule="auto"/>
        <w:jc w:val="both"/>
        <w:outlineLvl w:val="5"/>
        <w:rPr>
          <w:rFonts w:ascii="Times New Roman" w:hAnsi="Times New Roman"/>
          <w:sz w:val="24"/>
          <w:szCs w:val="24"/>
        </w:rPr>
      </w:pPr>
    </w:p>
    <w:p w:rsidR="00632078" w:rsidRDefault="00632078" w:rsidP="00632078">
      <w:pPr>
        <w:pStyle w:val="410"/>
        <w:keepNext/>
        <w:keepLines/>
        <w:shd w:val="clear" w:color="auto" w:fill="auto"/>
        <w:spacing w:line="240" w:lineRule="auto"/>
        <w:rPr>
          <w:rFonts w:ascii="Times New Roman" w:hAnsi="Times New Roman" w:cs="Times New Roman"/>
          <w:sz w:val="24"/>
          <w:szCs w:val="24"/>
        </w:rPr>
      </w:pPr>
      <w:bookmarkStart w:id="233" w:name="bookmark363"/>
    </w:p>
    <w:p w:rsidR="00632078" w:rsidRPr="00632078" w:rsidRDefault="00632078" w:rsidP="00632078">
      <w:pPr>
        <w:pStyle w:val="410"/>
        <w:keepNext/>
        <w:keepLines/>
        <w:shd w:val="clear" w:color="auto" w:fill="auto"/>
        <w:spacing w:line="240" w:lineRule="auto"/>
        <w:ind w:firstLine="454"/>
        <w:rPr>
          <w:rFonts w:ascii="Times New Roman" w:hAnsi="Times New Roman" w:cs="Times New Roman"/>
          <w:sz w:val="24"/>
          <w:szCs w:val="24"/>
        </w:rPr>
      </w:pPr>
      <w:r w:rsidRPr="00632078">
        <w:rPr>
          <w:rFonts w:ascii="Times New Roman" w:hAnsi="Times New Roman" w:cs="Times New Roman"/>
          <w:sz w:val="24"/>
          <w:szCs w:val="24"/>
        </w:rPr>
        <w:t xml:space="preserve">Воспитание ценностного отношения к </w:t>
      </w:r>
      <w:proofErr w:type="gramStart"/>
      <w:r w:rsidRPr="00632078">
        <w:rPr>
          <w:rFonts w:ascii="Times New Roman" w:hAnsi="Times New Roman" w:cs="Times New Roman"/>
          <w:sz w:val="24"/>
          <w:szCs w:val="24"/>
        </w:rPr>
        <w:t>прекрасному</w:t>
      </w:r>
      <w:proofErr w:type="gramEnd"/>
      <w:r w:rsidRPr="00632078">
        <w:rPr>
          <w:rFonts w:ascii="Times New Roman" w:hAnsi="Times New Roman" w:cs="Times New Roman"/>
          <w:sz w:val="24"/>
          <w:szCs w:val="24"/>
        </w:rPr>
        <w:t>,</w:t>
      </w:r>
      <w:r w:rsidRPr="00632078">
        <w:rPr>
          <w:rStyle w:val="420"/>
          <w:rFonts w:eastAsiaTheme="minorEastAsia"/>
          <w:sz w:val="24"/>
          <w:szCs w:val="24"/>
        </w:rPr>
        <w:t xml:space="preserve"> </w:t>
      </w:r>
      <w:r w:rsidRPr="00632078">
        <w:rPr>
          <w:rFonts w:ascii="Times New Roman" w:hAnsi="Times New Roman" w:cs="Times New Roman"/>
          <w:sz w:val="24"/>
          <w:szCs w:val="24"/>
        </w:rPr>
        <w:t>формирование основ эстетической культуры (эстетическое</w:t>
      </w:r>
      <w:r w:rsidRPr="00632078">
        <w:rPr>
          <w:rStyle w:val="420"/>
          <w:rFonts w:eastAsiaTheme="minorEastAsia"/>
          <w:sz w:val="24"/>
          <w:szCs w:val="24"/>
        </w:rPr>
        <w:t xml:space="preserve"> </w:t>
      </w:r>
      <w:r w:rsidRPr="00632078">
        <w:rPr>
          <w:rFonts w:ascii="Times New Roman" w:hAnsi="Times New Roman" w:cs="Times New Roman"/>
          <w:sz w:val="24"/>
          <w:szCs w:val="24"/>
        </w:rPr>
        <w:t>воспитание)</w:t>
      </w:r>
      <w:bookmarkEnd w:id="233"/>
    </w:p>
    <w:p w:rsidR="00632078" w:rsidRPr="00632078" w:rsidRDefault="00632078" w:rsidP="00632078">
      <w:pPr>
        <w:pStyle w:val="afb"/>
        <w:spacing w:after="0" w:line="240" w:lineRule="auto"/>
        <w:ind w:firstLine="454"/>
        <w:jc w:val="both"/>
        <w:rPr>
          <w:rFonts w:ascii="Times New Roman" w:hAnsi="Times New Roman"/>
          <w:sz w:val="24"/>
          <w:szCs w:val="24"/>
        </w:rPr>
      </w:pPr>
      <w:proofErr w:type="gramStart"/>
      <w:r w:rsidRPr="00632078">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32078" w:rsidRPr="00632078"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A7C9E" w:rsidRPr="00E22834" w:rsidRDefault="00632078" w:rsidP="00632078">
      <w:pPr>
        <w:pStyle w:val="afb"/>
        <w:spacing w:after="0" w:line="240" w:lineRule="auto"/>
        <w:ind w:firstLine="454"/>
        <w:jc w:val="both"/>
        <w:rPr>
          <w:rFonts w:ascii="Times New Roman" w:hAnsi="Times New Roman"/>
          <w:sz w:val="24"/>
          <w:szCs w:val="24"/>
        </w:rPr>
      </w:pPr>
      <w:r w:rsidRPr="00632078">
        <w:rPr>
          <w:rFonts w:ascii="Times New Roman" w:hAnsi="Times New Roman"/>
          <w:sz w:val="24"/>
          <w:szCs w:val="24"/>
        </w:rPr>
        <w:t>Участвуют в оформлении класса и школы, озеленении пришкольного участка, стремятся</w:t>
      </w:r>
      <w:r>
        <w:rPr>
          <w:rFonts w:ascii="Times New Roman" w:hAnsi="Times New Roman"/>
          <w:sz w:val="24"/>
          <w:szCs w:val="24"/>
        </w:rPr>
        <w:t xml:space="preserve"> внести красоту в домашний быт.</w:t>
      </w:r>
    </w:p>
    <w:p w:rsidR="00CA7C9E" w:rsidRPr="00E22834" w:rsidRDefault="00CA7C9E" w:rsidP="00CA7C9E">
      <w:pPr>
        <w:suppressAutoHyphens/>
        <w:spacing w:after="0" w:line="240" w:lineRule="auto"/>
        <w:jc w:val="both"/>
        <w:outlineLvl w:val="5"/>
        <w:rPr>
          <w:rFonts w:ascii="Times New Roman" w:hAnsi="Times New Roman"/>
          <w:sz w:val="24"/>
          <w:szCs w:val="24"/>
        </w:rPr>
      </w:pPr>
    </w:p>
    <w:tbl>
      <w:tblPr>
        <w:tblStyle w:val="17"/>
        <w:tblW w:w="14454" w:type="dxa"/>
        <w:tblLook w:val="04A0"/>
      </w:tblPr>
      <w:tblGrid>
        <w:gridCol w:w="2392"/>
        <w:gridCol w:w="4266"/>
        <w:gridCol w:w="4110"/>
        <w:gridCol w:w="3686"/>
      </w:tblGrid>
      <w:tr w:rsidR="00CA7C9E" w:rsidRPr="003116DD" w:rsidTr="00267F8E">
        <w:tc>
          <w:tcPr>
            <w:tcW w:w="2392" w:type="dxa"/>
          </w:tcPr>
          <w:p w:rsidR="00CA7C9E" w:rsidRPr="003116DD" w:rsidRDefault="00193939" w:rsidP="003116DD">
            <w:pPr>
              <w:spacing w:after="0" w:line="240" w:lineRule="auto"/>
              <w:jc w:val="center"/>
              <w:rPr>
                <w:rFonts w:ascii="Times New Roman" w:hAnsi="Times New Roman"/>
                <w:b/>
                <w:i/>
                <w:sz w:val="24"/>
                <w:szCs w:val="24"/>
                <w:lang w:bidi="en-US"/>
              </w:rPr>
            </w:pPr>
            <w:r>
              <w:rPr>
                <w:rFonts w:ascii="Times New Roman" w:hAnsi="Times New Roman"/>
                <w:b/>
                <w:i/>
                <w:noProof/>
                <w:sz w:val="24"/>
                <w:szCs w:val="24"/>
                <w:lang w:eastAsia="ru-RU"/>
              </w:rPr>
              <w:pict>
                <v:shape id="AutoShape 9" o:spid="_x0000_s1027" type="#_x0000_t32" style="position:absolute;left:0;text-align:left;margin-left:-7.05pt;margin-top:.2pt;width:120pt;height:7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RzJAIAAEE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"/>
              </w:pict>
            </w:r>
            <w:r w:rsidR="00CA7C9E" w:rsidRPr="003116DD">
              <w:rPr>
                <w:rFonts w:ascii="Times New Roman" w:hAnsi="Times New Roman"/>
                <w:b/>
                <w:i/>
                <w:sz w:val="24"/>
                <w:szCs w:val="24"/>
                <w:lang w:bidi="en-US"/>
              </w:rPr>
              <w:t xml:space="preserve">                   Уровень</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             результатов</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Виды</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внеурочной деятельности</w:t>
            </w:r>
          </w:p>
          <w:p w:rsidR="00CA7C9E" w:rsidRPr="003116DD" w:rsidRDefault="00CA7C9E" w:rsidP="003116DD">
            <w:pPr>
              <w:spacing w:after="0" w:line="240" w:lineRule="auto"/>
              <w:jc w:val="center"/>
              <w:rPr>
                <w:rFonts w:ascii="Times New Roman" w:hAnsi="Times New Roman"/>
                <w:b/>
                <w:i/>
                <w:sz w:val="24"/>
                <w:szCs w:val="24"/>
                <w:lang w:bidi="en-US"/>
              </w:rPr>
            </w:pP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Приобретение социальных знаний</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( 1 уровень)</w:t>
            </w:r>
          </w:p>
        </w:tc>
        <w:tc>
          <w:tcPr>
            <w:tcW w:w="4110"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Формирование ценностного отношения к социальной реальности</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(2 уровень)</w:t>
            </w:r>
          </w:p>
        </w:tc>
        <w:tc>
          <w:tcPr>
            <w:tcW w:w="368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Получение опыта самостоятельного общественного действия</w:t>
            </w:r>
          </w:p>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( 3 уровень)</w:t>
            </w: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 xml:space="preserve">Игровая </w:t>
            </w:r>
            <w:r w:rsidRPr="003116DD">
              <w:rPr>
                <w:rFonts w:ascii="Times New Roman" w:hAnsi="Times New Roman"/>
                <w:sz w:val="24"/>
                <w:szCs w:val="24"/>
              </w:rPr>
              <w:lastRenderedPageBreak/>
              <w:t>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 xml:space="preserve">Игра-путешествие «Город </w:t>
            </w:r>
            <w:r w:rsidRPr="003116DD">
              <w:rPr>
                <w:rFonts w:ascii="Times New Roman" w:hAnsi="Times New Roman"/>
                <w:b/>
                <w:i/>
                <w:sz w:val="24"/>
                <w:szCs w:val="24"/>
                <w:lang w:bidi="en-US"/>
              </w:rPr>
              <w:lastRenderedPageBreak/>
              <w:t>мастеров»</w:t>
            </w:r>
          </w:p>
        </w:tc>
        <w:tc>
          <w:tcPr>
            <w:tcW w:w="3686" w:type="dxa"/>
            <w:vMerge w:val="restart"/>
          </w:tcPr>
          <w:p w:rsidR="00CA7C9E" w:rsidRPr="003116DD" w:rsidRDefault="00CA7C9E" w:rsidP="003116DD">
            <w:pPr>
              <w:spacing w:after="0" w:line="240" w:lineRule="auto"/>
              <w:jc w:val="center"/>
              <w:rPr>
                <w:rFonts w:ascii="Times New Roman" w:hAnsi="Times New Roman"/>
                <w:b/>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Познавательная</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Кл</w:t>
            </w:r>
            <w:proofErr w:type="gramStart"/>
            <w:r w:rsidRPr="003116DD">
              <w:rPr>
                <w:rFonts w:ascii="Times New Roman" w:hAnsi="Times New Roman"/>
                <w:b/>
                <w:i/>
                <w:sz w:val="24"/>
                <w:szCs w:val="24"/>
                <w:lang w:bidi="en-US"/>
              </w:rPr>
              <w:t>.</w:t>
            </w:r>
            <w:proofErr w:type="gramEnd"/>
            <w:r w:rsidRPr="003116DD">
              <w:rPr>
                <w:rFonts w:ascii="Times New Roman" w:hAnsi="Times New Roman"/>
                <w:b/>
                <w:i/>
                <w:sz w:val="24"/>
                <w:szCs w:val="24"/>
                <w:lang w:bidi="en-US"/>
              </w:rPr>
              <w:t xml:space="preserve"> </w:t>
            </w:r>
            <w:proofErr w:type="gramStart"/>
            <w:r w:rsidRPr="003116DD">
              <w:rPr>
                <w:rFonts w:ascii="Times New Roman" w:hAnsi="Times New Roman"/>
                <w:b/>
                <w:i/>
                <w:sz w:val="24"/>
                <w:szCs w:val="24"/>
                <w:lang w:bidi="en-US"/>
              </w:rPr>
              <w:t>ч</w:t>
            </w:r>
            <w:proofErr w:type="gramEnd"/>
            <w:r w:rsidRPr="003116DD">
              <w:rPr>
                <w:rFonts w:ascii="Times New Roman" w:hAnsi="Times New Roman"/>
                <w:b/>
                <w:i/>
                <w:sz w:val="24"/>
                <w:szCs w:val="24"/>
                <w:lang w:bidi="en-US"/>
              </w:rPr>
              <w:t>ас «Мир человеческих чувств»</w:t>
            </w: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kern w:val="24"/>
                <w:sz w:val="24"/>
                <w:szCs w:val="24"/>
              </w:rPr>
              <w:t>Проблемно-ценностное общение</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Беседа «Искусство смягчает нравы»</w:t>
            </w: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Практикум «Как изучить свой характер»</w:t>
            </w: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Досугово-развлекательная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общешкольных концертах</w:t>
            </w: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Посещение драмтеатров</w:t>
            </w: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Трудовая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школьной выставке творческих работ</w:t>
            </w: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Социальное творчество</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r w:rsidRPr="003116DD">
              <w:rPr>
                <w:rFonts w:ascii="Times New Roman" w:hAnsi="Times New Roman"/>
                <w:b/>
                <w:i/>
                <w:sz w:val="24"/>
                <w:szCs w:val="24"/>
                <w:lang w:bidi="en-US"/>
              </w:rPr>
              <w:t>Участие в городском фестивале «Мы верим в тебя»</w:t>
            </w: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Спортивно-оздоровительная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val="restart"/>
          </w:tcPr>
          <w:p w:rsidR="00CA7C9E" w:rsidRPr="003116DD" w:rsidRDefault="00CA7C9E" w:rsidP="003116DD">
            <w:pPr>
              <w:suppressAutoHyphens/>
              <w:spacing w:after="0" w:line="240" w:lineRule="auto"/>
              <w:jc w:val="both"/>
              <w:outlineLvl w:val="5"/>
              <w:rPr>
                <w:rFonts w:ascii="Times New Roman" w:hAnsi="Times New Roman"/>
                <w:sz w:val="24"/>
                <w:szCs w:val="24"/>
              </w:rPr>
            </w:pPr>
            <w:r w:rsidRPr="003116DD">
              <w:rPr>
                <w:rFonts w:ascii="Times New Roman" w:hAnsi="Times New Roman"/>
                <w:sz w:val="24"/>
                <w:szCs w:val="24"/>
              </w:rPr>
              <w:t>Туристско-краеведческая деятельность</w:t>
            </w:r>
          </w:p>
        </w:tc>
        <w:tc>
          <w:tcPr>
            <w:tcW w:w="4266" w:type="dxa"/>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val="restart"/>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4266" w:type="dxa"/>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4110"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Pr>
          <w:p w:rsidR="00CA7C9E" w:rsidRPr="003116DD" w:rsidRDefault="00CA7C9E" w:rsidP="003116DD">
            <w:pPr>
              <w:spacing w:after="0" w:line="240" w:lineRule="auto"/>
              <w:jc w:val="center"/>
              <w:rPr>
                <w:rFonts w:ascii="Times New Roman" w:hAnsi="Times New Roman"/>
                <w:b/>
                <w:i/>
                <w:sz w:val="24"/>
                <w:szCs w:val="24"/>
                <w:lang w:bidi="en-US"/>
              </w:rPr>
            </w:pPr>
          </w:p>
        </w:tc>
      </w:tr>
      <w:tr w:rsidR="00CA7C9E" w:rsidRPr="003116DD" w:rsidTr="00267F8E">
        <w:tc>
          <w:tcPr>
            <w:tcW w:w="2392" w:type="dxa"/>
            <w:vMerge/>
          </w:tcPr>
          <w:p w:rsidR="00CA7C9E" w:rsidRPr="003116DD" w:rsidRDefault="00CA7C9E" w:rsidP="003116DD">
            <w:pPr>
              <w:suppressAutoHyphens/>
              <w:spacing w:after="0" w:line="240" w:lineRule="auto"/>
              <w:jc w:val="both"/>
              <w:outlineLvl w:val="5"/>
              <w:rPr>
                <w:rFonts w:ascii="Times New Roman" w:hAnsi="Times New Roman"/>
                <w:sz w:val="24"/>
                <w:szCs w:val="24"/>
              </w:rPr>
            </w:pPr>
          </w:p>
        </w:tc>
        <w:tc>
          <w:tcPr>
            <w:tcW w:w="8376" w:type="dxa"/>
            <w:gridSpan w:val="2"/>
            <w:tcBorders>
              <w:righ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c>
          <w:tcPr>
            <w:tcW w:w="3686" w:type="dxa"/>
            <w:vMerge/>
            <w:tcBorders>
              <w:left w:val="nil"/>
            </w:tcBorders>
          </w:tcPr>
          <w:p w:rsidR="00CA7C9E" w:rsidRPr="003116DD" w:rsidRDefault="00CA7C9E" w:rsidP="003116DD">
            <w:pPr>
              <w:spacing w:after="0" w:line="240" w:lineRule="auto"/>
              <w:jc w:val="center"/>
              <w:rPr>
                <w:rFonts w:ascii="Times New Roman" w:hAnsi="Times New Roman"/>
                <w:b/>
                <w:i/>
                <w:sz w:val="24"/>
                <w:szCs w:val="24"/>
                <w:lang w:bidi="en-US"/>
              </w:rPr>
            </w:pPr>
          </w:p>
        </w:tc>
      </w:tr>
    </w:tbl>
    <w:p w:rsidR="00CA7C9E" w:rsidRPr="003116DD" w:rsidRDefault="00CA7C9E" w:rsidP="003116DD">
      <w:pPr>
        <w:pStyle w:val="3"/>
        <w:spacing w:before="0" w:beforeAutospacing="0" w:after="0" w:afterAutospacing="0"/>
        <w:rPr>
          <w:sz w:val="24"/>
          <w:szCs w:val="24"/>
        </w:rPr>
      </w:pPr>
    </w:p>
    <w:p w:rsidR="001B41F4" w:rsidRPr="0023450B" w:rsidRDefault="001341D0" w:rsidP="00B13446">
      <w:pPr>
        <w:pStyle w:val="3"/>
        <w:spacing w:before="0" w:beforeAutospacing="0" w:after="0" w:afterAutospacing="0"/>
        <w:ind w:firstLine="709"/>
        <w:jc w:val="center"/>
        <w:rPr>
          <w:sz w:val="24"/>
          <w:szCs w:val="24"/>
        </w:rPr>
      </w:pPr>
      <w:r w:rsidRPr="0023450B">
        <w:rPr>
          <w:sz w:val="24"/>
          <w:szCs w:val="24"/>
        </w:rPr>
        <w:t xml:space="preserve">2.3.4. </w:t>
      </w:r>
      <w:r w:rsidR="00B540EE" w:rsidRPr="0023450B">
        <w:rPr>
          <w:sz w:val="24"/>
          <w:szCs w:val="24"/>
        </w:rPr>
        <w:t>Формы индивидуальной и групповой организации</w:t>
      </w:r>
      <w:bookmarkEnd w:id="225"/>
      <w:bookmarkEnd w:id="226"/>
    </w:p>
    <w:p w:rsidR="00B540EE" w:rsidRPr="0023450B" w:rsidRDefault="00B540EE" w:rsidP="00B13446">
      <w:pPr>
        <w:pStyle w:val="3"/>
        <w:spacing w:before="0" w:beforeAutospacing="0" w:after="0" w:afterAutospacing="0"/>
        <w:ind w:firstLine="709"/>
        <w:jc w:val="center"/>
        <w:rPr>
          <w:sz w:val="24"/>
          <w:szCs w:val="24"/>
        </w:rPr>
      </w:pPr>
      <w:bookmarkStart w:id="234" w:name="_Toc410654051"/>
      <w:bookmarkStart w:id="235" w:name="_Toc410703053"/>
      <w:bookmarkStart w:id="236" w:name="_Toc414553261"/>
      <w:r w:rsidRPr="0023450B">
        <w:rPr>
          <w:sz w:val="24"/>
          <w:szCs w:val="24"/>
        </w:rPr>
        <w:t xml:space="preserve">профессиональной ориентации </w:t>
      </w:r>
      <w:proofErr w:type="gramStart"/>
      <w:r w:rsidRPr="0023450B">
        <w:rPr>
          <w:sz w:val="24"/>
          <w:szCs w:val="24"/>
        </w:rPr>
        <w:t>обучающихся</w:t>
      </w:r>
      <w:bookmarkEnd w:id="227"/>
      <w:bookmarkEnd w:id="234"/>
      <w:bookmarkEnd w:id="235"/>
      <w:bookmarkEnd w:id="236"/>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«Ярмарка профессий»</w:t>
      </w:r>
      <w:r w:rsidRPr="0023450B">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w:t>
      </w:r>
      <w:r w:rsidRPr="0023450B">
        <w:rPr>
          <w:rFonts w:ascii="Times New Roman" w:hAnsi="Times New Roman"/>
          <w:sz w:val="24"/>
          <w:szCs w:val="24"/>
        </w:rPr>
        <w:lastRenderedPageBreak/>
        <w:t xml:space="preserve">профессий» могут принимать </w:t>
      </w:r>
      <w:r w:rsidR="001B41F4" w:rsidRPr="0023450B">
        <w:rPr>
          <w:rFonts w:ascii="Times New Roman" w:hAnsi="Times New Roman"/>
          <w:sz w:val="24"/>
          <w:szCs w:val="24"/>
        </w:rPr>
        <w:t xml:space="preserve">участие </w:t>
      </w:r>
      <w:r w:rsidRPr="0023450B">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
          <w:sz w:val="24"/>
          <w:szCs w:val="24"/>
        </w:rPr>
        <w:t>Дни открытых дверей</w:t>
      </w:r>
      <w:r w:rsidRPr="0023450B">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23450B">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23450B">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23450B">
        <w:rPr>
          <w:rFonts w:ascii="Times New Roman" w:hAnsi="Times New Roman"/>
          <w:sz w:val="24"/>
          <w:szCs w:val="24"/>
        </w:rPr>
        <w:t>отдельных организациях, реализующих основные профессиональные образовательные программы</w:t>
      </w:r>
      <w:r w:rsidRPr="0023450B">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23450B">
        <w:rPr>
          <w:rFonts w:ascii="Times New Roman" w:hAnsi="Times New Roman"/>
          <w:sz w:val="24"/>
          <w:szCs w:val="24"/>
        </w:rPr>
        <w:t>й организации</w:t>
      </w:r>
      <w:r w:rsidRPr="0023450B">
        <w:rPr>
          <w:rFonts w:ascii="Times New Roman" w:hAnsi="Times New Roman"/>
          <w:sz w:val="24"/>
          <w:szCs w:val="24"/>
        </w:rPr>
        <w:t xml:space="preserve">. </w:t>
      </w:r>
      <w:proofErr w:type="gramEnd"/>
    </w:p>
    <w:p w:rsidR="00497DC9"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Экскурсия</w:t>
      </w:r>
      <w:r w:rsidRPr="0023450B">
        <w:rPr>
          <w:rFonts w:ascii="Times New Roman" w:hAnsi="Times New Roman"/>
          <w:sz w:val="24"/>
          <w:szCs w:val="24"/>
        </w:rPr>
        <w:t xml:space="preserve"> как форма организации профессиональной ориентации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23450B">
        <w:rPr>
          <w:rFonts w:ascii="Times New Roman" w:hAnsi="Times New Roman"/>
          <w:sz w:val="24"/>
          <w:szCs w:val="24"/>
        </w:rPr>
        <w:t xml:space="preserve">организации </w:t>
      </w:r>
      <w:r w:rsidRPr="0023450B">
        <w:rPr>
          <w:rFonts w:ascii="Times New Roman" w:hAnsi="Times New Roman"/>
          <w:sz w:val="24"/>
          <w:szCs w:val="24"/>
        </w:rPr>
        <w:t xml:space="preserve">профессионального образования. </w:t>
      </w:r>
      <w:r w:rsidR="00497DC9" w:rsidRPr="0023450B">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Предметная неделя</w:t>
      </w:r>
      <w:r w:rsidRPr="0023450B">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Олимпиады по предметам</w:t>
      </w:r>
      <w:r w:rsidRPr="0023450B">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Конкурсы профессионального мастерства</w:t>
      </w:r>
      <w:r w:rsidRPr="0023450B">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23450B">
        <w:rPr>
          <w:rFonts w:ascii="Times New Roman" w:hAnsi="Times New Roman"/>
          <w:sz w:val="24"/>
          <w:szCs w:val="24"/>
        </w:rPr>
        <w:t>высоко квалифицированного</w:t>
      </w:r>
      <w:proofErr w:type="gramEnd"/>
      <w:r w:rsidRPr="0023450B">
        <w:rPr>
          <w:rFonts w:ascii="Times New Roman" w:hAnsi="Times New Roman"/>
          <w:sz w:val="24"/>
          <w:szCs w:val="24"/>
        </w:rPr>
        <w:t xml:space="preserve"> работника. </w:t>
      </w:r>
      <w:proofErr w:type="gramStart"/>
      <w:r w:rsidRPr="0023450B">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Default="00B540EE" w:rsidP="00B13446">
      <w:pPr>
        <w:spacing w:after="0" w:line="240" w:lineRule="auto"/>
        <w:ind w:firstLine="709"/>
        <w:jc w:val="both"/>
        <w:rPr>
          <w:rFonts w:ascii="Times New Roman" w:hAnsi="Times New Roman"/>
          <w:b/>
          <w:sz w:val="24"/>
          <w:szCs w:val="24"/>
        </w:rPr>
      </w:pPr>
    </w:p>
    <w:p w:rsidR="001E5452" w:rsidRDefault="001E5452" w:rsidP="001E5452">
      <w:pPr>
        <w:spacing w:after="0" w:line="240" w:lineRule="auto"/>
        <w:ind w:firstLine="600"/>
        <w:jc w:val="center"/>
        <w:rPr>
          <w:rFonts w:ascii="Times New Roman" w:hAnsi="Times New Roman"/>
          <w:bCs/>
          <w:sz w:val="24"/>
          <w:szCs w:val="24"/>
        </w:rPr>
      </w:pPr>
    </w:p>
    <w:p w:rsidR="001E5452" w:rsidRPr="001E5452" w:rsidRDefault="001E5452" w:rsidP="001E5452">
      <w:pPr>
        <w:spacing w:after="0" w:line="240" w:lineRule="auto"/>
        <w:ind w:firstLine="600"/>
        <w:jc w:val="center"/>
        <w:rPr>
          <w:rFonts w:ascii="Times New Roman" w:hAnsi="Times New Roman"/>
          <w:bCs/>
          <w:sz w:val="24"/>
          <w:szCs w:val="24"/>
        </w:rPr>
      </w:pPr>
      <w:r>
        <w:rPr>
          <w:rFonts w:ascii="Times New Roman" w:hAnsi="Times New Roman"/>
          <w:bCs/>
          <w:sz w:val="24"/>
          <w:szCs w:val="24"/>
        </w:rPr>
        <w:t>Планирование профориентационной работы МКОУ ООШ</w:t>
      </w:r>
      <w:r w:rsidR="003A193D">
        <w:rPr>
          <w:rFonts w:ascii="Times New Roman" w:hAnsi="Times New Roman"/>
          <w:bCs/>
          <w:sz w:val="24"/>
          <w:szCs w:val="24"/>
        </w:rPr>
        <w:t xml:space="preserve"> </w:t>
      </w:r>
      <w:r>
        <w:rPr>
          <w:rFonts w:ascii="Times New Roman" w:hAnsi="Times New Roman"/>
          <w:bCs/>
          <w:sz w:val="24"/>
          <w:szCs w:val="24"/>
        </w:rPr>
        <w:t>с.</w:t>
      </w:r>
      <w:r w:rsidR="003A193D">
        <w:rPr>
          <w:rFonts w:ascii="Times New Roman" w:hAnsi="Times New Roman"/>
          <w:bCs/>
          <w:sz w:val="24"/>
          <w:szCs w:val="24"/>
        </w:rPr>
        <w:t xml:space="preserve"> </w:t>
      </w:r>
      <w:r>
        <w:rPr>
          <w:rFonts w:ascii="Times New Roman" w:hAnsi="Times New Roman"/>
          <w:bCs/>
          <w:sz w:val="24"/>
          <w:szCs w:val="24"/>
        </w:rPr>
        <w:t xml:space="preserve">Петровского на период до </w:t>
      </w:r>
      <w:r w:rsidR="003A193D">
        <w:rPr>
          <w:rFonts w:ascii="Times New Roman" w:hAnsi="Times New Roman"/>
          <w:bCs/>
          <w:sz w:val="24"/>
          <w:szCs w:val="24"/>
        </w:rPr>
        <w:t>2020 года</w:t>
      </w:r>
    </w:p>
    <w:p w:rsidR="001E5452" w:rsidRPr="001E5452" w:rsidRDefault="001E5452" w:rsidP="001E5452">
      <w:pPr>
        <w:spacing w:after="0" w:line="240" w:lineRule="auto"/>
        <w:ind w:firstLine="600"/>
        <w:jc w:val="both"/>
        <w:rPr>
          <w:rFonts w:ascii="Times New Roman" w:hAnsi="Times New Roman"/>
          <w:sz w:val="24"/>
          <w:szCs w:val="24"/>
        </w:rPr>
      </w:pPr>
    </w:p>
    <w:tbl>
      <w:tblPr>
        <w:tblW w:w="1444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21"/>
        <w:gridCol w:w="1874"/>
        <w:gridCol w:w="3544"/>
        <w:gridCol w:w="3685"/>
      </w:tblGrid>
      <w:tr w:rsidR="001E5452" w:rsidRPr="001E5452" w:rsidTr="001E5452">
        <w:trPr>
          <w:trHeight w:val="501"/>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t xml:space="preserve">№ </w:t>
            </w:r>
            <w:proofErr w:type="gramStart"/>
            <w:r w:rsidRPr="001E5452">
              <w:rPr>
                <w:rFonts w:ascii="Times New Roman" w:hAnsi="Times New Roman"/>
                <w:b/>
                <w:sz w:val="24"/>
                <w:szCs w:val="24"/>
              </w:rPr>
              <w:t>п</w:t>
            </w:r>
            <w:proofErr w:type="gramEnd"/>
            <w:r w:rsidRPr="001E5452">
              <w:rPr>
                <w:rFonts w:ascii="Times New Roman" w:hAnsi="Times New Roman"/>
                <w:b/>
                <w:sz w:val="24"/>
                <w:szCs w:val="24"/>
              </w:rPr>
              <w:t>/п</w:t>
            </w:r>
          </w:p>
        </w:tc>
        <w:tc>
          <w:tcPr>
            <w:tcW w:w="6495"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t>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t>Срок</w:t>
            </w:r>
          </w:p>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t>выполнения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t>Ответственные исполнители</w:t>
            </w:r>
          </w:p>
        </w:tc>
      </w:tr>
      <w:tr w:rsidR="001E5452" w:rsidRPr="001E5452" w:rsidTr="001E5452">
        <w:tc>
          <w:tcPr>
            <w:tcW w:w="14444" w:type="dxa"/>
            <w:gridSpan w:val="5"/>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t>1. Нормативно-правовое обеспечение</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1.1</w:t>
            </w:r>
          </w:p>
        </w:tc>
        <w:tc>
          <w:tcPr>
            <w:tcW w:w="6495"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E03495">
            <w:pPr>
              <w:spacing w:after="0" w:line="240" w:lineRule="auto"/>
              <w:rPr>
                <w:rFonts w:ascii="Times New Roman" w:hAnsi="Times New Roman"/>
                <w:sz w:val="24"/>
                <w:szCs w:val="24"/>
              </w:rPr>
            </w:pPr>
            <w:r w:rsidRPr="001E5452">
              <w:rPr>
                <w:rFonts w:ascii="Times New Roman" w:hAnsi="Times New Roman"/>
                <w:sz w:val="24"/>
                <w:szCs w:val="24"/>
              </w:rPr>
              <w:t xml:space="preserve">Изучение нормативно-правовых документов.  Разработка плана профориентационной работы </w:t>
            </w:r>
            <w:r w:rsidR="00E03495">
              <w:rPr>
                <w:rFonts w:ascii="Times New Roman" w:hAnsi="Times New Roman"/>
                <w:sz w:val="24"/>
                <w:szCs w:val="24"/>
              </w:rPr>
              <w:t>для 5 класса</w:t>
            </w:r>
            <w:r w:rsidRPr="001E5452">
              <w:rPr>
                <w:rFonts w:ascii="Times New Roman" w:hAnsi="Times New Roman"/>
                <w:sz w:val="24"/>
                <w:szCs w:val="24"/>
              </w:rPr>
              <w:t xml:space="preserve"> на текущий </w:t>
            </w:r>
            <w:r w:rsidRPr="001E5452">
              <w:rPr>
                <w:rFonts w:ascii="Times New Roman" w:hAnsi="Times New Roman"/>
                <w:sz w:val="24"/>
                <w:szCs w:val="24"/>
              </w:rPr>
              <w:lastRenderedPageBreak/>
              <w:t>учебный год.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3A193D" w:rsidP="001E5452">
            <w:pPr>
              <w:spacing w:after="0" w:line="240" w:lineRule="auto"/>
              <w:jc w:val="center"/>
              <w:rPr>
                <w:rFonts w:ascii="Times New Roman" w:hAnsi="Times New Roman"/>
                <w:sz w:val="24"/>
                <w:szCs w:val="24"/>
              </w:rPr>
            </w:pPr>
            <w:r>
              <w:rPr>
                <w:rFonts w:ascii="Times New Roman" w:hAnsi="Times New Roman"/>
                <w:sz w:val="24"/>
                <w:szCs w:val="24"/>
              </w:rPr>
              <w:lastRenderedPageBreak/>
              <w:t>2015-2016 учебный год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rPr>
                <w:rFonts w:ascii="Times New Roman" w:hAnsi="Times New Roman"/>
                <w:sz w:val="24"/>
                <w:szCs w:val="24"/>
              </w:rPr>
            </w:pPr>
            <w:r>
              <w:rPr>
                <w:rFonts w:ascii="Times New Roman" w:hAnsi="Times New Roman"/>
                <w:sz w:val="24"/>
                <w:szCs w:val="24"/>
              </w:rPr>
              <w:t>Классный руководитель 5 класса</w:t>
            </w:r>
          </w:p>
        </w:tc>
      </w:tr>
      <w:tr w:rsidR="001E5452" w:rsidRPr="001E5452" w:rsidTr="001E5452">
        <w:tc>
          <w:tcPr>
            <w:tcW w:w="14444" w:type="dxa"/>
            <w:gridSpan w:val="5"/>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b/>
                <w:sz w:val="24"/>
                <w:szCs w:val="24"/>
              </w:rPr>
            </w:pPr>
            <w:r w:rsidRPr="001E5452">
              <w:rPr>
                <w:rFonts w:ascii="Times New Roman" w:hAnsi="Times New Roman"/>
                <w:b/>
                <w:sz w:val="24"/>
                <w:szCs w:val="24"/>
              </w:rPr>
              <w:lastRenderedPageBreak/>
              <w:t>2. Информационно-методическое и кадровое обеспечение</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2.1</w:t>
            </w:r>
          </w:p>
        </w:tc>
        <w:tc>
          <w:tcPr>
            <w:tcW w:w="6495"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Изучение методических рекомендаций по организации профориентационной работы </w:t>
            </w:r>
            <w:proofErr w:type="gramStart"/>
            <w:r w:rsidRPr="001E5452">
              <w:rPr>
                <w:rFonts w:ascii="Times New Roman" w:hAnsi="Times New Roman"/>
                <w:sz w:val="24"/>
                <w:szCs w:val="24"/>
              </w:rPr>
              <w:t>среди</w:t>
            </w:r>
            <w:proofErr w:type="gramEnd"/>
            <w:r w:rsidRPr="001E5452">
              <w:rPr>
                <w:rFonts w:ascii="Times New Roman" w:hAnsi="Times New Roman"/>
                <w:sz w:val="24"/>
                <w:szCs w:val="24"/>
              </w:rPr>
              <w:t xml:space="preserve"> обучающихся.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В течение указанного периода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 классные руководители</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2.2</w:t>
            </w:r>
          </w:p>
        </w:tc>
        <w:tc>
          <w:tcPr>
            <w:tcW w:w="6495"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Определение перечня курсов по выбору с учащимися 9 класса.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jc w:val="center"/>
              <w:rPr>
                <w:rFonts w:ascii="Times New Roman" w:hAnsi="Times New Roman"/>
                <w:sz w:val="24"/>
                <w:szCs w:val="24"/>
              </w:rPr>
            </w:pPr>
            <w:r>
              <w:rPr>
                <w:rFonts w:ascii="Times New Roman" w:hAnsi="Times New Roman"/>
                <w:sz w:val="24"/>
                <w:szCs w:val="24"/>
              </w:rPr>
              <w:t>2019-2020</w:t>
            </w:r>
            <w:r w:rsidR="003A193D">
              <w:rPr>
                <w:rFonts w:ascii="Times New Roman" w:hAnsi="Times New Roman"/>
                <w:sz w:val="24"/>
                <w:szCs w:val="24"/>
              </w:rPr>
              <w:t xml:space="preserve"> учебный год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 учителя-предметники</w:t>
            </w:r>
          </w:p>
        </w:tc>
      </w:tr>
      <w:tr w:rsidR="001E5452" w:rsidRPr="001E5452" w:rsidTr="001E5452">
        <w:trPr>
          <w:trHeight w:val="834"/>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2.3</w:t>
            </w:r>
          </w:p>
        </w:tc>
        <w:tc>
          <w:tcPr>
            <w:tcW w:w="6495"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Расстановка кадров для ведения курсов по выбору и профориентационной работы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До 01.09.201</w:t>
            </w:r>
            <w:r w:rsidR="00E03495">
              <w:rPr>
                <w:rFonts w:ascii="Times New Roman" w:hAnsi="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w:t>
            </w:r>
          </w:p>
        </w:tc>
      </w:tr>
      <w:tr w:rsidR="001E5452" w:rsidRPr="001E5452" w:rsidTr="001E5452">
        <w:tc>
          <w:tcPr>
            <w:tcW w:w="14444" w:type="dxa"/>
            <w:gridSpan w:val="5"/>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b/>
                <w:sz w:val="24"/>
                <w:szCs w:val="24"/>
              </w:rPr>
              <w:t>3. Обеспечение условий для формирования социально-экономического профориентационного пространства школы</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Провести тестирование учащихся 9 класса  «Склонности и профессиональная направленность»</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Ноябрь,</w:t>
            </w:r>
          </w:p>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201</w:t>
            </w:r>
            <w:r w:rsidR="00E03495">
              <w:rPr>
                <w:rFonts w:ascii="Times New Roman" w:hAnsi="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Учитель технологии</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3.2</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color w:val="333333"/>
                <w:sz w:val="24"/>
                <w:szCs w:val="24"/>
              </w:rPr>
              <w:t xml:space="preserve">Провести диагностические методики среди учащихся </w:t>
            </w:r>
            <w:r w:rsidR="00E03495">
              <w:rPr>
                <w:rFonts w:ascii="Times New Roman" w:hAnsi="Times New Roman"/>
                <w:color w:val="333333"/>
                <w:sz w:val="24"/>
                <w:szCs w:val="24"/>
              </w:rPr>
              <w:t>9</w:t>
            </w:r>
            <w:r w:rsidRPr="001E5452">
              <w:rPr>
                <w:rFonts w:ascii="Times New Roman" w:hAnsi="Times New Roman"/>
                <w:color w:val="333333"/>
                <w:sz w:val="24"/>
                <w:szCs w:val="24"/>
              </w:rPr>
              <w:t xml:space="preserve"> </w:t>
            </w:r>
            <w:r w:rsidR="00E03495">
              <w:rPr>
                <w:rFonts w:ascii="Times New Roman" w:hAnsi="Times New Roman"/>
                <w:color w:val="333333"/>
                <w:sz w:val="24"/>
                <w:szCs w:val="24"/>
              </w:rPr>
              <w:t xml:space="preserve"> класса</w:t>
            </w:r>
            <w:r w:rsidRPr="001E5452">
              <w:rPr>
                <w:rFonts w:ascii="Times New Roman" w:hAnsi="Times New Roman"/>
                <w:color w:val="333333"/>
                <w:sz w:val="24"/>
                <w:szCs w:val="24"/>
              </w:rPr>
              <w:t xml:space="preserve"> с целью выявить у школьников особенности развития самооценки, профессиональную направленность, узнать о личных профессиональных планах.</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jc w:val="center"/>
              <w:rPr>
                <w:rFonts w:ascii="Times New Roman" w:hAnsi="Times New Roman"/>
                <w:sz w:val="24"/>
                <w:szCs w:val="24"/>
              </w:rPr>
            </w:pPr>
            <w:r>
              <w:rPr>
                <w:rFonts w:ascii="Times New Roman" w:hAnsi="Times New Roman"/>
                <w:sz w:val="24"/>
                <w:szCs w:val="24"/>
              </w:rPr>
              <w:t>Февраль, 2020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Классные руководители</w:t>
            </w:r>
          </w:p>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 </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3.3</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color w:val="333333"/>
                <w:sz w:val="24"/>
                <w:szCs w:val="24"/>
              </w:rPr>
            </w:pPr>
            <w:r w:rsidRPr="001E5452">
              <w:rPr>
                <w:rFonts w:ascii="Times New Roman" w:hAnsi="Times New Roman"/>
                <w:color w:val="333333"/>
                <w:sz w:val="24"/>
                <w:szCs w:val="24"/>
              </w:rPr>
              <w:t>Проведение профориен</w:t>
            </w:r>
            <w:r w:rsidR="00E03495">
              <w:rPr>
                <w:rFonts w:ascii="Times New Roman" w:hAnsi="Times New Roman"/>
                <w:color w:val="333333"/>
                <w:sz w:val="24"/>
                <w:szCs w:val="24"/>
              </w:rPr>
              <w:t>тационных игр среди учащихся 6- 9</w:t>
            </w:r>
            <w:r w:rsidRPr="001E5452">
              <w:rPr>
                <w:rFonts w:ascii="Times New Roman" w:hAnsi="Times New Roman"/>
                <w:color w:val="333333"/>
                <w:sz w:val="24"/>
                <w:szCs w:val="24"/>
              </w:rPr>
              <w:t xml:space="preserve"> классов:</w:t>
            </w:r>
          </w:p>
          <w:p w:rsidR="001E5452" w:rsidRPr="001E5452" w:rsidRDefault="001E5452" w:rsidP="001E5452">
            <w:pPr>
              <w:numPr>
                <w:ilvl w:val="0"/>
                <w:numId w:val="253"/>
              </w:numPr>
              <w:spacing w:after="0" w:line="240" w:lineRule="auto"/>
              <w:rPr>
                <w:rFonts w:ascii="Times New Roman" w:hAnsi="Times New Roman"/>
                <w:color w:val="333333"/>
                <w:sz w:val="24"/>
                <w:szCs w:val="24"/>
              </w:rPr>
            </w:pPr>
            <w:r w:rsidRPr="001E5452">
              <w:rPr>
                <w:rFonts w:ascii="Times New Roman" w:hAnsi="Times New Roman"/>
                <w:color w:val="333333"/>
                <w:sz w:val="24"/>
                <w:szCs w:val="24"/>
              </w:rPr>
              <w:t xml:space="preserve">«Угадай профессию» </w:t>
            </w:r>
          </w:p>
          <w:p w:rsidR="001E5452" w:rsidRPr="001E5452" w:rsidRDefault="001E5452" w:rsidP="001E5452">
            <w:pPr>
              <w:numPr>
                <w:ilvl w:val="0"/>
                <w:numId w:val="253"/>
              </w:numPr>
              <w:spacing w:after="0" w:line="240" w:lineRule="auto"/>
              <w:rPr>
                <w:rFonts w:ascii="Times New Roman" w:hAnsi="Times New Roman"/>
                <w:color w:val="333333"/>
                <w:sz w:val="24"/>
                <w:szCs w:val="24"/>
              </w:rPr>
            </w:pPr>
            <w:r w:rsidRPr="001E5452">
              <w:rPr>
                <w:rFonts w:ascii="Times New Roman" w:hAnsi="Times New Roman"/>
                <w:sz w:val="24"/>
                <w:szCs w:val="24"/>
              </w:rPr>
              <w:t>«Заглянем в будущее…»</w:t>
            </w:r>
          </w:p>
          <w:p w:rsidR="001E5452" w:rsidRPr="001E5452" w:rsidRDefault="001E5452" w:rsidP="001E5452">
            <w:pPr>
              <w:numPr>
                <w:ilvl w:val="0"/>
                <w:numId w:val="253"/>
              </w:numPr>
              <w:spacing w:after="0" w:line="240" w:lineRule="auto"/>
              <w:rPr>
                <w:rFonts w:ascii="Times New Roman" w:hAnsi="Times New Roman"/>
                <w:color w:val="333333"/>
                <w:sz w:val="24"/>
                <w:szCs w:val="24"/>
              </w:rPr>
            </w:pPr>
            <w:r w:rsidRPr="001E5452">
              <w:rPr>
                <w:rFonts w:ascii="Times New Roman" w:hAnsi="Times New Roman"/>
                <w:color w:val="333333"/>
                <w:sz w:val="24"/>
                <w:szCs w:val="24"/>
              </w:rPr>
              <w:t>«Защита профессий»</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 xml:space="preserve">В течение </w:t>
            </w:r>
            <w:r w:rsidR="00E03495">
              <w:rPr>
                <w:rFonts w:ascii="Times New Roman" w:hAnsi="Times New Roman"/>
                <w:sz w:val="24"/>
                <w:szCs w:val="24"/>
              </w:rPr>
              <w:t xml:space="preserve">2016-2017 учебного </w:t>
            </w:r>
            <w:r w:rsidRPr="001E5452">
              <w:rPr>
                <w:rFonts w:ascii="Times New Roman" w:hAnsi="Times New Roman"/>
                <w:sz w:val="24"/>
                <w:szCs w:val="24"/>
              </w:rPr>
              <w:t>года по плану работы классных руководителей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Классные руководители </w:t>
            </w:r>
          </w:p>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  </w:t>
            </w:r>
          </w:p>
        </w:tc>
      </w:tr>
      <w:tr w:rsidR="001E5452" w:rsidRPr="001E5452" w:rsidTr="001E5452">
        <w:trPr>
          <w:trHeight w:val="4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3.4</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color w:val="333333"/>
                <w:sz w:val="24"/>
                <w:szCs w:val="24"/>
              </w:rPr>
            </w:pPr>
            <w:r w:rsidRPr="001E5452">
              <w:rPr>
                <w:rFonts w:ascii="Times New Roman" w:hAnsi="Times New Roman"/>
                <w:color w:val="333333"/>
                <w:sz w:val="24"/>
                <w:szCs w:val="24"/>
              </w:rPr>
              <w:t xml:space="preserve">Проведение игры «жизнедеятельности»: «День самоуправления в школе» </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jc w:val="center"/>
              <w:rPr>
                <w:rFonts w:ascii="Times New Roman" w:hAnsi="Times New Roman"/>
                <w:sz w:val="24"/>
                <w:szCs w:val="24"/>
              </w:rPr>
            </w:pPr>
            <w:r>
              <w:rPr>
                <w:rFonts w:ascii="Times New Roman" w:hAnsi="Times New Roman"/>
                <w:sz w:val="24"/>
                <w:szCs w:val="24"/>
              </w:rPr>
              <w:t xml:space="preserve">Ежегодно, </w:t>
            </w:r>
            <w:proofErr w:type="gramStart"/>
            <w:r>
              <w:rPr>
                <w:rFonts w:ascii="Times New Roman" w:hAnsi="Times New Roman"/>
                <w:sz w:val="24"/>
                <w:szCs w:val="24"/>
              </w:rPr>
              <w:t>к</w:t>
            </w:r>
            <w:proofErr w:type="gramEnd"/>
            <w:r>
              <w:rPr>
                <w:rFonts w:ascii="Times New Roman" w:hAnsi="Times New Roman"/>
                <w:sz w:val="24"/>
                <w:szCs w:val="24"/>
              </w:rPr>
              <w:t xml:space="preserve"> Дню учителя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Совет старшеклассников  </w:t>
            </w:r>
          </w:p>
        </w:tc>
      </w:tr>
      <w:tr w:rsidR="001E5452" w:rsidRPr="001E5452" w:rsidTr="001E5452">
        <w:trPr>
          <w:trHeight w:val="405"/>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3.5</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both"/>
              <w:rPr>
                <w:rFonts w:ascii="Times New Roman" w:hAnsi="Times New Roman"/>
                <w:color w:val="333333"/>
                <w:sz w:val="24"/>
                <w:szCs w:val="24"/>
              </w:rPr>
            </w:pPr>
            <w:r w:rsidRPr="001E5452">
              <w:rPr>
                <w:rFonts w:ascii="Times New Roman" w:hAnsi="Times New Roman"/>
                <w:color w:val="333333"/>
                <w:sz w:val="24"/>
                <w:szCs w:val="24"/>
              </w:rPr>
              <w:t xml:space="preserve">Проведение профориентационных опросников   </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 плану работы учителя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Учитель технологии</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3.6</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Провести тематические классные часы профориентационной направленности: </w:t>
            </w:r>
          </w:p>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8-</w:t>
            </w:r>
            <w:r w:rsidR="00E03495">
              <w:rPr>
                <w:rFonts w:ascii="Times New Roman" w:hAnsi="Times New Roman"/>
                <w:sz w:val="24"/>
                <w:szCs w:val="24"/>
              </w:rPr>
              <w:t>9</w:t>
            </w:r>
            <w:r w:rsidRPr="001E5452">
              <w:rPr>
                <w:rFonts w:ascii="Times New Roman" w:hAnsi="Times New Roman"/>
                <w:sz w:val="24"/>
                <w:szCs w:val="24"/>
              </w:rPr>
              <w:t xml:space="preserve"> классы – </w:t>
            </w:r>
          </w:p>
          <w:p w:rsidR="001E5452" w:rsidRPr="001E5452" w:rsidRDefault="001E5452" w:rsidP="001E5452">
            <w:pPr>
              <w:numPr>
                <w:ilvl w:val="0"/>
                <w:numId w:val="254"/>
              </w:numPr>
              <w:spacing w:after="0" w:line="240" w:lineRule="auto"/>
              <w:ind w:hanging="348"/>
              <w:rPr>
                <w:rFonts w:ascii="Times New Roman" w:hAnsi="Times New Roman"/>
                <w:sz w:val="24"/>
                <w:szCs w:val="24"/>
              </w:rPr>
            </w:pPr>
            <w:r w:rsidRPr="001E5452">
              <w:rPr>
                <w:rFonts w:ascii="Times New Roman" w:hAnsi="Times New Roman"/>
                <w:sz w:val="24"/>
                <w:szCs w:val="24"/>
              </w:rPr>
              <w:t xml:space="preserve"> «Мастерство и талант»</w:t>
            </w:r>
          </w:p>
          <w:p w:rsidR="001E5452" w:rsidRPr="001E5452" w:rsidRDefault="001E5452" w:rsidP="001E5452">
            <w:pPr>
              <w:numPr>
                <w:ilvl w:val="0"/>
                <w:numId w:val="254"/>
              </w:numPr>
              <w:spacing w:after="0" w:line="240" w:lineRule="auto"/>
              <w:ind w:hanging="348"/>
              <w:rPr>
                <w:rFonts w:ascii="Times New Roman" w:hAnsi="Times New Roman"/>
                <w:sz w:val="24"/>
                <w:szCs w:val="24"/>
              </w:rPr>
            </w:pPr>
            <w:r w:rsidRPr="001E5452">
              <w:rPr>
                <w:rFonts w:ascii="Times New Roman" w:hAnsi="Times New Roman"/>
                <w:sz w:val="24"/>
                <w:szCs w:val="24"/>
              </w:rPr>
              <w:t>«Что такое труд»</w:t>
            </w:r>
          </w:p>
          <w:p w:rsidR="001E5452" w:rsidRPr="001E5452" w:rsidRDefault="001E5452" w:rsidP="001E5452">
            <w:pPr>
              <w:numPr>
                <w:ilvl w:val="0"/>
                <w:numId w:val="255"/>
              </w:numPr>
              <w:tabs>
                <w:tab w:val="num" w:pos="612"/>
              </w:tabs>
              <w:spacing w:after="0" w:line="240" w:lineRule="auto"/>
              <w:ind w:hanging="468"/>
              <w:rPr>
                <w:rFonts w:ascii="Times New Roman" w:hAnsi="Times New Roman"/>
                <w:sz w:val="24"/>
                <w:szCs w:val="24"/>
              </w:rPr>
            </w:pPr>
            <w:r w:rsidRPr="001E5452">
              <w:rPr>
                <w:rFonts w:ascii="Times New Roman" w:hAnsi="Times New Roman"/>
                <w:sz w:val="24"/>
                <w:szCs w:val="24"/>
              </w:rPr>
              <w:lastRenderedPageBreak/>
              <w:t xml:space="preserve"> «Мои планы на будущее»</w:t>
            </w:r>
          </w:p>
          <w:p w:rsidR="001E5452" w:rsidRPr="001E5452" w:rsidRDefault="001E5452" w:rsidP="001E5452">
            <w:pPr>
              <w:numPr>
                <w:ilvl w:val="0"/>
                <w:numId w:val="255"/>
              </w:numPr>
              <w:tabs>
                <w:tab w:val="clear" w:pos="840"/>
                <w:tab w:val="num" w:pos="732"/>
              </w:tabs>
              <w:spacing w:after="0" w:line="240" w:lineRule="auto"/>
              <w:ind w:hanging="468"/>
              <w:rPr>
                <w:rFonts w:ascii="Times New Roman" w:hAnsi="Times New Roman"/>
                <w:sz w:val="24"/>
                <w:szCs w:val="24"/>
              </w:rPr>
            </w:pPr>
            <w:r w:rsidRPr="001E5452">
              <w:rPr>
                <w:rFonts w:ascii="Times New Roman" w:hAnsi="Times New Roman"/>
                <w:sz w:val="24"/>
                <w:szCs w:val="24"/>
              </w:rPr>
              <w:t xml:space="preserve">«Профессионализм. Что это?» </w:t>
            </w:r>
          </w:p>
          <w:p w:rsidR="001E5452" w:rsidRPr="001E5452" w:rsidRDefault="001E5452" w:rsidP="001E5452">
            <w:pPr>
              <w:numPr>
                <w:ilvl w:val="0"/>
                <w:numId w:val="255"/>
              </w:numPr>
              <w:tabs>
                <w:tab w:val="clear" w:pos="840"/>
                <w:tab w:val="num" w:pos="732"/>
              </w:tabs>
              <w:spacing w:after="0" w:line="240" w:lineRule="auto"/>
              <w:ind w:hanging="468"/>
              <w:rPr>
                <w:rFonts w:ascii="Times New Roman" w:hAnsi="Times New Roman"/>
                <w:sz w:val="24"/>
                <w:szCs w:val="24"/>
              </w:rPr>
            </w:pPr>
            <w:r w:rsidRPr="001E5452">
              <w:rPr>
                <w:rFonts w:ascii="Times New Roman" w:hAnsi="Times New Roman"/>
                <w:sz w:val="24"/>
                <w:szCs w:val="24"/>
              </w:rPr>
              <w:t>«Планирование профессиональной карьеры»</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lastRenderedPageBreak/>
              <w:t xml:space="preserve">По плану </w:t>
            </w:r>
            <w:proofErr w:type="gramStart"/>
            <w:r w:rsidRPr="001E5452">
              <w:rPr>
                <w:rFonts w:ascii="Times New Roman" w:hAnsi="Times New Roman"/>
                <w:sz w:val="24"/>
                <w:szCs w:val="24"/>
              </w:rPr>
              <w:t>классных</w:t>
            </w:r>
            <w:proofErr w:type="gramEnd"/>
          </w:p>
          <w:p w:rsidR="001E5452" w:rsidRPr="001E5452" w:rsidRDefault="00E03495" w:rsidP="001E5452">
            <w:pPr>
              <w:spacing w:after="0" w:line="240" w:lineRule="auto"/>
              <w:jc w:val="center"/>
              <w:rPr>
                <w:rFonts w:ascii="Times New Roman" w:hAnsi="Times New Roman"/>
                <w:sz w:val="24"/>
                <w:szCs w:val="24"/>
              </w:rPr>
            </w:pPr>
            <w:r>
              <w:rPr>
                <w:rFonts w:ascii="Times New Roman" w:hAnsi="Times New Roman"/>
                <w:sz w:val="24"/>
                <w:szCs w:val="24"/>
              </w:rPr>
              <w:t>р</w:t>
            </w:r>
            <w:r w:rsidR="001E5452" w:rsidRPr="001E5452">
              <w:rPr>
                <w:rFonts w:ascii="Times New Roman" w:hAnsi="Times New Roman"/>
                <w:sz w:val="24"/>
                <w:szCs w:val="24"/>
              </w:rPr>
              <w:t>уководителей</w:t>
            </w:r>
            <w:r>
              <w:rPr>
                <w:rFonts w:ascii="Times New Roman" w:hAnsi="Times New Roman"/>
                <w:sz w:val="24"/>
                <w:szCs w:val="24"/>
              </w:rPr>
              <w:t xml:space="preserve"> в 2018-2019, 2019-2020 </w:t>
            </w:r>
            <w:proofErr w:type="gramStart"/>
            <w:r>
              <w:rPr>
                <w:rFonts w:ascii="Times New Roman" w:hAnsi="Times New Roman"/>
                <w:sz w:val="24"/>
                <w:szCs w:val="24"/>
              </w:rPr>
              <w:t>гг</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МО классных руководителей</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lastRenderedPageBreak/>
              <w:t>3.7</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Провести деловую игру среди учащихся </w:t>
            </w:r>
          </w:p>
          <w:p w:rsidR="001E5452" w:rsidRPr="001E5452" w:rsidRDefault="00E03495" w:rsidP="001E5452">
            <w:pPr>
              <w:spacing w:after="0" w:line="240" w:lineRule="auto"/>
              <w:rPr>
                <w:rFonts w:ascii="Times New Roman" w:hAnsi="Times New Roman"/>
                <w:sz w:val="24"/>
                <w:szCs w:val="24"/>
              </w:rPr>
            </w:pPr>
            <w:r>
              <w:rPr>
                <w:rFonts w:ascii="Times New Roman" w:hAnsi="Times New Roman"/>
                <w:sz w:val="24"/>
                <w:szCs w:val="24"/>
              </w:rPr>
              <w:t>9 класса</w:t>
            </w:r>
            <w:r w:rsidR="001E5452" w:rsidRPr="001E5452">
              <w:rPr>
                <w:rFonts w:ascii="Times New Roman" w:hAnsi="Times New Roman"/>
                <w:sz w:val="24"/>
                <w:szCs w:val="24"/>
              </w:rPr>
              <w:t xml:space="preserve"> «Кадровый вопрос»</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 xml:space="preserve">Апрель </w:t>
            </w:r>
            <w:r w:rsidR="00E03495">
              <w:rPr>
                <w:rFonts w:ascii="Times New Roman" w:hAnsi="Times New Roman"/>
                <w:sz w:val="24"/>
                <w:szCs w:val="24"/>
              </w:rPr>
              <w:t>2020 года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rPr>
                <w:rFonts w:ascii="Times New Roman" w:hAnsi="Times New Roman"/>
                <w:sz w:val="24"/>
                <w:szCs w:val="24"/>
              </w:rPr>
            </w:pPr>
            <w:r>
              <w:rPr>
                <w:rFonts w:ascii="Times New Roman" w:hAnsi="Times New Roman"/>
                <w:sz w:val="24"/>
                <w:szCs w:val="24"/>
              </w:rPr>
              <w:t>Классный руководитель</w:t>
            </w:r>
            <w:r w:rsidR="001E5452" w:rsidRPr="001E5452">
              <w:rPr>
                <w:rFonts w:ascii="Times New Roman" w:hAnsi="Times New Roman"/>
                <w:sz w:val="24"/>
                <w:szCs w:val="24"/>
              </w:rPr>
              <w:t xml:space="preserve">  </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3.8</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rPr>
                <w:rFonts w:ascii="Times New Roman" w:hAnsi="Times New Roman"/>
                <w:sz w:val="24"/>
                <w:szCs w:val="24"/>
              </w:rPr>
            </w:pPr>
            <w:r>
              <w:rPr>
                <w:rFonts w:ascii="Times New Roman" w:hAnsi="Times New Roman"/>
                <w:sz w:val="24"/>
                <w:szCs w:val="24"/>
              </w:rPr>
              <w:t>Посещение учащимися 9  класса</w:t>
            </w:r>
            <w:r w:rsidR="001E5452" w:rsidRPr="001E5452">
              <w:rPr>
                <w:rFonts w:ascii="Times New Roman" w:hAnsi="Times New Roman"/>
                <w:sz w:val="24"/>
                <w:szCs w:val="24"/>
              </w:rPr>
              <w:t xml:space="preserve"> выставки-ярмарки  учебных мест УНПО и УСПО, а также учреждений профессионального образования в Дни открытых дверей</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 плану средних профессиональных учреждений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Администрация школы, классные руководители  </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3.9</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Проведение обзорных и тематических профориентационных экскурсий с целью ознакомления работы предприятий, условий труда, технологическим процессом </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 мере согласования с руководителями предприятий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Администрация школы, классные руководители  </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3.10</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color w:val="333333"/>
                <w:sz w:val="24"/>
                <w:szCs w:val="24"/>
              </w:rPr>
              <w:t>Содействие временному трудоустройству обучающихся во время каникул</w:t>
            </w:r>
            <w:r w:rsidRPr="001E5452">
              <w:rPr>
                <w:rFonts w:ascii="Times New Roman" w:hAnsi="Times New Roman"/>
                <w:sz w:val="24"/>
                <w:szCs w:val="24"/>
              </w:rPr>
              <w:t xml:space="preserve"> </w:t>
            </w:r>
            <w:r w:rsidRPr="001E5452">
              <w:rPr>
                <w:rFonts w:ascii="Times New Roman" w:hAnsi="Times New Roman"/>
                <w:color w:val="333333"/>
                <w:sz w:val="24"/>
                <w:szCs w:val="24"/>
              </w:rPr>
              <w:t xml:space="preserve"> </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 согласованию</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3.11</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color w:val="333333"/>
                <w:sz w:val="24"/>
                <w:szCs w:val="24"/>
              </w:rPr>
              <w:t xml:space="preserve">Использование в профориентационной  работе </w:t>
            </w:r>
            <w:r w:rsidRPr="001E5452">
              <w:rPr>
                <w:rFonts w:ascii="Times New Roman" w:hAnsi="Times New Roman"/>
                <w:color w:val="333333"/>
                <w:sz w:val="24"/>
                <w:szCs w:val="24"/>
                <w:lang w:val="en-US"/>
              </w:rPr>
              <w:t>Internet</w:t>
            </w:r>
            <w:r w:rsidRPr="001E5452">
              <w:rPr>
                <w:rFonts w:ascii="Times New Roman" w:hAnsi="Times New Roman"/>
                <w:color w:val="333333"/>
                <w:sz w:val="24"/>
                <w:szCs w:val="24"/>
              </w:rPr>
              <w:t>-ресурсов</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Постоянно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Классные руководители  </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3.12</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 xml:space="preserve">Оформление информационных стендов по профессиональной ориентации в учебных кабинетах,  их обновление. </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Постоянно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Классные руководители</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3.13</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color w:val="333333"/>
                <w:sz w:val="24"/>
                <w:szCs w:val="24"/>
              </w:rPr>
              <w:t>Размещение информации по профориентационной работе на школьном сайте</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Постоянно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E03495" w:rsidP="001E5452">
            <w:pPr>
              <w:spacing w:after="0" w:line="240" w:lineRule="auto"/>
              <w:rPr>
                <w:rFonts w:ascii="Times New Roman" w:hAnsi="Times New Roman"/>
                <w:sz w:val="24"/>
                <w:szCs w:val="24"/>
              </w:rPr>
            </w:pPr>
            <w:r>
              <w:rPr>
                <w:rFonts w:ascii="Times New Roman" w:hAnsi="Times New Roman"/>
                <w:sz w:val="24"/>
                <w:szCs w:val="24"/>
              </w:rPr>
              <w:t>Директор школы, классные руководители</w:t>
            </w:r>
          </w:p>
          <w:p w:rsidR="001E5452" w:rsidRPr="001E5452" w:rsidRDefault="001E5452" w:rsidP="001E5452">
            <w:pPr>
              <w:spacing w:after="0" w:line="240" w:lineRule="auto"/>
              <w:rPr>
                <w:rFonts w:ascii="Times New Roman" w:hAnsi="Times New Roman"/>
                <w:sz w:val="24"/>
                <w:szCs w:val="24"/>
              </w:rPr>
            </w:pP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3.14</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both"/>
              <w:rPr>
                <w:rFonts w:ascii="Times New Roman" w:hAnsi="Times New Roman"/>
                <w:sz w:val="24"/>
                <w:szCs w:val="24"/>
              </w:rPr>
            </w:pPr>
            <w:r w:rsidRPr="001E5452">
              <w:rPr>
                <w:rFonts w:ascii="Times New Roman" w:hAnsi="Times New Roman"/>
                <w:sz w:val="24"/>
                <w:szCs w:val="24"/>
              </w:rPr>
              <w:t>Информирование учащихся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Постоянно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 классные руководители</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3.15</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both"/>
              <w:rPr>
                <w:rFonts w:ascii="Times New Roman" w:hAnsi="Times New Roman"/>
                <w:sz w:val="24"/>
                <w:szCs w:val="24"/>
              </w:rPr>
            </w:pPr>
            <w:r w:rsidRPr="001E5452">
              <w:rPr>
                <w:rFonts w:ascii="Times New Roman" w:hAnsi="Times New Roman"/>
                <w:sz w:val="24"/>
                <w:szCs w:val="24"/>
              </w:rPr>
              <w:t xml:space="preserve">Информирование учащихся и их родителей, педагогов школы о проблемах занятости на местном и региональном </w:t>
            </w:r>
            <w:r w:rsidRPr="001E5452">
              <w:rPr>
                <w:rFonts w:ascii="Times New Roman" w:hAnsi="Times New Roman"/>
                <w:sz w:val="24"/>
                <w:szCs w:val="24"/>
              </w:rPr>
              <w:lastRenderedPageBreak/>
              <w:t>рынке труда.</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lastRenderedPageBreak/>
              <w:t>Постоянно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 классные руководители</w:t>
            </w:r>
          </w:p>
        </w:tc>
      </w:tr>
      <w:tr w:rsidR="001E5452" w:rsidRPr="001E5452" w:rsidTr="001E5452">
        <w:tc>
          <w:tcPr>
            <w:tcW w:w="720"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lastRenderedPageBreak/>
              <w:t>3.16</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Педагогический совет по вопросу трудоустр</w:t>
            </w:r>
            <w:r w:rsidR="00E03495">
              <w:rPr>
                <w:rFonts w:ascii="Times New Roman" w:hAnsi="Times New Roman"/>
                <w:sz w:val="24"/>
                <w:szCs w:val="24"/>
              </w:rPr>
              <w:t>ойства выпускников 9 классов 2020</w:t>
            </w:r>
            <w:r w:rsidRPr="001E5452">
              <w:rPr>
                <w:rFonts w:ascii="Times New Roman" w:hAnsi="Times New Roman"/>
                <w:sz w:val="24"/>
                <w:szCs w:val="24"/>
              </w:rPr>
              <w:t xml:space="preserve"> года.</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jc w:val="center"/>
              <w:rPr>
                <w:rFonts w:ascii="Times New Roman" w:hAnsi="Times New Roman"/>
                <w:sz w:val="24"/>
                <w:szCs w:val="24"/>
              </w:rPr>
            </w:pPr>
            <w:r w:rsidRPr="001E5452">
              <w:rPr>
                <w:rFonts w:ascii="Times New Roman" w:hAnsi="Times New Roman"/>
                <w:sz w:val="24"/>
                <w:szCs w:val="24"/>
              </w:rPr>
              <w:t>Август 201</w:t>
            </w:r>
            <w:r w:rsidR="00E03495">
              <w:rPr>
                <w:rFonts w:ascii="Times New Roman" w:hAnsi="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5452" w:rsidRPr="001E5452" w:rsidRDefault="001E5452" w:rsidP="001E5452">
            <w:pPr>
              <w:spacing w:after="0" w:line="240" w:lineRule="auto"/>
              <w:rPr>
                <w:rFonts w:ascii="Times New Roman" w:hAnsi="Times New Roman"/>
                <w:sz w:val="24"/>
                <w:szCs w:val="24"/>
              </w:rPr>
            </w:pPr>
            <w:r w:rsidRPr="001E5452">
              <w:rPr>
                <w:rFonts w:ascii="Times New Roman" w:hAnsi="Times New Roman"/>
                <w:sz w:val="24"/>
                <w:szCs w:val="24"/>
              </w:rPr>
              <w:t>Администрация школы</w:t>
            </w:r>
          </w:p>
        </w:tc>
      </w:tr>
    </w:tbl>
    <w:p w:rsidR="001E5452" w:rsidRPr="001E5452" w:rsidRDefault="001E5452" w:rsidP="001E5452">
      <w:pPr>
        <w:spacing w:after="0" w:line="240" w:lineRule="auto"/>
        <w:rPr>
          <w:rFonts w:ascii="Times New Roman" w:hAnsi="Times New Roman"/>
          <w:sz w:val="24"/>
          <w:szCs w:val="24"/>
        </w:rPr>
      </w:pPr>
    </w:p>
    <w:p w:rsidR="001E5452" w:rsidRPr="001E5452" w:rsidRDefault="001E5452" w:rsidP="001E5452">
      <w:pPr>
        <w:spacing w:after="0" w:line="240" w:lineRule="auto"/>
        <w:rPr>
          <w:rFonts w:ascii="Times New Roman" w:hAnsi="Times New Roman"/>
          <w:sz w:val="24"/>
          <w:szCs w:val="24"/>
        </w:rPr>
      </w:pPr>
    </w:p>
    <w:p w:rsidR="00E03495" w:rsidRPr="001E5452" w:rsidRDefault="00E03495" w:rsidP="00E03495">
      <w:pPr>
        <w:shd w:val="clear" w:color="auto" w:fill="FFFFFF"/>
        <w:spacing w:after="0" w:line="240" w:lineRule="auto"/>
        <w:jc w:val="center"/>
        <w:rPr>
          <w:rFonts w:ascii="Times New Roman" w:hAnsi="Times New Roman"/>
          <w:b/>
          <w:bCs/>
          <w:sz w:val="24"/>
          <w:szCs w:val="24"/>
          <w:u w:val="single"/>
        </w:rPr>
      </w:pPr>
      <w:r w:rsidRPr="001E5452">
        <w:rPr>
          <w:rFonts w:ascii="Times New Roman" w:hAnsi="Times New Roman"/>
          <w:b/>
          <w:sz w:val="24"/>
          <w:szCs w:val="24"/>
          <w:u w:val="single"/>
        </w:rPr>
        <w:t>Критерии и показатели эффективности профориентационной работы в школе</w:t>
      </w:r>
    </w:p>
    <w:p w:rsidR="00E03495" w:rsidRPr="001E5452" w:rsidRDefault="00E03495" w:rsidP="00E03495">
      <w:pPr>
        <w:spacing w:after="0" w:line="240" w:lineRule="auto"/>
        <w:ind w:firstLine="708"/>
        <w:jc w:val="both"/>
        <w:rPr>
          <w:rFonts w:ascii="Times New Roman" w:hAnsi="Times New Roman"/>
          <w:bCs/>
          <w:sz w:val="24"/>
          <w:szCs w:val="24"/>
        </w:rPr>
      </w:pPr>
      <w:r w:rsidRPr="001E5452">
        <w:rPr>
          <w:rFonts w:ascii="Times New Roman" w:hAnsi="Times New Roman"/>
          <w:bCs/>
          <w:sz w:val="24"/>
          <w:szCs w:val="24"/>
        </w:rPr>
        <w:t>В управлении профориентационной работой</w:t>
      </w:r>
      <w:r w:rsidRPr="001E5452">
        <w:rPr>
          <w:rFonts w:ascii="Times New Roman" w:hAnsi="Times New Roman"/>
          <w:sz w:val="24"/>
          <w:szCs w:val="24"/>
        </w:rPr>
        <w:t> </w:t>
      </w:r>
      <w:r w:rsidRPr="001E5452">
        <w:rPr>
          <w:rFonts w:ascii="Times New Roman" w:hAnsi="Times New Roman"/>
          <w:bCs/>
          <w:sz w:val="24"/>
          <w:szCs w:val="24"/>
        </w:rPr>
        <w:t xml:space="preserve">к наиболее </w:t>
      </w:r>
      <w:proofErr w:type="gramStart"/>
      <w:r w:rsidRPr="001E5452">
        <w:rPr>
          <w:rFonts w:ascii="Times New Roman" w:hAnsi="Times New Roman"/>
          <w:bCs/>
          <w:sz w:val="24"/>
          <w:szCs w:val="24"/>
        </w:rPr>
        <w:t>важным</w:t>
      </w:r>
      <w:proofErr w:type="gramEnd"/>
      <w:r w:rsidRPr="001E5452">
        <w:rPr>
          <w:rFonts w:ascii="Times New Roman" w:hAnsi="Times New Roman"/>
          <w:bCs/>
          <w:sz w:val="24"/>
          <w:szCs w:val="24"/>
        </w:rPr>
        <w:t xml:space="preserve"> относятся вопросы определения критериев и показателей эффективности профориентации. Достижение поставленной цели возможно и оправдано только при активной целенаправленной работе со школьниками, при выявлении их реальных интересов и способностей, формировании убежденности в правильном выборе профессии, отвечающего как их личным склонностям и возможностям, так и потребностям региона, в котором они живут, общества в целом.</w:t>
      </w:r>
    </w:p>
    <w:p w:rsidR="00E03495" w:rsidRPr="001E5452" w:rsidRDefault="00E03495" w:rsidP="00E03495">
      <w:pPr>
        <w:spacing w:after="0" w:line="240" w:lineRule="auto"/>
        <w:ind w:firstLine="600"/>
        <w:jc w:val="both"/>
        <w:rPr>
          <w:rFonts w:ascii="Times New Roman" w:hAnsi="Times New Roman"/>
          <w:bCs/>
          <w:sz w:val="24"/>
          <w:szCs w:val="24"/>
        </w:rPr>
      </w:pPr>
      <w:r w:rsidRPr="001E5452">
        <w:rPr>
          <w:rFonts w:ascii="Times New Roman" w:hAnsi="Times New Roman"/>
          <w:bCs/>
          <w:sz w:val="24"/>
          <w:szCs w:val="24"/>
        </w:rPr>
        <w:t>К основным  </w:t>
      </w:r>
      <w:r w:rsidRPr="001E5452">
        <w:rPr>
          <w:rFonts w:ascii="Times New Roman" w:hAnsi="Times New Roman"/>
          <w:sz w:val="24"/>
          <w:szCs w:val="24"/>
        </w:rPr>
        <w:t>результативным критериям</w:t>
      </w:r>
      <w:r w:rsidRPr="001E5452">
        <w:rPr>
          <w:rFonts w:ascii="Times New Roman" w:hAnsi="Times New Roman"/>
          <w:bCs/>
          <w:sz w:val="24"/>
          <w:szCs w:val="24"/>
        </w:rPr>
        <w:t> и показателям эффективности профориентационной работы, прежде всего, относятся:</w:t>
      </w:r>
    </w:p>
    <w:p w:rsidR="00E03495" w:rsidRPr="001E5452" w:rsidRDefault="00E03495" w:rsidP="00E03495">
      <w:pPr>
        <w:spacing w:after="0" w:line="240" w:lineRule="auto"/>
        <w:ind w:firstLine="600"/>
        <w:jc w:val="both"/>
        <w:rPr>
          <w:rFonts w:ascii="Times New Roman" w:hAnsi="Times New Roman"/>
          <w:bCs/>
          <w:sz w:val="24"/>
          <w:szCs w:val="24"/>
        </w:rPr>
      </w:pPr>
      <w:r w:rsidRPr="001E5452">
        <w:rPr>
          <w:rFonts w:ascii="Times New Roman" w:hAnsi="Times New Roman"/>
          <w:sz w:val="24"/>
          <w:szCs w:val="24"/>
        </w:rPr>
        <w:t>1.</w:t>
      </w:r>
      <w:r w:rsidRPr="001E5452">
        <w:rPr>
          <w:rFonts w:ascii="Times New Roman" w:hAnsi="Times New Roman"/>
          <w:i/>
          <w:iCs/>
          <w:sz w:val="24"/>
          <w:szCs w:val="24"/>
        </w:rPr>
        <w:t> Достаточная информация о профессии и путях ее получения</w:t>
      </w:r>
      <w:r w:rsidRPr="001E5452">
        <w:rPr>
          <w:rFonts w:ascii="Times New Roman" w:hAnsi="Times New Roman"/>
          <w:sz w:val="24"/>
          <w:szCs w:val="24"/>
        </w:rPr>
        <w:t>.</w:t>
      </w:r>
      <w:r w:rsidRPr="001E5452">
        <w:rPr>
          <w:rFonts w:ascii="Times New Roman" w:hAnsi="Times New Roman"/>
          <w:bCs/>
          <w:sz w:val="24"/>
          <w:szCs w:val="24"/>
        </w:rPr>
        <w:t>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E03495" w:rsidRPr="001E5452" w:rsidRDefault="00E03495" w:rsidP="00E03495">
      <w:pPr>
        <w:spacing w:after="0" w:line="240" w:lineRule="auto"/>
        <w:ind w:firstLine="600"/>
        <w:jc w:val="both"/>
        <w:rPr>
          <w:rFonts w:ascii="Times New Roman" w:hAnsi="Times New Roman"/>
          <w:bCs/>
          <w:sz w:val="24"/>
          <w:szCs w:val="24"/>
        </w:rPr>
      </w:pPr>
      <w:r w:rsidRPr="001E5452">
        <w:rPr>
          <w:rFonts w:ascii="Times New Roman" w:hAnsi="Times New Roman"/>
          <w:sz w:val="24"/>
          <w:szCs w:val="24"/>
        </w:rPr>
        <w:t>2.</w:t>
      </w:r>
      <w:r w:rsidRPr="001E5452">
        <w:rPr>
          <w:rFonts w:ascii="Times New Roman" w:hAnsi="Times New Roman"/>
          <w:i/>
          <w:iCs/>
          <w:sz w:val="24"/>
          <w:szCs w:val="24"/>
        </w:rPr>
        <w:t> Потребность в обоснованном выборе профессии</w:t>
      </w:r>
      <w:r w:rsidRPr="001E5452">
        <w:rPr>
          <w:rFonts w:ascii="Times New Roman" w:hAnsi="Times New Roman"/>
          <w:sz w:val="24"/>
          <w:szCs w:val="24"/>
        </w:rPr>
        <w:t xml:space="preserve">. </w:t>
      </w:r>
      <w:r w:rsidRPr="001E5452">
        <w:rPr>
          <w:rFonts w:ascii="Times New Roman" w:hAnsi="Times New Roman"/>
          <w:bCs/>
          <w:sz w:val="24"/>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E03495" w:rsidRPr="001E5452" w:rsidRDefault="00E03495" w:rsidP="00E03495">
      <w:pPr>
        <w:spacing w:after="0" w:line="240" w:lineRule="auto"/>
        <w:ind w:firstLine="600"/>
        <w:jc w:val="both"/>
        <w:rPr>
          <w:rFonts w:ascii="Times New Roman" w:hAnsi="Times New Roman"/>
          <w:bCs/>
          <w:sz w:val="24"/>
          <w:szCs w:val="24"/>
        </w:rPr>
      </w:pPr>
      <w:r w:rsidRPr="001E5452">
        <w:rPr>
          <w:rFonts w:ascii="Times New Roman" w:hAnsi="Times New Roman"/>
          <w:sz w:val="24"/>
          <w:szCs w:val="24"/>
        </w:rPr>
        <w:t>3. </w:t>
      </w:r>
      <w:r w:rsidRPr="001E5452">
        <w:rPr>
          <w:rFonts w:ascii="Times New Roman" w:hAnsi="Times New Roman"/>
          <w:i/>
          <w:iCs/>
          <w:sz w:val="24"/>
          <w:szCs w:val="24"/>
        </w:rPr>
        <w:t>Уверенность школьника в социальной значимости труда</w:t>
      </w:r>
      <w:r w:rsidRPr="001E5452">
        <w:rPr>
          <w:rFonts w:ascii="Times New Roman" w:hAnsi="Times New Roman"/>
          <w:sz w:val="24"/>
          <w:szCs w:val="24"/>
        </w:rPr>
        <w:t xml:space="preserve">, </w:t>
      </w:r>
      <w:r w:rsidRPr="001E5452">
        <w:rPr>
          <w:rFonts w:ascii="Times New Roman" w:hAnsi="Times New Roman"/>
          <w:bCs/>
          <w:sz w:val="24"/>
          <w:szCs w:val="24"/>
        </w:rPr>
        <w:t>т.е. сформированное отношение к нему как к жизненной ценности. По данным исследований жизненных ценностей учащихся 8-11 классов, отношение к труду как к жизненной ценности прямо соотносится у них с потребностью в обоснованном выборе профессии.</w:t>
      </w:r>
    </w:p>
    <w:p w:rsidR="00E03495" w:rsidRPr="001E5452" w:rsidRDefault="00E03495" w:rsidP="00E03495">
      <w:pPr>
        <w:spacing w:after="0" w:line="240" w:lineRule="auto"/>
        <w:ind w:firstLine="600"/>
        <w:jc w:val="both"/>
        <w:rPr>
          <w:rFonts w:ascii="Times New Roman" w:hAnsi="Times New Roman"/>
          <w:bCs/>
          <w:sz w:val="24"/>
          <w:szCs w:val="24"/>
        </w:rPr>
      </w:pPr>
      <w:r w:rsidRPr="001E5452">
        <w:rPr>
          <w:rFonts w:ascii="Times New Roman" w:hAnsi="Times New Roman"/>
          <w:sz w:val="24"/>
          <w:szCs w:val="24"/>
        </w:rPr>
        <w:t>4. </w:t>
      </w:r>
      <w:r w:rsidRPr="001E5452">
        <w:rPr>
          <w:rFonts w:ascii="Times New Roman" w:hAnsi="Times New Roman"/>
          <w:i/>
          <w:iCs/>
          <w:sz w:val="24"/>
          <w:szCs w:val="24"/>
        </w:rPr>
        <w:t>Степень самопознания школьника</w:t>
      </w:r>
      <w:r w:rsidRPr="001E5452">
        <w:rPr>
          <w:rFonts w:ascii="Times New Roman" w:hAnsi="Times New Roman"/>
          <w:sz w:val="24"/>
          <w:szCs w:val="24"/>
        </w:rPr>
        <w:t>.</w:t>
      </w:r>
      <w:r w:rsidRPr="001E5452">
        <w:rPr>
          <w:rFonts w:ascii="Times New Roman" w:hAnsi="Times New Roman"/>
          <w:bCs/>
          <w:sz w:val="24"/>
          <w:szCs w:val="24"/>
        </w:rPr>
        <w:t>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E03495" w:rsidRDefault="00E03495" w:rsidP="00E03495">
      <w:pPr>
        <w:spacing w:after="0" w:line="240" w:lineRule="auto"/>
        <w:ind w:firstLine="600"/>
        <w:jc w:val="both"/>
        <w:rPr>
          <w:rFonts w:ascii="Times New Roman" w:hAnsi="Times New Roman"/>
          <w:bCs/>
          <w:sz w:val="24"/>
          <w:szCs w:val="24"/>
        </w:rPr>
      </w:pPr>
      <w:r w:rsidRPr="001E5452">
        <w:rPr>
          <w:rFonts w:ascii="Times New Roman" w:hAnsi="Times New Roman"/>
          <w:sz w:val="24"/>
          <w:szCs w:val="24"/>
        </w:rPr>
        <w:t>5.</w:t>
      </w:r>
      <w:r w:rsidRPr="001E5452">
        <w:rPr>
          <w:rFonts w:ascii="Times New Roman" w:hAnsi="Times New Roman"/>
          <w:i/>
          <w:iCs/>
          <w:sz w:val="24"/>
          <w:szCs w:val="24"/>
        </w:rPr>
        <w:t> Наличие у учащегося обоснованного профессионального плана</w:t>
      </w:r>
      <w:r w:rsidRPr="001E5452">
        <w:rPr>
          <w:rFonts w:ascii="Times New Roman" w:hAnsi="Times New Roman"/>
          <w:sz w:val="24"/>
          <w:szCs w:val="24"/>
        </w:rPr>
        <w:t>. О</w:t>
      </w:r>
      <w:r w:rsidRPr="001E5452">
        <w:rPr>
          <w:rFonts w:ascii="Times New Roman" w:hAnsi="Times New Roman"/>
          <w:bCs/>
          <w:sz w:val="24"/>
          <w:szCs w:val="24"/>
        </w:rPr>
        <w:t>боснованность профессионального выбора справедливо считается одним из основных критериев эффективности профориентационной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w:t>
      </w:r>
    </w:p>
    <w:p w:rsidR="001E5452" w:rsidRPr="001E5452" w:rsidRDefault="001E5452" w:rsidP="001E5452">
      <w:pPr>
        <w:spacing w:after="0" w:line="240" w:lineRule="auto"/>
        <w:ind w:firstLine="709"/>
        <w:jc w:val="both"/>
        <w:rPr>
          <w:rFonts w:ascii="Times New Roman" w:hAnsi="Times New Roman"/>
          <w:b/>
          <w:sz w:val="24"/>
          <w:szCs w:val="24"/>
        </w:rPr>
      </w:pPr>
    </w:p>
    <w:p w:rsidR="001E5452" w:rsidRDefault="001E5452" w:rsidP="00B13446">
      <w:pPr>
        <w:spacing w:after="0" w:line="240" w:lineRule="auto"/>
        <w:ind w:firstLine="709"/>
        <w:jc w:val="both"/>
        <w:rPr>
          <w:rFonts w:ascii="Times New Roman" w:hAnsi="Times New Roman"/>
          <w:b/>
          <w:sz w:val="24"/>
          <w:szCs w:val="24"/>
        </w:rPr>
      </w:pPr>
    </w:p>
    <w:p w:rsidR="001E5452" w:rsidRPr="0023450B" w:rsidRDefault="001E5452" w:rsidP="00B13446">
      <w:pPr>
        <w:spacing w:after="0" w:line="240" w:lineRule="auto"/>
        <w:ind w:firstLine="709"/>
        <w:jc w:val="both"/>
        <w:rPr>
          <w:rFonts w:ascii="Times New Roman" w:hAnsi="Times New Roman"/>
          <w:b/>
          <w:sz w:val="24"/>
          <w:szCs w:val="24"/>
        </w:rPr>
      </w:pPr>
    </w:p>
    <w:p w:rsidR="00CB7527" w:rsidRPr="0023450B" w:rsidRDefault="001341D0" w:rsidP="00B13446">
      <w:pPr>
        <w:pStyle w:val="3"/>
        <w:spacing w:before="0" w:beforeAutospacing="0" w:after="0" w:afterAutospacing="0"/>
        <w:jc w:val="center"/>
        <w:rPr>
          <w:sz w:val="24"/>
          <w:szCs w:val="24"/>
        </w:rPr>
      </w:pPr>
      <w:bookmarkStart w:id="237" w:name="_Toc414553262"/>
      <w:bookmarkStart w:id="238" w:name="_Toc410654052"/>
      <w:bookmarkStart w:id="239" w:name="_Toc409691723"/>
      <w:r w:rsidRPr="0023450B">
        <w:rPr>
          <w:sz w:val="24"/>
          <w:szCs w:val="24"/>
        </w:rPr>
        <w:lastRenderedPageBreak/>
        <w:t xml:space="preserve">2.3.5. </w:t>
      </w:r>
      <w:r w:rsidR="00CB7527" w:rsidRPr="0023450B">
        <w:rPr>
          <w:sz w:val="24"/>
          <w:szCs w:val="24"/>
        </w:rPr>
        <w:t>Этапы организации работы в системе социального воспитания в рамках образовательно</w:t>
      </w:r>
      <w:r w:rsidR="0058009A" w:rsidRPr="0023450B">
        <w:rPr>
          <w:sz w:val="24"/>
          <w:szCs w:val="24"/>
        </w:rPr>
        <w:t>й организации</w:t>
      </w:r>
      <w:r w:rsidR="00CB7527" w:rsidRPr="0023450B">
        <w:rPr>
          <w:sz w:val="24"/>
          <w:szCs w:val="24"/>
        </w:rPr>
        <w:t xml:space="preserve">, совместной деятельности </w:t>
      </w:r>
      <w:r w:rsidR="0058009A" w:rsidRPr="0023450B">
        <w:rPr>
          <w:sz w:val="24"/>
          <w:szCs w:val="24"/>
        </w:rPr>
        <w:t xml:space="preserve">образовательной организации </w:t>
      </w:r>
      <w:r w:rsidR="00CB7527" w:rsidRPr="0023450B">
        <w:rPr>
          <w:sz w:val="24"/>
          <w:szCs w:val="24"/>
        </w:rPr>
        <w:t xml:space="preserve">с предприятиями, общественными организациями, в том числе с </w:t>
      </w:r>
      <w:r w:rsidR="0058009A" w:rsidRPr="0023450B">
        <w:rPr>
          <w:sz w:val="24"/>
          <w:szCs w:val="24"/>
        </w:rPr>
        <w:t xml:space="preserve">организациями </w:t>
      </w:r>
      <w:r w:rsidR="00CB7527" w:rsidRPr="0023450B">
        <w:rPr>
          <w:sz w:val="24"/>
          <w:szCs w:val="24"/>
        </w:rPr>
        <w:t>дополнительного образования</w:t>
      </w:r>
      <w:bookmarkEnd w:id="237"/>
    </w:p>
    <w:bookmarkEnd w:id="238"/>
    <w:bookmarkEnd w:id="239"/>
    <w:p w:rsidR="00B540EE" w:rsidRPr="0023450B" w:rsidRDefault="00B540EE" w:rsidP="00B13446">
      <w:pPr>
        <w:pStyle w:val="3"/>
        <w:spacing w:before="0" w:beforeAutospacing="0" w:after="0" w:afterAutospacing="0"/>
        <w:ind w:firstLine="709"/>
        <w:jc w:val="center"/>
        <w:rPr>
          <w:sz w:val="24"/>
          <w:szCs w:val="24"/>
        </w:rPr>
      </w:pPr>
    </w:p>
    <w:p w:rsidR="00666323" w:rsidRPr="004912EA" w:rsidRDefault="00B540EE" w:rsidP="004912EA">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66323" w:rsidRPr="00666323" w:rsidRDefault="00666323" w:rsidP="00666323">
      <w:pPr>
        <w:pStyle w:val="afb"/>
        <w:spacing w:after="0" w:line="360" w:lineRule="auto"/>
        <w:jc w:val="center"/>
        <w:rPr>
          <w:rFonts w:ascii="Times New Roman" w:hAnsi="Times New Roman"/>
          <w:b/>
          <w:sz w:val="28"/>
          <w:szCs w:val="28"/>
        </w:rPr>
      </w:pPr>
      <w:r w:rsidRPr="004912EA">
        <w:rPr>
          <w:rFonts w:ascii="Times New Roman" w:hAnsi="Times New Roman"/>
          <w:b/>
          <w:sz w:val="24"/>
          <w:szCs w:val="24"/>
        </w:rPr>
        <w:t>Организация социального воспитания обучающихся осуществляется в посл</w:t>
      </w:r>
      <w:r w:rsidR="004912EA" w:rsidRPr="004912EA">
        <w:rPr>
          <w:rFonts w:ascii="Times New Roman" w:hAnsi="Times New Roman"/>
          <w:b/>
          <w:sz w:val="24"/>
          <w:szCs w:val="24"/>
        </w:rPr>
        <w:t>едовательности следующих этапов</w:t>
      </w:r>
      <w:r w:rsidR="004912EA">
        <w:rPr>
          <w:rFonts w:ascii="Times New Roman" w:hAnsi="Times New Roman"/>
          <w:b/>
          <w:sz w:val="28"/>
          <w:szCs w:val="28"/>
        </w:rPr>
        <w:t>:</w:t>
      </w:r>
    </w:p>
    <w:tbl>
      <w:tblPr>
        <w:tblStyle w:val="a4"/>
        <w:tblW w:w="0" w:type="auto"/>
        <w:tblLook w:val="04A0"/>
      </w:tblPr>
      <w:tblGrid>
        <w:gridCol w:w="2972"/>
        <w:gridCol w:w="7513"/>
        <w:gridCol w:w="1559"/>
        <w:gridCol w:w="2126"/>
      </w:tblGrid>
      <w:tr w:rsidR="00666323" w:rsidTr="00666323">
        <w:tc>
          <w:tcPr>
            <w:tcW w:w="2972" w:type="dxa"/>
          </w:tcPr>
          <w:p w:rsidR="00666323" w:rsidRPr="00666323" w:rsidRDefault="00666323" w:rsidP="00666323">
            <w:pPr>
              <w:pStyle w:val="2010"/>
              <w:shd w:val="clear" w:color="auto" w:fill="auto"/>
              <w:spacing w:after="0" w:line="360" w:lineRule="auto"/>
              <w:rPr>
                <w:rFonts w:ascii="Times New Roman" w:hAnsi="Times New Roman"/>
                <w:b w:val="0"/>
                <w:sz w:val="24"/>
                <w:szCs w:val="24"/>
              </w:rPr>
            </w:pPr>
            <w:r w:rsidRPr="00666323">
              <w:rPr>
                <w:rFonts w:ascii="Times New Roman" w:hAnsi="Times New Roman"/>
                <w:b w:val="0"/>
                <w:sz w:val="24"/>
                <w:szCs w:val="24"/>
              </w:rPr>
              <w:t xml:space="preserve">Этапы </w:t>
            </w:r>
          </w:p>
        </w:tc>
        <w:tc>
          <w:tcPr>
            <w:tcW w:w="7513" w:type="dxa"/>
          </w:tcPr>
          <w:p w:rsidR="00666323" w:rsidRPr="00666323" w:rsidRDefault="00666323" w:rsidP="00967409">
            <w:pPr>
              <w:pStyle w:val="2010"/>
              <w:shd w:val="clear" w:color="auto" w:fill="auto"/>
              <w:spacing w:after="0" w:line="360" w:lineRule="auto"/>
              <w:rPr>
                <w:rFonts w:ascii="Times New Roman" w:hAnsi="Times New Roman"/>
                <w:b w:val="0"/>
                <w:sz w:val="24"/>
                <w:szCs w:val="24"/>
              </w:rPr>
            </w:pPr>
            <w:r w:rsidRPr="00666323">
              <w:rPr>
                <w:rFonts w:ascii="Times New Roman" w:hAnsi="Times New Roman"/>
                <w:b w:val="0"/>
                <w:sz w:val="24"/>
                <w:szCs w:val="24"/>
                <w:lang w:val="en-US"/>
              </w:rPr>
              <w:t>Содержание деятельности</w:t>
            </w:r>
          </w:p>
        </w:tc>
        <w:tc>
          <w:tcPr>
            <w:tcW w:w="1559" w:type="dxa"/>
          </w:tcPr>
          <w:p w:rsidR="00666323" w:rsidRPr="00666323" w:rsidRDefault="00666323" w:rsidP="00967409">
            <w:pPr>
              <w:pStyle w:val="2010"/>
              <w:shd w:val="clear" w:color="auto" w:fill="auto"/>
              <w:spacing w:after="0" w:line="360" w:lineRule="auto"/>
              <w:rPr>
                <w:rFonts w:ascii="Times New Roman" w:hAnsi="Times New Roman"/>
                <w:b w:val="0"/>
                <w:sz w:val="24"/>
                <w:szCs w:val="24"/>
              </w:rPr>
            </w:pPr>
            <w:r w:rsidRPr="00666323">
              <w:rPr>
                <w:rFonts w:ascii="Times New Roman" w:hAnsi="Times New Roman"/>
                <w:b w:val="0"/>
                <w:sz w:val="24"/>
                <w:szCs w:val="24"/>
              </w:rPr>
              <w:t>Сроки</w:t>
            </w:r>
          </w:p>
        </w:tc>
        <w:tc>
          <w:tcPr>
            <w:tcW w:w="2126" w:type="dxa"/>
          </w:tcPr>
          <w:p w:rsidR="00666323" w:rsidRPr="00666323" w:rsidRDefault="00666323" w:rsidP="00967409">
            <w:pPr>
              <w:pStyle w:val="2010"/>
              <w:shd w:val="clear" w:color="auto" w:fill="auto"/>
              <w:spacing w:after="0" w:line="360" w:lineRule="auto"/>
              <w:rPr>
                <w:rFonts w:ascii="Times New Roman" w:hAnsi="Times New Roman"/>
                <w:b w:val="0"/>
                <w:sz w:val="24"/>
                <w:szCs w:val="24"/>
              </w:rPr>
            </w:pPr>
            <w:r w:rsidRPr="00666323">
              <w:rPr>
                <w:rFonts w:ascii="Times New Roman" w:hAnsi="Times New Roman"/>
                <w:b w:val="0"/>
                <w:sz w:val="24"/>
                <w:szCs w:val="24"/>
              </w:rPr>
              <w:t>Ответственные</w:t>
            </w:r>
          </w:p>
        </w:tc>
      </w:tr>
      <w:tr w:rsidR="00666323" w:rsidRPr="00666323" w:rsidTr="00666323">
        <w:tc>
          <w:tcPr>
            <w:tcW w:w="2972" w:type="dxa"/>
          </w:tcPr>
          <w:p w:rsidR="00666323" w:rsidRPr="00666323" w:rsidRDefault="00666323" w:rsidP="00666323">
            <w:pPr>
              <w:pStyle w:val="2010"/>
              <w:shd w:val="clear" w:color="auto" w:fill="auto"/>
              <w:spacing w:after="0" w:line="240" w:lineRule="auto"/>
              <w:rPr>
                <w:rFonts w:ascii="Times New Roman" w:hAnsi="Times New Roman"/>
                <w:b w:val="0"/>
                <w:sz w:val="24"/>
                <w:szCs w:val="24"/>
              </w:rPr>
            </w:pPr>
            <w:r w:rsidRPr="00666323">
              <w:rPr>
                <w:rFonts w:ascii="Times New Roman" w:hAnsi="Times New Roman"/>
                <w:b w:val="0"/>
                <w:sz w:val="24"/>
                <w:szCs w:val="24"/>
                <w:lang w:val="en-US"/>
              </w:rPr>
              <w:t>I</w:t>
            </w:r>
            <w:r w:rsidRPr="00666323">
              <w:rPr>
                <w:rFonts w:ascii="Times New Roman" w:hAnsi="Times New Roman"/>
                <w:sz w:val="24"/>
                <w:szCs w:val="24"/>
              </w:rPr>
              <w:t xml:space="preserve"> </w:t>
            </w:r>
            <w:r w:rsidRPr="00666323">
              <w:rPr>
                <w:rStyle w:val="afffa"/>
                <w:rFonts w:eastAsia="Calibri"/>
                <w:sz w:val="24"/>
                <w:szCs w:val="24"/>
              </w:rPr>
              <w:t>Организационно-административный этап</w:t>
            </w:r>
            <w:r w:rsidRPr="00666323">
              <w:rPr>
                <w:rFonts w:ascii="Times New Roman" w:hAnsi="Times New Roman"/>
                <w:sz w:val="24"/>
                <w:szCs w:val="24"/>
              </w:rPr>
              <w:t xml:space="preserve"> (ведущий субъект — администрация школы)</w:t>
            </w:r>
          </w:p>
        </w:tc>
        <w:tc>
          <w:tcPr>
            <w:tcW w:w="7513" w:type="dxa"/>
          </w:tcPr>
          <w:p w:rsidR="00666323" w:rsidRPr="00666323" w:rsidRDefault="00666323" w:rsidP="00666323">
            <w:pPr>
              <w:pStyle w:val="afb"/>
              <w:tabs>
                <w:tab w:val="left" w:pos="63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создание среды школы, поддерживающей созидательный социальный опыт </w:t>
            </w:r>
            <w:proofErr w:type="gramStart"/>
            <w:r w:rsidRPr="00666323">
              <w:rPr>
                <w:rFonts w:ascii="Times New Roman" w:hAnsi="Times New Roman"/>
                <w:sz w:val="24"/>
                <w:szCs w:val="24"/>
              </w:rPr>
              <w:t>обучающихся</w:t>
            </w:r>
            <w:proofErr w:type="gramEnd"/>
            <w:r w:rsidRPr="00666323">
              <w:rPr>
                <w:rFonts w:ascii="Times New Roman" w:hAnsi="Times New Roman"/>
                <w:sz w:val="24"/>
                <w:szCs w:val="24"/>
              </w:rPr>
              <w:t>, формирующей конструктивные ожидания и позитивные образцы поведения;</w:t>
            </w:r>
          </w:p>
          <w:p w:rsidR="00666323" w:rsidRPr="00666323" w:rsidRDefault="00666323" w:rsidP="00666323">
            <w:pPr>
              <w:pStyle w:val="afb"/>
              <w:tabs>
                <w:tab w:val="left" w:pos="63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w:t>
            </w:r>
            <w:proofErr w:type="gramStart"/>
            <w:r w:rsidRPr="00666323">
              <w:rPr>
                <w:rFonts w:ascii="Times New Roman" w:hAnsi="Times New Roman"/>
                <w:sz w:val="24"/>
                <w:szCs w:val="24"/>
              </w:rPr>
              <w:t>е-</w:t>
            </w:r>
            <w:proofErr w:type="gramEnd"/>
            <w:r w:rsidRPr="00666323">
              <w:rPr>
                <w:rFonts w:ascii="Times New Roman" w:hAnsi="Times New Roman"/>
                <w:sz w:val="24"/>
                <w:szCs w:val="24"/>
              </w:rPr>
              <w:t xml:space="preserve"> ских ценностей, партнёрства и сотрудничества, приоритетов развития общества и государства;</w:t>
            </w:r>
          </w:p>
          <w:p w:rsidR="00666323" w:rsidRPr="00666323" w:rsidRDefault="00666323" w:rsidP="00666323">
            <w:pPr>
              <w:pStyle w:val="afb"/>
              <w:tabs>
                <w:tab w:val="left" w:pos="63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66323" w:rsidRPr="00666323" w:rsidRDefault="00666323" w:rsidP="00666323">
            <w:pPr>
              <w:pStyle w:val="afb"/>
              <w:tabs>
                <w:tab w:val="left" w:pos="63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адаптацию процессов стихийной социальной деятельности </w:t>
            </w:r>
            <w:proofErr w:type="gramStart"/>
            <w:r w:rsidRPr="00666323">
              <w:rPr>
                <w:rFonts w:ascii="Times New Roman" w:hAnsi="Times New Roman"/>
                <w:sz w:val="24"/>
                <w:szCs w:val="24"/>
              </w:rPr>
              <w:t>обучающ-ихся</w:t>
            </w:r>
            <w:proofErr w:type="gramEnd"/>
            <w:r w:rsidRPr="00666323">
              <w:rPr>
                <w:rFonts w:ascii="Times New Roman" w:hAnsi="Times New Roman"/>
                <w:sz w:val="24"/>
                <w:szCs w:val="24"/>
              </w:rPr>
              <w:t xml:space="preserve"> средствами целенаправленной деятельности по программе социали-зации;</w:t>
            </w:r>
          </w:p>
          <w:p w:rsidR="00666323" w:rsidRPr="00666323" w:rsidRDefault="00666323" w:rsidP="00666323">
            <w:pPr>
              <w:pStyle w:val="afb"/>
              <w:tabs>
                <w:tab w:val="left" w:pos="64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66323" w:rsidRPr="00666323" w:rsidRDefault="00666323" w:rsidP="00666323">
            <w:pPr>
              <w:pStyle w:val="afb"/>
              <w:tabs>
                <w:tab w:val="left" w:pos="63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создание условий для организованной деятельности школьных социальных групп;</w:t>
            </w:r>
          </w:p>
          <w:p w:rsidR="00666323" w:rsidRPr="00666323" w:rsidRDefault="00666323" w:rsidP="00666323">
            <w:pPr>
              <w:pStyle w:val="afb"/>
              <w:tabs>
                <w:tab w:val="left" w:pos="63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66323" w:rsidRPr="00666323" w:rsidRDefault="00666323" w:rsidP="00666323">
            <w:pPr>
              <w:pStyle w:val="2010"/>
              <w:shd w:val="clear" w:color="auto" w:fill="auto"/>
              <w:spacing w:after="0" w:line="240" w:lineRule="auto"/>
              <w:rPr>
                <w:rFonts w:ascii="Times New Roman" w:hAnsi="Times New Roman"/>
                <w:b w:val="0"/>
                <w:sz w:val="24"/>
                <w:szCs w:val="24"/>
              </w:rPr>
            </w:pPr>
            <w:r w:rsidRPr="00666323">
              <w:rPr>
                <w:rFonts w:ascii="Times New Roman" w:hAnsi="Times New Roman"/>
                <w:sz w:val="24"/>
                <w:szCs w:val="24"/>
              </w:rPr>
              <w:t xml:space="preserve">• поддержание субъектного характера социализации </w:t>
            </w:r>
            <w:r w:rsidRPr="00666323">
              <w:rPr>
                <w:rFonts w:ascii="Times New Roman" w:hAnsi="Times New Roman"/>
                <w:sz w:val="24"/>
                <w:szCs w:val="24"/>
              </w:rPr>
              <w:lastRenderedPageBreak/>
              <w:t>обучающегося,</w:t>
            </w:r>
          </w:p>
        </w:tc>
        <w:tc>
          <w:tcPr>
            <w:tcW w:w="1559" w:type="dxa"/>
          </w:tcPr>
          <w:p w:rsidR="00666323" w:rsidRPr="00666323" w:rsidRDefault="00E03495" w:rsidP="00666323">
            <w:pPr>
              <w:pStyle w:val="2010"/>
              <w:shd w:val="clear" w:color="auto" w:fill="auto"/>
              <w:spacing w:after="0" w:line="240" w:lineRule="auto"/>
              <w:rPr>
                <w:rFonts w:ascii="Times New Roman" w:hAnsi="Times New Roman"/>
                <w:b w:val="0"/>
                <w:sz w:val="24"/>
                <w:szCs w:val="24"/>
              </w:rPr>
            </w:pPr>
            <w:r>
              <w:rPr>
                <w:rFonts w:ascii="Times New Roman" w:hAnsi="Times New Roman"/>
                <w:b w:val="0"/>
                <w:sz w:val="24"/>
                <w:szCs w:val="24"/>
              </w:rPr>
              <w:lastRenderedPageBreak/>
              <w:t>2016-2017 уч. г</w:t>
            </w:r>
          </w:p>
        </w:tc>
        <w:tc>
          <w:tcPr>
            <w:tcW w:w="2126" w:type="dxa"/>
          </w:tcPr>
          <w:p w:rsidR="00666323" w:rsidRPr="00666323" w:rsidRDefault="00E03495" w:rsidP="00666323">
            <w:pPr>
              <w:pStyle w:val="2010"/>
              <w:shd w:val="clear" w:color="auto" w:fill="auto"/>
              <w:spacing w:after="0" w:line="240" w:lineRule="auto"/>
              <w:rPr>
                <w:rFonts w:ascii="Times New Roman" w:hAnsi="Times New Roman"/>
                <w:b w:val="0"/>
                <w:sz w:val="24"/>
                <w:szCs w:val="24"/>
              </w:rPr>
            </w:pPr>
            <w:r>
              <w:rPr>
                <w:rFonts w:ascii="Times New Roman" w:hAnsi="Times New Roman"/>
                <w:b w:val="0"/>
                <w:sz w:val="24"/>
                <w:szCs w:val="24"/>
              </w:rPr>
              <w:t>Администрация школы, классные руководители, учителя предметники</w:t>
            </w:r>
          </w:p>
        </w:tc>
      </w:tr>
      <w:tr w:rsidR="00666323" w:rsidRPr="00666323" w:rsidTr="00666323">
        <w:tc>
          <w:tcPr>
            <w:tcW w:w="2972" w:type="dxa"/>
          </w:tcPr>
          <w:p w:rsidR="00666323" w:rsidRPr="00666323" w:rsidRDefault="00666323" w:rsidP="00666323">
            <w:pPr>
              <w:pStyle w:val="2010"/>
              <w:shd w:val="clear" w:color="auto" w:fill="auto"/>
              <w:spacing w:after="0" w:line="240" w:lineRule="auto"/>
              <w:rPr>
                <w:rFonts w:ascii="Times New Roman" w:hAnsi="Times New Roman"/>
                <w:b w:val="0"/>
                <w:sz w:val="24"/>
                <w:szCs w:val="24"/>
              </w:rPr>
            </w:pPr>
            <w:r w:rsidRPr="00666323">
              <w:rPr>
                <w:rFonts w:ascii="Times New Roman" w:hAnsi="Times New Roman"/>
                <w:b w:val="0"/>
                <w:sz w:val="24"/>
                <w:szCs w:val="24"/>
                <w:lang w:val="en-US"/>
              </w:rPr>
              <w:lastRenderedPageBreak/>
              <w:t>II</w:t>
            </w:r>
            <w:r w:rsidRPr="00666323">
              <w:rPr>
                <w:rFonts w:ascii="Times New Roman" w:hAnsi="Times New Roman"/>
                <w:sz w:val="24"/>
                <w:szCs w:val="24"/>
              </w:rPr>
              <w:t xml:space="preserve"> </w:t>
            </w:r>
            <w:r w:rsidRPr="00666323">
              <w:rPr>
                <w:rStyle w:val="afffa"/>
                <w:rFonts w:eastAsia="Calibri"/>
                <w:sz w:val="24"/>
                <w:szCs w:val="24"/>
              </w:rPr>
              <w:t>Организационно-педагогический этап</w:t>
            </w:r>
            <w:r w:rsidR="00E25E11">
              <w:rPr>
                <w:rFonts w:ascii="Times New Roman" w:hAnsi="Times New Roman"/>
                <w:sz w:val="24"/>
                <w:szCs w:val="24"/>
              </w:rPr>
              <w:t xml:space="preserve"> (ведущий субъект — педагоги</w:t>
            </w:r>
            <w:r w:rsidRPr="00666323">
              <w:rPr>
                <w:rFonts w:ascii="Times New Roman" w:hAnsi="Times New Roman"/>
                <w:sz w:val="24"/>
                <w:szCs w:val="24"/>
              </w:rPr>
              <w:t>ческий коллектив школы)</w:t>
            </w:r>
          </w:p>
        </w:tc>
        <w:tc>
          <w:tcPr>
            <w:tcW w:w="7513" w:type="dxa"/>
          </w:tcPr>
          <w:p w:rsidR="00666323" w:rsidRPr="00666323" w:rsidRDefault="00666323" w:rsidP="00666323">
            <w:pPr>
              <w:pStyle w:val="afb"/>
              <w:tabs>
                <w:tab w:val="left" w:pos="63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обеспечение целенаправленности, системности и непрерывности процесса социализации </w:t>
            </w:r>
            <w:proofErr w:type="gramStart"/>
            <w:r w:rsidRPr="00666323">
              <w:rPr>
                <w:rFonts w:ascii="Times New Roman" w:hAnsi="Times New Roman"/>
                <w:sz w:val="24"/>
                <w:szCs w:val="24"/>
              </w:rPr>
              <w:t>обучающихся</w:t>
            </w:r>
            <w:proofErr w:type="gramEnd"/>
            <w:r w:rsidRPr="00666323">
              <w:rPr>
                <w:rFonts w:ascii="Times New Roman" w:hAnsi="Times New Roman"/>
                <w:sz w:val="24"/>
                <w:szCs w:val="24"/>
              </w:rPr>
              <w:t>;</w:t>
            </w:r>
          </w:p>
          <w:p w:rsidR="00666323" w:rsidRPr="00666323" w:rsidRDefault="00666323" w:rsidP="00666323">
            <w:pPr>
              <w:pStyle w:val="afb"/>
              <w:tabs>
                <w:tab w:val="left" w:pos="108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66323" w:rsidRPr="00666323" w:rsidRDefault="00666323" w:rsidP="00666323">
            <w:pPr>
              <w:pStyle w:val="afb"/>
              <w:tabs>
                <w:tab w:val="left" w:pos="108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создание в процессе взаимодействия с </w:t>
            </w:r>
            <w:proofErr w:type="gramStart"/>
            <w:r w:rsidRPr="00666323">
              <w:rPr>
                <w:rFonts w:ascii="Times New Roman" w:hAnsi="Times New Roman"/>
                <w:sz w:val="24"/>
                <w:szCs w:val="24"/>
              </w:rPr>
              <w:t>обучающимися</w:t>
            </w:r>
            <w:proofErr w:type="gramEnd"/>
            <w:r w:rsidRPr="00666323">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66323" w:rsidRPr="00666323" w:rsidRDefault="00666323" w:rsidP="00666323">
            <w:pPr>
              <w:pStyle w:val="afb"/>
              <w:tabs>
                <w:tab w:val="left" w:pos="107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создание условий для социальной деятельности обучающихся в процессе обучения и воспитания;</w:t>
            </w:r>
          </w:p>
          <w:p w:rsidR="00666323" w:rsidRPr="00666323" w:rsidRDefault="00666323" w:rsidP="00666323">
            <w:pPr>
              <w:pStyle w:val="afb"/>
              <w:tabs>
                <w:tab w:val="left" w:pos="108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66323" w:rsidRPr="00666323" w:rsidRDefault="00666323" w:rsidP="00666323">
            <w:pPr>
              <w:pStyle w:val="afb"/>
              <w:tabs>
                <w:tab w:val="left" w:pos="107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определение динамики выполняемых </w:t>
            </w:r>
            <w:proofErr w:type="gramStart"/>
            <w:r w:rsidRPr="00666323">
              <w:rPr>
                <w:rFonts w:ascii="Times New Roman" w:hAnsi="Times New Roman"/>
                <w:sz w:val="24"/>
                <w:szCs w:val="24"/>
              </w:rPr>
              <w:t>обучающимися</w:t>
            </w:r>
            <w:proofErr w:type="gramEnd"/>
            <w:r w:rsidRPr="00666323">
              <w:rPr>
                <w:rFonts w:ascii="Times New Roman" w:hAnsi="Times New Roman"/>
                <w:sz w:val="24"/>
                <w:szCs w:val="24"/>
              </w:rPr>
              <w:t xml:space="preserve"> социальных ролей для оценивания эффективности их вхождения в систему общественных отношений;</w:t>
            </w:r>
          </w:p>
          <w:p w:rsidR="00666323" w:rsidRPr="00666323" w:rsidRDefault="00666323" w:rsidP="00666323">
            <w:pPr>
              <w:pStyle w:val="afb"/>
              <w:tabs>
                <w:tab w:val="left" w:pos="107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666323" w:rsidRPr="00666323" w:rsidRDefault="00666323" w:rsidP="00666323">
            <w:pPr>
              <w:pStyle w:val="afb"/>
              <w:tabs>
                <w:tab w:val="left" w:pos="107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66323" w:rsidRPr="00666323" w:rsidRDefault="00666323" w:rsidP="00666323">
            <w:pPr>
              <w:pStyle w:val="afb"/>
              <w:tabs>
                <w:tab w:val="left" w:pos="107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стимулирование сознательных социальных инициатив и </w:t>
            </w:r>
            <w:proofErr w:type="gramStart"/>
            <w:r w:rsidRPr="00666323">
              <w:rPr>
                <w:rFonts w:ascii="Times New Roman" w:hAnsi="Times New Roman"/>
                <w:sz w:val="24"/>
                <w:szCs w:val="24"/>
              </w:rPr>
              <w:t>деятельности</w:t>
            </w:r>
            <w:proofErr w:type="gramEnd"/>
            <w:r w:rsidRPr="00666323">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666323" w:rsidRPr="00666323" w:rsidRDefault="00666323" w:rsidP="00666323">
            <w:pPr>
              <w:pStyle w:val="2010"/>
              <w:shd w:val="clear" w:color="auto" w:fill="auto"/>
              <w:spacing w:after="0" w:line="240" w:lineRule="auto"/>
              <w:rPr>
                <w:rFonts w:ascii="Times New Roman" w:hAnsi="Times New Roman"/>
                <w:b w:val="0"/>
                <w:sz w:val="24"/>
                <w:szCs w:val="24"/>
              </w:rPr>
            </w:pPr>
          </w:p>
        </w:tc>
        <w:tc>
          <w:tcPr>
            <w:tcW w:w="1559" w:type="dxa"/>
          </w:tcPr>
          <w:p w:rsidR="00666323" w:rsidRPr="00666323" w:rsidRDefault="00E25E11" w:rsidP="00666323">
            <w:pPr>
              <w:pStyle w:val="2010"/>
              <w:shd w:val="clear" w:color="auto" w:fill="auto"/>
              <w:spacing w:after="0" w:line="240" w:lineRule="auto"/>
              <w:rPr>
                <w:rFonts w:ascii="Times New Roman" w:hAnsi="Times New Roman"/>
                <w:b w:val="0"/>
                <w:sz w:val="24"/>
                <w:szCs w:val="24"/>
              </w:rPr>
            </w:pPr>
            <w:r>
              <w:rPr>
                <w:rFonts w:ascii="Times New Roman" w:hAnsi="Times New Roman"/>
                <w:b w:val="0"/>
                <w:sz w:val="24"/>
                <w:szCs w:val="24"/>
              </w:rPr>
              <w:t xml:space="preserve">2016-2020 </w:t>
            </w:r>
            <w:proofErr w:type="gramStart"/>
            <w:r>
              <w:rPr>
                <w:rFonts w:ascii="Times New Roman" w:hAnsi="Times New Roman"/>
                <w:b w:val="0"/>
                <w:sz w:val="24"/>
                <w:szCs w:val="24"/>
              </w:rPr>
              <w:t>гг</w:t>
            </w:r>
            <w:proofErr w:type="gramEnd"/>
          </w:p>
        </w:tc>
        <w:tc>
          <w:tcPr>
            <w:tcW w:w="2126" w:type="dxa"/>
          </w:tcPr>
          <w:p w:rsidR="00666323" w:rsidRPr="00666323" w:rsidRDefault="00E03495" w:rsidP="00666323">
            <w:pPr>
              <w:pStyle w:val="2010"/>
              <w:shd w:val="clear" w:color="auto" w:fill="auto"/>
              <w:spacing w:after="0" w:line="240" w:lineRule="auto"/>
              <w:rPr>
                <w:rFonts w:ascii="Times New Roman" w:hAnsi="Times New Roman"/>
                <w:b w:val="0"/>
                <w:sz w:val="24"/>
                <w:szCs w:val="24"/>
              </w:rPr>
            </w:pPr>
            <w:r>
              <w:rPr>
                <w:rFonts w:ascii="Times New Roman" w:hAnsi="Times New Roman"/>
                <w:b w:val="0"/>
                <w:sz w:val="24"/>
                <w:szCs w:val="24"/>
              </w:rPr>
              <w:t>Администрация школы, классные руководители, учителя предметники</w:t>
            </w:r>
          </w:p>
        </w:tc>
      </w:tr>
      <w:tr w:rsidR="00666323" w:rsidRPr="00666323" w:rsidTr="00666323">
        <w:tc>
          <w:tcPr>
            <w:tcW w:w="2972" w:type="dxa"/>
          </w:tcPr>
          <w:p w:rsidR="00666323" w:rsidRPr="00666323" w:rsidRDefault="00666323" w:rsidP="00666323">
            <w:pPr>
              <w:pStyle w:val="2010"/>
              <w:shd w:val="clear" w:color="auto" w:fill="auto"/>
              <w:spacing w:after="0" w:line="240" w:lineRule="auto"/>
              <w:rPr>
                <w:rFonts w:ascii="Times New Roman" w:hAnsi="Times New Roman"/>
                <w:b w:val="0"/>
                <w:sz w:val="24"/>
                <w:szCs w:val="24"/>
                <w:lang w:val="en-US"/>
              </w:rPr>
            </w:pPr>
            <w:r w:rsidRPr="00666323">
              <w:rPr>
                <w:rFonts w:ascii="Times New Roman" w:hAnsi="Times New Roman"/>
                <w:b w:val="0"/>
                <w:sz w:val="24"/>
                <w:szCs w:val="24"/>
                <w:lang w:val="en-US"/>
              </w:rPr>
              <w:t>III</w:t>
            </w:r>
            <w:r w:rsidRPr="00666323">
              <w:rPr>
                <w:rFonts w:ascii="Times New Roman" w:hAnsi="Times New Roman"/>
                <w:sz w:val="24"/>
                <w:szCs w:val="24"/>
              </w:rPr>
              <w:t xml:space="preserve"> Этап социализации обучающихся</w:t>
            </w:r>
          </w:p>
        </w:tc>
        <w:tc>
          <w:tcPr>
            <w:tcW w:w="7513" w:type="dxa"/>
          </w:tcPr>
          <w:p w:rsidR="00666323" w:rsidRPr="00666323" w:rsidRDefault="00666323" w:rsidP="00666323">
            <w:pPr>
              <w:pStyle w:val="afb"/>
              <w:tabs>
                <w:tab w:val="left" w:pos="1079"/>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666323">
              <w:rPr>
                <w:rFonts w:ascii="Times New Roman" w:hAnsi="Times New Roman"/>
                <w:sz w:val="24"/>
                <w:szCs w:val="24"/>
              </w:rPr>
              <w:t>обучающихся</w:t>
            </w:r>
            <w:proofErr w:type="gramEnd"/>
            <w:r w:rsidRPr="00666323">
              <w:rPr>
                <w:rFonts w:ascii="Times New Roman" w:hAnsi="Times New Roman"/>
                <w:sz w:val="24"/>
                <w:szCs w:val="24"/>
              </w:rPr>
              <w:t>;</w:t>
            </w:r>
          </w:p>
          <w:p w:rsidR="00666323" w:rsidRPr="00666323" w:rsidRDefault="00666323" w:rsidP="00666323">
            <w:pPr>
              <w:pStyle w:val="afb"/>
              <w:tabs>
                <w:tab w:val="left" w:pos="108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усвоение социального опыта, основных социальных ролей, </w:t>
            </w:r>
            <w:proofErr w:type="gramStart"/>
            <w:r w:rsidRPr="00666323">
              <w:rPr>
                <w:rFonts w:ascii="Times New Roman" w:hAnsi="Times New Roman"/>
                <w:sz w:val="24"/>
                <w:szCs w:val="24"/>
              </w:rPr>
              <w:t>соответст-вующих</w:t>
            </w:r>
            <w:proofErr w:type="gramEnd"/>
            <w:r w:rsidRPr="00666323">
              <w:rPr>
                <w:rFonts w:ascii="Times New Roman" w:hAnsi="Times New Roman"/>
                <w:sz w:val="24"/>
                <w:szCs w:val="24"/>
              </w:rPr>
              <w:t xml:space="preserve"> возрасту обучающихся в части освоения норм и правил общественного поведения;</w:t>
            </w:r>
          </w:p>
          <w:p w:rsidR="00666323" w:rsidRPr="00666323" w:rsidRDefault="00666323" w:rsidP="00666323">
            <w:pPr>
              <w:pStyle w:val="afb"/>
              <w:tabs>
                <w:tab w:val="left" w:pos="1084"/>
              </w:tabs>
              <w:spacing w:after="0" w:line="240" w:lineRule="auto"/>
              <w:ind w:firstLine="454"/>
              <w:jc w:val="both"/>
              <w:rPr>
                <w:rFonts w:ascii="Times New Roman" w:hAnsi="Times New Roman"/>
                <w:sz w:val="24"/>
                <w:szCs w:val="24"/>
              </w:rPr>
            </w:pPr>
            <w:r w:rsidRPr="00666323">
              <w:rPr>
                <w:rFonts w:ascii="Times New Roman" w:hAnsi="Times New Roman"/>
                <w:sz w:val="24"/>
                <w:szCs w:val="24"/>
              </w:rPr>
              <w:lastRenderedPageBreak/>
              <w:t xml:space="preserve">• формирование у обучающегося собственного конструктивного стиля общественного поведения в ходе педагогически организованного </w:t>
            </w:r>
            <w:proofErr w:type="gramStart"/>
            <w:r w:rsidRPr="00666323">
              <w:rPr>
                <w:rFonts w:ascii="Times New Roman" w:hAnsi="Times New Roman"/>
                <w:sz w:val="24"/>
                <w:szCs w:val="24"/>
              </w:rPr>
              <w:t>взаимо-действия</w:t>
            </w:r>
            <w:proofErr w:type="gramEnd"/>
            <w:r w:rsidRPr="00666323">
              <w:rPr>
                <w:rFonts w:ascii="Times New Roman" w:hAnsi="Times New Roman"/>
                <w:sz w:val="24"/>
                <w:szCs w:val="24"/>
              </w:rPr>
              <w:t xml:space="preserve"> с социальным окружением;</w:t>
            </w:r>
          </w:p>
          <w:p w:rsidR="00666323" w:rsidRPr="00666323" w:rsidRDefault="00666323" w:rsidP="00666323">
            <w:pPr>
              <w:pStyle w:val="afb"/>
              <w:tabs>
                <w:tab w:val="left" w:pos="1070"/>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666323" w:rsidRPr="00666323" w:rsidRDefault="00666323" w:rsidP="00666323">
            <w:pPr>
              <w:pStyle w:val="afb"/>
              <w:tabs>
                <w:tab w:val="left" w:pos="107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w:t>
            </w:r>
            <w:proofErr w:type="gramStart"/>
            <w:r w:rsidRPr="00666323">
              <w:rPr>
                <w:rFonts w:ascii="Times New Roman" w:hAnsi="Times New Roman"/>
                <w:sz w:val="24"/>
                <w:szCs w:val="24"/>
              </w:rPr>
              <w:t>обуча-ющегося</w:t>
            </w:r>
            <w:proofErr w:type="gramEnd"/>
            <w:r w:rsidRPr="00666323">
              <w:rPr>
                <w:rFonts w:ascii="Times New Roman" w:hAnsi="Times New Roman"/>
                <w:sz w:val="24"/>
                <w:szCs w:val="24"/>
              </w:rPr>
              <w:t>;</w:t>
            </w:r>
          </w:p>
          <w:p w:rsidR="00666323" w:rsidRPr="00666323" w:rsidRDefault="00666323" w:rsidP="00666323">
            <w:pPr>
              <w:pStyle w:val="afb"/>
              <w:tabs>
                <w:tab w:val="left" w:pos="107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66323" w:rsidRPr="00666323" w:rsidRDefault="00666323" w:rsidP="00666323">
            <w:pPr>
              <w:pStyle w:val="afb"/>
              <w:tabs>
                <w:tab w:val="left" w:pos="108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666323" w:rsidRPr="00666323" w:rsidRDefault="00666323" w:rsidP="00666323">
            <w:pPr>
              <w:pStyle w:val="afb"/>
              <w:tabs>
                <w:tab w:val="left" w:pos="107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регулярное переосмысление внешних взаимодействий и </w:t>
            </w:r>
            <w:proofErr w:type="gramStart"/>
            <w:r w:rsidRPr="00666323">
              <w:rPr>
                <w:rFonts w:ascii="Times New Roman" w:hAnsi="Times New Roman"/>
                <w:sz w:val="24"/>
                <w:szCs w:val="24"/>
              </w:rPr>
              <w:t>взаимо-отношений</w:t>
            </w:r>
            <w:proofErr w:type="gramEnd"/>
            <w:r w:rsidRPr="00666323">
              <w:rPr>
                <w:rFonts w:ascii="Times New Roman" w:hAnsi="Times New Roman"/>
                <w:sz w:val="24"/>
                <w:szCs w:val="24"/>
              </w:rPr>
              <w:t xml:space="preserve">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666323" w:rsidRPr="00666323" w:rsidRDefault="00666323" w:rsidP="00666323">
            <w:pPr>
              <w:pStyle w:val="afb"/>
              <w:tabs>
                <w:tab w:val="left" w:pos="631"/>
              </w:tabs>
              <w:spacing w:after="0" w:line="240" w:lineRule="auto"/>
              <w:ind w:firstLine="454"/>
              <w:jc w:val="both"/>
              <w:rPr>
                <w:rFonts w:ascii="Times New Roman" w:hAnsi="Times New Roman"/>
                <w:sz w:val="24"/>
                <w:szCs w:val="24"/>
              </w:rPr>
            </w:pPr>
            <w:r w:rsidRPr="00666323">
              <w:rPr>
                <w:rFonts w:ascii="Times New Roman" w:hAnsi="Times New Roman"/>
                <w:sz w:val="24"/>
                <w:szCs w:val="24"/>
              </w:rPr>
              <w:t>• осознание мотивов своей социальной деятельности;</w:t>
            </w:r>
          </w:p>
          <w:p w:rsidR="00666323" w:rsidRPr="00666323" w:rsidRDefault="00666323" w:rsidP="00666323">
            <w:pPr>
              <w:pStyle w:val="afb"/>
              <w:tabs>
                <w:tab w:val="left" w:pos="630"/>
              </w:tabs>
              <w:spacing w:after="0" w:line="240" w:lineRule="auto"/>
              <w:ind w:firstLine="454"/>
              <w:jc w:val="both"/>
              <w:rPr>
                <w:rFonts w:ascii="Times New Roman" w:hAnsi="Times New Roman"/>
                <w:sz w:val="24"/>
                <w:szCs w:val="24"/>
              </w:rPr>
            </w:pPr>
            <w:r w:rsidRPr="00666323">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66323" w:rsidRPr="00666323" w:rsidRDefault="00666323" w:rsidP="00666323">
            <w:pPr>
              <w:pStyle w:val="afb"/>
              <w:tabs>
                <w:tab w:val="left" w:pos="634"/>
              </w:tabs>
              <w:spacing w:after="0" w:line="240" w:lineRule="auto"/>
              <w:ind w:firstLine="454"/>
              <w:jc w:val="both"/>
              <w:rPr>
                <w:rFonts w:ascii="Times New Roman" w:hAnsi="Times New Roman"/>
                <w:sz w:val="24"/>
                <w:szCs w:val="24"/>
              </w:rPr>
            </w:pPr>
            <w:r w:rsidRPr="00666323">
              <w:rPr>
                <w:rFonts w:ascii="Times New Roman" w:hAnsi="Times New Roman"/>
                <w:sz w:val="24"/>
                <w:szCs w:val="24"/>
              </w:rPr>
              <w:t xml:space="preserve">• владение формами и методами самовоспитания: самокритика, </w:t>
            </w:r>
            <w:proofErr w:type="gramStart"/>
            <w:r w:rsidRPr="00666323">
              <w:rPr>
                <w:rFonts w:ascii="Times New Roman" w:hAnsi="Times New Roman"/>
                <w:sz w:val="24"/>
                <w:szCs w:val="24"/>
              </w:rPr>
              <w:t>самов-нушение</w:t>
            </w:r>
            <w:proofErr w:type="gramEnd"/>
            <w:r w:rsidRPr="00666323">
              <w:rPr>
                <w:rFonts w:ascii="Times New Roman" w:hAnsi="Times New Roman"/>
                <w:sz w:val="24"/>
                <w:szCs w:val="24"/>
              </w:rPr>
              <w:t>, самообязательство, самопереключение, эмоционально-мысленный перенос в положение другого человека.</w:t>
            </w:r>
          </w:p>
          <w:p w:rsidR="00666323" w:rsidRPr="00666323" w:rsidRDefault="00666323" w:rsidP="00666323">
            <w:pPr>
              <w:pStyle w:val="afb"/>
              <w:spacing w:after="0" w:line="240" w:lineRule="auto"/>
              <w:ind w:firstLine="454"/>
              <w:jc w:val="both"/>
              <w:rPr>
                <w:rFonts w:ascii="Times New Roman" w:hAnsi="Times New Roman"/>
                <w:sz w:val="24"/>
                <w:szCs w:val="24"/>
              </w:rPr>
            </w:pPr>
            <w:proofErr w:type="gramStart"/>
            <w:r w:rsidRPr="00666323">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666323" w:rsidRPr="00666323" w:rsidRDefault="00666323" w:rsidP="00666323">
            <w:pPr>
              <w:pStyle w:val="2010"/>
              <w:shd w:val="clear" w:color="auto" w:fill="auto"/>
              <w:spacing w:after="0" w:line="240" w:lineRule="auto"/>
              <w:rPr>
                <w:rFonts w:ascii="Times New Roman" w:hAnsi="Times New Roman"/>
                <w:b w:val="0"/>
                <w:sz w:val="24"/>
                <w:szCs w:val="24"/>
              </w:rPr>
            </w:pPr>
          </w:p>
        </w:tc>
        <w:tc>
          <w:tcPr>
            <w:tcW w:w="1559" w:type="dxa"/>
          </w:tcPr>
          <w:p w:rsidR="00666323" w:rsidRPr="00666323" w:rsidRDefault="00E25E11" w:rsidP="00666323">
            <w:pPr>
              <w:pStyle w:val="2010"/>
              <w:shd w:val="clear" w:color="auto" w:fill="auto"/>
              <w:spacing w:after="0" w:line="240" w:lineRule="auto"/>
              <w:rPr>
                <w:rFonts w:ascii="Times New Roman" w:hAnsi="Times New Roman"/>
                <w:b w:val="0"/>
                <w:sz w:val="24"/>
                <w:szCs w:val="24"/>
              </w:rPr>
            </w:pPr>
            <w:r>
              <w:rPr>
                <w:rFonts w:ascii="Times New Roman" w:hAnsi="Times New Roman"/>
                <w:b w:val="0"/>
                <w:sz w:val="24"/>
                <w:szCs w:val="24"/>
              </w:rPr>
              <w:lastRenderedPageBreak/>
              <w:t>До 2020 года</w:t>
            </w:r>
          </w:p>
        </w:tc>
        <w:tc>
          <w:tcPr>
            <w:tcW w:w="2126" w:type="dxa"/>
          </w:tcPr>
          <w:p w:rsidR="00666323" w:rsidRPr="00666323" w:rsidRDefault="00E25E11" w:rsidP="00666323">
            <w:pPr>
              <w:pStyle w:val="2010"/>
              <w:shd w:val="clear" w:color="auto" w:fill="auto"/>
              <w:spacing w:after="0" w:line="240" w:lineRule="auto"/>
              <w:rPr>
                <w:rFonts w:ascii="Times New Roman" w:hAnsi="Times New Roman"/>
                <w:b w:val="0"/>
                <w:sz w:val="24"/>
                <w:szCs w:val="24"/>
              </w:rPr>
            </w:pPr>
            <w:r>
              <w:rPr>
                <w:rFonts w:ascii="Times New Roman" w:hAnsi="Times New Roman"/>
                <w:b w:val="0"/>
                <w:sz w:val="24"/>
                <w:szCs w:val="24"/>
              </w:rPr>
              <w:t>Администрация школы, классные руководители, учителя предметники</w:t>
            </w:r>
          </w:p>
        </w:tc>
      </w:tr>
    </w:tbl>
    <w:p w:rsidR="00666323" w:rsidRPr="00666323" w:rsidRDefault="00666323" w:rsidP="00666323">
      <w:pPr>
        <w:tabs>
          <w:tab w:val="left" w:pos="993"/>
        </w:tabs>
        <w:spacing w:line="240" w:lineRule="auto"/>
        <w:jc w:val="both"/>
        <w:rPr>
          <w:rFonts w:ascii="Times New Roman" w:hAnsi="Times New Roman"/>
          <w:sz w:val="24"/>
          <w:szCs w:val="24"/>
        </w:rPr>
      </w:pPr>
    </w:p>
    <w:p w:rsidR="00B540EE" w:rsidRPr="00666323" w:rsidRDefault="00B540EE" w:rsidP="00666323">
      <w:pPr>
        <w:spacing w:after="0" w:line="240" w:lineRule="auto"/>
        <w:ind w:firstLine="709"/>
        <w:jc w:val="both"/>
        <w:rPr>
          <w:rFonts w:ascii="Times New Roman" w:hAnsi="Times New Roman"/>
          <w:sz w:val="24"/>
          <w:szCs w:val="24"/>
        </w:rPr>
      </w:pPr>
    </w:p>
    <w:p w:rsidR="00CF0178" w:rsidRPr="0023450B" w:rsidRDefault="00FA53E2" w:rsidP="00B13446">
      <w:pPr>
        <w:pStyle w:val="3"/>
        <w:widowControl w:val="0"/>
        <w:spacing w:before="0" w:beforeAutospacing="0" w:after="0" w:afterAutospacing="0"/>
        <w:ind w:firstLine="709"/>
        <w:jc w:val="center"/>
        <w:rPr>
          <w:sz w:val="24"/>
          <w:szCs w:val="24"/>
        </w:rPr>
      </w:pPr>
      <w:bookmarkStart w:id="240" w:name="_Toc410654056"/>
      <w:bookmarkStart w:id="241" w:name="_Toc414553263"/>
      <w:bookmarkStart w:id="242" w:name="_Toc409691724"/>
      <w:r w:rsidRPr="0023450B">
        <w:rPr>
          <w:sz w:val="24"/>
          <w:szCs w:val="24"/>
        </w:rPr>
        <w:t xml:space="preserve">2.3.6. </w:t>
      </w:r>
      <w:r w:rsidR="00B540EE" w:rsidRPr="0023450B">
        <w:rPr>
          <w:sz w:val="24"/>
          <w:szCs w:val="24"/>
        </w:rPr>
        <w:t>Основные формы организации педагогической поддержки</w:t>
      </w:r>
      <w:bookmarkEnd w:id="240"/>
      <w:bookmarkEnd w:id="241"/>
    </w:p>
    <w:p w:rsidR="00B540EE" w:rsidRPr="0023450B" w:rsidRDefault="00FA53E2" w:rsidP="00B13446">
      <w:pPr>
        <w:pStyle w:val="3"/>
        <w:widowControl w:val="0"/>
        <w:spacing w:before="0" w:beforeAutospacing="0" w:after="0" w:afterAutospacing="0"/>
        <w:jc w:val="center"/>
        <w:rPr>
          <w:sz w:val="24"/>
          <w:szCs w:val="24"/>
        </w:rPr>
      </w:pPr>
      <w:bookmarkStart w:id="243" w:name="_Toc410654057"/>
      <w:bookmarkStart w:id="244" w:name="_Toc414553264"/>
      <w:r w:rsidRPr="0023450B">
        <w:rPr>
          <w:sz w:val="24"/>
          <w:szCs w:val="24"/>
        </w:rPr>
        <w:t xml:space="preserve">социализации </w:t>
      </w:r>
      <w:r w:rsidR="00B540EE" w:rsidRPr="0023450B">
        <w:rPr>
          <w:sz w:val="24"/>
          <w:szCs w:val="24"/>
        </w:rPr>
        <w:t>обучающихся</w:t>
      </w:r>
      <w:bookmarkEnd w:id="242"/>
      <w:bookmarkEnd w:id="243"/>
      <w:r w:rsidRPr="0023450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44"/>
    </w:p>
    <w:p w:rsidR="004912EA" w:rsidRPr="004912EA" w:rsidRDefault="004912EA" w:rsidP="004912EA">
      <w:pPr>
        <w:pStyle w:val="afb"/>
        <w:spacing w:after="0" w:line="240" w:lineRule="auto"/>
        <w:ind w:firstLine="454"/>
        <w:jc w:val="both"/>
        <w:rPr>
          <w:rFonts w:ascii="Times New Roman" w:hAnsi="Times New Roman"/>
          <w:sz w:val="24"/>
          <w:szCs w:val="24"/>
        </w:rPr>
      </w:pPr>
      <w:bookmarkStart w:id="245" w:name="_Toc410654058"/>
      <w:bookmarkStart w:id="246" w:name="_Toc284663454"/>
      <w:bookmarkStart w:id="247" w:name="_Toc414553265"/>
      <w:bookmarkStart w:id="248" w:name="_Toc409691725"/>
      <w:r w:rsidRPr="004912EA">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w:t>
      </w:r>
      <w:proofErr w:type="gramStart"/>
      <w:r w:rsidRPr="004912EA">
        <w:rPr>
          <w:rFonts w:ascii="Times New Roman" w:hAnsi="Times New Roman"/>
          <w:sz w:val="24"/>
          <w:szCs w:val="24"/>
        </w:rPr>
        <w:t>форми-рования</w:t>
      </w:r>
      <w:proofErr w:type="gramEnd"/>
      <w:r w:rsidRPr="004912EA">
        <w:rPr>
          <w:rFonts w:ascii="Times New Roman" w:hAnsi="Times New Roman"/>
          <w:sz w:val="24"/>
          <w:szCs w:val="24"/>
        </w:rPr>
        <w:t xml:space="preserve"> социальной среды школы. Основными формами педагогической поддержки социализации являются ролевые игры, социализация </w:t>
      </w:r>
      <w:proofErr w:type="gramStart"/>
      <w:r w:rsidRPr="004912EA">
        <w:rPr>
          <w:rFonts w:ascii="Times New Roman" w:hAnsi="Times New Roman"/>
          <w:sz w:val="24"/>
          <w:szCs w:val="24"/>
        </w:rPr>
        <w:t>обучающихся</w:t>
      </w:r>
      <w:proofErr w:type="gramEnd"/>
      <w:r w:rsidRPr="004912EA">
        <w:rPr>
          <w:rFonts w:ascii="Times New Roman" w:hAnsi="Times New Roman"/>
          <w:sz w:val="24"/>
          <w:szCs w:val="24"/>
        </w:rPr>
        <w:t xml:space="preserve"> в ходе познавательной деятельности, социализация обучающихся средствами общественной и трудовой деятельности.</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Style w:val="afffa"/>
          <w:sz w:val="24"/>
          <w:szCs w:val="24"/>
        </w:rPr>
        <w:t>Ролевые игры.</w:t>
      </w:r>
      <w:r w:rsidRPr="004912EA">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4912EA">
        <w:rPr>
          <w:rFonts w:ascii="Times New Roman" w:hAnsi="Times New Roman"/>
          <w:sz w:val="24"/>
          <w:szCs w:val="24"/>
        </w:rPr>
        <w:t>обучающихся</w:t>
      </w:r>
      <w:proofErr w:type="gramEnd"/>
      <w:r w:rsidRPr="004912EA">
        <w:rPr>
          <w:rFonts w:ascii="Times New Roman" w:hAnsi="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w:t>
      </w:r>
      <w:proofErr w:type="gramStart"/>
      <w:r w:rsidRPr="004912EA">
        <w:rPr>
          <w:rFonts w:ascii="Times New Roman" w:hAnsi="Times New Roman"/>
          <w:sz w:val="24"/>
          <w:szCs w:val="24"/>
        </w:rPr>
        <w:t>и-</w:t>
      </w:r>
      <w:proofErr w:type="gramEnd"/>
      <w:r w:rsidRPr="004912EA">
        <w:rPr>
          <w:rFonts w:ascii="Times New Roman" w:hAnsi="Times New Roman"/>
          <w:sz w:val="24"/>
          <w:szCs w:val="24"/>
        </w:rPr>
        <w:t xml:space="preserve">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Style w:val="afffa"/>
          <w:sz w:val="24"/>
          <w:szCs w:val="24"/>
        </w:rPr>
        <w:t xml:space="preserve">Педагогическая поддержка социализации </w:t>
      </w:r>
      <w:proofErr w:type="gramStart"/>
      <w:r w:rsidRPr="004912EA">
        <w:rPr>
          <w:rStyle w:val="afffa"/>
          <w:sz w:val="24"/>
          <w:szCs w:val="24"/>
        </w:rPr>
        <w:t>обучающихся</w:t>
      </w:r>
      <w:proofErr w:type="gramEnd"/>
      <w:r w:rsidRPr="004912EA">
        <w:rPr>
          <w:rStyle w:val="afffa"/>
          <w:sz w:val="24"/>
          <w:szCs w:val="24"/>
        </w:rPr>
        <w:t xml:space="preserve"> в ходе познавательной деятельности.</w:t>
      </w:r>
      <w:r w:rsidRPr="004912EA">
        <w:rPr>
          <w:rFonts w:ascii="Times New Roman" w:hAnsi="Times New Roman"/>
          <w:sz w:val="24"/>
          <w:szCs w:val="24"/>
        </w:rPr>
        <w:t xml:space="preserve"> Познавательная деятельность обучающихся, организуемая в рамках системн</w:t>
      </w:r>
      <w:proofErr w:type="gramStart"/>
      <w:r w:rsidRPr="004912EA">
        <w:rPr>
          <w:rFonts w:ascii="Times New Roman" w:hAnsi="Times New Roman"/>
          <w:sz w:val="24"/>
          <w:szCs w:val="24"/>
        </w:rPr>
        <w:t>о-</w:t>
      </w:r>
      <w:proofErr w:type="gramEnd"/>
      <w:r w:rsidRPr="004912EA">
        <w:rPr>
          <w:rFonts w:ascii="Times New Roman" w:hAnsi="Times New Roman"/>
          <w:sz w:val="24"/>
          <w:szCs w:val="24"/>
        </w:rPr>
        <w:t xml:space="preserve">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Style w:val="afffa"/>
          <w:sz w:val="24"/>
          <w:szCs w:val="24"/>
        </w:rPr>
        <w:t xml:space="preserve">Педагогическая поддержка социализации </w:t>
      </w:r>
      <w:proofErr w:type="gramStart"/>
      <w:r w:rsidRPr="004912EA">
        <w:rPr>
          <w:rStyle w:val="afffa"/>
          <w:sz w:val="24"/>
          <w:szCs w:val="24"/>
        </w:rPr>
        <w:t>обучающихся</w:t>
      </w:r>
      <w:proofErr w:type="gramEnd"/>
      <w:r w:rsidRPr="004912EA">
        <w:rPr>
          <w:rStyle w:val="480"/>
          <w:sz w:val="24"/>
          <w:szCs w:val="24"/>
        </w:rPr>
        <w:t xml:space="preserve"> </w:t>
      </w:r>
      <w:r w:rsidRPr="004912EA">
        <w:rPr>
          <w:rStyle w:val="afffa"/>
          <w:sz w:val="24"/>
          <w:szCs w:val="24"/>
        </w:rPr>
        <w:t>средствами общественной деятельности.</w:t>
      </w:r>
      <w:r w:rsidRPr="004912EA">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Fonts w:ascii="Times New Roman" w:hAnsi="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4912EA">
        <w:rPr>
          <w:rFonts w:ascii="Times New Roman" w:hAnsi="Times New Roman"/>
          <w:sz w:val="24"/>
          <w:szCs w:val="24"/>
        </w:rPr>
        <w:t>деятельности</w:t>
      </w:r>
      <w:proofErr w:type="gramEnd"/>
      <w:r w:rsidRPr="004912EA">
        <w:rPr>
          <w:rFonts w:ascii="Times New Roman" w:hAnsi="Times New Roman"/>
          <w:sz w:val="24"/>
          <w:szCs w:val="24"/>
        </w:rPr>
        <w:t xml:space="preserve"> обучающиеся должны иметь возможность:</w:t>
      </w:r>
    </w:p>
    <w:p w:rsidR="004912EA" w:rsidRPr="004912EA" w:rsidRDefault="004912EA" w:rsidP="004912EA">
      <w:pPr>
        <w:pStyle w:val="afb"/>
        <w:tabs>
          <w:tab w:val="left" w:pos="1074"/>
        </w:tabs>
        <w:spacing w:after="0" w:line="240" w:lineRule="auto"/>
        <w:ind w:firstLine="454"/>
        <w:jc w:val="both"/>
        <w:rPr>
          <w:rFonts w:ascii="Times New Roman" w:hAnsi="Times New Roman"/>
          <w:sz w:val="24"/>
          <w:szCs w:val="24"/>
        </w:rPr>
      </w:pPr>
      <w:r w:rsidRPr="004912EA">
        <w:rPr>
          <w:rFonts w:ascii="Times New Roman" w:hAnsi="Times New Roman"/>
          <w:sz w:val="24"/>
          <w:szCs w:val="24"/>
        </w:rPr>
        <w:t>• участвовать в принятии решений Управляющего совета школы;</w:t>
      </w:r>
    </w:p>
    <w:p w:rsidR="004912EA" w:rsidRPr="004912EA" w:rsidRDefault="004912EA" w:rsidP="004912EA">
      <w:pPr>
        <w:pStyle w:val="afb"/>
        <w:tabs>
          <w:tab w:val="left" w:pos="1084"/>
        </w:tabs>
        <w:spacing w:after="0" w:line="240" w:lineRule="auto"/>
        <w:ind w:firstLine="454"/>
        <w:jc w:val="both"/>
        <w:rPr>
          <w:rFonts w:ascii="Times New Roman" w:hAnsi="Times New Roman"/>
          <w:sz w:val="24"/>
          <w:szCs w:val="24"/>
        </w:rPr>
      </w:pPr>
      <w:r w:rsidRPr="004912EA">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4912EA" w:rsidRPr="004912EA" w:rsidRDefault="004912EA" w:rsidP="004912EA">
      <w:pPr>
        <w:pStyle w:val="afb"/>
        <w:tabs>
          <w:tab w:val="left" w:pos="1084"/>
        </w:tabs>
        <w:spacing w:after="0" w:line="240" w:lineRule="auto"/>
        <w:ind w:firstLine="454"/>
        <w:jc w:val="both"/>
        <w:rPr>
          <w:rFonts w:ascii="Times New Roman" w:hAnsi="Times New Roman"/>
          <w:sz w:val="24"/>
          <w:szCs w:val="24"/>
        </w:rPr>
      </w:pPr>
      <w:r w:rsidRPr="004912EA">
        <w:rPr>
          <w:rFonts w:ascii="Times New Roman" w:hAnsi="Times New Roman"/>
          <w:sz w:val="24"/>
          <w:szCs w:val="24"/>
        </w:rPr>
        <w:t xml:space="preserve">• контролировать выполнение </w:t>
      </w:r>
      <w:proofErr w:type="gramStart"/>
      <w:r w:rsidRPr="004912EA">
        <w:rPr>
          <w:rFonts w:ascii="Times New Roman" w:hAnsi="Times New Roman"/>
          <w:sz w:val="24"/>
          <w:szCs w:val="24"/>
        </w:rPr>
        <w:t>обучающимися</w:t>
      </w:r>
      <w:proofErr w:type="gramEnd"/>
      <w:r w:rsidRPr="004912EA">
        <w:rPr>
          <w:rFonts w:ascii="Times New Roman" w:hAnsi="Times New Roman"/>
          <w:sz w:val="24"/>
          <w:szCs w:val="24"/>
        </w:rPr>
        <w:t xml:space="preserve"> основных прав и обязанностей;</w:t>
      </w:r>
    </w:p>
    <w:p w:rsidR="004912EA" w:rsidRPr="004912EA" w:rsidRDefault="004912EA" w:rsidP="004912EA">
      <w:pPr>
        <w:pStyle w:val="afb"/>
        <w:tabs>
          <w:tab w:val="left" w:pos="1079"/>
        </w:tabs>
        <w:spacing w:after="0" w:line="240" w:lineRule="auto"/>
        <w:ind w:firstLine="454"/>
        <w:jc w:val="both"/>
        <w:rPr>
          <w:rFonts w:ascii="Times New Roman" w:hAnsi="Times New Roman"/>
          <w:sz w:val="24"/>
          <w:szCs w:val="24"/>
        </w:rPr>
      </w:pPr>
      <w:r w:rsidRPr="004912EA">
        <w:rPr>
          <w:rFonts w:ascii="Times New Roman" w:hAnsi="Times New Roman"/>
          <w:sz w:val="24"/>
          <w:szCs w:val="24"/>
        </w:rPr>
        <w:t>• защищать права обучающихся на всех уровнях управления школой.</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Fonts w:ascii="Times New Roman" w:hAnsi="Times New Roman"/>
          <w:sz w:val="24"/>
          <w:szCs w:val="24"/>
        </w:rPr>
        <w:lastRenderedPageBreak/>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912EA" w:rsidRPr="004912EA" w:rsidRDefault="004912EA" w:rsidP="004912EA">
      <w:pPr>
        <w:pStyle w:val="afb"/>
        <w:tabs>
          <w:tab w:val="left" w:pos="1074"/>
        </w:tabs>
        <w:spacing w:after="0" w:line="240" w:lineRule="auto"/>
        <w:ind w:firstLine="454"/>
        <w:jc w:val="both"/>
        <w:rPr>
          <w:rFonts w:ascii="Times New Roman" w:hAnsi="Times New Roman"/>
          <w:sz w:val="24"/>
          <w:szCs w:val="24"/>
        </w:rPr>
      </w:pPr>
      <w:r w:rsidRPr="004912EA">
        <w:rPr>
          <w:rFonts w:ascii="Times New Roman" w:hAnsi="Times New Roman"/>
          <w:sz w:val="24"/>
          <w:szCs w:val="24"/>
        </w:rPr>
        <w:t xml:space="preserve">• придания общественного характера системе управления </w:t>
      </w:r>
      <w:proofErr w:type="gramStart"/>
      <w:r w:rsidRPr="004912EA">
        <w:rPr>
          <w:rFonts w:ascii="Times New Roman" w:hAnsi="Times New Roman"/>
          <w:sz w:val="24"/>
          <w:szCs w:val="24"/>
        </w:rPr>
        <w:t>образователь-ным</w:t>
      </w:r>
      <w:proofErr w:type="gramEnd"/>
      <w:r w:rsidRPr="004912EA">
        <w:rPr>
          <w:rFonts w:ascii="Times New Roman" w:hAnsi="Times New Roman"/>
          <w:sz w:val="24"/>
          <w:szCs w:val="24"/>
        </w:rPr>
        <w:t xml:space="preserve"> процессом;</w:t>
      </w:r>
    </w:p>
    <w:p w:rsidR="004912EA" w:rsidRPr="004912EA" w:rsidRDefault="004912EA" w:rsidP="004912EA">
      <w:pPr>
        <w:pStyle w:val="afb"/>
        <w:tabs>
          <w:tab w:val="left" w:pos="1089"/>
        </w:tabs>
        <w:spacing w:after="0" w:line="240" w:lineRule="auto"/>
        <w:ind w:firstLine="454"/>
        <w:jc w:val="both"/>
        <w:rPr>
          <w:rFonts w:ascii="Times New Roman" w:hAnsi="Times New Roman"/>
          <w:sz w:val="24"/>
          <w:szCs w:val="24"/>
        </w:rPr>
      </w:pPr>
      <w:r w:rsidRPr="004912EA">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Fonts w:ascii="Times New Roman" w:hAnsi="Times New Roman"/>
          <w:sz w:val="24"/>
          <w:szCs w:val="24"/>
        </w:rPr>
        <w:t xml:space="preserve">Важным условием педагогической поддержки социализации </w:t>
      </w:r>
      <w:proofErr w:type="gramStart"/>
      <w:r w:rsidRPr="004912EA">
        <w:rPr>
          <w:rFonts w:ascii="Times New Roman" w:hAnsi="Times New Roman"/>
          <w:sz w:val="24"/>
          <w:szCs w:val="24"/>
        </w:rPr>
        <w:t>обучающ-ихся</w:t>
      </w:r>
      <w:proofErr w:type="gramEnd"/>
      <w:r w:rsidRPr="004912EA">
        <w:rPr>
          <w:rFonts w:ascii="Times New Roman" w:hAnsi="Times New Roman"/>
          <w:sz w:val="24"/>
          <w:szCs w:val="24"/>
        </w:rPr>
        <w:t xml:space="preserve">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Style w:val="afffa"/>
          <w:sz w:val="24"/>
          <w:szCs w:val="24"/>
        </w:rPr>
        <w:t xml:space="preserve">Педагогическая поддержка социализации </w:t>
      </w:r>
      <w:proofErr w:type="gramStart"/>
      <w:r w:rsidRPr="004912EA">
        <w:rPr>
          <w:rStyle w:val="afffa"/>
          <w:sz w:val="24"/>
          <w:szCs w:val="24"/>
        </w:rPr>
        <w:t>обучающихся</w:t>
      </w:r>
      <w:proofErr w:type="gramEnd"/>
      <w:r w:rsidRPr="004912EA">
        <w:rPr>
          <w:rStyle w:val="afffa"/>
          <w:sz w:val="24"/>
          <w:szCs w:val="24"/>
        </w:rPr>
        <w:t xml:space="preserve"> средствами трудовой деятельности.</w:t>
      </w:r>
      <w:r w:rsidRPr="004912EA">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4912EA">
        <w:rPr>
          <w:rFonts w:ascii="Times New Roman" w:hAnsi="Times New Roman"/>
          <w:sz w:val="24"/>
          <w:szCs w:val="24"/>
        </w:rPr>
        <w:t>обучающихся</w:t>
      </w:r>
      <w:proofErr w:type="gramEnd"/>
      <w:r w:rsidRPr="004912EA">
        <w:rPr>
          <w:rFonts w:ascii="Times New Roman" w:hAnsi="Times New Roman"/>
          <w:sz w:val="24"/>
          <w:szCs w:val="24"/>
        </w:rPr>
        <w:t xml:space="preserve"> труд всё шире используется для самореализации, созидания, творческого и профессионального роста.</w:t>
      </w:r>
    </w:p>
    <w:p w:rsidR="004912EA" w:rsidRPr="004912EA" w:rsidRDefault="004912EA" w:rsidP="004912EA">
      <w:pPr>
        <w:pStyle w:val="afb"/>
        <w:spacing w:after="0" w:line="240" w:lineRule="auto"/>
        <w:ind w:firstLine="454"/>
        <w:jc w:val="both"/>
        <w:rPr>
          <w:rFonts w:ascii="Times New Roman" w:hAnsi="Times New Roman"/>
          <w:sz w:val="24"/>
          <w:szCs w:val="24"/>
        </w:rPr>
      </w:pPr>
      <w:r w:rsidRPr="004912EA">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w:t>
      </w:r>
      <w:proofErr w:type="gramStart"/>
      <w:r w:rsidRPr="004912EA">
        <w:rPr>
          <w:rFonts w:ascii="Times New Roman" w:hAnsi="Times New Roman"/>
          <w:sz w:val="24"/>
          <w:szCs w:val="24"/>
        </w:rPr>
        <w:t>коммуника-ций</w:t>
      </w:r>
      <w:proofErr w:type="gramEnd"/>
      <w:r w:rsidRPr="004912EA">
        <w:rPr>
          <w:rFonts w:ascii="Times New Roman" w:hAnsi="Times New Roman"/>
          <w:sz w:val="24"/>
          <w:szCs w:val="24"/>
        </w:rPr>
        <w:t xml:space="preserve">,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w:t>
      </w:r>
      <w:proofErr w:type="gramStart"/>
      <w:r w:rsidRPr="004912EA">
        <w:rPr>
          <w:rFonts w:ascii="Times New Roman" w:hAnsi="Times New Roman"/>
          <w:sz w:val="24"/>
          <w:szCs w:val="24"/>
        </w:rPr>
        <w:t>деятель-ности</w:t>
      </w:r>
      <w:proofErr w:type="gramEnd"/>
      <w:r w:rsidRPr="004912EA">
        <w:rPr>
          <w:rFonts w:ascii="Times New Roman" w:hAnsi="Times New Roman"/>
          <w:sz w:val="24"/>
          <w:szCs w:val="24"/>
        </w:rPr>
        <w:t xml:space="preserve">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912EA" w:rsidRPr="004912EA" w:rsidRDefault="004912EA" w:rsidP="004912EA">
      <w:pPr>
        <w:pStyle w:val="afb"/>
        <w:spacing w:after="0" w:line="240" w:lineRule="auto"/>
        <w:ind w:firstLine="454"/>
        <w:jc w:val="both"/>
        <w:rPr>
          <w:rFonts w:ascii="Times New Roman" w:hAnsi="Times New Roman"/>
          <w:sz w:val="24"/>
          <w:szCs w:val="24"/>
        </w:rPr>
      </w:pPr>
      <w:proofErr w:type="gramStart"/>
      <w:r w:rsidRPr="004912EA">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4912EA">
        <w:rPr>
          <w:rFonts w:ascii="Times New Roman" w:hAnsi="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912EA" w:rsidRPr="004912EA" w:rsidRDefault="004912EA" w:rsidP="004912EA">
      <w:pPr>
        <w:pStyle w:val="3"/>
        <w:spacing w:before="0" w:beforeAutospacing="0" w:after="0" w:afterAutospacing="0"/>
        <w:ind w:firstLine="709"/>
        <w:jc w:val="center"/>
        <w:rPr>
          <w:sz w:val="24"/>
          <w:szCs w:val="24"/>
        </w:rPr>
      </w:pPr>
    </w:p>
    <w:p w:rsidR="004912EA" w:rsidRDefault="004912EA" w:rsidP="00B13446">
      <w:pPr>
        <w:pStyle w:val="3"/>
        <w:spacing w:before="0" w:beforeAutospacing="0" w:after="0" w:afterAutospacing="0"/>
        <w:ind w:firstLine="709"/>
        <w:jc w:val="center"/>
        <w:rPr>
          <w:sz w:val="24"/>
          <w:szCs w:val="24"/>
        </w:rPr>
      </w:pPr>
    </w:p>
    <w:p w:rsidR="00CF0178" w:rsidRPr="0023450B" w:rsidRDefault="00FA53E2" w:rsidP="00B13446">
      <w:pPr>
        <w:pStyle w:val="3"/>
        <w:spacing w:before="0" w:beforeAutospacing="0" w:after="0" w:afterAutospacing="0"/>
        <w:ind w:firstLine="709"/>
        <w:jc w:val="center"/>
        <w:rPr>
          <w:sz w:val="24"/>
          <w:szCs w:val="24"/>
        </w:rPr>
      </w:pPr>
      <w:r w:rsidRPr="0023450B">
        <w:rPr>
          <w:sz w:val="24"/>
          <w:szCs w:val="24"/>
        </w:rPr>
        <w:t xml:space="preserve">2.3.7. </w:t>
      </w:r>
      <w:r w:rsidR="00B540EE" w:rsidRPr="0023450B">
        <w:rPr>
          <w:sz w:val="24"/>
          <w:szCs w:val="24"/>
        </w:rPr>
        <w:t>Модели организации работы по формированию экологически</w:t>
      </w:r>
      <w:bookmarkEnd w:id="245"/>
      <w:bookmarkEnd w:id="246"/>
      <w:bookmarkEnd w:id="247"/>
    </w:p>
    <w:p w:rsidR="00B540EE" w:rsidRPr="0023450B" w:rsidRDefault="00B540EE" w:rsidP="00B13446">
      <w:pPr>
        <w:pStyle w:val="3"/>
        <w:spacing w:before="0" w:beforeAutospacing="0" w:after="0" w:afterAutospacing="0"/>
        <w:ind w:firstLine="709"/>
        <w:jc w:val="center"/>
        <w:rPr>
          <w:sz w:val="24"/>
          <w:szCs w:val="24"/>
        </w:rPr>
      </w:pPr>
      <w:bookmarkStart w:id="249" w:name="_Toc410654059"/>
      <w:bookmarkStart w:id="250" w:name="_Toc410703058"/>
      <w:bookmarkStart w:id="251" w:name="_Toc414553266"/>
      <w:r w:rsidRPr="0023450B">
        <w:rPr>
          <w:sz w:val="24"/>
          <w:szCs w:val="24"/>
        </w:rPr>
        <w:t>целесообразного, здорового и безопасного образа жизни</w:t>
      </w:r>
      <w:bookmarkEnd w:id="248"/>
      <w:bookmarkEnd w:id="249"/>
      <w:bookmarkEnd w:id="250"/>
      <w:bookmarkEnd w:id="251"/>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23450B">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23450B">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23450B">
        <w:rPr>
          <w:rFonts w:ascii="Times New Roman" w:hAnsi="Times New Roman"/>
          <w:sz w:val="24"/>
          <w:szCs w:val="24"/>
        </w:rPr>
        <w:t xml:space="preserve">Сферами рационализации учебно-воспитательного процесса являются: </w:t>
      </w:r>
    </w:p>
    <w:p w:rsidR="00B540EE" w:rsidRPr="0023450B" w:rsidRDefault="00B540EE"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организация занятий (уроков); </w:t>
      </w:r>
    </w:p>
    <w:p w:rsidR="00FB2B16" w:rsidRPr="0023450B" w:rsidRDefault="00FB2B16"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lastRenderedPageBreak/>
        <w:t xml:space="preserve">обеспечение использования различных каналов восприятия информации; </w:t>
      </w:r>
    </w:p>
    <w:p w:rsidR="00B540EE" w:rsidRPr="0023450B" w:rsidRDefault="00B540EE"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учет зоны работоспособности </w:t>
      </w:r>
      <w:proofErr w:type="gramStart"/>
      <w:r w:rsidRPr="0023450B">
        <w:rPr>
          <w:rFonts w:ascii="Times New Roman" w:hAnsi="Times New Roman"/>
        </w:rPr>
        <w:t>обучающихся</w:t>
      </w:r>
      <w:proofErr w:type="gramEnd"/>
      <w:r w:rsidRPr="0023450B">
        <w:rPr>
          <w:rFonts w:ascii="Times New Roman" w:hAnsi="Times New Roman"/>
        </w:rPr>
        <w:t xml:space="preserve">; </w:t>
      </w:r>
    </w:p>
    <w:p w:rsidR="00B540EE" w:rsidRPr="0023450B" w:rsidRDefault="00B540EE"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распределение интенсивности умственной деятельности; </w:t>
      </w:r>
    </w:p>
    <w:p w:rsidR="00B540EE" w:rsidRPr="0023450B" w:rsidRDefault="00B540EE" w:rsidP="009D5DD5">
      <w:pPr>
        <w:pStyle w:val="a9"/>
        <w:numPr>
          <w:ilvl w:val="0"/>
          <w:numId w:val="26"/>
        </w:numPr>
        <w:tabs>
          <w:tab w:val="left" w:pos="993"/>
        </w:tabs>
        <w:ind w:left="0" w:firstLine="709"/>
        <w:jc w:val="both"/>
        <w:rPr>
          <w:rFonts w:ascii="Times New Roman" w:hAnsi="Times New Roman"/>
        </w:rPr>
      </w:pPr>
      <w:r w:rsidRPr="0023450B">
        <w:rPr>
          <w:rFonts w:ascii="Times New Roman" w:hAnsi="Times New Roman"/>
        </w:rPr>
        <w:t xml:space="preserve">использование здоровьесберегающих технологий.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Модель организации физкультурно-спортивной и оздоровительной работы</w:t>
      </w:r>
      <w:r w:rsidRPr="0023450B">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Модель профилактической работы</w:t>
      </w:r>
      <w:r w:rsidRPr="0023450B">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w:t>
      </w:r>
      <w:proofErr w:type="gramStart"/>
      <w:r w:rsidRPr="0023450B">
        <w:rPr>
          <w:rFonts w:ascii="Times New Roman" w:hAnsi="Times New Roman"/>
          <w:sz w:val="24"/>
          <w:szCs w:val="24"/>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23450B">
        <w:rPr>
          <w:rFonts w:ascii="Times New Roman" w:hAnsi="Times New Roman"/>
          <w:sz w:val="24"/>
          <w:szCs w:val="24"/>
        </w:rPr>
        <w:t>. В ученическом классе профилактическую работу организует классный руководитель.</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Модель просветительской и методической работы</w:t>
      </w:r>
      <w:r w:rsidRPr="0023450B">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23450B">
        <w:rPr>
          <w:rFonts w:ascii="Times New Roman" w:hAnsi="Times New Roman"/>
          <w:sz w:val="24"/>
          <w:szCs w:val="24"/>
        </w:rPr>
        <w:t xml:space="preserve">зарегистрированные) </w:t>
      </w:r>
      <w:proofErr w:type="gramEnd"/>
      <w:r w:rsidRPr="0023450B">
        <w:rPr>
          <w:rFonts w:ascii="Times New Roman" w:hAnsi="Times New Roman"/>
          <w:sz w:val="24"/>
          <w:szCs w:val="24"/>
        </w:rPr>
        <w:t xml:space="preserve">аудитории, может быть: </w:t>
      </w:r>
    </w:p>
    <w:p w:rsidR="00B540EE" w:rsidRPr="0023450B" w:rsidRDefault="00B540EE" w:rsidP="009D5DD5">
      <w:pPr>
        <w:pStyle w:val="a9"/>
        <w:numPr>
          <w:ilvl w:val="0"/>
          <w:numId w:val="27"/>
        </w:numPr>
        <w:tabs>
          <w:tab w:val="left" w:pos="993"/>
        </w:tabs>
        <w:ind w:left="0" w:firstLine="709"/>
        <w:jc w:val="both"/>
        <w:rPr>
          <w:rFonts w:ascii="Times New Roman" w:hAnsi="Times New Roman"/>
        </w:rPr>
      </w:pPr>
      <w:r w:rsidRPr="0023450B">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23450B" w:rsidRDefault="00B540EE" w:rsidP="009D5DD5">
      <w:pPr>
        <w:pStyle w:val="a9"/>
        <w:numPr>
          <w:ilvl w:val="0"/>
          <w:numId w:val="27"/>
        </w:numPr>
        <w:tabs>
          <w:tab w:val="left" w:pos="993"/>
        </w:tabs>
        <w:ind w:left="0" w:firstLine="709"/>
        <w:jc w:val="both"/>
        <w:rPr>
          <w:rFonts w:ascii="Times New Roman" w:hAnsi="Times New Roman"/>
        </w:rPr>
      </w:pPr>
      <w:r w:rsidRPr="0023450B">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23450B" w:rsidRDefault="00B540EE" w:rsidP="009D5DD5">
      <w:pPr>
        <w:pStyle w:val="a9"/>
        <w:numPr>
          <w:ilvl w:val="0"/>
          <w:numId w:val="27"/>
        </w:numPr>
        <w:tabs>
          <w:tab w:val="left" w:pos="993"/>
        </w:tabs>
        <w:ind w:left="0" w:firstLine="709"/>
        <w:jc w:val="both"/>
        <w:rPr>
          <w:rFonts w:ascii="Times New Roman" w:hAnsi="Times New Roman"/>
        </w:rPr>
      </w:pPr>
      <w:r w:rsidRPr="0023450B">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23450B" w:rsidRDefault="00B540EE" w:rsidP="009D5DD5">
      <w:pPr>
        <w:pStyle w:val="a9"/>
        <w:numPr>
          <w:ilvl w:val="0"/>
          <w:numId w:val="27"/>
        </w:numPr>
        <w:tabs>
          <w:tab w:val="left" w:pos="993"/>
        </w:tabs>
        <w:ind w:left="0" w:firstLine="709"/>
        <w:jc w:val="both"/>
        <w:rPr>
          <w:rFonts w:ascii="Times New Roman" w:hAnsi="Times New Roman"/>
        </w:rPr>
      </w:pPr>
      <w:proofErr w:type="gramStart"/>
      <w:r w:rsidRPr="0023450B">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23450B">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23450B" w:rsidRDefault="00B540EE" w:rsidP="00B13446">
      <w:pPr>
        <w:spacing w:after="0" w:line="240" w:lineRule="auto"/>
        <w:ind w:firstLine="709"/>
        <w:jc w:val="both"/>
        <w:rPr>
          <w:rFonts w:ascii="Times New Roman" w:hAnsi="Times New Roman"/>
          <w:sz w:val="24"/>
          <w:szCs w:val="24"/>
        </w:rPr>
      </w:pPr>
    </w:p>
    <w:p w:rsidR="006A7A8C" w:rsidRDefault="006A7A8C" w:rsidP="00B13446">
      <w:pPr>
        <w:pStyle w:val="3"/>
        <w:spacing w:before="0" w:beforeAutospacing="0" w:after="0" w:afterAutospacing="0"/>
        <w:ind w:firstLine="709"/>
        <w:jc w:val="center"/>
        <w:rPr>
          <w:sz w:val="24"/>
          <w:szCs w:val="24"/>
        </w:rPr>
      </w:pPr>
      <w:bookmarkStart w:id="252" w:name="_Toc410654060"/>
      <w:bookmarkStart w:id="253" w:name="_Toc284662829"/>
      <w:bookmarkStart w:id="254" w:name="_Toc284663456"/>
      <w:bookmarkStart w:id="255" w:name="_Toc414553267"/>
      <w:bookmarkStart w:id="256" w:name="_Toc409691726"/>
    </w:p>
    <w:p w:rsidR="006A7A8C" w:rsidRDefault="006A7A8C" w:rsidP="00B13446">
      <w:pPr>
        <w:pStyle w:val="3"/>
        <w:spacing w:before="0" w:beforeAutospacing="0" w:after="0" w:afterAutospacing="0"/>
        <w:ind w:firstLine="709"/>
        <w:jc w:val="center"/>
        <w:rPr>
          <w:sz w:val="24"/>
          <w:szCs w:val="24"/>
        </w:rPr>
      </w:pPr>
    </w:p>
    <w:p w:rsidR="006A7A8C" w:rsidRDefault="006A7A8C" w:rsidP="00B13446">
      <w:pPr>
        <w:pStyle w:val="3"/>
        <w:spacing w:before="0" w:beforeAutospacing="0" w:after="0" w:afterAutospacing="0"/>
        <w:ind w:firstLine="709"/>
        <w:jc w:val="center"/>
        <w:rPr>
          <w:sz w:val="24"/>
          <w:szCs w:val="24"/>
        </w:rPr>
      </w:pPr>
    </w:p>
    <w:p w:rsidR="00CF0178" w:rsidRPr="0023450B" w:rsidRDefault="00FA53E2" w:rsidP="00B13446">
      <w:pPr>
        <w:pStyle w:val="3"/>
        <w:spacing w:before="0" w:beforeAutospacing="0" w:after="0" w:afterAutospacing="0"/>
        <w:ind w:firstLine="709"/>
        <w:jc w:val="center"/>
        <w:rPr>
          <w:sz w:val="24"/>
          <w:szCs w:val="24"/>
        </w:rPr>
      </w:pPr>
      <w:r w:rsidRPr="0023450B">
        <w:rPr>
          <w:sz w:val="24"/>
          <w:szCs w:val="24"/>
        </w:rPr>
        <w:lastRenderedPageBreak/>
        <w:t xml:space="preserve">2.3.8. </w:t>
      </w:r>
      <w:r w:rsidR="00B540EE" w:rsidRPr="0023450B">
        <w:rPr>
          <w:sz w:val="24"/>
          <w:szCs w:val="24"/>
        </w:rPr>
        <w:t xml:space="preserve">Описание деятельности </w:t>
      </w:r>
      <w:r w:rsidRPr="0023450B">
        <w:rPr>
          <w:sz w:val="24"/>
          <w:szCs w:val="24"/>
        </w:rPr>
        <w:t xml:space="preserve">организации, осуществляющей образовательную деятельность, </w:t>
      </w:r>
      <w:r w:rsidR="00B540EE" w:rsidRPr="0023450B">
        <w:rPr>
          <w:sz w:val="24"/>
          <w:szCs w:val="24"/>
        </w:rPr>
        <w:t xml:space="preserve">в области </w:t>
      </w:r>
      <w:proofErr w:type="gramStart"/>
      <w:r w:rsidR="00B540EE" w:rsidRPr="0023450B">
        <w:rPr>
          <w:sz w:val="24"/>
          <w:szCs w:val="24"/>
        </w:rPr>
        <w:t>непрерывного</w:t>
      </w:r>
      <w:proofErr w:type="gramEnd"/>
      <w:r w:rsidR="00B540EE" w:rsidRPr="0023450B">
        <w:rPr>
          <w:sz w:val="24"/>
          <w:szCs w:val="24"/>
        </w:rPr>
        <w:t xml:space="preserve"> экологического</w:t>
      </w:r>
      <w:bookmarkEnd w:id="252"/>
      <w:bookmarkEnd w:id="253"/>
      <w:bookmarkEnd w:id="254"/>
      <w:bookmarkEnd w:id="255"/>
    </w:p>
    <w:p w:rsidR="00B540EE" w:rsidRPr="0023450B" w:rsidRDefault="00B540EE" w:rsidP="00B13446">
      <w:pPr>
        <w:pStyle w:val="3"/>
        <w:spacing w:before="0" w:beforeAutospacing="0" w:after="0" w:afterAutospacing="0"/>
        <w:ind w:firstLine="709"/>
        <w:jc w:val="center"/>
        <w:rPr>
          <w:sz w:val="24"/>
          <w:szCs w:val="24"/>
        </w:rPr>
      </w:pPr>
      <w:bookmarkStart w:id="257" w:name="_Toc410654061"/>
      <w:bookmarkStart w:id="258" w:name="_Toc410703060"/>
      <w:bookmarkStart w:id="259" w:name="_Toc414553268"/>
      <w:r w:rsidRPr="0023450B">
        <w:rPr>
          <w:sz w:val="24"/>
          <w:szCs w:val="24"/>
        </w:rPr>
        <w:t xml:space="preserve">здоровьесберегающего образования </w:t>
      </w:r>
      <w:proofErr w:type="gramStart"/>
      <w:r w:rsidRPr="0023450B">
        <w:rPr>
          <w:sz w:val="24"/>
          <w:szCs w:val="24"/>
        </w:rPr>
        <w:t>обучающихся</w:t>
      </w:r>
      <w:bookmarkEnd w:id="256"/>
      <w:bookmarkEnd w:id="257"/>
      <w:bookmarkEnd w:id="258"/>
      <w:bookmarkEnd w:id="259"/>
      <w:proofErr w:type="gramEnd"/>
    </w:p>
    <w:p w:rsidR="001F4A5F" w:rsidRDefault="001F4A5F" w:rsidP="00B13446">
      <w:pPr>
        <w:spacing w:after="0" w:line="240" w:lineRule="auto"/>
        <w:ind w:firstLine="709"/>
        <w:jc w:val="both"/>
        <w:rPr>
          <w:rFonts w:ascii="Times New Roman" w:hAnsi="Times New Roman"/>
          <w:sz w:val="24"/>
          <w:szCs w:val="24"/>
        </w:rPr>
      </w:pPr>
    </w:p>
    <w:p w:rsidR="001F4A5F" w:rsidRDefault="001F4A5F" w:rsidP="00B13446">
      <w:pPr>
        <w:spacing w:after="0" w:line="240" w:lineRule="auto"/>
        <w:ind w:firstLine="709"/>
        <w:jc w:val="both"/>
        <w:rPr>
          <w:rFonts w:ascii="Times New Roman" w:hAnsi="Times New Roman"/>
          <w:sz w:val="24"/>
          <w:szCs w:val="24"/>
        </w:rPr>
      </w:pPr>
    </w:p>
    <w:p w:rsidR="001F4A5F" w:rsidRPr="001F4A5F" w:rsidRDefault="001F4A5F" w:rsidP="001F4A5F">
      <w:pPr>
        <w:pStyle w:val="afb"/>
        <w:spacing w:after="0" w:line="240" w:lineRule="auto"/>
        <w:ind w:firstLine="454"/>
        <w:jc w:val="both"/>
        <w:rPr>
          <w:rFonts w:ascii="Times New Roman" w:hAnsi="Times New Roman"/>
          <w:sz w:val="24"/>
          <w:szCs w:val="24"/>
        </w:rPr>
      </w:pPr>
      <w:r>
        <w:rPr>
          <w:rFonts w:ascii="Times New Roman" w:hAnsi="Times New Roman"/>
          <w:sz w:val="24"/>
          <w:szCs w:val="24"/>
        </w:rPr>
        <w:t xml:space="preserve">Табл. 1. </w:t>
      </w:r>
      <w:r w:rsidRPr="001F4A5F">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F4A5F" w:rsidRDefault="001F4A5F" w:rsidP="00B13446">
      <w:pPr>
        <w:spacing w:after="0" w:line="240" w:lineRule="auto"/>
        <w:ind w:firstLine="709"/>
        <w:jc w:val="both"/>
        <w:rPr>
          <w:rFonts w:ascii="Times New Roman" w:hAnsi="Times New Roman"/>
          <w:sz w:val="24"/>
          <w:szCs w:val="24"/>
        </w:rPr>
      </w:pPr>
    </w:p>
    <w:p w:rsidR="001F4A5F" w:rsidRDefault="001F4A5F" w:rsidP="00B13446">
      <w:pPr>
        <w:spacing w:after="0" w:line="240" w:lineRule="auto"/>
        <w:ind w:firstLine="709"/>
        <w:jc w:val="both"/>
        <w:rPr>
          <w:rFonts w:ascii="Times New Roman" w:hAnsi="Times New Roman"/>
          <w:sz w:val="24"/>
          <w:szCs w:val="24"/>
        </w:rPr>
      </w:pPr>
    </w:p>
    <w:tbl>
      <w:tblPr>
        <w:tblStyle w:val="a4"/>
        <w:tblW w:w="0" w:type="auto"/>
        <w:tblLook w:val="04A0"/>
      </w:tblPr>
      <w:tblGrid>
        <w:gridCol w:w="2235"/>
        <w:gridCol w:w="5557"/>
        <w:gridCol w:w="3118"/>
        <w:gridCol w:w="1743"/>
        <w:gridCol w:w="1843"/>
      </w:tblGrid>
      <w:tr w:rsidR="001F4A5F" w:rsidTr="001F4A5F">
        <w:tc>
          <w:tcPr>
            <w:tcW w:w="2235" w:type="dxa"/>
          </w:tcPr>
          <w:p w:rsidR="001F4A5F" w:rsidRPr="001F4A5F" w:rsidRDefault="001F4A5F" w:rsidP="001F4A5F">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модуля</w:t>
            </w:r>
          </w:p>
        </w:tc>
        <w:tc>
          <w:tcPr>
            <w:tcW w:w="5557" w:type="dxa"/>
          </w:tcPr>
          <w:p w:rsidR="001F4A5F" w:rsidRPr="001F4A5F" w:rsidRDefault="001F4A5F" w:rsidP="001F4A5F">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xml:space="preserve">Краткое содержание модуля </w:t>
            </w:r>
          </w:p>
        </w:tc>
        <w:tc>
          <w:tcPr>
            <w:tcW w:w="3118" w:type="dxa"/>
          </w:tcPr>
          <w:p w:rsidR="00E25E11" w:rsidRPr="001F4A5F" w:rsidRDefault="001F4A5F" w:rsidP="001F4A5F">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Мероприятия</w:t>
            </w:r>
          </w:p>
        </w:tc>
        <w:tc>
          <w:tcPr>
            <w:tcW w:w="1276" w:type="dxa"/>
          </w:tcPr>
          <w:p w:rsidR="001F4A5F" w:rsidRPr="001F4A5F" w:rsidRDefault="001F4A5F" w:rsidP="001F4A5F">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xml:space="preserve">Сроки </w:t>
            </w:r>
          </w:p>
        </w:tc>
        <w:tc>
          <w:tcPr>
            <w:tcW w:w="1843" w:type="dxa"/>
          </w:tcPr>
          <w:p w:rsidR="001F4A5F" w:rsidRPr="001F4A5F" w:rsidRDefault="001F4A5F" w:rsidP="001F4A5F">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Ответственные</w:t>
            </w:r>
          </w:p>
        </w:tc>
      </w:tr>
      <w:tr w:rsidR="006A7A8C" w:rsidRPr="001F4A5F" w:rsidTr="001F4A5F">
        <w:tc>
          <w:tcPr>
            <w:tcW w:w="2235" w:type="dxa"/>
          </w:tcPr>
          <w:p w:rsidR="006A7A8C" w:rsidRPr="001F4A5F" w:rsidRDefault="006A7A8C" w:rsidP="001F4A5F">
            <w:pPr>
              <w:pStyle w:val="afb"/>
              <w:spacing w:after="0" w:line="240" w:lineRule="auto"/>
              <w:jc w:val="both"/>
              <w:rPr>
                <w:rFonts w:ascii="Times New Roman" w:hAnsi="Times New Roman"/>
                <w:sz w:val="24"/>
                <w:szCs w:val="24"/>
              </w:rPr>
            </w:pPr>
            <w:r w:rsidRPr="001F4A5F">
              <w:rPr>
                <w:rFonts w:ascii="Times New Roman" w:hAnsi="Times New Roman"/>
                <w:sz w:val="24"/>
                <w:szCs w:val="24"/>
              </w:rPr>
              <w:t xml:space="preserve">1.Комплекс мероприятий, позволяющих сформировать </w:t>
            </w:r>
            <w:proofErr w:type="gramStart"/>
            <w:r w:rsidRPr="001F4A5F">
              <w:rPr>
                <w:rFonts w:ascii="Times New Roman" w:hAnsi="Times New Roman"/>
                <w:sz w:val="24"/>
                <w:szCs w:val="24"/>
              </w:rPr>
              <w:t>у</w:t>
            </w:r>
            <w:proofErr w:type="gramEnd"/>
            <w:r w:rsidRPr="001F4A5F">
              <w:rPr>
                <w:rFonts w:ascii="Times New Roman" w:hAnsi="Times New Roman"/>
                <w:sz w:val="24"/>
                <w:szCs w:val="24"/>
              </w:rPr>
              <w:t xml:space="preserve"> обучающихся</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5557" w:type="dxa"/>
          </w:tcPr>
          <w:p w:rsidR="006A7A8C" w:rsidRPr="001F4A5F" w:rsidRDefault="006A7A8C" w:rsidP="001F4A5F">
            <w:pPr>
              <w:pStyle w:val="afb"/>
              <w:tabs>
                <w:tab w:val="left" w:pos="108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A7A8C" w:rsidRPr="001F4A5F" w:rsidRDefault="006A7A8C" w:rsidP="001F4A5F">
            <w:pPr>
              <w:pStyle w:val="afb"/>
              <w:tabs>
                <w:tab w:val="left" w:pos="1074"/>
              </w:tabs>
              <w:spacing w:after="0" w:line="240" w:lineRule="auto"/>
              <w:ind w:firstLine="454"/>
              <w:jc w:val="both"/>
              <w:rPr>
                <w:rFonts w:ascii="Times New Roman" w:hAnsi="Times New Roman"/>
                <w:sz w:val="24"/>
                <w:szCs w:val="24"/>
              </w:rPr>
            </w:pPr>
            <w:r w:rsidRPr="001F4A5F">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A7A8C" w:rsidRPr="001F4A5F" w:rsidRDefault="006A7A8C" w:rsidP="001F4A5F">
            <w:pPr>
              <w:pStyle w:val="afb"/>
              <w:tabs>
                <w:tab w:val="left" w:pos="1084"/>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знание основ профилактики переутомления и перенапряжения.</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3118" w:type="dxa"/>
            <w:vMerge w:val="restart"/>
          </w:tcPr>
          <w:p w:rsidR="006A7A8C" w:rsidRPr="006A7A8C" w:rsidRDefault="006A7A8C" w:rsidP="001F4A5F">
            <w:pPr>
              <w:pStyle w:val="2210"/>
              <w:keepNext/>
              <w:keepLines/>
              <w:shd w:val="clear" w:color="auto" w:fill="auto"/>
              <w:spacing w:before="0" w:after="0" w:line="240" w:lineRule="auto"/>
              <w:jc w:val="left"/>
              <w:rPr>
                <w:rFonts w:ascii="Times New Roman" w:hAnsi="Times New Roman"/>
                <w:b w:val="0"/>
                <w:sz w:val="24"/>
                <w:szCs w:val="24"/>
              </w:rPr>
            </w:pPr>
            <w:r>
              <w:rPr>
                <w:rFonts w:ascii="Times New Roman" w:eastAsia="Times New Roman" w:hAnsi="Times New Roman"/>
                <w:sz w:val="24"/>
                <w:szCs w:val="24"/>
              </w:rPr>
              <w:t>-</w:t>
            </w:r>
            <w:r w:rsidRPr="006A7A8C">
              <w:rPr>
                <w:rFonts w:ascii="Times New Roman" w:eastAsia="Times New Roman" w:hAnsi="Times New Roman"/>
                <w:b w:val="0"/>
                <w:sz w:val="24"/>
                <w:szCs w:val="24"/>
              </w:rPr>
              <w:t>Вводное занятие. Правила безопасного поведения на занятиях</w:t>
            </w:r>
          </w:p>
          <w:p w:rsidR="006A7A8C" w:rsidRPr="006A7A8C" w:rsidRDefault="006A7A8C" w:rsidP="001F4A5F">
            <w:pPr>
              <w:pStyle w:val="2210"/>
              <w:keepNext/>
              <w:keepLines/>
              <w:shd w:val="clear" w:color="auto" w:fill="auto"/>
              <w:spacing w:before="0" w:after="0" w:line="240" w:lineRule="auto"/>
              <w:jc w:val="left"/>
              <w:rPr>
                <w:rFonts w:ascii="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hAnsi="Times New Roman"/>
                <w:b w:val="0"/>
                <w:sz w:val="24"/>
                <w:szCs w:val="24"/>
              </w:rPr>
              <w:t>-Беседа о поведении в ЧС, ППД, ТБ в школе и дома.</w:t>
            </w:r>
            <w:r w:rsidRPr="006A7A8C">
              <w:rPr>
                <w:rFonts w:ascii="Times New Roman" w:eastAsia="Times New Roman" w:hAnsi="Times New Roman"/>
                <w:b w:val="0"/>
                <w:sz w:val="24"/>
                <w:szCs w:val="24"/>
              </w:rPr>
              <w:t xml:space="preserve"> «Дорога к доброму здоровью»</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-Динамические паузы «Здоровье в порядке  -  спасибо зарядке»</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 Праздники чистоты в школе</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C8518E">
            <w:pPr>
              <w:pStyle w:val="2210"/>
              <w:keepNext/>
              <w:keepLines/>
              <w:shd w:val="clear" w:color="auto" w:fill="auto"/>
              <w:spacing w:before="0" w:after="0" w:line="240" w:lineRule="auto"/>
              <w:jc w:val="left"/>
              <w:rPr>
                <w:rFonts w:ascii="Times New Roman" w:hAnsi="Times New Roman"/>
                <w:b w:val="0"/>
                <w:sz w:val="24"/>
                <w:szCs w:val="24"/>
              </w:rPr>
            </w:pPr>
            <w:r w:rsidRPr="006A7A8C">
              <w:rPr>
                <w:rFonts w:ascii="Times New Roman" w:eastAsia="Times New Roman" w:hAnsi="Times New Roman"/>
                <w:b w:val="0"/>
                <w:sz w:val="24"/>
                <w:szCs w:val="24"/>
              </w:rPr>
              <w:t>-</w:t>
            </w:r>
            <w:r w:rsidRPr="006A7A8C">
              <w:rPr>
                <w:rFonts w:ascii="Times New Roman" w:hAnsi="Times New Roman"/>
                <w:b w:val="0"/>
                <w:sz w:val="24"/>
                <w:szCs w:val="24"/>
              </w:rPr>
              <w:t>Овощи и фрукты – витаминные продукты (растения, корни растений, используемые в пищу) Кл</w:t>
            </w:r>
            <w:proofErr w:type="gramStart"/>
            <w:r w:rsidRPr="006A7A8C">
              <w:rPr>
                <w:rFonts w:ascii="Times New Roman" w:hAnsi="Times New Roman"/>
                <w:b w:val="0"/>
                <w:sz w:val="24"/>
                <w:szCs w:val="24"/>
              </w:rPr>
              <w:t>.</w:t>
            </w:r>
            <w:proofErr w:type="gramEnd"/>
            <w:r w:rsidRPr="006A7A8C">
              <w:rPr>
                <w:rFonts w:ascii="Times New Roman" w:hAnsi="Times New Roman"/>
                <w:b w:val="0"/>
                <w:sz w:val="24"/>
                <w:szCs w:val="24"/>
              </w:rPr>
              <w:t xml:space="preserve"> </w:t>
            </w:r>
            <w:proofErr w:type="gramStart"/>
            <w:r w:rsidRPr="006A7A8C">
              <w:rPr>
                <w:rFonts w:ascii="Times New Roman" w:hAnsi="Times New Roman"/>
                <w:b w:val="0"/>
                <w:sz w:val="24"/>
                <w:szCs w:val="24"/>
              </w:rPr>
              <w:t>ч</w:t>
            </w:r>
            <w:proofErr w:type="gramEnd"/>
            <w:r w:rsidRPr="006A7A8C">
              <w:rPr>
                <w:rFonts w:ascii="Times New Roman" w:hAnsi="Times New Roman"/>
                <w:b w:val="0"/>
                <w:sz w:val="24"/>
                <w:szCs w:val="24"/>
              </w:rPr>
              <w:t>ас</w:t>
            </w:r>
          </w:p>
          <w:p w:rsidR="006A7A8C" w:rsidRPr="006A7A8C" w:rsidRDefault="006A7A8C" w:rsidP="00C8518E">
            <w:pPr>
              <w:pStyle w:val="2210"/>
              <w:keepNext/>
              <w:keepLines/>
              <w:shd w:val="clear" w:color="auto" w:fill="auto"/>
              <w:spacing w:before="0" w:after="0" w:line="240" w:lineRule="auto"/>
              <w:jc w:val="left"/>
              <w:rPr>
                <w:rFonts w:ascii="Times New Roman" w:hAnsi="Times New Roman"/>
                <w:b w:val="0"/>
                <w:sz w:val="24"/>
                <w:szCs w:val="24"/>
              </w:rPr>
            </w:pPr>
          </w:p>
          <w:p w:rsidR="00E25E11" w:rsidRPr="006A7A8C" w:rsidRDefault="006A7A8C" w:rsidP="00C8518E">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hAnsi="Times New Roman"/>
                <w:b w:val="0"/>
                <w:sz w:val="24"/>
                <w:szCs w:val="24"/>
              </w:rPr>
              <w:t>-</w:t>
            </w:r>
            <w:r w:rsidRPr="006A7A8C">
              <w:rPr>
                <w:rFonts w:ascii="Times New Roman" w:eastAsia="Times New Roman" w:hAnsi="Times New Roman"/>
                <w:b w:val="0"/>
                <w:sz w:val="24"/>
                <w:szCs w:val="24"/>
              </w:rPr>
              <w:t xml:space="preserve"> Конкурс рисунков </w:t>
            </w:r>
            <w:r w:rsidRPr="006A7A8C">
              <w:rPr>
                <w:rFonts w:ascii="Times New Roman" w:eastAsia="Times New Roman" w:hAnsi="Times New Roman"/>
                <w:b w:val="0"/>
                <w:sz w:val="24"/>
                <w:szCs w:val="24"/>
              </w:rPr>
              <w:lastRenderedPageBreak/>
              <w:t>«Витамины наши друзья и помощники»</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276" w:type="dxa"/>
            <w:vMerge w:val="restart"/>
          </w:tcPr>
          <w:p w:rsidR="006A7A8C" w:rsidRPr="001F4A5F" w:rsidRDefault="00E25E11"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E25E11">
              <w:rPr>
                <w:rStyle w:val="228"/>
                <w:rFonts w:ascii="Times New Roman" w:hAnsi="Times New Roman"/>
                <w:sz w:val="24"/>
                <w:szCs w:val="24"/>
              </w:rPr>
              <w:lastRenderedPageBreak/>
              <w:t>В течение периода до 2020 года</w:t>
            </w:r>
            <w:r>
              <w:rPr>
                <w:rStyle w:val="228"/>
                <w:rFonts w:ascii="Times New Roman" w:hAnsi="Times New Roman"/>
                <w:sz w:val="24"/>
                <w:szCs w:val="24"/>
              </w:rPr>
              <w:t xml:space="preserve">, </w:t>
            </w:r>
            <w:proofErr w:type="gramStart"/>
            <w:r>
              <w:rPr>
                <w:rStyle w:val="228"/>
                <w:rFonts w:ascii="Times New Roman" w:hAnsi="Times New Roman"/>
                <w:sz w:val="24"/>
                <w:szCs w:val="24"/>
              </w:rPr>
              <w:t>согласно плана</w:t>
            </w:r>
            <w:proofErr w:type="gramEnd"/>
            <w:r>
              <w:rPr>
                <w:rStyle w:val="228"/>
                <w:rFonts w:ascii="Times New Roman" w:hAnsi="Times New Roman"/>
                <w:sz w:val="24"/>
                <w:szCs w:val="24"/>
              </w:rPr>
              <w:t xml:space="preserve"> работы школы и планов классных руководителей</w:t>
            </w:r>
          </w:p>
        </w:tc>
        <w:tc>
          <w:tcPr>
            <w:tcW w:w="1843" w:type="dxa"/>
            <w:vMerge w:val="restart"/>
          </w:tcPr>
          <w:p w:rsidR="006A7A8C" w:rsidRPr="001F4A5F" w:rsidRDefault="00E25E11"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E25E11">
              <w:rPr>
                <w:rStyle w:val="228"/>
                <w:rFonts w:ascii="Times New Roman" w:hAnsi="Times New Roman"/>
                <w:sz w:val="24"/>
                <w:szCs w:val="24"/>
              </w:rPr>
              <w:t xml:space="preserve">Классные руководители, учителя </w:t>
            </w:r>
            <w:r>
              <w:rPr>
                <w:rStyle w:val="228"/>
                <w:rFonts w:ascii="Times New Roman" w:hAnsi="Times New Roman"/>
                <w:sz w:val="24"/>
                <w:szCs w:val="24"/>
              </w:rPr>
              <w:t>–</w:t>
            </w:r>
            <w:r w:rsidRPr="00E25E11">
              <w:rPr>
                <w:rStyle w:val="228"/>
                <w:rFonts w:ascii="Times New Roman" w:hAnsi="Times New Roman"/>
                <w:sz w:val="24"/>
                <w:szCs w:val="24"/>
              </w:rPr>
              <w:t xml:space="preserve"> предметники</w:t>
            </w:r>
            <w:r>
              <w:rPr>
                <w:rStyle w:val="228"/>
                <w:rFonts w:ascii="Times New Roman" w:hAnsi="Times New Roman"/>
                <w:sz w:val="24"/>
                <w:szCs w:val="24"/>
              </w:rPr>
              <w:t>, администрация школы</w:t>
            </w:r>
          </w:p>
        </w:tc>
      </w:tr>
      <w:tr w:rsidR="006A7A8C" w:rsidRPr="001F4A5F" w:rsidTr="001F4A5F">
        <w:tc>
          <w:tcPr>
            <w:tcW w:w="2235" w:type="dxa"/>
          </w:tcPr>
          <w:p w:rsidR="006A7A8C" w:rsidRPr="001F4A5F" w:rsidRDefault="006A7A8C" w:rsidP="001F4A5F">
            <w:pPr>
              <w:pStyle w:val="afb"/>
              <w:spacing w:after="0" w:line="240" w:lineRule="auto"/>
              <w:jc w:val="both"/>
              <w:rPr>
                <w:rFonts w:ascii="Times New Roman" w:hAnsi="Times New Roman"/>
                <w:sz w:val="24"/>
                <w:szCs w:val="24"/>
              </w:rPr>
            </w:pPr>
            <w:r>
              <w:rPr>
                <w:rStyle w:val="228"/>
              </w:rPr>
              <w:t>2.</w:t>
            </w:r>
            <w:r>
              <w:rPr>
                <w:rFonts w:ascii="Times New Roman" w:hAnsi="Times New Roman"/>
                <w:sz w:val="24"/>
                <w:szCs w:val="24"/>
              </w:rPr>
              <w:t>К</w:t>
            </w:r>
            <w:r w:rsidRPr="001F4A5F">
              <w:rPr>
                <w:rFonts w:ascii="Times New Roman" w:hAnsi="Times New Roman"/>
                <w:sz w:val="24"/>
                <w:szCs w:val="24"/>
              </w:rPr>
              <w:t xml:space="preserve">омплекс мероприятий, позволяющих сформировать </w:t>
            </w:r>
            <w:proofErr w:type="gramStart"/>
            <w:r w:rsidRPr="001F4A5F">
              <w:rPr>
                <w:rFonts w:ascii="Times New Roman" w:hAnsi="Times New Roman"/>
                <w:sz w:val="24"/>
                <w:szCs w:val="24"/>
              </w:rPr>
              <w:t>у</w:t>
            </w:r>
            <w:proofErr w:type="gramEnd"/>
            <w:r w:rsidRPr="001F4A5F">
              <w:rPr>
                <w:rFonts w:ascii="Times New Roman" w:hAnsi="Times New Roman"/>
                <w:sz w:val="24"/>
                <w:szCs w:val="24"/>
              </w:rPr>
              <w:t xml:space="preserve"> обучающихся:</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5557" w:type="dxa"/>
          </w:tcPr>
          <w:p w:rsidR="006A7A8C" w:rsidRPr="001F4A5F" w:rsidRDefault="006A7A8C" w:rsidP="001F4A5F">
            <w:pPr>
              <w:pStyle w:val="afb"/>
              <w:tabs>
                <w:tab w:val="left" w:pos="1074"/>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A7A8C" w:rsidRPr="001F4A5F" w:rsidRDefault="006A7A8C" w:rsidP="001F4A5F">
            <w:pPr>
              <w:pStyle w:val="afb"/>
              <w:tabs>
                <w:tab w:val="left" w:pos="107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представление о рисках для здоровья неадекватных нагрузок и использования биостимуляторов;</w:t>
            </w:r>
          </w:p>
          <w:p w:rsidR="006A7A8C" w:rsidRPr="001F4A5F" w:rsidRDefault="006A7A8C" w:rsidP="001F4A5F">
            <w:pPr>
              <w:pStyle w:val="afb"/>
              <w:tabs>
                <w:tab w:val="left" w:pos="1074"/>
              </w:tabs>
              <w:spacing w:after="0" w:line="240" w:lineRule="auto"/>
              <w:ind w:firstLine="454"/>
              <w:jc w:val="both"/>
              <w:rPr>
                <w:rFonts w:ascii="Times New Roman" w:hAnsi="Times New Roman"/>
                <w:sz w:val="24"/>
                <w:szCs w:val="24"/>
              </w:rPr>
            </w:pPr>
            <w:r w:rsidRPr="001F4A5F">
              <w:rPr>
                <w:rFonts w:ascii="Times New Roman" w:hAnsi="Times New Roman"/>
                <w:sz w:val="24"/>
                <w:szCs w:val="24"/>
              </w:rPr>
              <w:t xml:space="preserve">• потребность в двигательной активности и </w:t>
            </w:r>
            <w:r w:rsidRPr="001F4A5F">
              <w:rPr>
                <w:rFonts w:ascii="Times New Roman" w:hAnsi="Times New Roman"/>
                <w:sz w:val="24"/>
                <w:szCs w:val="24"/>
              </w:rPr>
              <w:lastRenderedPageBreak/>
              <w:t>ежедневных занятиях физической культурой;</w:t>
            </w:r>
          </w:p>
          <w:p w:rsidR="006A7A8C" w:rsidRPr="001F4A5F" w:rsidRDefault="006A7A8C" w:rsidP="001F4A5F">
            <w:pPr>
              <w:pStyle w:val="afb"/>
              <w:tabs>
                <w:tab w:val="left" w:pos="1084"/>
              </w:tabs>
              <w:spacing w:after="0" w:line="240" w:lineRule="auto"/>
              <w:ind w:firstLine="454"/>
              <w:jc w:val="both"/>
              <w:rPr>
                <w:rFonts w:ascii="Times New Roman" w:hAnsi="Times New Roman"/>
                <w:sz w:val="24"/>
                <w:szCs w:val="24"/>
              </w:rPr>
            </w:pPr>
            <w:r w:rsidRPr="001F4A5F">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A7A8C" w:rsidRPr="001F4A5F" w:rsidRDefault="006A7A8C" w:rsidP="001F4A5F">
            <w:pPr>
              <w:pStyle w:val="afb"/>
              <w:spacing w:after="0" w:line="240" w:lineRule="auto"/>
              <w:ind w:firstLine="454"/>
              <w:jc w:val="both"/>
              <w:rPr>
                <w:rFonts w:ascii="Times New Roman" w:hAnsi="Times New Roman"/>
                <w:sz w:val="24"/>
                <w:szCs w:val="24"/>
              </w:rPr>
            </w:pPr>
            <w:r w:rsidRPr="001F4A5F">
              <w:rPr>
                <w:rFonts w:ascii="Times New Roman" w:hAnsi="Times New Roman"/>
                <w:sz w:val="24"/>
                <w:szCs w:val="24"/>
              </w:rPr>
              <w:t>Для реализации этого модуля необходима интеграция с курсом физической культуры.</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3118" w:type="dxa"/>
            <w:vMerge/>
          </w:tcPr>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276" w:type="dxa"/>
            <w:vMerge/>
          </w:tcPr>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843" w:type="dxa"/>
            <w:vMerge/>
          </w:tcPr>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r>
      <w:tr w:rsidR="006A7A8C" w:rsidRPr="001F4A5F" w:rsidTr="001F4A5F">
        <w:tc>
          <w:tcPr>
            <w:tcW w:w="2235" w:type="dxa"/>
          </w:tcPr>
          <w:p w:rsidR="006A7A8C" w:rsidRPr="001F4A5F" w:rsidRDefault="006A7A8C" w:rsidP="001F4A5F">
            <w:pPr>
              <w:pStyle w:val="afb"/>
              <w:spacing w:after="0" w:line="240" w:lineRule="auto"/>
              <w:jc w:val="both"/>
              <w:rPr>
                <w:rFonts w:ascii="Times New Roman" w:hAnsi="Times New Roman"/>
                <w:sz w:val="24"/>
                <w:szCs w:val="24"/>
              </w:rPr>
            </w:pPr>
            <w:r w:rsidRPr="001F4A5F">
              <w:rPr>
                <w:rStyle w:val="228"/>
              </w:rPr>
              <w:lastRenderedPageBreak/>
              <w:t>3.</w:t>
            </w:r>
            <w:r>
              <w:rPr>
                <w:rFonts w:ascii="Times New Roman" w:hAnsi="Times New Roman"/>
                <w:sz w:val="24"/>
                <w:szCs w:val="24"/>
              </w:rPr>
              <w:t>К</w:t>
            </w:r>
            <w:r w:rsidRPr="001F4A5F">
              <w:rPr>
                <w:rFonts w:ascii="Times New Roman" w:hAnsi="Times New Roman"/>
                <w:sz w:val="24"/>
                <w:szCs w:val="24"/>
              </w:rPr>
              <w:t xml:space="preserve">омплекс мероприятий, позволяющих сформировать </w:t>
            </w:r>
            <w:proofErr w:type="gramStart"/>
            <w:r w:rsidRPr="001F4A5F">
              <w:rPr>
                <w:rFonts w:ascii="Times New Roman" w:hAnsi="Times New Roman"/>
                <w:sz w:val="24"/>
                <w:szCs w:val="24"/>
              </w:rPr>
              <w:t>у</w:t>
            </w:r>
            <w:proofErr w:type="gramEnd"/>
            <w:r w:rsidRPr="001F4A5F">
              <w:rPr>
                <w:rFonts w:ascii="Times New Roman" w:hAnsi="Times New Roman"/>
                <w:sz w:val="24"/>
                <w:szCs w:val="24"/>
              </w:rPr>
              <w:t xml:space="preserve"> обучающихся:</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5557" w:type="dxa"/>
          </w:tcPr>
          <w:p w:rsidR="006A7A8C" w:rsidRPr="001F4A5F" w:rsidRDefault="006A7A8C" w:rsidP="001F4A5F">
            <w:pPr>
              <w:pStyle w:val="afb"/>
              <w:tabs>
                <w:tab w:val="left" w:pos="107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A7A8C" w:rsidRPr="001F4A5F" w:rsidRDefault="006A7A8C" w:rsidP="001F4A5F">
            <w:pPr>
              <w:pStyle w:val="afb"/>
              <w:tabs>
                <w:tab w:val="left" w:pos="1076"/>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навыки работы в условиях стрессовых ситуаций;</w:t>
            </w:r>
          </w:p>
          <w:p w:rsidR="006A7A8C" w:rsidRPr="001F4A5F" w:rsidRDefault="006A7A8C" w:rsidP="001F4A5F">
            <w:pPr>
              <w:pStyle w:val="afb"/>
              <w:tabs>
                <w:tab w:val="left" w:pos="107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владение элементами саморегуляции для снятия эмоционального и физического напряжения;</w:t>
            </w:r>
          </w:p>
          <w:p w:rsidR="006A7A8C" w:rsidRPr="001F4A5F" w:rsidRDefault="006A7A8C" w:rsidP="001F4A5F">
            <w:pPr>
              <w:pStyle w:val="afb"/>
              <w:tabs>
                <w:tab w:val="left" w:pos="107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навыки самоконтроля за собственным состоянием, чувствами в стрессовых ситуациях;</w:t>
            </w:r>
          </w:p>
          <w:p w:rsidR="006A7A8C" w:rsidRPr="001F4A5F" w:rsidRDefault="006A7A8C" w:rsidP="001F4A5F">
            <w:pPr>
              <w:pStyle w:val="afb"/>
              <w:tabs>
                <w:tab w:val="left" w:pos="108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A7A8C" w:rsidRPr="001F4A5F" w:rsidRDefault="006A7A8C" w:rsidP="001F4A5F">
            <w:pPr>
              <w:pStyle w:val="afb"/>
              <w:tabs>
                <w:tab w:val="left" w:pos="107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навыки эмоциональной разгрузки и их использование в повседневной жизни;</w:t>
            </w:r>
          </w:p>
          <w:p w:rsidR="006A7A8C" w:rsidRPr="001F4A5F" w:rsidRDefault="006A7A8C" w:rsidP="001F4A5F">
            <w:pPr>
              <w:pStyle w:val="afb"/>
              <w:tabs>
                <w:tab w:val="left" w:pos="107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навыки управления своим эмоциональным состоянием и поведением.</w:t>
            </w:r>
          </w:p>
          <w:p w:rsidR="006A7A8C" w:rsidRPr="001F4A5F" w:rsidRDefault="006A7A8C" w:rsidP="001F4A5F">
            <w:pPr>
              <w:pStyle w:val="afb"/>
              <w:spacing w:after="0" w:line="240" w:lineRule="auto"/>
              <w:ind w:firstLine="454"/>
              <w:jc w:val="both"/>
              <w:rPr>
                <w:rFonts w:ascii="Times New Roman" w:hAnsi="Times New Roman"/>
                <w:sz w:val="24"/>
                <w:szCs w:val="24"/>
              </w:rPr>
            </w:pPr>
            <w:r w:rsidRPr="001F4A5F">
              <w:rPr>
                <w:rFonts w:ascii="Times New Roman" w:hAnsi="Times New Roman"/>
                <w:sz w:val="24"/>
                <w:szCs w:val="24"/>
              </w:rPr>
              <w:t xml:space="preserve">В результате реализации данного </w:t>
            </w:r>
            <w:proofErr w:type="gramStart"/>
            <w:r w:rsidRPr="001F4A5F">
              <w:rPr>
                <w:rFonts w:ascii="Times New Roman" w:hAnsi="Times New Roman"/>
                <w:sz w:val="24"/>
                <w:szCs w:val="24"/>
              </w:rPr>
              <w:t>модуля</w:t>
            </w:r>
            <w:proofErr w:type="gramEnd"/>
            <w:r w:rsidRPr="001F4A5F">
              <w:rPr>
                <w:rFonts w:ascii="Times New Roman" w:hAnsi="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3118" w:type="dxa"/>
            <w:vMerge w:val="restart"/>
          </w:tcPr>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Style w:val="228"/>
                <w:rFonts w:ascii="Times New Roman" w:hAnsi="Times New Roman"/>
                <w:sz w:val="24"/>
                <w:szCs w:val="24"/>
              </w:rPr>
              <w:t>-</w:t>
            </w:r>
            <w:r w:rsidRPr="006A7A8C">
              <w:rPr>
                <w:rFonts w:ascii="Times New Roman" w:eastAsia="Times New Roman" w:hAnsi="Times New Roman"/>
                <w:b w:val="0"/>
                <w:sz w:val="24"/>
                <w:szCs w:val="24"/>
              </w:rPr>
              <w:t>«Зачем нам этикет?» (Занятие - беседа)</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 Культура питания. Приглашаем к чаю – внеклассное мероприятие</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 xml:space="preserve">- Соблюдаем мы режим, быть здоровыми хотим </w:t>
            </w:r>
            <w:proofErr w:type="gramStart"/>
            <w:r w:rsidRPr="006A7A8C">
              <w:rPr>
                <w:rFonts w:ascii="Times New Roman" w:eastAsia="Times New Roman" w:hAnsi="Times New Roman"/>
                <w:b w:val="0"/>
                <w:sz w:val="24"/>
                <w:szCs w:val="24"/>
              </w:rPr>
              <w:t>–б</w:t>
            </w:r>
            <w:proofErr w:type="gramEnd"/>
            <w:r w:rsidRPr="006A7A8C">
              <w:rPr>
                <w:rFonts w:ascii="Times New Roman" w:eastAsia="Times New Roman" w:hAnsi="Times New Roman"/>
                <w:b w:val="0"/>
                <w:sz w:val="24"/>
                <w:szCs w:val="24"/>
              </w:rPr>
              <w:t>еседы с учащимися</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hAnsi="Times New Roman"/>
                <w:b w:val="0"/>
                <w:sz w:val="24"/>
                <w:szCs w:val="24"/>
              </w:rPr>
            </w:pPr>
            <w:r w:rsidRPr="006A7A8C">
              <w:rPr>
                <w:rFonts w:ascii="Times New Roman" w:eastAsia="Times New Roman" w:hAnsi="Times New Roman"/>
                <w:b w:val="0"/>
                <w:sz w:val="24"/>
                <w:szCs w:val="24"/>
              </w:rPr>
              <w:t>-</w:t>
            </w:r>
            <w:r w:rsidRPr="006A7A8C">
              <w:rPr>
                <w:rFonts w:ascii="Times New Roman" w:hAnsi="Times New Roman"/>
                <w:b w:val="0"/>
                <w:sz w:val="24"/>
                <w:szCs w:val="24"/>
              </w:rPr>
              <w:t xml:space="preserve"> Кругосветное путешествие вокруг стола ( Кл</w:t>
            </w:r>
            <w:proofErr w:type="gramStart"/>
            <w:r w:rsidRPr="006A7A8C">
              <w:rPr>
                <w:rFonts w:ascii="Times New Roman" w:hAnsi="Times New Roman"/>
                <w:b w:val="0"/>
                <w:sz w:val="24"/>
                <w:szCs w:val="24"/>
              </w:rPr>
              <w:t>.</w:t>
            </w:r>
            <w:proofErr w:type="gramEnd"/>
            <w:r w:rsidRPr="006A7A8C">
              <w:rPr>
                <w:rFonts w:ascii="Times New Roman" w:hAnsi="Times New Roman"/>
                <w:b w:val="0"/>
                <w:sz w:val="24"/>
                <w:szCs w:val="24"/>
              </w:rPr>
              <w:t xml:space="preserve"> </w:t>
            </w:r>
            <w:proofErr w:type="gramStart"/>
            <w:r w:rsidRPr="006A7A8C">
              <w:rPr>
                <w:rFonts w:ascii="Times New Roman" w:hAnsi="Times New Roman"/>
                <w:b w:val="0"/>
                <w:sz w:val="24"/>
                <w:szCs w:val="24"/>
              </w:rPr>
              <w:t>ч</w:t>
            </w:r>
            <w:proofErr w:type="gramEnd"/>
            <w:r w:rsidRPr="006A7A8C">
              <w:rPr>
                <w:rFonts w:ascii="Times New Roman" w:hAnsi="Times New Roman"/>
                <w:b w:val="0"/>
                <w:sz w:val="24"/>
                <w:szCs w:val="24"/>
              </w:rPr>
              <w:t>ас)</w:t>
            </w:r>
          </w:p>
          <w:p w:rsidR="006A7A8C" w:rsidRPr="006A7A8C" w:rsidRDefault="006A7A8C" w:rsidP="001F4A5F">
            <w:pPr>
              <w:pStyle w:val="2210"/>
              <w:keepNext/>
              <w:keepLines/>
              <w:shd w:val="clear" w:color="auto" w:fill="auto"/>
              <w:spacing w:before="0" w:after="0" w:line="240" w:lineRule="auto"/>
              <w:jc w:val="left"/>
              <w:rPr>
                <w:rFonts w:ascii="Times New Roman" w:hAnsi="Times New Roman"/>
                <w:b w:val="0"/>
                <w:sz w:val="24"/>
                <w:szCs w:val="24"/>
              </w:rPr>
            </w:pP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hAnsi="Times New Roman"/>
                <w:b w:val="0"/>
                <w:sz w:val="24"/>
                <w:szCs w:val="24"/>
              </w:rPr>
              <w:t>-</w:t>
            </w:r>
            <w:r w:rsidRPr="006A7A8C">
              <w:rPr>
                <w:rFonts w:ascii="Times New Roman" w:eastAsia="Times New Roman" w:hAnsi="Times New Roman"/>
                <w:b w:val="0"/>
                <w:sz w:val="24"/>
                <w:szCs w:val="24"/>
              </w:rPr>
              <w:t xml:space="preserve"> Полезные и вредные продукты – занятие с медицинским работником</w:t>
            </w:r>
          </w:p>
          <w:p w:rsidR="006A7A8C" w:rsidRPr="006A7A8C" w:rsidRDefault="006A7A8C" w:rsidP="001F4A5F">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 xml:space="preserve">- Беседа о закаливании </w:t>
            </w: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Default="006A7A8C" w:rsidP="006A7A8C">
            <w:pPr>
              <w:spacing w:before="90" w:after="90" w:line="240" w:lineRule="auto"/>
              <w:jc w:val="center"/>
              <w:rPr>
                <w:rFonts w:ascii="Times New Roman" w:eastAsia="Times New Roman" w:hAnsi="Times New Roman"/>
                <w:sz w:val="24"/>
                <w:szCs w:val="24"/>
              </w:rPr>
            </w:pPr>
            <w:r w:rsidRPr="006A7A8C">
              <w:rPr>
                <w:rFonts w:ascii="Times New Roman" w:eastAsia="Times New Roman" w:hAnsi="Times New Roman"/>
                <w:sz w:val="24"/>
                <w:szCs w:val="24"/>
              </w:rPr>
              <w:t>-Беседа о профилактике ОРЗ и Гриппа</w:t>
            </w:r>
          </w:p>
          <w:p w:rsidR="00E25E11" w:rsidRDefault="00E25E11" w:rsidP="006A7A8C">
            <w:pPr>
              <w:spacing w:before="90" w:after="90" w:line="240" w:lineRule="auto"/>
              <w:jc w:val="center"/>
              <w:rPr>
                <w:rFonts w:ascii="Times New Roman" w:eastAsia="Times New Roman" w:hAnsi="Times New Roman"/>
                <w:sz w:val="24"/>
                <w:szCs w:val="24"/>
              </w:rPr>
            </w:pPr>
          </w:p>
          <w:p w:rsidR="00E25E11" w:rsidRDefault="00E25E11" w:rsidP="00E25E11">
            <w:pPr>
              <w:spacing w:before="90" w:after="90" w:line="240" w:lineRule="auto"/>
              <w:rPr>
                <w:rFonts w:ascii="Times New Roman" w:eastAsia="Times New Roman" w:hAnsi="Times New Roman"/>
                <w:sz w:val="24"/>
                <w:szCs w:val="24"/>
              </w:rPr>
            </w:pPr>
          </w:p>
          <w:p w:rsidR="00E25E11" w:rsidRPr="006A7A8C" w:rsidRDefault="00E25E11" w:rsidP="006A7A8C">
            <w:pPr>
              <w:spacing w:before="90" w:after="90" w:line="240" w:lineRule="auto"/>
              <w:jc w:val="center"/>
              <w:rPr>
                <w:rFonts w:ascii="Times New Roman" w:eastAsia="Times New Roman" w:hAnsi="Times New Roman"/>
                <w:sz w:val="24"/>
                <w:szCs w:val="24"/>
              </w:rPr>
            </w:pP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Style w:val="228"/>
                <w:rFonts w:ascii="Times New Roman" w:hAnsi="Times New Roman"/>
                <w:color w:val="FF0000"/>
                <w:sz w:val="24"/>
                <w:szCs w:val="24"/>
              </w:rPr>
              <w:t xml:space="preserve">- </w:t>
            </w:r>
            <w:r w:rsidRPr="006A7A8C">
              <w:rPr>
                <w:rFonts w:ascii="Times New Roman" w:eastAsia="Times New Roman" w:hAnsi="Times New Roman"/>
                <w:b w:val="0"/>
                <w:sz w:val="24"/>
                <w:szCs w:val="24"/>
              </w:rPr>
              <w:t>Выставка рисунков «Моё настроение»</w:t>
            </w: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 Первая доврачебная помощь</w:t>
            </w: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--Ядовитые и лекарственные растения</w:t>
            </w: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6A7A8C">
              <w:rPr>
                <w:rFonts w:ascii="Times New Roman" w:eastAsia="Times New Roman" w:hAnsi="Times New Roman"/>
                <w:b w:val="0"/>
                <w:sz w:val="24"/>
                <w:szCs w:val="24"/>
              </w:rPr>
              <w:t>-День физкультурника</w:t>
            </w:r>
          </w:p>
          <w:p w:rsidR="006A7A8C" w:rsidRPr="006A7A8C"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p>
          <w:p w:rsidR="006A7A8C" w:rsidRPr="001F4A5F" w:rsidRDefault="006A7A8C" w:rsidP="00967409">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276" w:type="dxa"/>
            <w:vMerge w:val="restart"/>
          </w:tcPr>
          <w:p w:rsidR="006A7A8C" w:rsidRPr="001F4A5F" w:rsidRDefault="00E25E11"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E25E11">
              <w:rPr>
                <w:rStyle w:val="228"/>
                <w:rFonts w:ascii="Times New Roman" w:hAnsi="Times New Roman"/>
                <w:sz w:val="24"/>
                <w:szCs w:val="24"/>
              </w:rPr>
              <w:lastRenderedPageBreak/>
              <w:t>В течение периода до 2020 года</w:t>
            </w:r>
            <w:r>
              <w:rPr>
                <w:rStyle w:val="228"/>
                <w:rFonts w:ascii="Times New Roman" w:hAnsi="Times New Roman"/>
                <w:sz w:val="24"/>
                <w:szCs w:val="24"/>
              </w:rPr>
              <w:t xml:space="preserve">, </w:t>
            </w:r>
            <w:proofErr w:type="gramStart"/>
            <w:r>
              <w:rPr>
                <w:rStyle w:val="228"/>
                <w:rFonts w:ascii="Times New Roman" w:hAnsi="Times New Roman"/>
                <w:sz w:val="24"/>
                <w:szCs w:val="24"/>
              </w:rPr>
              <w:t>согласно плана</w:t>
            </w:r>
            <w:proofErr w:type="gramEnd"/>
            <w:r>
              <w:rPr>
                <w:rStyle w:val="228"/>
                <w:rFonts w:ascii="Times New Roman" w:hAnsi="Times New Roman"/>
                <w:sz w:val="24"/>
                <w:szCs w:val="24"/>
              </w:rPr>
              <w:t xml:space="preserve"> работы школы и планов классных руководителей</w:t>
            </w:r>
          </w:p>
        </w:tc>
        <w:tc>
          <w:tcPr>
            <w:tcW w:w="1843" w:type="dxa"/>
            <w:vMerge w:val="restart"/>
          </w:tcPr>
          <w:p w:rsidR="006A7A8C" w:rsidRDefault="00E25E11"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E25E11">
              <w:rPr>
                <w:rStyle w:val="228"/>
                <w:rFonts w:ascii="Times New Roman" w:hAnsi="Times New Roman"/>
                <w:sz w:val="24"/>
                <w:szCs w:val="24"/>
              </w:rPr>
              <w:t xml:space="preserve">Классные руководители, учителя </w:t>
            </w:r>
            <w:r>
              <w:rPr>
                <w:rStyle w:val="228"/>
                <w:rFonts w:ascii="Times New Roman" w:hAnsi="Times New Roman"/>
                <w:sz w:val="24"/>
                <w:szCs w:val="24"/>
              </w:rPr>
              <w:t>–</w:t>
            </w:r>
            <w:r w:rsidRPr="00E25E11">
              <w:rPr>
                <w:rStyle w:val="228"/>
                <w:rFonts w:ascii="Times New Roman" w:hAnsi="Times New Roman"/>
                <w:sz w:val="24"/>
                <w:szCs w:val="24"/>
              </w:rPr>
              <w:t xml:space="preserve"> предметники</w:t>
            </w:r>
            <w:r>
              <w:rPr>
                <w:rStyle w:val="228"/>
                <w:rFonts w:ascii="Times New Roman" w:hAnsi="Times New Roman"/>
                <w:sz w:val="24"/>
                <w:szCs w:val="24"/>
              </w:rPr>
              <w:t>, администрация школы</w:t>
            </w: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r w:rsidRPr="00967409">
              <w:rPr>
                <w:rStyle w:val="228"/>
                <w:rFonts w:ascii="Times New Roman" w:hAnsi="Times New Roman"/>
                <w:sz w:val="24"/>
                <w:szCs w:val="24"/>
              </w:rPr>
              <w:t>Мед</w:t>
            </w:r>
            <w:proofErr w:type="gramStart"/>
            <w:r w:rsidRPr="00967409">
              <w:rPr>
                <w:rStyle w:val="228"/>
                <w:rFonts w:ascii="Times New Roman" w:hAnsi="Times New Roman"/>
                <w:sz w:val="24"/>
                <w:szCs w:val="24"/>
              </w:rPr>
              <w:t>.</w:t>
            </w:r>
            <w:proofErr w:type="gramEnd"/>
            <w:r w:rsidRPr="00967409">
              <w:rPr>
                <w:rStyle w:val="228"/>
                <w:rFonts w:ascii="Times New Roman" w:hAnsi="Times New Roman"/>
                <w:sz w:val="24"/>
                <w:szCs w:val="24"/>
              </w:rPr>
              <w:t xml:space="preserve"> </w:t>
            </w:r>
            <w:proofErr w:type="gramStart"/>
            <w:r>
              <w:rPr>
                <w:rStyle w:val="228"/>
                <w:rFonts w:ascii="Times New Roman" w:hAnsi="Times New Roman"/>
                <w:sz w:val="24"/>
                <w:szCs w:val="24"/>
              </w:rPr>
              <w:t>с</w:t>
            </w:r>
            <w:proofErr w:type="gramEnd"/>
            <w:r w:rsidRPr="00967409">
              <w:rPr>
                <w:rStyle w:val="228"/>
                <w:rFonts w:ascii="Times New Roman" w:hAnsi="Times New Roman"/>
                <w:sz w:val="24"/>
                <w:szCs w:val="24"/>
              </w:rPr>
              <w:t xml:space="preserve">естра </w:t>
            </w:r>
            <w:r w:rsidRPr="00967409">
              <w:rPr>
                <w:rStyle w:val="228"/>
                <w:rFonts w:ascii="Times New Roman" w:hAnsi="Times New Roman"/>
                <w:sz w:val="24"/>
                <w:szCs w:val="24"/>
              </w:rPr>
              <w:lastRenderedPageBreak/>
              <w:t>ВОП</w:t>
            </w: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p w:rsidR="006A7A8C" w:rsidRPr="001F4A5F" w:rsidRDefault="006A7A8C" w:rsidP="006A7A8C">
            <w:pPr>
              <w:pStyle w:val="2210"/>
              <w:keepNext/>
              <w:keepLines/>
              <w:shd w:val="clear" w:color="auto" w:fill="auto"/>
              <w:spacing w:before="0" w:after="0" w:line="240" w:lineRule="auto"/>
              <w:jc w:val="left"/>
              <w:rPr>
                <w:rStyle w:val="228"/>
                <w:rFonts w:ascii="Times New Roman" w:hAnsi="Times New Roman"/>
                <w:color w:val="FF0000"/>
                <w:sz w:val="24"/>
                <w:szCs w:val="24"/>
              </w:rPr>
            </w:pPr>
          </w:p>
        </w:tc>
      </w:tr>
      <w:tr w:rsidR="006A7A8C" w:rsidRPr="001F4A5F" w:rsidTr="001F4A5F">
        <w:tc>
          <w:tcPr>
            <w:tcW w:w="2235" w:type="dxa"/>
          </w:tcPr>
          <w:p w:rsidR="006A7A8C" w:rsidRPr="001F4A5F" w:rsidRDefault="006A7A8C" w:rsidP="001F4A5F">
            <w:pPr>
              <w:pStyle w:val="afb"/>
              <w:spacing w:after="0" w:line="240" w:lineRule="auto"/>
              <w:jc w:val="both"/>
              <w:rPr>
                <w:rFonts w:ascii="Times New Roman" w:hAnsi="Times New Roman"/>
                <w:sz w:val="24"/>
                <w:szCs w:val="24"/>
              </w:rPr>
            </w:pPr>
            <w:r w:rsidRPr="001F4A5F">
              <w:rPr>
                <w:rStyle w:val="228"/>
              </w:rPr>
              <w:lastRenderedPageBreak/>
              <w:t>4.</w:t>
            </w:r>
            <w:r>
              <w:rPr>
                <w:rFonts w:ascii="Times New Roman" w:hAnsi="Times New Roman"/>
                <w:sz w:val="24"/>
                <w:szCs w:val="24"/>
              </w:rPr>
              <w:t>К</w:t>
            </w:r>
            <w:r w:rsidRPr="001F4A5F">
              <w:rPr>
                <w:rFonts w:ascii="Times New Roman" w:hAnsi="Times New Roman"/>
                <w:sz w:val="24"/>
                <w:szCs w:val="24"/>
              </w:rPr>
              <w:t xml:space="preserve">омплекс мероприятий, позволяющих сформировать </w:t>
            </w:r>
            <w:proofErr w:type="gramStart"/>
            <w:r w:rsidRPr="001F4A5F">
              <w:rPr>
                <w:rFonts w:ascii="Times New Roman" w:hAnsi="Times New Roman"/>
                <w:sz w:val="24"/>
                <w:szCs w:val="24"/>
              </w:rPr>
              <w:t>у</w:t>
            </w:r>
            <w:proofErr w:type="gramEnd"/>
            <w:r w:rsidRPr="001F4A5F">
              <w:rPr>
                <w:rFonts w:ascii="Times New Roman" w:hAnsi="Times New Roman"/>
                <w:sz w:val="24"/>
                <w:szCs w:val="24"/>
              </w:rPr>
              <w:t xml:space="preserve"> обучающихся:</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sz w:val="24"/>
                <w:szCs w:val="24"/>
              </w:rPr>
            </w:pPr>
          </w:p>
        </w:tc>
        <w:tc>
          <w:tcPr>
            <w:tcW w:w="5557" w:type="dxa"/>
          </w:tcPr>
          <w:p w:rsidR="006A7A8C" w:rsidRPr="001F4A5F" w:rsidRDefault="006A7A8C" w:rsidP="001F4A5F">
            <w:pPr>
              <w:pStyle w:val="afb"/>
              <w:spacing w:after="0" w:line="240" w:lineRule="auto"/>
              <w:ind w:firstLine="454"/>
              <w:jc w:val="both"/>
              <w:rPr>
                <w:rFonts w:ascii="Times New Roman" w:hAnsi="Times New Roman"/>
                <w:sz w:val="24"/>
                <w:szCs w:val="24"/>
              </w:rPr>
            </w:pPr>
            <w:r w:rsidRPr="001F4A5F">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A7A8C" w:rsidRPr="001F4A5F" w:rsidRDefault="006A7A8C" w:rsidP="001F4A5F">
            <w:pPr>
              <w:pStyle w:val="afb"/>
              <w:spacing w:after="0" w:line="240" w:lineRule="auto"/>
              <w:ind w:firstLine="454"/>
              <w:jc w:val="both"/>
              <w:rPr>
                <w:rFonts w:ascii="Times New Roman" w:hAnsi="Times New Roman"/>
                <w:sz w:val="24"/>
                <w:szCs w:val="24"/>
              </w:rPr>
            </w:pPr>
            <w:r w:rsidRPr="001F4A5F">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A7A8C" w:rsidRPr="001F4A5F" w:rsidRDefault="006A7A8C" w:rsidP="001F4A5F">
            <w:pPr>
              <w:pStyle w:val="afb"/>
              <w:spacing w:after="0" w:line="240" w:lineRule="auto"/>
              <w:ind w:firstLine="454"/>
              <w:jc w:val="both"/>
              <w:rPr>
                <w:rFonts w:ascii="Times New Roman" w:hAnsi="Times New Roman"/>
                <w:sz w:val="24"/>
                <w:szCs w:val="24"/>
              </w:rPr>
            </w:pPr>
            <w:r w:rsidRPr="001F4A5F">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A7A8C" w:rsidRPr="001F4A5F" w:rsidRDefault="006A7A8C" w:rsidP="001F4A5F">
            <w:pPr>
              <w:pStyle w:val="afb"/>
              <w:spacing w:after="0" w:line="240" w:lineRule="auto"/>
              <w:ind w:firstLine="454"/>
              <w:jc w:val="both"/>
              <w:rPr>
                <w:rFonts w:ascii="Times New Roman" w:hAnsi="Times New Roman"/>
                <w:sz w:val="24"/>
                <w:szCs w:val="24"/>
              </w:rPr>
            </w:pPr>
            <w:r w:rsidRPr="001F4A5F">
              <w:rPr>
                <w:rFonts w:ascii="Times New Roman" w:hAnsi="Times New Roman"/>
                <w:sz w:val="24"/>
                <w:szCs w:val="24"/>
              </w:rPr>
              <w:t xml:space="preserve">В результате реализации данного </w:t>
            </w:r>
            <w:proofErr w:type="gramStart"/>
            <w:r w:rsidRPr="001F4A5F">
              <w:rPr>
                <w:rFonts w:ascii="Times New Roman" w:hAnsi="Times New Roman"/>
                <w:sz w:val="24"/>
                <w:szCs w:val="24"/>
              </w:rPr>
              <w:t>модуля</w:t>
            </w:r>
            <w:proofErr w:type="gramEnd"/>
            <w:r w:rsidRPr="001F4A5F">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3118" w:type="dxa"/>
            <w:vMerge/>
          </w:tcPr>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276" w:type="dxa"/>
            <w:vMerge/>
          </w:tcPr>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843" w:type="dxa"/>
            <w:vMerge/>
          </w:tcPr>
          <w:p w:rsidR="006A7A8C" w:rsidRPr="001F4A5F" w:rsidRDefault="006A7A8C"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r>
    </w:tbl>
    <w:p w:rsidR="006A7A8C" w:rsidRDefault="006A7A8C" w:rsidP="006A7A8C">
      <w:pPr>
        <w:pStyle w:val="afb"/>
        <w:spacing w:after="0" w:line="240" w:lineRule="auto"/>
        <w:jc w:val="both"/>
        <w:rPr>
          <w:rFonts w:eastAsia="Calibri"/>
          <w:b/>
          <w:bCs/>
          <w:color w:val="FF0000"/>
          <w:sz w:val="28"/>
          <w:szCs w:val="28"/>
          <w:lang w:eastAsia="ru-RU"/>
        </w:rPr>
      </w:pPr>
    </w:p>
    <w:p w:rsidR="006A7A8C" w:rsidRDefault="006A7A8C" w:rsidP="006A7A8C">
      <w:pPr>
        <w:pStyle w:val="afb"/>
        <w:spacing w:after="0" w:line="240" w:lineRule="auto"/>
        <w:jc w:val="both"/>
        <w:rPr>
          <w:rFonts w:eastAsia="Calibri"/>
          <w:b/>
          <w:bCs/>
          <w:color w:val="FF0000"/>
          <w:sz w:val="28"/>
          <w:szCs w:val="28"/>
          <w:lang w:eastAsia="ru-RU"/>
        </w:rPr>
      </w:pPr>
    </w:p>
    <w:p w:rsidR="001F4A5F" w:rsidRDefault="001F4A5F" w:rsidP="006A7A8C">
      <w:pPr>
        <w:pStyle w:val="afb"/>
        <w:spacing w:after="0" w:line="240" w:lineRule="auto"/>
        <w:jc w:val="both"/>
        <w:rPr>
          <w:rFonts w:ascii="Times New Roman" w:hAnsi="Times New Roman"/>
          <w:sz w:val="24"/>
          <w:szCs w:val="24"/>
        </w:rPr>
      </w:pPr>
      <w:r w:rsidRPr="001F4A5F">
        <w:rPr>
          <w:rFonts w:ascii="Times New Roman" w:hAnsi="Times New Roman"/>
          <w:sz w:val="24"/>
          <w:szCs w:val="24"/>
        </w:rPr>
        <w:t>Табл.2 «Комплекс мероприятий, позволяющих провести профилактику разного рода зависимостей</w:t>
      </w:r>
      <w:r>
        <w:rPr>
          <w:rFonts w:ascii="Times New Roman" w:hAnsi="Times New Roman"/>
          <w:sz w:val="24"/>
          <w:szCs w:val="24"/>
        </w:rPr>
        <w:t>»</w:t>
      </w:r>
    </w:p>
    <w:p w:rsidR="001F4A5F" w:rsidRPr="001F4A5F" w:rsidRDefault="001F4A5F" w:rsidP="001F4A5F">
      <w:pPr>
        <w:pStyle w:val="afb"/>
        <w:spacing w:after="0" w:line="240" w:lineRule="auto"/>
        <w:ind w:firstLine="454"/>
        <w:jc w:val="both"/>
        <w:rPr>
          <w:rFonts w:ascii="Times New Roman" w:hAnsi="Times New Roman"/>
          <w:sz w:val="24"/>
          <w:szCs w:val="24"/>
        </w:rPr>
      </w:pPr>
    </w:p>
    <w:tbl>
      <w:tblPr>
        <w:tblStyle w:val="a4"/>
        <w:tblW w:w="0" w:type="auto"/>
        <w:tblLook w:val="04A0"/>
      </w:tblPr>
      <w:tblGrid>
        <w:gridCol w:w="2235"/>
        <w:gridCol w:w="5273"/>
        <w:gridCol w:w="3402"/>
        <w:gridCol w:w="1279"/>
        <w:gridCol w:w="1843"/>
      </w:tblGrid>
      <w:tr w:rsidR="001F4A5F" w:rsidRPr="001F4A5F" w:rsidTr="00967409">
        <w:tc>
          <w:tcPr>
            <w:tcW w:w="2235"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модуля</w:t>
            </w:r>
          </w:p>
        </w:tc>
        <w:tc>
          <w:tcPr>
            <w:tcW w:w="5273"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xml:space="preserve">Краткое содержание модуля </w:t>
            </w:r>
          </w:p>
        </w:tc>
        <w:tc>
          <w:tcPr>
            <w:tcW w:w="3402"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Мероприятия</w:t>
            </w:r>
          </w:p>
        </w:tc>
        <w:tc>
          <w:tcPr>
            <w:tcW w:w="1279"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xml:space="preserve">Сроки </w:t>
            </w:r>
          </w:p>
        </w:tc>
        <w:tc>
          <w:tcPr>
            <w:tcW w:w="1843"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Ответственные</w:t>
            </w:r>
          </w:p>
        </w:tc>
      </w:tr>
      <w:tr w:rsidR="001F4A5F" w:rsidRPr="00E25E11" w:rsidTr="00967409">
        <w:tc>
          <w:tcPr>
            <w:tcW w:w="2235" w:type="dxa"/>
          </w:tcPr>
          <w:p w:rsidR="001F4A5F" w:rsidRPr="00E25E11" w:rsidRDefault="001F4A5F" w:rsidP="001F4A5F">
            <w:pPr>
              <w:pStyle w:val="afb"/>
              <w:spacing w:after="0" w:line="240" w:lineRule="auto"/>
              <w:jc w:val="both"/>
              <w:rPr>
                <w:rFonts w:ascii="Times New Roman" w:hAnsi="Times New Roman"/>
                <w:sz w:val="24"/>
                <w:szCs w:val="24"/>
              </w:rPr>
            </w:pPr>
            <w:r w:rsidRPr="00E25E11">
              <w:rPr>
                <w:rFonts w:ascii="Times New Roman" w:hAnsi="Times New Roman"/>
                <w:sz w:val="24"/>
                <w:szCs w:val="24"/>
              </w:rPr>
              <w:t xml:space="preserve">5.Комплекс мероприятий, позволяющих провести профилактику </w:t>
            </w:r>
            <w:r w:rsidRPr="00E25E11">
              <w:rPr>
                <w:rFonts w:ascii="Times New Roman" w:hAnsi="Times New Roman"/>
                <w:sz w:val="24"/>
                <w:szCs w:val="24"/>
              </w:rPr>
              <w:lastRenderedPageBreak/>
              <w:t>разного рода зависимостей</w:t>
            </w:r>
          </w:p>
          <w:p w:rsidR="001F4A5F" w:rsidRPr="00E25E11" w:rsidRDefault="001F4A5F" w:rsidP="001F4A5F">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5273" w:type="dxa"/>
          </w:tcPr>
          <w:p w:rsidR="001F4A5F" w:rsidRPr="00E25E11" w:rsidRDefault="001F4A5F" w:rsidP="001F4A5F">
            <w:pPr>
              <w:pStyle w:val="afb"/>
              <w:tabs>
                <w:tab w:val="left" w:pos="639"/>
              </w:tabs>
              <w:spacing w:after="0" w:line="240" w:lineRule="auto"/>
              <w:ind w:firstLine="454"/>
              <w:jc w:val="both"/>
              <w:rPr>
                <w:rFonts w:ascii="Times New Roman" w:hAnsi="Times New Roman"/>
                <w:sz w:val="24"/>
                <w:szCs w:val="24"/>
              </w:rPr>
            </w:pPr>
            <w:r w:rsidRPr="00E25E11">
              <w:rPr>
                <w:rFonts w:ascii="Times New Roman" w:hAnsi="Times New Roman"/>
                <w:sz w:val="24"/>
                <w:szCs w:val="24"/>
              </w:rPr>
              <w:lastRenderedPageBreak/>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w:t>
            </w:r>
            <w:r w:rsidRPr="00E25E11">
              <w:rPr>
                <w:rFonts w:ascii="Times New Roman" w:hAnsi="Times New Roman"/>
                <w:sz w:val="24"/>
                <w:szCs w:val="24"/>
              </w:rPr>
              <w:lastRenderedPageBreak/>
              <w:t>эти правила;</w:t>
            </w:r>
          </w:p>
          <w:p w:rsidR="001F4A5F" w:rsidRPr="00E25E11" w:rsidRDefault="001F4A5F" w:rsidP="001F4A5F">
            <w:pPr>
              <w:pStyle w:val="afb"/>
              <w:tabs>
                <w:tab w:val="left" w:pos="634"/>
              </w:tabs>
              <w:spacing w:after="0" w:line="240" w:lineRule="auto"/>
              <w:ind w:firstLine="454"/>
              <w:jc w:val="both"/>
              <w:rPr>
                <w:rFonts w:ascii="Times New Roman" w:hAnsi="Times New Roman"/>
                <w:sz w:val="24"/>
                <w:szCs w:val="24"/>
              </w:rPr>
            </w:pPr>
            <w:r w:rsidRPr="00E25E11">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F4A5F" w:rsidRPr="00E25E11" w:rsidRDefault="001F4A5F" w:rsidP="001F4A5F">
            <w:pPr>
              <w:pStyle w:val="afb"/>
              <w:tabs>
                <w:tab w:val="left" w:pos="644"/>
              </w:tabs>
              <w:spacing w:after="0" w:line="240" w:lineRule="auto"/>
              <w:ind w:firstLine="454"/>
              <w:jc w:val="both"/>
              <w:rPr>
                <w:rFonts w:ascii="Times New Roman" w:hAnsi="Times New Roman"/>
                <w:sz w:val="24"/>
                <w:szCs w:val="24"/>
              </w:rPr>
            </w:pPr>
            <w:r w:rsidRPr="00E25E11">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 ости самореализации, достижения социального успеха;</w:t>
            </w:r>
          </w:p>
          <w:p w:rsidR="001F4A5F" w:rsidRPr="00E25E11" w:rsidRDefault="001F4A5F" w:rsidP="001F4A5F">
            <w:pPr>
              <w:pStyle w:val="afb"/>
              <w:tabs>
                <w:tab w:val="left" w:pos="630"/>
              </w:tabs>
              <w:spacing w:after="0" w:line="240" w:lineRule="auto"/>
              <w:ind w:firstLine="454"/>
              <w:jc w:val="both"/>
              <w:rPr>
                <w:rFonts w:ascii="Times New Roman" w:hAnsi="Times New Roman"/>
                <w:sz w:val="24"/>
                <w:szCs w:val="24"/>
              </w:rPr>
            </w:pPr>
            <w:r w:rsidRPr="00E25E11">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F4A5F" w:rsidRPr="00E25E11" w:rsidRDefault="001F4A5F" w:rsidP="001F4A5F">
            <w:pPr>
              <w:pStyle w:val="afb"/>
              <w:tabs>
                <w:tab w:val="left" w:pos="644"/>
              </w:tabs>
              <w:spacing w:after="0" w:line="240" w:lineRule="auto"/>
              <w:ind w:firstLine="454"/>
              <w:jc w:val="both"/>
              <w:rPr>
                <w:rFonts w:ascii="Times New Roman" w:hAnsi="Times New Roman"/>
                <w:sz w:val="24"/>
                <w:szCs w:val="24"/>
              </w:rPr>
            </w:pPr>
            <w:r w:rsidRPr="00E25E11">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F4A5F" w:rsidRPr="00E25E11" w:rsidRDefault="001F4A5F" w:rsidP="001F4A5F">
            <w:pPr>
              <w:pStyle w:val="afb"/>
              <w:tabs>
                <w:tab w:val="left" w:pos="630"/>
              </w:tabs>
              <w:spacing w:after="0" w:line="240" w:lineRule="auto"/>
              <w:ind w:firstLine="454"/>
              <w:jc w:val="both"/>
              <w:rPr>
                <w:rFonts w:ascii="Times New Roman" w:hAnsi="Times New Roman"/>
                <w:sz w:val="24"/>
                <w:szCs w:val="24"/>
              </w:rPr>
            </w:pPr>
            <w:r w:rsidRPr="00E25E11">
              <w:rPr>
                <w:rFonts w:ascii="Times New Roman" w:hAnsi="Times New Roman"/>
                <w:sz w:val="24"/>
                <w:szCs w:val="24"/>
              </w:rPr>
              <w:t>• развитие способности контролировать время, проведённое за компьютером.</w:t>
            </w:r>
          </w:p>
          <w:p w:rsidR="001F4A5F" w:rsidRPr="00E25E11" w:rsidRDefault="001F4A5F" w:rsidP="001F4A5F">
            <w:pPr>
              <w:pStyle w:val="afb"/>
              <w:tabs>
                <w:tab w:val="left" w:pos="1089"/>
              </w:tabs>
              <w:spacing w:after="0" w:line="240" w:lineRule="auto"/>
              <w:ind w:firstLine="454"/>
              <w:jc w:val="both"/>
              <w:rPr>
                <w:rStyle w:val="228"/>
                <w:rFonts w:ascii="Times New Roman" w:hAnsi="Times New Roman"/>
                <w:color w:val="FF0000"/>
                <w:sz w:val="24"/>
                <w:szCs w:val="24"/>
              </w:rPr>
            </w:pPr>
          </w:p>
        </w:tc>
        <w:tc>
          <w:tcPr>
            <w:tcW w:w="3402" w:type="dxa"/>
          </w:tcPr>
          <w:p w:rsidR="00967409" w:rsidRPr="00E25E11" w:rsidRDefault="00967409" w:rsidP="00967409">
            <w:pPr>
              <w:spacing w:before="90" w:after="90" w:line="240" w:lineRule="auto"/>
              <w:rPr>
                <w:rFonts w:ascii="Times New Roman" w:eastAsia="Times New Roman" w:hAnsi="Times New Roman"/>
                <w:sz w:val="24"/>
                <w:szCs w:val="24"/>
              </w:rPr>
            </w:pPr>
            <w:r w:rsidRPr="00E25E11">
              <w:rPr>
                <w:rFonts w:ascii="Times New Roman" w:eastAsia="Times New Roman" w:hAnsi="Times New Roman"/>
                <w:sz w:val="24"/>
                <w:szCs w:val="24"/>
              </w:rPr>
              <w:lastRenderedPageBreak/>
              <w:t>День защиты детей</w:t>
            </w:r>
          </w:p>
          <w:p w:rsidR="00967409" w:rsidRPr="00E25E11" w:rsidRDefault="00967409" w:rsidP="00967409">
            <w:pPr>
              <w:spacing w:before="90" w:after="90" w:line="240" w:lineRule="auto"/>
              <w:rPr>
                <w:rFonts w:ascii="Times New Roman" w:eastAsia="Times New Roman" w:hAnsi="Times New Roman"/>
                <w:sz w:val="24"/>
                <w:szCs w:val="24"/>
              </w:rPr>
            </w:pPr>
          </w:p>
          <w:p w:rsidR="00967409" w:rsidRPr="00E25E11" w:rsidRDefault="00967409" w:rsidP="00967409">
            <w:pPr>
              <w:spacing w:before="90" w:after="90" w:line="240" w:lineRule="auto"/>
              <w:rPr>
                <w:rFonts w:ascii="Times New Roman" w:eastAsia="Times New Roman" w:hAnsi="Times New Roman"/>
                <w:sz w:val="24"/>
                <w:szCs w:val="24"/>
              </w:rPr>
            </w:pPr>
            <w:r w:rsidRPr="00E25E11">
              <w:rPr>
                <w:rFonts w:ascii="Times New Roman" w:eastAsia="Times New Roman" w:hAnsi="Times New Roman"/>
                <w:sz w:val="24"/>
                <w:szCs w:val="24"/>
              </w:rPr>
              <w:t>- Как обезопасить свою жизн</w:t>
            </w:r>
            <w:proofErr w:type="gramStart"/>
            <w:r w:rsidRPr="00E25E11">
              <w:rPr>
                <w:rFonts w:ascii="Times New Roman" w:eastAsia="Times New Roman" w:hAnsi="Times New Roman"/>
                <w:sz w:val="24"/>
                <w:szCs w:val="24"/>
              </w:rPr>
              <w:t>ь-</w:t>
            </w:r>
            <w:proofErr w:type="gramEnd"/>
            <w:r w:rsidRPr="00E25E11">
              <w:rPr>
                <w:rFonts w:ascii="Times New Roman" w:eastAsia="Times New Roman" w:hAnsi="Times New Roman"/>
                <w:sz w:val="24"/>
                <w:szCs w:val="24"/>
              </w:rPr>
              <w:t xml:space="preserve">«Условные знаки», «Безопасный путь» - </w:t>
            </w:r>
            <w:r w:rsidRPr="00E25E11">
              <w:rPr>
                <w:rFonts w:ascii="Times New Roman" w:eastAsia="Times New Roman" w:hAnsi="Times New Roman"/>
                <w:sz w:val="24"/>
                <w:szCs w:val="24"/>
              </w:rPr>
              <w:lastRenderedPageBreak/>
              <w:t>мероприятие с работниками ГИБДД</w:t>
            </w:r>
          </w:p>
          <w:p w:rsidR="00967409" w:rsidRPr="00E25E11" w:rsidRDefault="00967409" w:rsidP="00967409">
            <w:pPr>
              <w:spacing w:before="90" w:after="90" w:line="240" w:lineRule="auto"/>
              <w:jc w:val="both"/>
              <w:rPr>
                <w:rFonts w:ascii="Times New Roman" w:eastAsia="Times New Roman" w:hAnsi="Times New Roman"/>
                <w:sz w:val="24"/>
                <w:szCs w:val="24"/>
              </w:rPr>
            </w:pPr>
            <w:r w:rsidRPr="00E25E11">
              <w:rPr>
                <w:rFonts w:ascii="Times New Roman" w:eastAsia="Times New Roman" w:hAnsi="Times New Roman"/>
                <w:sz w:val="24"/>
                <w:szCs w:val="24"/>
              </w:rPr>
              <w:t>- Дни здоровья</w:t>
            </w:r>
          </w:p>
          <w:p w:rsidR="00967409" w:rsidRPr="00E25E11" w:rsidRDefault="00967409" w:rsidP="00967409">
            <w:pPr>
              <w:spacing w:before="90" w:after="90" w:line="240" w:lineRule="auto"/>
              <w:rPr>
                <w:rFonts w:ascii="Times New Roman" w:eastAsia="Times New Roman" w:hAnsi="Times New Roman"/>
                <w:sz w:val="24"/>
                <w:szCs w:val="24"/>
              </w:rPr>
            </w:pPr>
            <w:r w:rsidRPr="00E25E11">
              <w:rPr>
                <w:rFonts w:ascii="Times New Roman" w:eastAsia="Times New Roman" w:hAnsi="Times New Roman"/>
                <w:sz w:val="24"/>
                <w:szCs w:val="24"/>
              </w:rPr>
              <w:t xml:space="preserve">«Мы болезнь </w:t>
            </w:r>
            <w:proofErr w:type="gramStart"/>
            <w:r w:rsidRPr="00E25E11">
              <w:rPr>
                <w:rFonts w:ascii="Times New Roman" w:eastAsia="Times New Roman" w:hAnsi="Times New Roman"/>
                <w:sz w:val="24"/>
                <w:szCs w:val="24"/>
              </w:rPr>
              <w:t>победим быть здоровыми хотим</w:t>
            </w:r>
            <w:proofErr w:type="gramEnd"/>
            <w:r w:rsidRPr="00E25E11">
              <w:rPr>
                <w:rFonts w:ascii="Times New Roman" w:eastAsia="Times New Roman" w:hAnsi="Times New Roman"/>
                <w:sz w:val="24"/>
                <w:szCs w:val="24"/>
              </w:rPr>
              <w:t>»</w:t>
            </w:r>
          </w:p>
          <w:p w:rsidR="00967409" w:rsidRPr="00E25E11" w:rsidRDefault="00967409" w:rsidP="00967409">
            <w:pPr>
              <w:spacing w:before="90" w:after="90" w:line="240" w:lineRule="auto"/>
              <w:rPr>
                <w:rFonts w:ascii="Times New Roman" w:eastAsia="Times New Roman" w:hAnsi="Times New Roman"/>
                <w:sz w:val="24"/>
                <w:szCs w:val="24"/>
              </w:rPr>
            </w:pPr>
          </w:p>
          <w:p w:rsidR="00967409" w:rsidRPr="00E25E11" w:rsidRDefault="00967409" w:rsidP="00967409">
            <w:pPr>
              <w:spacing w:before="90" w:after="90" w:line="240" w:lineRule="auto"/>
              <w:rPr>
                <w:rFonts w:ascii="Times New Roman" w:eastAsia="Times New Roman" w:hAnsi="Times New Roman"/>
                <w:sz w:val="24"/>
                <w:szCs w:val="24"/>
              </w:rPr>
            </w:pPr>
          </w:p>
          <w:p w:rsidR="00967409" w:rsidRPr="00E25E11" w:rsidRDefault="00967409" w:rsidP="00967409">
            <w:pPr>
              <w:spacing w:before="90" w:after="90" w:line="240" w:lineRule="auto"/>
              <w:rPr>
                <w:rFonts w:ascii="Times New Roman" w:eastAsia="Times New Roman" w:hAnsi="Times New Roman"/>
                <w:sz w:val="24"/>
                <w:szCs w:val="24"/>
              </w:rPr>
            </w:pPr>
            <w:r w:rsidRPr="00E25E11">
              <w:rPr>
                <w:rFonts w:ascii="Times New Roman" w:eastAsia="Times New Roman" w:hAnsi="Times New Roman"/>
                <w:sz w:val="24"/>
                <w:szCs w:val="24"/>
              </w:rPr>
              <w:t>-Беседы, диспуты по теме «Мы выбираем жизнь!»</w:t>
            </w:r>
          </w:p>
          <w:p w:rsidR="00E25E11" w:rsidRPr="00E25E11" w:rsidRDefault="00E25E11" w:rsidP="00E25E11">
            <w:pPr>
              <w:autoSpaceDE w:val="0"/>
              <w:snapToGrid w:val="0"/>
              <w:spacing w:after="0" w:line="240" w:lineRule="auto"/>
              <w:rPr>
                <w:rFonts w:ascii="Times New Roman" w:hAnsi="Times New Roman"/>
                <w:iCs/>
                <w:sz w:val="24"/>
                <w:szCs w:val="24"/>
              </w:rPr>
            </w:pPr>
            <w:r w:rsidRPr="00E25E11">
              <w:rPr>
                <w:rFonts w:ascii="Times New Roman" w:hAnsi="Times New Roman"/>
                <w:iCs/>
                <w:sz w:val="24"/>
                <w:szCs w:val="24"/>
              </w:rPr>
              <w:t xml:space="preserve">1.Экскурсии и прогулки на воздухе, проведение Дней здоровья. </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2.Спортивные соревнования, проведение школьной спартакиады.</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3.Организация лектория по ПДД и пожарной безопасности.</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4.Лекции и беседы представителей ГИБДД.</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5.Участие в конкурсах по ПДД и « Безопасное колесо».</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6.Лекции врача общей практики.</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7.Организация спортивных игр «Весёлые старты».</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8.Создание плакатов о правильном питании.</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9. Создание Программы «Скажем наркотикам-НЕТ!».</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10.Организация медосмотров.</w:t>
            </w:r>
          </w:p>
          <w:p w:rsidR="00E25E11" w:rsidRPr="00E25E11" w:rsidRDefault="00E25E11" w:rsidP="00E25E11">
            <w:pPr>
              <w:autoSpaceDE w:val="0"/>
              <w:spacing w:after="0" w:line="240" w:lineRule="auto"/>
              <w:rPr>
                <w:rFonts w:ascii="Times New Roman" w:hAnsi="Times New Roman"/>
                <w:iCs/>
                <w:sz w:val="24"/>
                <w:szCs w:val="24"/>
              </w:rPr>
            </w:pPr>
            <w:r w:rsidRPr="00E25E11">
              <w:rPr>
                <w:rFonts w:ascii="Times New Roman" w:hAnsi="Times New Roman"/>
                <w:iCs/>
                <w:sz w:val="24"/>
                <w:szCs w:val="24"/>
              </w:rPr>
              <w:t xml:space="preserve">11.Беседы о личной гигиене </w:t>
            </w:r>
            <w:r w:rsidRPr="00E25E11">
              <w:rPr>
                <w:rFonts w:ascii="Times New Roman" w:hAnsi="Times New Roman"/>
                <w:iCs/>
                <w:sz w:val="24"/>
                <w:szCs w:val="24"/>
              </w:rPr>
              <w:lastRenderedPageBreak/>
              <w:t>девочек и мальчиков (медсестра врача общей практики)</w:t>
            </w:r>
          </w:p>
          <w:p w:rsidR="001F4A5F" w:rsidRPr="00E25E11" w:rsidRDefault="001F4A5F" w:rsidP="00967409">
            <w:pPr>
              <w:pStyle w:val="2210"/>
              <w:keepNext/>
              <w:keepLines/>
              <w:shd w:val="clear" w:color="auto" w:fill="auto"/>
              <w:spacing w:before="0" w:after="0" w:line="240" w:lineRule="auto"/>
              <w:jc w:val="left"/>
              <w:rPr>
                <w:rStyle w:val="228"/>
                <w:rFonts w:ascii="Times New Roman" w:hAnsi="Times New Roman"/>
                <w:color w:val="FF0000"/>
                <w:sz w:val="24"/>
                <w:szCs w:val="24"/>
              </w:rPr>
            </w:pPr>
          </w:p>
        </w:tc>
        <w:tc>
          <w:tcPr>
            <w:tcW w:w="1279" w:type="dxa"/>
          </w:tcPr>
          <w:p w:rsidR="001F4A5F"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r w:rsidRPr="00E25E11">
              <w:rPr>
                <w:rStyle w:val="228"/>
                <w:rFonts w:ascii="Times New Roman" w:hAnsi="Times New Roman"/>
                <w:sz w:val="24"/>
                <w:szCs w:val="24"/>
              </w:rPr>
              <w:lastRenderedPageBreak/>
              <w:t>Июнь</w:t>
            </w: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r w:rsidRPr="00E25E11">
              <w:rPr>
                <w:rStyle w:val="228"/>
                <w:rFonts w:ascii="Times New Roman" w:hAnsi="Times New Roman"/>
                <w:sz w:val="24"/>
                <w:szCs w:val="24"/>
              </w:rPr>
              <w:t>На каникулах после каждой четверти</w:t>
            </w: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p>
          <w:p w:rsidR="00967409"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r w:rsidRPr="00E25E11">
              <w:rPr>
                <w:rStyle w:val="228"/>
                <w:rFonts w:ascii="Times New Roman" w:hAnsi="Times New Roman"/>
                <w:sz w:val="24"/>
                <w:szCs w:val="24"/>
              </w:rPr>
              <w:t>В течение года</w:t>
            </w:r>
          </w:p>
        </w:tc>
        <w:tc>
          <w:tcPr>
            <w:tcW w:w="1843" w:type="dxa"/>
          </w:tcPr>
          <w:p w:rsidR="001F4A5F" w:rsidRPr="00E25E11" w:rsidRDefault="00967409" w:rsidP="00967409">
            <w:pPr>
              <w:pStyle w:val="2210"/>
              <w:keepNext/>
              <w:keepLines/>
              <w:shd w:val="clear" w:color="auto" w:fill="auto"/>
              <w:spacing w:before="0" w:after="0" w:line="240" w:lineRule="auto"/>
              <w:jc w:val="left"/>
              <w:rPr>
                <w:rStyle w:val="228"/>
                <w:rFonts w:ascii="Times New Roman" w:hAnsi="Times New Roman"/>
                <w:sz w:val="24"/>
                <w:szCs w:val="24"/>
              </w:rPr>
            </w:pPr>
            <w:r w:rsidRPr="00E25E11">
              <w:rPr>
                <w:rStyle w:val="228"/>
                <w:rFonts w:ascii="Times New Roman" w:hAnsi="Times New Roman"/>
                <w:sz w:val="24"/>
                <w:szCs w:val="24"/>
              </w:rPr>
              <w:lastRenderedPageBreak/>
              <w:t>Учителя ОБЖ и физической культуры, заместитель по ВР</w:t>
            </w:r>
          </w:p>
        </w:tc>
      </w:tr>
    </w:tbl>
    <w:p w:rsidR="001F4A5F" w:rsidRPr="00E25E11" w:rsidRDefault="001F4A5F" w:rsidP="001F4A5F">
      <w:pPr>
        <w:pStyle w:val="afb"/>
        <w:spacing w:after="0" w:line="360" w:lineRule="auto"/>
        <w:ind w:firstLine="454"/>
        <w:jc w:val="both"/>
        <w:rPr>
          <w:color w:val="FF0000"/>
          <w:sz w:val="24"/>
          <w:szCs w:val="24"/>
        </w:rPr>
      </w:pPr>
    </w:p>
    <w:p w:rsidR="00595CFE" w:rsidRDefault="00595CFE" w:rsidP="001F4A5F">
      <w:pPr>
        <w:pStyle w:val="afb"/>
        <w:spacing w:after="0" w:line="360" w:lineRule="auto"/>
        <w:ind w:firstLine="454"/>
        <w:jc w:val="both"/>
        <w:rPr>
          <w:rFonts w:ascii="Times New Roman" w:hAnsi="Times New Roman"/>
          <w:sz w:val="24"/>
          <w:szCs w:val="24"/>
          <w:u w:val="single"/>
        </w:rPr>
      </w:pPr>
    </w:p>
    <w:p w:rsidR="00595CFE" w:rsidRDefault="00595CFE" w:rsidP="001F4A5F">
      <w:pPr>
        <w:pStyle w:val="afb"/>
        <w:spacing w:after="0" w:line="360" w:lineRule="auto"/>
        <w:ind w:firstLine="454"/>
        <w:jc w:val="both"/>
        <w:rPr>
          <w:rFonts w:ascii="Times New Roman" w:hAnsi="Times New Roman"/>
          <w:sz w:val="24"/>
          <w:szCs w:val="24"/>
          <w:u w:val="single"/>
        </w:rPr>
      </w:pPr>
    </w:p>
    <w:p w:rsidR="00595CFE" w:rsidRDefault="00595CFE" w:rsidP="001F4A5F">
      <w:pPr>
        <w:pStyle w:val="afb"/>
        <w:spacing w:after="0" w:line="360" w:lineRule="auto"/>
        <w:ind w:firstLine="454"/>
        <w:jc w:val="both"/>
        <w:rPr>
          <w:rFonts w:ascii="Times New Roman" w:hAnsi="Times New Roman"/>
          <w:sz w:val="24"/>
          <w:szCs w:val="24"/>
          <w:u w:val="single"/>
        </w:rPr>
      </w:pPr>
    </w:p>
    <w:p w:rsidR="00595CFE" w:rsidRDefault="00595CFE" w:rsidP="001F4A5F">
      <w:pPr>
        <w:pStyle w:val="afb"/>
        <w:spacing w:after="0" w:line="360" w:lineRule="auto"/>
        <w:ind w:firstLine="454"/>
        <w:jc w:val="both"/>
        <w:rPr>
          <w:rFonts w:ascii="Times New Roman" w:hAnsi="Times New Roman"/>
          <w:sz w:val="24"/>
          <w:szCs w:val="24"/>
          <w:u w:val="single"/>
        </w:rPr>
      </w:pPr>
    </w:p>
    <w:p w:rsidR="001F4A5F" w:rsidRPr="001F4A5F" w:rsidRDefault="001F4A5F" w:rsidP="001F4A5F">
      <w:pPr>
        <w:pStyle w:val="afb"/>
        <w:spacing w:after="0" w:line="360" w:lineRule="auto"/>
        <w:ind w:firstLine="454"/>
        <w:jc w:val="both"/>
        <w:rPr>
          <w:rFonts w:ascii="Times New Roman" w:hAnsi="Times New Roman"/>
          <w:sz w:val="24"/>
          <w:szCs w:val="24"/>
          <w:u w:val="single"/>
        </w:rPr>
      </w:pPr>
      <w:r w:rsidRPr="001F4A5F">
        <w:rPr>
          <w:rFonts w:ascii="Times New Roman" w:hAnsi="Times New Roman"/>
          <w:sz w:val="24"/>
          <w:szCs w:val="24"/>
          <w:u w:val="single"/>
        </w:rPr>
        <w:t>Табл. №3 «</w:t>
      </w:r>
      <w:r w:rsidRPr="001F4A5F">
        <w:rPr>
          <w:rFonts w:ascii="Times New Roman" w:hAnsi="Times New Roman"/>
          <w:sz w:val="24"/>
          <w:szCs w:val="24"/>
        </w:rPr>
        <w:t>Комплекс мероприятий, позволяющих овладеть основами позитивного коммуникативного общения</w:t>
      </w:r>
      <w:r w:rsidRPr="001F4A5F">
        <w:rPr>
          <w:rFonts w:ascii="Times New Roman" w:hAnsi="Times New Roman"/>
          <w:sz w:val="24"/>
          <w:szCs w:val="24"/>
          <w:u w:val="single"/>
        </w:rPr>
        <w:t xml:space="preserve">» </w:t>
      </w:r>
    </w:p>
    <w:tbl>
      <w:tblPr>
        <w:tblStyle w:val="a4"/>
        <w:tblW w:w="0" w:type="auto"/>
        <w:tblLook w:val="04A0"/>
      </w:tblPr>
      <w:tblGrid>
        <w:gridCol w:w="2235"/>
        <w:gridCol w:w="5557"/>
        <w:gridCol w:w="3118"/>
        <w:gridCol w:w="1743"/>
        <w:gridCol w:w="1843"/>
      </w:tblGrid>
      <w:tr w:rsidR="001F4A5F" w:rsidRPr="001F4A5F" w:rsidTr="00967409">
        <w:tc>
          <w:tcPr>
            <w:tcW w:w="2235"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модуля</w:t>
            </w:r>
          </w:p>
        </w:tc>
        <w:tc>
          <w:tcPr>
            <w:tcW w:w="5557"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xml:space="preserve">Краткое содержание модуля </w:t>
            </w:r>
          </w:p>
        </w:tc>
        <w:tc>
          <w:tcPr>
            <w:tcW w:w="3118"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Мероприятия</w:t>
            </w:r>
          </w:p>
        </w:tc>
        <w:tc>
          <w:tcPr>
            <w:tcW w:w="1276"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 xml:space="preserve">Сроки </w:t>
            </w:r>
          </w:p>
        </w:tc>
        <w:tc>
          <w:tcPr>
            <w:tcW w:w="1843" w:type="dxa"/>
          </w:tcPr>
          <w:p w:rsidR="001F4A5F" w:rsidRPr="001F4A5F" w:rsidRDefault="001F4A5F" w:rsidP="00967409">
            <w:pPr>
              <w:pStyle w:val="2210"/>
              <w:keepNext/>
              <w:keepLines/>
              <w:shd w:val="clear" w:color="auto" w:fill="auto"/>
              <w:spacing w:before="0" w:after="0" w:line="240" w:lineRule="auto"/>
              <w:jc w:val="left"/>
              <w:rPr>
                <w:rStyle w:val="228"/>
                <w:rFonts w:ascii="Times New Roman" w:hAnsi="Times New Roman"/>
                <w:sz w:val="24"/>
                <w:szCs w:val="24"/>
              </w:rPr>
            </w:pPr>
            <w:r w:rsidRPr="001F4A5F">
              <w:rPr>
                <w:rStyle w:val="228"/>
                <w:rFonts w:ascii="Times New Roman" w:hAnsi="Times New Roman"/>
                <w:sz w:val="24"/>
                <w:szCs w:val="24"/>
              </w:rPr>
              <w:t>Ответственные</w:t>
            </w:r>
          </w:p>
        </w:tc>
      </w:tr>
      <w:tr w:rsidR="001F4A5F" w:rsidRPr="001F4A5F" w:rsidTr="00967409">
        <w:tc>
          <w:tcPr>
            <w:tcW w:w="2235" w:type="dxa"/>
          </w:tcPr>
          <w:p w:rsidR="001F4A5F" w:rsidRPr="001F4A5F" w:rsidRDefault="001F4A5F" w:rsidP="001F4A5F">
            <w:pPr>
              <w:pStyle w:val="afb"/>
              <w:spacing w:after="0" w:line="240" w:lineRule="auto"/>
              <w:jc w:val="both"/>
              <w:rPr>
                <w:rStyle w:val="228"/>
                <w:rFonts w:ascii="Times New Roman" w:hAnsi="Times New Roman"/>
                <w:color w:val="FF0000"/>
                <w:sz w:val="24"/>
                <w:szCs w:val="24"/>
              </w:rPr>
            </w:pPr>
            <w:r w:rsidRPr="001F4A5F">
              <w:rPr>
                <w:rFonts w:ascii="Times New Roman" w:hAnsi="Times New Roman"/>
                <w:sz w:val="24"/>
                <w:szCs w:val="24"/>
              </w:rPr>
              <w:t>6.комплекс мероприятий, позволяющих овладеть основами позитивного коммуникативного общения</w:t>
            </w:r>
          </w:p>
        </w:tc>
        <w:tc>
          <w:tcPr>
            <w:tcW w:w="5557" w:type="dxa"/>
          </w:tcPr>
          <w:p w:rsidR="001F4A5F" w:rsidRPr="001F4A5F" w:rsidRDefault="001F4A5F" w:rsidP="001F4A5F">
            <w:pPr>
              <w:pStyle w:val="afb"/>
              <w:tabs>
                <w:tab w:val="left" w:pos="630"/>
              </w:tabs>
              <w:spacing w:after="0" w:line="240" w:lineRule="auto"/>
              <w:ind w:firstLine="454"/>
              <w:jc w:val="both"/>
              <w:rPr>
                <w:rFonts w:ascii="Times New Roman" w:hAnsi="Times New Roman"/>
                <w:sz w:val="24"/>
                <w:szCs w:val="24"/>
              </w:rPr>
            </w:pPr>
            <w:r w:rsidRPr="001F4A5F">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F4A5F" w:rsidRPr="001F4A5F" w:rsidRDefault="001F4A5F" w:rsidP="001F4A5F">
            <w:pPr>
              <w:pStyle w:val="afb"/>
              <w:tabs>
                <w:tab w:val="left" w:pos="1074"/>
              </w:tabs>
              <w:spacing w:after="0" w:line="240" w:lineRule="auto"/>
              <w:ind w:firstLine="454"/>
              <w:jc w:val="both"/>
              <w:rPr>
                <w:rFonts w:ascii="Times New Roman" w:hAnsi="Times New Roman"/>
                <w:sz w:val="24"/>
                <w:szCs w:val="24"/>
              </w:rPr>
            </w:pPr>
            <w:r w:rsidRPr="001F4A5F">
              <w:rPr>
                <w:rFonts w:ascii="Times New Roman" w:hAnsi="Times New Roman"/>
                <w:sz w:val="24"/>
                <w:szCs w:val="24"/>
              </w:rPr>
              <w:t>• развитие умения бесконфликтного решения спорных вопросов;</w:t>
            </w:r>
          </w:p>
          <w:p w:rsidR="001F4A5F" w:rsidRPr="001F4A5F" w:rsidRDefault="001F4A5F" w:rsidP="001F4A5F">
            <w:pPr>
              <w:pStyle w:val="afb"/>
              <w:tabs>
                <w:tab w:val="left" w:pos="1089"/>
              </w:tabs>
              <w:spacing w:after="0" w:line="240" w:lineRule="auto"/>
              <w:ind w:firstLine="454"/>
              <w:jc w:val="both"/>
              <w:rPr>
                <w:rFonts w:ascii="Times New Roman" w:hAnsi="Times New Roman"/>
                <w:sz w:val="24"/>
                <w:szCs w:val="24"/>
              </w:rPr>
            </w:pPr>
            <w:r w:rsidRPr="001F4A5F">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1F4A5F" w:rsidRPr="001F4A5F" w:rsidRDefault="001F4A5F" w:rsidP="001F4A5F">
            <w:pPr>
              <w:pStyle w:val="afb"/>
              <w:tabs>
                <w:tab w:val="left" w:pos="644"/>
              </w:tabs>
              <w:spacing w:after="0" w:line="240" w:lineRule="auto"/>
              <w:ind w:firstLine="454"/>
              <w:jc w:val="both"/>
              <w:rPr>
                <w:rStyle w:val="228"/>
                <w:rFonts w:ascii="Times New Roman" w:hAnsi="Times New Roman"/>
                <w:color w:val="FF0000"/>
                <w:sz w:val="24"/>
                <w:szCs w:val="24"/>
              </w:rPr>
            </w:pPr>
          </w:p>
        </w:tc>
        <w:tc>
          <w:tcPr>
            <w:tcW w:w="3118" w:type="dxa"/>
          </w:tcPr>
          <w:p w:rsidR="001F4A5F" w:rsidRPr="00595CFE" w:rsidRDefault="006A7A8C"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595CFE">
              <w:rPr>
                <w:rStyle w:val="228"/>
                <w:rFonts w:ascii="Times New Roman" w:hAnsi="Times New Roman"/>
                <w:color w:val="FF0000"/>
                <w:sz w:val="24"/>
                <w:szCs w:val="24"/>
              </w:rPr>
              <w:t>--</w:t>
            </w:r>
            <w:r w:rsidR="00967409" w:rsidRPr="00595CFE">
              <w:rPr>
                <w:rFonts w:ascii="Times New Roman" w:eastAsia="Times New Roman" w:hAnsi="Times New Roman"/>
                <w:b w:val="0"/>
                <w:sz w:val="24"/>
                <w:szCs w:val="24"/>
              </w:rPr>
              <w:t>Час подвижных игр на свежем воздухе</w:t>
            </w:r>
          </w:p>
          <w:p w:rsidR="00967409" w:rsidRPr="00595CFE" w:rsidRDefault="00967409" w:rsidP="00967409">
            <w:pPr>
              <w:pStyle w:val="2210"/>
              <w:keepNext/>
              <w:keepLines/>
              <w:shd w:val="clear" w:color="auto" w:fill="auto"/>
              <w:spacing w:before="0" w:after="0" w:line="240" w:lineRule="auto"/>
              <w:jc w:val="left"/>
              <w:rPr>
                <w:rFonts w:ascii="Times New Roman" w:eastAsia="Times New Roman" w:hAnsi="Times New Roman"/>
                <w:b w:val="0"/>
                <w:sz w:val="24"/>
                <w:szCs w:val="24"/>
              </w:rPr>
            </w:pPr>
            <w:r w:rsidRPr="00595CFE">
              <w:rPr>
                <w:rFonts w:ascii="Times New Roman" w:eastAsia="Times New Roman" w:hAnsi="Times New Roman"/>
                <w:b w:val="0"/>
                <w:sz w:val="24"/>
                <w:szCs w:val="24"/>
              </w:rPr>
              <w:t>-Анкетирование «Оцени свои поступки»</w:t>
            </w:r>
          </w:p>
          <w:p w:rsidR="00967409" w:rsidRPr="001F4A5F" w:rsidRDefault="00967409" w:rsidP="00967409">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595CFE">
              <w:rPr>
                <w:rFonts w:ascii="Times New Roman" w:eastAsia="Times New Roman" w:hAnsi="Times New Roman"/>
                <w:b w:val="0"/>
                <w:sz w:val="24"/>
                <w:szCs w:val="24"/>
              </w:rPr>
              <w:t>- Родительское собрание, беседа с родителями «Поговори со мною, мама</w:t>
            </w:r>
            <w:proofErr w:type="gramStart"/>
            <w:r w:rsidRPr="00595CFE">
              <w:rPr>
                <w:rFonts w:ascii="Times New Roman" w:eastAsia="Times New Roman" w:hAnsi="Times New Roman"/>
                <w:b w:val="0"/>
                <w:sz w:val="24"/>
                <w:szCs w:val="24"/>
              </w:rPr>
              <w:t>..»</w:t>
            </w:r>
            <w:proofErr w:type="gramEnd"/>
          </w:p>
        </w:tc>
        <w:tc>
          <w:tcPr>
            <w:tcW w:w="1276" w:type="dxa"/>
          </w:tcPr>
          <w:p w:rsidR="001F4A5F" w:rsidRPr="001F4A5F" w:rsidRDefault="00E25E11" w:rsidP="00967409">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E25E11">
              <w:rPr>
                <w:rStyle w:val="228"/>
                <w:rFonts w:ascii="Times New Roman" w:hAnsi="Times New Roman"/>
                <w:sz w:val="24"/>
                <w:szCs w:val="24"/>
              </w:rPr>
              <w:t>В течение периода до 2020 года</w:t>
            </w:r>
            <w:r>
              <w:rPr>
                <w:rStyle w:val="228"/>
                <w:rFonts w:ascii="Times New Roman" w:hAnsi="Times New Roman"/>
                <w:sz w:val="24"/>
                <w:szCs w:val="24"/>
              </w:rPr>
              <w:t xml:space="preserve">, </w:t>
            </w:r>
            <w:proofErr w:type="gramStart"/>
            <w:r>
              <w:rPr>
                <w:rStyle w:val="228"/>
                <w:rFonts w:ascii="Times New Roman" w:hAnsi="Times New Roman"/>
                <w:sz w:val="24"/>
                <w:szCs w:val="24"/>
              </w:rPr>
              <w:t>согласно плана</w:t>
            </w:r>
            <w:proofErr w:type="gramEnd"/>
            <w:r>
              <w:rPr>
                <w:rStyle w:val="228"/>
                <w:rFonts w:ascii="Times New Roman" w:hAnsi="Times New Roman"/>
                <w:sz w:val="24"/>
                <w:szCs w:val="24"/>
              </w:rPr>
              <w:t xml:space="preserve"> работы школы и планов классных руководителей</w:t>
            </w:r>
          </w:p>
        </w:tc>
        <w:tc>
          <w:tcPr>
            <w:tcW w:w="1843" w:type="dxa"/>
          </w:tcPr>
          <w:p w:rsidR="001F4A5F" w:rsidRPr="001F4A5F" w:rsidRDefault="00E25E11" w:rsidP="00967409">
            <w:pPr>
              <w:pStyle w:val="2210"/>
              <w:keepNext/>
              <w:keepLines/>
              <w:shd w:val="clear" w:color="auto" w:fill="auto"/>
              <w:spacing w:before="0" w:after="0" w:line="240" w:lineRule="auto"/>
              <w:jc w:val="left"/>
              <w:rPr>
                <w:rStyle w:val="228"/>
                <w:rFonts w:ascii="Times New Roman" w:hAnsi="Times New Roman"/>
                <w:color w:val="FF0000"/>
                <w:sz w:val="24"/>
                <w:szCs w:val="24"/>
              </w:rPr>
            </w:pPr>
            <w:r w:rsidRPr="00E25E11">
              <w:rPr>
                <w:rStyle w:val="228"/>
                <w:rFonts w:ascii="Times New Roman" w:hAnsi="Times New Roman"/>
                <w:sz w:val="24"/>
                <w:szCs w:val="24"/>
              </w:rPr>
              <w:t xml:space="preserve">Классные руководители, учителя </w:t>
            </w:r>
            <w:r>
              <w:rPr>
                <w:rStyle w:val="228"/>
                <w:rFonts w:ascii="Times New Roman" w:hAnsi="Times New Roman"/>
                <w:sz w:val="24"/>
                <w:szCs w:val="24"/>
              </w:rPr>
              <w:t>–</w:t>
            </w:r>
            <w:r w:rsidRPr="00E25E11">
              <w:rPr>
                <w:rStyle w:val="228"/>
                <w:rFonts w:ascii="Times New Roman" w:hAnsi="Times New Roman"/>
                <w:sz w:val="24"/>
                <w:szCs w:val="24"/>
              </w:rPr>
              <w:t xml:space="preserve"> предметники</w:t>
            </w:r>
            <w:r>
              <w:rPr>
                <w:rStyle w:val="228"/>
                <w:rFonts w:ascii="Times New Roman" w:hAnsi="Times New Roman"/>
                <w:sz w:val="24"/>
                <w:szCs w:val="24"/>
              </w:rPr>
              <w:t>, администрация школы</w:t>
            </w:r>
          </w:p>
        </w:tc>
      </w:tr>
    </w:tbl>
    <w:p w:rsidR="001F4A5F" w:rsidRDefault="001F4A5F" w:rsidP="001F4A5F">
      <w:pPr>
        <w:spacing w:after="0" w:line="240" w:lineRule="auto"/>
        <w:jc w:val="both"/>
        <w:rPr>
          <w:rFonts w:ascii="Times New Roman" w:hAnsi="Times New Roman"/>
          <w:sz w:val="24"/>
          <w:szCs w:val="24"/>
        </w:rPr>
      </w:pPr>
    </w:p>
    <w:p w:rsidR="001F4A5F" w:rsidRDefault="001F4A5F" w:rsidP="00B13446">
      <w:pPr>
        <w:spacing w:after="0" w:line="240" w:lineRule="auto"/>
        <w:ind w:firstLine="709"/>
        <w:jc w:val="both"/>
        <w:rPr>
          <w:rFonts w:ascii="Times New Roman" w:hAnsi="Times New Roman"/>
          <w:sz w:val="24"/>
          <w:szCs w:val="24"/>
        </w:rPr>
      </w:pPr>
    </w:p>
    <w:p w:rsidR="00B540EE" w:rsidRPr="0023450B" w:rsidRDefault="00FA53E2" w:rsidP="00B13446">
      <w:pPr>
        <w:pStyle w:val="3"/>
        <w:spacing w:before="0" w:beforeAutospacing="0" w:after="0" w:afterAutospacing="0"/>
        <w:ind w:firstLine="709"/>
        <w:jc w:val="center"/>
        <w:rPr>
          <w:sz w:val="24"/>
          <w:szCs w:val="24"/>
        </w:rPr>
      </w:pPr>
      <w:bookmarkStart w:id="260" w:name="_Toc410654062"/>
      <w:bookmarkStart w:id="261" w:name="_Toc409691727"/>
      <w:bookmarkStart w:id="262" w:name="_Toc414553269"/>
      <w:r w:rsidRPr="0023450B">
        <w:rPr>
          <w:sz w:val="24"/>
          <w:szCs w:val="24"/>
        </w:rPr>
        <w:t xml:space="preserve">2.3.9. </w:t>
      </w:r>
      <w:r w:rsidR="00B540EE" w:rsidRPr="0023450B">
        <w:rPr>
          <w:sz w:val="24"/>
          <w:szCs w:val="24"/>
        </w:rPr>
        <w:t>Система поощрения социальной успешности и проявленийактивной</w:t>
      </w:r>
      <w:bookmarkStart w:id="263" w:name="_Toc410654063"/>
      <w:bookmarkEnd w:id="260"/>
      <w:r w:rsidR="00595CFE">
        <w:rPr>
          <w:sz w:val="24"/>
          <w:szCs w:val="24"/>
        </w:rPr>
        <w:t xml:space="preserve"> </w:t>
      </w:r>
      <w:r w:rsidR="00B540EE" w:rsidRPr="0023450B">
        <w:rPr>
          <w:sz w:val="24"/>
          <w:szCs w:val="24"/>
        </w:rPr>
        <w:t xml:space="preserve">жизненной позиции </w:t>
      </w:r>
      <w:proofErr w:type="gramStart"/>
      <w:r w:rsidR="00B540EE" w:rsidRPr="0023450B">
        <w:rPr>
          <w:sz w:val="24"/>
          <w:szCs w:val="24"/>
        </w:rPr>
        <w:t>обучающихся</w:t>
      </w:r>
      <w:bookmarkEnd w:id="261"/>
      <w:bookmarkEnd w:id="262"/>
      <w:bookmarkEnd w:id="263"/>
      <w:proofErr w:type="gramEnd"/>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23450B" w:rsidRDefault="00B540EE" w:rsidP="009D5DD5">
      <w:pPr>
        <w:pStyle w:val="a9"/>
        <w:numPr>
          <w:ilvl w:val="0"/>
          <w:numId w:val="28"/>
        </w:numPr>
        <w:tabs>
          <w:tab w:val="left" w:pos="993"/>
        </w:tabs>
        <w:ind w:left="0" w:firstLine="709"/>
        <w:jc w:val="both"/>
        <w:rPr>
          <w:rFonts w:ascii="Times New Roman" w:hAnsi="Times New Roman"/>
        </w:rPr>
      </w:pPr>
      <w:r w:rsidRPr="0023450B">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23450B" w:rsidRDefault="00B540EE" w:rsidP="009D5DD5">
      <w:pPr>
        <w:pStyle w:val="a9"/>
        <w:numPr>
          <w:ilvl w:val="0"/>
          <w:numId w:val="28"/>
        </w:numPr>
        <w:tabs>
          <w:tab w:val="left" w:pos="993"/>
        </w:tabs>
        <w:ind w:left="0" w:firstLine="709"/>
        <w:jc w:val="both"/>
        <w:rPr>
          <w:rFonts w:ascii="Times New Roman" w:hAnsi="Times New Roman"/>
        </w:rPr>
      </w:pPr>
      <w:r w:rsidRPr="0023450B">
        <w:rPr>
          <w:rFonts w:ascii="Times New Roman" w:hAnsi="Times New Roman"/>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23450B" w:rsidRDefault="00B540EE" w:rsidP="009D5DD5">
      <w:pPr>
        <w:pStyle w:val="a9"/>
        <w:numPr>
          <w:ilvl w:val="0"/>
          <w:numId w:val="28"/>
        </w:numPr>
        <w:tabs>
          <w:tab w:val="left" w:pos="993"/>
        </w:tabs>
        <w:ind w:left="0" w:firstLine="709"/>
        <w:jc w:val="both"/>
        <w:rPr>
          <w:rFonts w:ascii="Times New Roman" w:hAnsi="Times New Roman"/>
        </w:rPr>
      </w:pPr>
      <w:r w:rsidRPr="0023450B">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23450B" w:rsidRDefault="00B540EE" w:rsidP="009D5DD5">
      <w:pPr>
        <w:pStyle w:val="a9"/>
        <w:numPr>
          <w:ilvl w:val="0"/>
          <w:numId w:val="28"/>
        </w:numPr>
        <w:tabs>
          <w:tab w:val="left" w:pos="993"/>
        </w:tabs>
        <w:ind w:left="0" w:firstLine="709"/>
        <w:jc w:val="both"/>
        <w:rPr>
          <w:rFonts w:ascii="Times New Roman" w:hAnsi="Times New Roman"/>
        </w:rPr>
      </w:pPr>
      <w:r w:rsidRPr="0023450B">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23450B" w:rsidRDefault="00B540EE" w:rsidP="009D5DD5">
      <w:pPr>
        <w:pStyle w:val="a9"/>
        <w:numPr>
          <w:ilvl w:val="0"/>
          <w:numId w:val="28"/>
        </w:numPr>
        <w:tabs>
          <w:tab w:val="left" w:pos="993"/>
        </w:tabs>
        <w:ind w:left="0" w:firstLine="709"/>
        <w:jc w:val="both"/>
        <w:rPr>
          <w:rFonts w:ascii="Times New Roman" w:hAnsi="Times New Roman"/>
        </w:rPr>
      </w:pPr>
      <w:r w:rsidRPr="0023450B">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23450B" w:rsidRDefault="00B540EE" w:rsidP="009D5DD5">
      <w:pPr>
        <w:pStyle w:val="a9"/>
        <w:numPr>
          <w:ilvl w:val="0"/>
          <w:numId w:val="28"/>
        </w:numPr>
        <w:tabs>
          <w:tab w:val="left" w:pos="993"/>
        </w:tabs>
        <w:ind w:left="0" w:firstLine="709"/>
        <w:jc w:val="both"/>
        <w:rPr>
          <w:rFonts w:ascii="Times New Roman" w:hAnsi="Times New Roman"/>
        </w:rPr>
      </w:pPr>
      <w:r w:rsidRPr="0023450B">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спонсорство и т. п.</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23450B">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23450B">
        <w:rPr>
          <w:rFonts w:ascii="Times New Roman" w:hAnsi="Times New Roman"/>
          <w:sz w:val="24"/>
          <w:szCs w:val="24"/>
        </w:rPr>
        <w:t>обучающемуся</w:t>
      </w:r>
      <w:proofErr w:type="gramEnd"/>
      <w:r w:rsidRPr="0023450B">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23450B" w:rsidRDefault="00B540EE" w:rsidP="00B13446">
      <w:pPr>
        <w:spacing w:after="0" w:line="240" w:lineRule="auto"/>
        <w:ind w:firstLine="709"/>
        <w:jc w:val="both"/>
        <w:rPr>
          <w:rFonts w:ascii="Times New Roman" w:hAnsi="Times New Roman"/>
          <w:sz w:val="24"/>
          <w:szCs w:val="24"/>
        </w:rPr>
      </w:pPr>
    </w:p>
    <w:p w:rsidR="00B540EE" w:rsidRPr="0023450B" w:rsidRDefault="00FA53E2" w:rsidP="00B13446">
      <w:pPr>
        <w:pStyle w:val="3"/>
        <w:spacing w:before="0" w:beforeAutospacing="0" w:after="0" w:afterAutospacing="0"/>
        <w:ind w:firstLine="709"/>
        <w:jc w:val="center"/>
        <w:rPr>
          <w:sz w:val="24"/>
          <w:szCs w:val="24"/>
        </w:rPr>
      </w:pPr>
      <w:bookmarkStart w:id="264" w:name="_Toc410654064"/>
      <w:bookmarkStart w:id="265" w:name="_Toc409691728"/>
      <w:bookmarkStart w:id="266" w:name="_Toc414553270"/>
      <w:r w:rsidRPr="0023450B">
        <w:rPr>
          <w:sz w:val="24"/>
          <w:szCs w:val="24"/>
        </w:rPr>
        <w:t xml:space="preserve">2.3.10. </w:t>
      </w:r>
      <w:r w:rsidR="00B540EE" w:rsidRPr="0023450B">
        <w:rPr>
          <w:sz w:val="24"/>
          <w:szCs w:val="24"/>
        </w:rPr>
        <w:t>Критерии, показатели эффективности деятельности образовательной</w:t>
      </w:r>
      <w:bookmarkStart w:id="267" w:name="_Toc410654065"/>
      <w:bookmarkEnd w:id="264"/>
      <w:r w:rsidR="00595CFE">
        <w:rPr>
          <w:sz w:val="24"/>
          <w:szCs w:val="24"/>
        </w:rPr>
        <w:t xml:space="preserve"> </w:t>
      </w:r>
      <w:r w:rsidR="00B540EE" w:rsidRPr="0023450B">
        <w:rPr>
          <w:sz w:val="24"/>
          <w:szCs w:val="24"/>
        </w:rPr>
        <w:t>организации в части духовно-нравственного развития, воспитания и</w:t>
      </w:r>
      <w:bookmarkStart w:id="268" w:name="_Toc410654066"/>
      <w:bookmarkEnd w:id="267"/>
      <w:r w:rsidR="00B540EE" w:rsidRPr="0023450B">
        <w:rPr>
          <w:sz w:val="24"/>
          <w:szCs w:val="24"/>
        </w:rPr>
        <w:t xml:space="preserve">социализации </w:t>
      </w:r>
      <w:proofErr w:type="gramStart"/>
      <w:r w:rsidR="00B540EE" w:rsidRPr="0023450B">
        <w:rPr>
          <w:sz w:val="24"/>
          <w:szCs w:val="24"/>
        </w:rPr>
        <w:t>обучающихся</w:t>
      </w:r>
      <w:bookmarkEnd w:id="265"/>
      <w:bookmarkEnd w:id="266"/>
      <w:bookmarkEnd w:id="268"/>
      <w:proofErr w:type="gramEnd"/>
    </w:p>
    <w:p w:rsidR="007655E6" w:rsidRPr="0023450B" w:rsidRDefault="007655E6"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
          <w:sz w:val="24"/>
          <w:szCs w:val="24"/>
        </w:rPr>
        <w:t>Первый критерий</w:t>
      </w:r>
      <w:r w:rsidRPr="0023450B">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lastRenderedPageBreak/>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23450B">
        <w:rPr>
          <w:rFonts w:ascii="Times New Roman" w:hAnsi="Times New Roman"/>
        </w:rPr>
        <w:t>а(</w:t>
      </w:r>
      <w:proofErr w:type="gramEnd"/>
      <w:r w:rsidRPr="0023450B">
        <w:rPr>
          <w:rFonts w:ascii="Times New Roman" w:hAnsi="Times New Roman"/>
        </w:rPr>
        <w:t xml:space="preserve">тематика, форма и содержание </w:t>
      </w:r>
      <w:proofErr w:type="gramStart"/>
      <w:r w:rsidRPr="0023450B">
        <w:rPr>
          <w:rFonts w:ascii="Times New Roman" w:hAnsi="Times New Roman"/>
        </w:rPr>
        <w:t>которых</w:t>
      </w:r>
      <w:proofErr w:type="gramEnd"/>
      <w:r w:rsidRPr="0023450B">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23450B" w:rsidRDefault="007655E6"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Второй критерий</w:t>
      </w:r>
      <w:r w:rsidRPr="0023450B">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23450B" w:rsidRDefault="007655E6"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состояние межличностных отношений обучающихся в ученических классах (</w:t>
      </w:r>
      <w:proofErr w:type="gramStart"/>
      <w:r w:rsidRPr="0023450B">
        <w:rPr>
          <w:rFonts w:ascii="Times New Roman" w:hAnsi="Times New Roman"/>
        </w:rPr>
        <w:t>позитивные</w:t>
      </w:r>
      <w:proofErr w:type="gramEnd"/>
      <w:r w:rsidRPr="0023450B">
        <w:rPr>
          <w:rFonts w:ascii="Times New Roman" w:hAnsi="Times New Roman"/>
        </w:rPr>
        <w:t xml:space="preserve">, индифферентные, враждебные); </w:t>
      </w:r>
    </w:p>
    <w:p w:rsidR="007655E6" w:rsidRPr="0023450B" w:rsidRDefault="007655E6"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23450B" w:rsidRDefault="007655E6"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Третий критерий</w:t>
      </w:r>
      <w:r w:rsidRPr="0023450B">
        <w:rPr>
          <w:rFonts w:ascii="Times New Roman" w:hAnsi="Times New Roman"/>
          <w:sz w:val="24"/>
          <w:szCs w:val="24"/>
        </w:rPr>
        <w:t xml:space="preserve"> – степень содействия </w:t>
      </w:r>
      <w:proofErr w:type="gramStart"/>
      <w:r w:rsidRPr="0023450B">
        <w:rPr>
          <w:rFonts w:ascii="Times New Roman" w:hAnsi="Times New Roman"/>
          <w:sz w:val="24"/>
          <w:szCs w:val="24"/>
        </w:rPr>
        <w:t>обучающимся</w:t>
      </w:r>
      <w:proofErr w:type="gramEnd"/>
      <w:r w:rsidRPr="0023450B">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23450B">
        <w:rPr>
          <w:rFonts w:ascii="Times New Roman" w:hAnsi="Times New Roman"/>
        </w:rPr>
        <w:t>обучающимися</w:t>
      </w:r>
      <w:proofErr w:type="gramEnd"/>
      <w:r w:rsidRPr="0023450B">
        <w:rPr>
          <w:rFonts w:ascii="Times New Roman" w:hAnsi="Times New Roman"/>
        </w:rPr>
        <w:t xml:space="preserve"> данного содержания образования, уровень </w:t>
      </w:r>
      <w:r w:rsidRPr="0023450B">
        <w:rPr>
          <w:rFonts w:ascii="Times New Roman" w:hAnsi="Times New Roman"/>
        </w:rPr>
        <w:lastRenderedPageBreak/>
        <w:t xml:space="preserve">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степень конкретности и измеримости задач </w:t>
      </w:r>
      <w:proofErr w:type="gramStart"/>
      <w:r w:rsidRPr="0023450B">
        <w:rPr>
          <w:rFonts w:ascii="Times New Roman" w:hAnsi="Times New Roman"/>
        </w:rPr>
        <w:t>содействия</w:t>
      </w:r>
      <w:proofErr w:type="gramEnd"/>
      <w:r w:rsidRPr="0023450B">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23450B">
        <w:rPr>
          <w:rFonts w:ascii="Times New Roman" w:hAnsi="Times New Roman"/>
        </w:rPr>
        <w:t>содействия</w:t>
      </w:r>
      <w:proofErr w:type="gramEnd"/>
      <w:r w:rsidRPr="0023450B">
        <w:rPr>
          <w:rFonts w:ascii="Times New Roman" w:hAnsi="Times New Roman"/>
        </w:rPr>
        <w:t xml:space="preserve"> обучающимся в освоении программ общего и дополнительного образования); </w:t>
      </w:r>
    </w:p>
    <w:p w:rsidR="007655E6" w:rsidRPr="0023450B" w:rsidRDefault="007655E6"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согласованность мероприятий содействия </w:t>
      </w:r>
      <w:proofErr w:type="gramStart"/>
      <w:r w:rsidRPr="0023450B">
        <w:rPr>
          <w:rFonts w:ascii="Times New Roman" w:hAnsi="Times New Roman"/>
        </w:rPr>
        <w:t>обучающимся</w:t>
      </w:r>
      <w:proofErr w:type="gramEnd"/>
      <w:r w:rsidRPr="0023450B">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
          <w:sz w:val="24"/>
          <w:szCs w:val="24"/>
        </w:rPr>
        <w:t>Четвертый критерий</w:t>
      </w:r>
      <w:r w:rsidRPr="0023450B">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23450B" w:rsidRDefault="00B540EE" w:rsidP="009D5DD5">
      <w:pPr>
        <w:pStyle w:val="a9"/>
        <w:numPr>
          <w:ilvl w:val="0"/>
          <w:numId w:val="29"/>
        </w:numPr>
        <w:tabs>
          <w:tab w:val="left" w:pos="993"/>
        </w:tabs>
        <w:ind w:left="0" w:firstLine="709"/>
        <w:jc w:val="both"/>
        <w:rPr>
          <w:rFonts w:ascii="Times New Roman" w:hAnsi="Times New Roman"/>
        </w:rPr>
      </w:pPr>
      <w:proofErr w:type="gramStart"/>
      <w:r w:rsidRPr="0023450B">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proofErr w:type="gramStart"/>
      <w:r w:rsidRPr="0023450B">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23450B" w:rsidRDefault="00B540EE" w:rsidP="00B13446">
      <w:pPr>
        <w:spacing w:after="0" w:line="240" w:lineRule="auto"/>
        <w:ind w:firstLine="709"/>
        <w:jc w:val="both"/>
        <w:rPr>
          <w:rFonts w:ascii="Times New Roman" w:hAnsi="Times New Roman"/>
          <w:sz w:val="24"/>
          <w:szCs w:val="24"/>
        </w:rPr>
      </w:pPr>
    </w:p>
    <w:p w:rsidR="00B540EE" w:rsidRPr="0023450B" w:rsidRDefault="00FA53E2" w:rsidP="00B13446">
      <w:pPr>
        <w:pStyle w:val="3"/>
        <w:spacing w:before="0" w:beforeAutospacing="0" w:after="0" w:afterAutospacing="0"/>
        <w:ind w:firstLine="709"/>
        <w:jc w:val="center"/>
        <w:rPr>
          <w:sz w:val="24"/>
          <w:szCs w:val="24"/>
        </w:rPr>
      </w:pPr>
      <w:bookmarkStart w:id="269" w:name="_Toc410654067"/>
      <w:bookmarkStart w:id="270" w:name="_Toc409691729"/>
      <w:bookmarkStart w:id="271" w:name="_Toc414553271"/>
      <w:r w:rsidRPr="0023450B">
        <w:rPr>
          <w:sz w:val="24"/>
          <w:szCs w:val="24"/>
        </w:rPr>
        <w:t xml:space="preserve">2.3.11. </w:t>
      </w:r>
      <w:r w:rsidR="00B540EE" w:rsidRPr="0023450B">
        <w:rPr>
          <w:sz w:val="24"/>
          <w:szCs w:val="24"/>
        </w:rPr>
        <w:t>Методика и инструментарий мониторинга духовно-</w:t>
      </w:r>
      <w:r w:rsidR="00240807" w:rsidRPr="0023450B">
        <w:rPr>
          <w:sz w:val="24"/>
          <w:szCs w:val="24"/>
        </w:rPr>
        <w:t>нравственного</w:t>
      </w:r>
      <w:bookmarkStart w:id="272" w:name="_Toc410654068"/>
      <w:bookmarkEnd w:id="269"/>
      <w:r w:rsidR="00B540EE" w:rsidRPr="0023450B">
        <w:rPr>
          <w:sz w:val="24"/>
          <w:szCs w:val="24"/>
        </w:rPr>
        <w:t xml:space="preserve">развития, воспитания и социализации </w:t>
      </w:r>
      <w:proofErr w:type="gramStart"/>
      <w:r w:rsidR="00B540EE" w:rsidRPr="0023450B">
        <w:rPr>
          <w:sz w:val="24"/>
          <w:szCs w:val="24"/>
        </w:rPr>
        <w:t>обучающихся</w:t>
      </w:r>
      <w:bookmarkEnd w:id="270"/>
      <w:bookmarkEnd w:id="271"/>
      <w:bookmarkEnd w:id="272"/>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23450B">
        <w:rPr>
          <w:rFonts w:ascii="Times New Roman" w:hAnsi="Times New Roman"/>
        </w:rPr>
        <w:t>социализации</w:t>
      </w:r>
      <w:proofErr w:type="gramEnd"/>
      <w:r w:rsidRPr="0023450B">
        <w:rPr>
          <w:rFonts w:ascii="Times New Roman" w:hAnsi="Times New Roman"/>
        </w:rPr>
        <w:t xml:space="preserve"> обучающихся целесообразно строить, </w:t>
      </w:r>
      <w:r w:rsidR="00CB7527" w:rsidRPr="0023450B">
        <w:rPr>
          <w:rFonts w:ascii="Times New Roman" w:hAnsi="Times New Roman"/>
        </w:rPr>
        <w:t>с одной стороны</w:t>
      </w:r>
      <w:r w:rsidRPr="0023450B">
        <w:rPr>
          <w:rFonts w:ascii="Times New Roman" w:hAnsi="Times New Roman"/>
        </w:rPr>
        <w:t xml:space="preserve">, на отслеживании процессуальной стороны жизнедеятельности школьных сообществ </w:t>
      </w:r>
      <w:r w:rsidRPr="0023450B">
        <w:rPr>
          <w:rFonts w:ascii="Times New Roman" w:hAnsi="Times New Roman"/>
        </w:rPr>
        <w:lastRenderedPageBreak/>
        <w:t>(деятельность, общение, деятельности)</w:t>
      </w:r>
      <w:r w:rsidR="00CB7527" w:rsidRPr="0023450B">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23450B">
        <w:rPr>
          <w:rFonts w:ascii="Times New Roman" w:hAnsi="Times New Roman"/>
        </w:rPr>
        <w:t>обучающихся</w:t>
      </w:r>
      <w:proofErr w:type="gramEnd"/>
      <w:r w:rsidRPr="0023450B">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комплекс мер по мониторингу предлагается ориентировать, в первую очередь, не на </w:t>
      </w:r>
      <w:proofErr w:type="gramStart"/>
      <w:r w:rsidRPr="0023450B">
        <w:rPr>
          <w:rFonts w:ascii="Times New Roman" w:hAnsi="Times New Roman"/>
        </w:rPr>
        <w:t>контроль за</w:t>
      </w:r>
      <w:proofErr w:type="gramEnd"/>
      <w:r w:rsidRPr="0023450B">
        <w:rPr>
          <w:rFonts w:ascii="Times New Roman" w:hAnsi="Times New Roman"/>
        </w:rPr>
        <w:t xml:space="preserve"> деятельностью педагогов, а на совершенствование </w:t>
      </w:r>
      <w:r w:rsidR="00D2425F" w:rsidRPr="0023450B">
        <w:rPr>
          <w:rFonts w:ascii="Times New Roman" w:hAnsi="Times New Roman"/>
        </w:rPr>
        <w:t xml:space="preserve">их деятельности,  направленной на обеспечение </w:t>
      </w:r>
      <w:r w:rsidRPr="0023450B">
        <w:rPr>
          <w:rFonts w:ascii="Times New Roman" w:hAnsi="Times New Roman"/>
        </w:rPr>
        <w:t xml:space="preserve">процессов духовно-нравственного развития, воспитания и социализации обучающихся;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мониторинг должен предлагать чрезвычайно простые, </w:t>
      </w:r>
      <w:r w:rsidR="00D2425F" w:rsidRPr="0023450B">
        <w:rPr>
          <w:rFonts w:ascii="Times New Roman" w:hAnsi="Times New Roman"/>
        </w:rPr>
        <w:t xml:space="preserve">прозрачные, </w:t>
      </w:r>
      <w:r w:rsidRPr="0023450B">
        <w:rPr>
          <w:rFonts w:ascii="Times New Roman" w:hAnsi="Times New Roman"/>
        </w:rPr>
        <w:t xml:space="preserve">формализованные процедуры диагностики; </w:t>
      </w:r>
    </w:p>
    <w:p w:rsidR="00B540EE" w:rsidRPr="0023450B" w:rsidRDefault="00B540EE"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23450B">
        <w:rPr>
          <w:rFonts w:ascii="Times New Roman" w:hAnsi="Times New Roman"/>
        </w:rPr>
        <w:t>, поэтому целесообразно проводить его в рамках традиционных процедур, модернизировав их в контексте ФГОС</w:t>
      </w:r>
      <w:r w:rsidRPr="0023450B">
        <w:rPr>
          <w:rFonts w:ascii="Times New Roman" w:hAnsi="Times New Roman"/>
        </w:rPr>
        <w:t xml:space="preserve">; </w:t>
      </w:r>
    </w:p>
    <w:p w:rsidR="00D2425F" w:rsidRPr="0023450B" w:rsidRDefault="00D2425F" w:rsidP="009D5DD5">
      <w:pPr>
        <w:pStyle w:val="a9"/>
        <w:numPr>
          <w:ilvl w:val="0"/>
          <w:numId w:val="29"/>
        </w:numPr>
        <w:tabs>
          <w:tab w:val="left" w:pos="993"/>
        </w:tabs>
        <w:ind w:left="0" w:firstLine="709"/>
        <w:jc w:val="both"/>
        <w:rPr>
          <w:rFonts w:ascii="Times New Roman" w:hAnsi="Times New Roman"/>
        </w:rPr>
      </w:pPr>
      <w:r w:rsidRPr="0023450B">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23450B" w:rsidRDefault="00B540EE"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23450B">
        <w:rPr>
          <w:rFonts w:ascii="Times New Roman" w:hAnsi="Times New Roman"/>
        </w:rPr>
        <w:t>к</w:t>
      </w:r>
      <w:proofErr w:type="gramEnd"/>
      <w:r w:rsidRPr="0023450B">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23450B" w:rsidRDefault="00B540EE"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23450B" w:rsidRDefault="00B540EE"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23450B">
        <w:rPr>
          <w:rFonts w:ascii="Times New Roman" w:hAnsi="Times New Roman"/>
        </w:rPr>
        <w:t>социализации</w:t>
      </w:r>
      <w:proofErr w:type="gramEnd"/>
      <w:r w:rsidRPr="0023450B">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23450B" w:rsidRDefault="00B540EE"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 xml:space="preserve">периодический </w:t>
      </w:r>
      <w:proofErr w:type="gramStart"/>
      <w:r w:rsidRPr="0023450B">
        <w:rPr>
          <w:rFonts w:ascii="Times New Roman" w:hAnsi="Times New Roman"/>
        </w:rPr>
        <w:t>контроль за</w:t>
      </w:r>
      <w:proofErr w:type="gramEnd"/>
      <w:r w:rsidRPr="0023450B">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Default="00B540EE" w:rsidP="009D5DD5">
      <w:pPr>
        <w:pStyle w:val="a9"/>
        <w:widowControl w:val="0"/>
        <w:numPr>
          <w:ilvl w:val="0"/>
          <w:numId w:val="29"/>
        </w:numPr>
        <w:tabs>
          <w:tab w:val="left" w:pos="993"/>
        </w:tabs>
        <w:ind w:left="0" w:firstLine="709"/>
        <w:jc w:val="both"/>
        <w:rPr>
          <w:rFonts w:ascii="Times New Roman" w:hAnsi="Times New Roman"/>
        </w:rPr>
      </w:pPr>
      <w:r w:rsidRPr="0023450B">
        <w:rPr>
          <w:rFonts w:ascii="Times New Roman" w:hAnsi="Times New Roman"/>
        </w:rPr>
        <w:t>профессиональная и общественная экспертиза отчетов о</w:t>
      </w:r>
      <w:r w:rsidR="00FB2B16" w:rsidRPr="0023450B">
        <w:rPr>
          <w:rFonts w:ascii="Times New Roman" w:hAnsi="Times New Roman"/>
        </w:rPr>
        <w:t>б обеспечении</w:t>
      </w:r>
      <w:r w:rsidRPr="0023450B">
        <w:rPr>
          <w:rFonts w:ascii="Times New Roman" w:hAnsi="Times New Roman"/>
        </w:rPr>
        <w:t xml:space="preserve">духовно-нравственного развития, воспитания и </w:t>
      </w:r>
      <w:proofErr w:type="gramStart"/>
      <w:r w:rsidRPr="0023450B">
        <w:rPr>
          <w:rFonts w:ascii="Times New Roman" w:hAnsi="Times New Roman"/>
        </w:rPr>
        <w:t>социализации</w:t>
      </w:r>
      <w:proofErr w:type="gramEnd"/>
      <w:r w:rsidRPr="0023450B">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DB3263" w:rsidRDefault="00DB3263" w:rsidP="00DB3263">
      <w:pPr>
        <w:pStyle w:val="a9"/>
        <w:widowControl w:val="0"/>
        <w:tabs>
          <w:tab w:val="left" w:pos="993"/>
        </w:tabs>
        <w:ind w:left="709"/>
        <w:jc w:val="both"/>
        <w:rPr>
          <w:rFonts w:ascii="Times New Roman" w:hAnsi="Times New Roman"/>
        </w:rPr>
      </w:pPr>
    </w:p>
    <w:p w:rsidR="00DB3263" w:rsidRPr="00DB3263" w:rsidRDefault="00DB3263" w:rsidP="00DB3263">
      <w:pPr>
        <w:pStyle w:val="3"/>
        <w:spacing w:before="0" w:beforeAutospacing="0" w:after="0" w:afterAutospacing="0" w:line="360" w:lineRule="auto"/>
        <w:jc w:val="center"/>
        <w:rPr>
          <w:sz w:val="24"/>
          <w:szCs w:val="24"/>
        </w:rPr>
      </w:pPr>
      <w:r w:rsidRPr="00DB3263">
        <w:rPr>
          <w:sz w:val="24"/>
          <w:szCs w:val="24"/>
        </w:rPr>
        <w:t xml:space="preserve">Методика и инструментарий мониторинга духовно-нравственного развития, воспитания и социализации </w:t>
      </w:r>
      <w:proofErr w:type="gramStart"/>
      <w:r w:rsidRPr="00DB3263">
        <w:rPr>
          <w:sz w:val="24"/>
          <w:szCs w:val="24"/>
        </w:rPr>
        <w:t>обучающихся</w:t>
      </w:r>
      <w:proofErr w:type="gramEnd"/>
    </w:p>
    <w:p w:rsidR="00DB3263" w:rsidRPr="00DB3263" w:rsidRDefault="00DB3263" w:rsidP="00DB3263">
      <w:pPr>
        <w:pStyle w:val="a9"/>
        <w:ind w:left="1429"/>
        <w:rPr>
          <w:rFonts w:ascii="Times New Roman" w:hAnsi="Times New Roman"/>
          <w:b/>
        </w:rPr>
      </w:pPr>
      <w:r w:rsidRPr="00DB3263">
        <w:rPr>
          <w:rFonts w:ascii="Times New Roman" w:hAnsi="Times New Roman"/>
          <w:b/>
        </w:rPr>
        <w:t>Диагностика по направлениям воспитания</w:t>
      </w:r>
      <w:r>
        <w:rPr>
          <w:rFonts w:ascii="Times New Roman" w:hAnsi="Times New Roman"/>
          <w:b/>
        </w:rPr>
        <w:t xml:space="preserve">  в 5-9 классах МКОУ ООШ </w:t>
      </w:r>
      <w:r w:rsidR="00501B24">
        <w:rPr>
          <w:rFonts w:ascii="Times New Roman" w:hAnsi="Times New Roman"/>
          <w:b/>
        </w:rPr>
        <w:t>п</w:t>
      </w:r>
      <w:r w:rsidRPr="00DB3263">
        <w:rPr>
          <w:rFonts w:ascii="Times New Roman" w:hAnsi="Times New Roman"/>
          <w:b/>
        </w:rPr>
        <w:t xml:space="preserve">. </w:t>
      </w:r>
      <w:r w:rsidR="00501B24">
        <w:rPr>
          <w:rFonts w:ascii="Times New Roman" w:hAnsi="Times New Roman"/>
          <w:b/>
        </w:rPr>
        <w:t>Донаурово</w:t>
      </w:r>
    </w:p>
    <w:p w:rsidR="00DB3263" w:rsidRPr="00DA071F" w:rsidRDefault="00DB3263" w:rsidP="009D5DD5">
      <w:pPr>
        <w:pStyle w:val="a9"/>
        <w:numPr>
          <w:ilvl w:val="0"/>
          <w:numId w:val="29"/>
        </w:numPr>
        <w:jc w:val="center"/>
      </w:pPr>
    </w:p>
    <w:tbl>
      <w:tblPr>
        <w:tblStyle w:val="a4"/>
        <w:tblW w:w="0" w:type="auto"/>
        <w:tblLook w:val="01E0"/>
      </w:tblPr>
      <w:tblGrid>
        <w:gridCol w:w="858"/>
        <w:gridCol w:w="2911"/>
        <w:gridCol w:w="1950"/>
        <w:gridCol w:w="2293"/>
        <w:gridCol w:w="2570"/>
        <w:gridCol w:w="1985"/>
        <w:gridCol w:w="1936"/>
      </w:tblGrid>
      <w:tr w:rsidR="00DB3263" w:rsidRPr="00DB3263" w:rsidTr="002F11A2">
        <w:tc>
          <w:tcPr>
            <w:tcW w:w="828"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Класс</w:t>
            </w:r>
          </w:p>
        </w:tc>
        <w:tc>
          <w:tcPr>
            <w:tcW w:w="3396"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Воспитание гражданственности, патриотизма.</w:t>
            </w:r>
          </w:p>
        </w:tc>
        <w:tc>
          <w:tcPr>
            <w:tcW w:w="2112"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Воспитание нравственных  чувств и этического сознания</w:t>
            </w:r>
          </w:p>
        </w:tc>
        <w:tc>
          <w:tcPr>
            <w:tcW w:w="2112"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Воспитание трудолюбия, творческого отношения к учению,  труду, жизни</w:t>
            </w:r>
          </w:p>
        </w:tc>
        <w:tc>
          <w:tcPr>
            <w:tcW w:w="2112"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Формирование ценностного отношения к здоровью, ЗОЖ</w:t>
            </w:r>
          </w:p>
        </w:tc>
        <w:tc>
          <w:tcPr>
            <w:tcW w:w="2113"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Экологическое воспитание</w:t>
            </w:r>
          </w:p>
        </w:tc>
        <w:tc>
          <w:tcPr>
            <w:tcW w:w="2113"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Эстетическое воспитание</w:t>
            </w:r>
          </w:p>
        </w:tc>
      </w:tr>
      <w:tr w:rsidR="00DB3263" w:rsidRPr="00DB3263" w:rsidTr="002F11A2">
        <w:tc>
          <w:tcPr>
            <w:tcW w:w="828"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5</w:t>
            </w:r>
          </w:p>
        </w:tc>
        <w:tc>
          <w:tcPr>
            <w:tcW w:w="3396"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Знание основных понятий, символов государства</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Диагностика уровня развития классного коллектива</w:t>
            </w:r>
          </w:p>
          <w:p w:rsidR="00DB3263" w:rsidRPr="00DB3263" w:rsidRDefault="00DB3263" w:rsidP="00DB3263">
            <w:pPr>
              <w:spacing w:after="0" w:line="240" w:lineRule="auto"/>
              <w:jc w:val="center"/>
              <w:rPr>
                <w:rFonts w:ascii="Times New Roman" w:hAnsi="Times New Roman"/>
                <w:sz w:val="24"/>
                <w:szCs w:val="24"/>
              </w:rPr>
            </w:pP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Анкета «Развитие  ОУУН»</w:t>
            </w:r>
          </w:p>
        </w:tc>
        <w:tc>
          <w:tcPr>
            <w:tcW w:w="2112" w:type="dxa"/>
          </w:tcPr>
          <w:p w:rsidR="00DB3263" w:rsidRPr="00DB3263" w:rsidRDefault="00DB3263" w:rsidP="00DB3263">
            <w:pPr>
              <w:tabs>
                <w:tab w:val="left" w:pos="2880"/>
              </w:tabs>
              <w:spacing w:after="0" w:line="240" w:lineRule="auto"/>
              <w:jc w:val="center"/>
              <w:rPr>
                <w:rFonts w:ascii="Times New Roman" w:hAnsi="Times New Roman"/>
                <w:sz w:val="24"/>
                <w:szCs w:val="24"/>
              </w:rPr>
            </w:pPr>
            <w:r w:rsidRPr="00DB3263">
              <w:rPr>
                <w:rFonts w:ascii="Times New Roman" w:hAnsi="Times New Roman"/>
                <w:sz w:val="24"/>
                <w:szCs w:val="24"/>
              </w:rPr>
              <w:t>Определение уровня знаний о здоровье.</w:t>
            </w:r>
          </w:p>
          <w:p w:rsidR="00DB3263" w:rsidRPr="00DB3263" w:rsidRDefault="00DB3263" w:rsidP="00DB3263">
            <w:pPr>
              <w:tabs>
                <w:tab w:val="left" w:pos="2880"/>
              </w:tabs>
              <w:spacing w:after="0" w:line="240" w:lineRule="auto"/>
              <w:rPr>
                <w:rFonts w:ascii="Times New Roman" w:hAnsi="Times New Roman"/>
                <w:sz w:val="24"/>
                <w:szCs w:val="24"/>
              </w:rPr>
            </w:pPr>
          </w:p>
          <w:p w:rsidR="00DB3263" w:rsidRPr="00DB3263" w:rsidRDefault="00DB3263" w:rsidP="00DB3263">
            <w:pPr>
              <w:spacing w:after="0" w:line="240" w:lineRule="auto"/>
              <w:jc w:val="center"/>
              <w:rPr>
                <w:rFonts w:ascii="Times New Roman" w:hAnsi="Times New Roman"/>
                <w:sz w:val="24"/>
                <w:szCs w:val="24"/>
              </w:rPr>
            </w:pPr>
          </w:p>
        </w:tc>
        <w:tc>
          <w:tcPr>
            <w:tcW w:w="2113" w:type="dxa"/>
          </w:tcPr>
          <w:p w:rsidR="00DB3263" w:rsidRPr="00DB3263" w:rsidRDefault="00DB3263" w:rsidP="00DB3263">
            <w:pPr>
              <w:spacing w:after="0" w:line="240" w:lineRule="auto"/>
              <w:jc w:val="both"/>
              <w:rPr>
                <w:rFonts w:ascii="Times New Roman" w:hAnsi="Times New Roman"/>
                <w:color w:val="000000"/>
                <w:sz w:val="24"/>
                <w:szCs w:val="24"/>
              </w:rPr>
            </w:pPr>
            <w:r w:rsidRPr="00DB3263">
              <w:rPr>
                <w:rFonts w:ascii="Times New Roman" w:hAnsi="Times New Roman"/>
                <w:sz w:val="24"/>
                <w:szCs w:val="24"/>
              </w:rPr>
              <w:t>Тест «</w:t>
            </w:r>
            <w:r w:rsidRPr="00DB3263">
              <w:rPr>
                <w:rFonts w:ascii="Times New Roman" w:hAnsi="Times New Roman"/>
                <w:bCs/>
                <w:color w:val="000000"/>
                <w:sz w:val="24"/>
                <w:szCs w:val="24"/>
              </w:rPr>
              <w:t>Отношение к природе и ее охране»</w:t>
            </w:r>
          </w:p>
          <w:p w:rsidR="00DB3263" w:rsidRPr="00DB3263" w:rsidRDefault="00DB3263" w:rsidP="00DB3263">
            <w:pPr>
              <w:spacing w:after="0" w:line="240" w:lineRule="auto"/>
              <w:jc w:val="center"/>
              <w:rPr>
                <w:rFonts w:ascii="Times New Roman" w:hAnsi="Times New Roman"/>
                <w:sz w:val="24"/>
                <w:szCs w:val="24"/>
              </w:rPr>
            </w:pP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kern w:val="1"/>
                <w:sz w:val="24"/>
                <w:szCs w:val="24"/>
                <w:lang w:eastAsia="ar-SA"/>
              </w:rPr>
              <w:t>Влияние среды на духовно-нравственное становление личности школьника</w:t>
            </w:r>
          </w:p>
        </w:tc>
      </w:tr>
      <w:tr w:rsidR="00DB3263" w:rsidRPr="00DB3263" w:rsidTr="002F11A2">
        <w:tc>
          <w:tcPr>
            <w:tcW w:w="828"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6</w:t>
            </w:r>
          </w:p>
        </w:tc>
        <w:tc>
          <w:tcPr>
            <w:tcW w:w="3396"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Диагностика отношения к жизненным ценностям</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Диагностика нравственной мотивации</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Диагностика отношения к физическому и умственному труду</w:t>
            </w:r>
          </w:p>
        </w:tc>
        <w:tc>
          <w:tcPr>
            <w:tcW w:w="2112" w:type="dxa"/>
          </w:tcPr>
          <w:p w:rsidR="00DB3263" w:rsidRPr="00DB3263" w:rsidRDefault="00DB3263" w:rsidP="00DB3263">
            <w:pPr>
              <w:tabs>
                <w:tab w:val="left" w:pos="2880"/>
              </w:tabs>
              <w:spacing w:after="0" w:line="240" w:lineRule="auto"/>
              <w:jc w:val="center"/>
              <w:rPr>
                <w:rFonts w:ascii="Times New Roman" w:hAnsi="Times New Roman"/>
                <w:sz w:val="24"/>
                <w:szCs w:val="24"/>
              </w:rPr>
            </w:pPr>
            <w:r w:rsidRPr="00DB3263">
              <w:rPr>
                <w:rFonts w:ascii="Times New Roman" w:hAnsi="Times New Roman"/>
                <w:sz w:val="24"/>
                <w:szCs w:val="24"/>
              </w:rPr>
              <w:t>Анкета «Я хочу быть здоровым»</w:t>
            </w:r>
          </w:p>
        </w:tc>
        <w:tc>
          <w:tcPr>
            <w:tcW w:w="2113" w:type="dxa"/>
          </w:tcPr>
          <w:p w:rsidR="00DB3263" w:rsidRPr="00DB3263" w:rsidRDefault="00DB3263" w:rsidP="00DB3263">
            <w:pPr>
              <w:spacing w:after="0" w:line="240" w:lineRule="auto"/>
              <w:jc w:val="center"/>
              <w:rPr>
                <w:rFonts w:ascii="Times New Roman" w:hAnsi="Times New Roman"/>
                <w:color w:val="000000"/>
                <w:sz w:val="24"/>
                <w:szCs w:val="24"/>
              </w:rPr>
            </w:pPr>
            <w:r w:rsidRPr="00DB3263">
              <w:rPr>
                <w:rFonts w:ascii="Times New Roman" w:hAnsi="Times New Roman"/>
                <w:bCs/>
                <w:iCs/>
                <w:color w:val="000000"/>
                <w:sz w:val="24"/>
                <w:szCs w:val="24"/>
              </w:rPr>
              <w:t>Ценность природы</w:t>
            </w:r>
          </w:p>
          <w:p w:rsidR="00DB3263" w:rsidRPr="00DB3263" w:rsidRDefault="00DB3263" w:rsidP="00DB3263">
            <w:pPr>
              <w:spacing w:after="0" w:line="240" w:lineRule="auto"/>
              <w:jc w:val="center"/>
              <w:rPr>
                <w:rFonts w:ascii="Times New Roman" w:hAnsi="Times New Roman"/>
                <w:sz w:val="24"/>
                <w:szCs w:val="24"/>
              </w:rPr>
            </w:pP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Отношение к искусству</w:t>
            </w:r>
          </w:p>
        </w:tc>
      </w:tr>
      <w:tr w:rsidR="00DB3263" w:rsidRPr="00DB3263" w:rsidTr="002F11A2">
        <w:trPr>
          <w:trHeight w:val="1452"/>
        </w:trPr>
        <w:tc>
          <w:tcPr>
            <w:tcW w:w="828"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7</w:t>
            </w:r>
          </w:p>
        </w:tc>
        <w:tc>
          <w:tcPr>
            <w:tcW w:w="3396"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Диагностика альтруизма</w:t>
            </w:r>
          </w:p>
          <w:p w:rsidR="00DB3263" w:rsidRPr="00DB3263" w:rsidRDefault="00DB3263" w:rsidP="00DB3263">
            <w:pPr>
              <w:spacing w:after="0" w:line="240" w:lineRule="auto"/>
              <w:rPr>
                <w:rFonts w:ascii="Times New Roman" w:hAnsi="Times New Roman"/>
                <w:sz w:val="24"/>
                <w:szCs w:val="24"/>
              </w:rPr>
            </w:pP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Отношение к нравственным нормам. Методика «Как поступить»</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Анкета «Интересы и досуг»</w:t>
            </w:r>
          </w:p>
        </w:tc>
        <w:tc>
          <w:tcPr>
            <w:tcW w:w="2112" w:type="dxa"/>
          </w:tcPr>
          <w:p w:rsidR="00DB3263" w:rsidRPr="00DB3263" w:rsidRDefault="00DB3263" w:rsidP="00DB3263">
            <w:pPr>
              <w:tabs>
                <w:tab w:val="left" w:pos="2880"/>
              </w:tabs>
              <w:spacing w:after="0" w:line="240" w:lineRule="auto"/>
              <w:ind w:left="360"/>
              <w:rPr>
                <w:rFonts w:ascii="Times New Roman" w:hAnsi="Times New Roman"/>
                <w:sz w:val="24"/>
                <w:szCs w:val="24"/>
              </w:rPr>
            </w:pPr>
            <w:r w:rsidRPr="00DB3263">
              <w:rPr>
                <w:rFonts w:ascii="Times New Roman" w:hAnsi="Times New Roman"/>
                <w:sz w:val="24"/>
                <w:szCs w:val="24"/>
              </w:rPr>
              <w:t>Сформированность личной программы здорового образа жизни.</w:t>
            </w:r>
          </w:p>
          <w:p w:rsidR="00DB3263" w:rsidRPr="00DB3263" w:rsidRDefault="00DB3263" w:rsidP="00DB3263">
            <w:pPr>
              <w:tabs>
                <w:tab w:val="left" w:pos="2880"/>
              </w:tabs>
              <w:spacing w:after="0" w:line="240" w:lineRule="auto"/>
              <w:ind w:left="360"/>
              <w:rPr>
                <w:rFonts w:ascii="Times New Roman" w:hAnsi="Times New Roman"/>
                <w:sz w:val="24"/>
                <w:szCs w:val="24"/>
              </w:rPr>
            </w:pPr>
          </w:p>
          <w:p w:rsidR="00DB3263" w:rsidRPr="00DB3263" w:rsidRDefault="00DB3263" w:rsidP="00DB3263">
            <w:pPr>
              <w:spacing w:after="0" w:line="240" w:lineRule="auto"/>
              <w:jc w:val="center"/>
              <w:rPr>
                <w:rFonts w:ascii="Times New Roman" w:hAnsi="Times New Roman"/>
                <w:sz w:val="24"/>
                <w:szCs w:val="24"/>
              </w:rPr>
            </w:pP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Экологическая этика</w:t>
            </w: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Отношение к музыке</w:t>
            </w:r>
          </w:p>
        </w:tc>
      </w:tr>
      <w:tr w:rsidR="00DB3263" w:rsidRPr="00DB3263" w:rsidTr="002F11A2">
        <w:tc>
          <w:tcPr>
            <w:tcW w:w="828"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8</w:t>
            </w:r>
          </w:p>
        </w:tc>
        <w:tc>
          <w:tcPr>
            <w:tcW w:w="3396"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 xml:space="preserve">Ты гражданином </w:t>
            </w:r>
          </w:p>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 xml:space="preserve">быть </w:t>
            </w:r>
            <w:proofErr w:type="gramStart"/>
            <w:r w:rsidRPr="00DB3263">
              <w:rPr>
                <w:rFonts w:ascii="Times New Roman" w:hAnsi="Times New Roman"/>
                <w:sz w:val="24"/>
                <w:szCs w:val="24"/>
              </w:rPr>
              <w:t>обязан</w:t>
            </w:r>
            <w:proofErr w:type="gramEnd"/>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Анкета</w:t>
            </w:r>
          </w:p>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 xml:space="preserve"> «Я и закон»</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Изучение мотивации к учебной деятельности</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Отношение к своему здоровью</w:t>
            </w: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bCs/>
                <w:sz w:val="24"/>
                <w:szCs w:val="24"/>
              </w:rPr>
              <w:t>Личностный тест «Моё отношение к природе</w:t>
            </w: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Анкета «Эстетический вкус»</w:t>
            </w:r>
          </w:p>
          <w:p w:rsidR="00DB3263" w:rsidRPr="00DB3263" w:rsidRDefault="00DB3263" w:rsidP="00DB3263">
            <w:pPr>
              <w:spacing w:after="0" w:line="240" w:lineRule="auto"/>
              <w:jc w:val="center"/>
              <w:rPr>
                <w:rFonts w:ascii="Times New Roman" w:hAnsi="Times New Roman"/>
                <w:sz w:val="24"/>
                <w:szCs w:val="24"/>
              </w:rPr>
            </w:pPr>
          </w:p>
        </w:tc>
      </w:tr>
      <w:tr w:rsidR="00DB3263" w:rsidRPr="00DB3263" w:rsidTr="002F11A2">
        <w:tc>
          <w:tcPr>
            <w:tcW w:w="828" w:type="dxa"/>
          </w:tcPr>
          <w:p w:rsidR="00DB3263" w:rsidRPr="00DB3263" w:rsidRDefault="00DB3263" w:rsidP="00DB3263">
            <w:pPr>
              <w:spacing w:after="0" w:line="240" w:lineRule="auto"/>
              <w:jc w:val="center"/>
              <w:rPr>
                <w:rFonts w:ascii="Times New Roman" w:hAnsi="Times New Roman"/>
                <w:b/>
                <w:sz w:val="24"/>
                <w:szCs w:val="24"/>
              </w:rPr>
            </w:pPr>
            <w:r w:rsidRPr="00DB3263">
              <w:rPr>
                <w:rFonts w:ascii="Times New Roman" w:hAnsi="Times New Roman"/>
                <w:b/>
                <w:sz w:val="24"/>
                <w:szCs w:val="24"/>
              </w:rPr>
              <w:t>9</w:t>
            </w:r>
          </w:p>
        </w:tc>
        <w:tc>
          <w:tcPr>
            <w:tcW w:w="3396"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Отечество моё - Россия</w:t>
            </w:r>
          </w:p>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(анкета Д.В. Григорьева)</w:t>
            </w:r>
          </w:p>
          <w:p w:rsidR="00DB3263" w:rsidRPr="00DB3263" w:rsidRDefault="00DB3263" w:rsidP="00DB3263">
            <w:pPr>
              <w:spacing w:after="0" w:line="240" w:lineRule="auto"/>
              <w:jc w:val="center"/>
              <w:rPr>
                <w:rFonts w:ascii="Times New Roman" w:hAnsi="Times New Roman"/>
                <w:sz w:val="24"/>
                <w:szCs w:val="24"/>
              </w:rPr>
            </w:pP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Тест</w:t>
            </w:r>
          </w:p>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Уровень воспитанности</w:t>
            </w:r>
          </w:p>
        </w:tc>
        <w:tc>
          <w:tcPr>
            <w:tcW w:w="2112"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sz w:val="24"/>
                <w:szCs w:val="24"/>
              </w:rPr>
              <w:t>Готовность к профессиональному самоопределению</w:t>
            </w:r>
          </w:p>
        </w:tc>
        <w:tc>
          <w:tcPr>
            <w:tcW w:w="2112" w:type="dxa"/>
          </w:tcPr>
          <w:p w:rsidR="00DB3263" w:rsidRPr="00DB3263" w:rsidRDefault="00DB3263" w:rsidP="00DB3263">
            <w:pPr>
              <w:spacing w:after="0" w:line="240" w:lineRule="auto"/>
              <w:rPr>
                <w:rFonts w:ascii="Times New Roman" w:hAnsi="Times New Roman"/>
                <w:sz w:val="24"/>
                <w:szCs w:val="24"/>
              </w:rPr>
            </w:pPr>
            <w:r w:rsidRPr="00DB3263">
              <w:rPr>
                <w:rFonts w:ascii="Times New Roman" w:hAnsi="Times New Roman"/>
                <w:sz w:val="24"/>
                <w:szCs w:val="24"/>
              </w:rPr>
              <w:t xml:space="preserve">Анкета «Способность  противостоять алкоголизации и </w:t>
            </w:r>
            <w:r w:rsidRPr="00DB3263">
              <w:rPr>
                <w:rFonts w:ascii="Times New Roman" w:hAnsi="Times New Roman"/>
                <w:sz w:val="24"/>
                <w:szCs w:val="24"/>
              </w:rPr>
              <w:lastRenderedPageBreak/>
              <w:t>наркомании»</w:t>
            </w:r>
          </w:p>
          <w:p w:rsidR="00DB3263" w:rsidRPr="00DB3263" w:rsidRDefault="00DB3263" w:rsidP="00DB3263">
            <w:pPr>
              <w:spacing w:after="0" w:line="240" w:lineRule="auto"/>
              <w:jc w:val="center"/>
              <w:rPr>
                <w:rFonts w:ascii="Times New Roman" w:hAnsi="Times New Roman"/>
                <w:sz w:val="24"/>
                <w:szCs w:val="24"/>
              </w:rPr>
            </w:pPr>
          </w:p>
        </w:tc>
        <w:tc>
          <w:tcPr>
            <w:tcW w:w="2113" w:type="dxa"/>
          </w:tcPr>
          <w:p w:rsidR="00DB3263" w:rsidRPr="00DB3263" w:rsidRDefault="00DB3263" w:rsidP="00DB3263">
            <w:pPr>
              <w:spacing w:after="0" w:line="240" w:lineRule="auto"/>
              <w:jc w:val="center"/>
              <w:rPr>
                <w:rFonts w:ascii="Times New Roman" w:hAnsi="Times New Roman"/>
                <w:sz w:val="24"/>
                <w:szCs w:val="24"/>
              </w:rPr>
            </w:pPr>
            <w:r w:rsidRPr="00DB3263">
              <w:rPr>
                <w:rFonts w:ascii="Times New Roman" w:hAnsi="Times New Roman"/>
                <w:bCs/>
                <w:color w:val="000000"/>
                <w:sz w:val="24"/>
                <w:szCs w:val="24"/>
              </w:rPr>
              <w:lastRenderedPageBreak/>
              <w:t xml:space="preserve">Определение уровня экологической </w:t>
            </w:r>
            <w:r w:rsidRPr="00DB3263">
              <w:rPr>
                <w:rFonts w:ascii="Times New Roman" w:hAnsi="Times New Roman"/>
                <w:bCs/>
                <w:color w:val="000000"/>
                <w:sz w:val="24"/>
                <w:szCs w:val="24"/>
              </w:rPr>
              <w:lastRenderedPageBreak/>
              <w:t>культуры</w:t>
            </w:r>
          </w:p>
        </w:tc>
        <w:tc>
          <w:tcPr>
            <w:tcW w:w="2113" w:type="dxa"/>
          </w:tcPr>
          <w:p w:rsidR="00DB3263" w:rsidRPr="00DB3263" w:rsidRDefault="00DB3263" w:rsidP="00DB3263">
            <w:pPr>
              <w:spacing w:after="0" w:line="240" w:lineRule="auto"/>
              <w:rPr>
                <w:rFonts w:ascii="Times New Roman" w:hAnsi="Times New Roman"/>
                <w:sz w:val="24"/>
                <w:szCs w:val="24"/>
              </w:rPr>
            </w:pPr>
            <w:r w:rsidRPr="00DB3263">
              <w:rPr>
                <w:rFonts w:ascii="Times New Roman" w:hAnsi="Times New Roman"/>
                <w:sz w:val="24"/>
                <w:szCs w:val="24"/>
              </w:rPr>
              <w:lastRenderedPageBreak/>
              <w:t>Выявление эстетических предпочтений</w:t>
            </w:r>
          </w:p>
          <w:p w:rsidR="00DB3263" w:rsidRPr="00DB3263" w:rsidRDefault="00DB3263" w:rsidP="00DB3263">
            <w:pPr>
              <w:spacing w:after="0" w:line="240" w:lineRule="auto"/>
              <w:jc w:val="center"/>
              <w:rPr>
                <w:rFonts w:ascii="Times New Roman" w:hAnsi="Times New Roman"/>
                <w:sz w:val="24"/>
                <w:szCs w:val="24"/>
              </w:rPr>
            </w:pPr>
          </w:p>
        </w:tc>
      </w:tr>
    </w:tbl>
    <w:p w:rsidR="00DB3263" w:rsidRPr="00DB3263" w:rsidRDefault="00DB3263" w:rsidP="009D5DD5">
      <w:pPr>
        <w:pStyle w:val="a9"/>
        <w:numPr>
          <w:ilvl w:val="0"/>
          <w:numId w:val="29"/>
        </w:numPr>
        <w:jc w:val="both"/>
        <w:rPr>
          <w:rFonts w:ascii="Times New Roman" w:hAnsi="Times New Roman"/>
        </w:rPr>
      </w:pPr>
    </w:p>
    <w:p w:rsidR="00DB3263" w:rsidRPr="00DB3263" w:rsidRDefault="00DB3263" w:rsidP="00DB3263">
      <w:pPr>
        <w:widowControl w:val="0"/>
        <w:tabs>
          <w:tab w:val="left" w:pos="993"/>
        </w:tabs>
        <w:spacing w:after="0" w:line="240" w:lineRule="auto"/>
        <w:jc w:val="both"/>
        <w:rPr>
          <w:rFonts w:ascii="Times New Roman" w:hAnsi="Times New Roman"/>
          <w:sz w:val="24"/>
          <w:szCs w:val="24"/>
        </w:rPr>
      </w:pPr>
    </w:p>
    <w:p w:rsidR="00B540EE" w:rsidRPr="0023450B" w:rsidRDefault="00B540EE" w:rsidP="00B13446">
      <w:pPr>
        <w:spacing w:after="0" w:line="240" w:lineRule="auto"/>
        <w:ind w:firstLine="709"/>
        <w:jc w:val="both"/>
        <w:rPr>
          <w:rFonts w:ascii="Times New Roman" w:hAnsi="Times New Roman"/>
          <w:sz w:val="24"/>
          <w:szCs w:val="24"/>
        </w:rPr>
      </w:pPr>
    </w:p>
    <w:p w:rsidR="00240807" w:rsidRPr="0023450B" w:rsidRDefault="00FA53E2" w:rsidP="00B13446">
      <w:pPr>
        <w:pStyle w:val="3"/>
        <w:spacing w:before="0" w:beforeAutospacing="0" w:after="0" w:afterAutospacing="0"/>
        <w:ind w:firstLine="709"/>
        <w:jc w:val="center"/>
        <w:rPr>
          <w:sz w:val="24"/>
          <w:szCs w:val="24"/>
        </w:rPr>
      </w:pPr>
      <w:bookmarkStart w:id="273" w:name="_Toc410654069"/>
      <w:bookmarkStart w:id="274" w:name="_Toc414553272"/>
      <w:bookmarkStart w:id="275" w:name="_Toc409691730"/>
      <w:r w:rsidRPr="0023450B">
        <w:rPr>
          <w:sz w:val="24"/>
          <w:szCs w:val="24"/>
        </w:rPr>
        <w:t xml:space="preserve">2.3.12. </w:t>
      </w:r>
      <w:r w:rsidR="00B540EE" w:rsidRPr="0023450B">
        <w:rPr>
          <w:sz w:val="24"/>
          <w:szCs w:val="24"/>
        </w:rPr>
        <w:t>Планируемые результаты духовно-нравственного развития</w:t>
      </w:r>
      <w:proofErr w:type="gramStart"/>
      <w:r w:rsidR="00B540EE" w:rsidRPr="0023450B">
        <w:rPr>
          <w:sz w:val="24"/>
          <w:szCs w:val="24"/>
        </w:rPr>
        <w:t>,</w:t>
      </w:r>
      <w:bookmarkStart w:id="276" w:name="_Toc410654070"/>
      <w:bookmarkEnd w:id="273"/>
      <w:r w:rsidR="00B540EE" w:rsidRPr="0023450B">
        <w:rPr>
          <w:sz w:val="24"/>
          <w:szCs w:val="24"/>
        </w:rPr>
        <w:t>в</w:t>
      </w:r>
      <w:proofErr w:type="gramEnd"/>
      <w:r w:rsidR="00B540EE" w:rsidRPr="0023450B">
        <w:rPr>
          <w:sz w:val="24"/>
          <w:szCs w:val="24"/>
        </w:rPr>
        <w:t>оспитания и социализации обучающихся, формирования</w:t>
      </w:r>
      <w:bookmarkEnd w:id="274"/>
      <w:bookmarkEnd w:id="276"/>
    </w:p>
    <w:p w:rsidR="00240807" w:rsidRPr="0023450B" w:rsidRDefault="00B540EE" w:rsidP="00B13446">
      <w:pPr>
        <w:pStyle w:val="3"/>
        <w:spacing w:before="0" w:beforeAutospacing="0" w:after="0" w:afterAutospacing="0"/>
        <w:ind w:firstLine="709"/>
        <w:jc w:val="center"/>
        <w:rPr>
          <w:sz w:val="24"/>
          <w:szCs w:val="24"/>
        </w:rPr>
      </w:pPr>
      <w:bookmarkStart w:id="277" w:name="_Toc410654071"/>
      <w:bookmarkStart w:id="278" w:name="_Toc284662835"/>
      <w:bookmarkStart w:id="279" w:name="_Toc284663462"/>
      <w:bookmarkStart w:id="280" w:name="_Toc414553273"/>
      <w:r w:rsidRPr="0023450B">
        <w:rPr>
          <w:sz w:val="24"/>
          <w:szCs w:val="24"/>
        </w:rPr>
        <w:t>экологической культуры, культуры здорового и безопасного образа</w:t>
      </w:r>
      <w:bookmarkEnd w:id="277"/>
      <w:bookmarkEnd w:id="278"/>
      <w:bookmarkEnd w:id="279"/>
      <w:bookmarkEnd w:id="280"/>
    </w:p>
    <w:p w:rsidR="00B540EE" w:rsidRPr="0023450B" w:rsidRDefault="00B540EE" w:rsidP="00B13446">
      <w:pPr>
        <w:pStyle w:val="3"/>
        <w:spacing w:before="0" w:beforeAutospacing="0" w:after="0" w:afterAutospacing="0"/>
        <w:ind w:firstLine="709"/>
        <w:jc w:val="center"/>
        <w:rPr>
          <w:sz w:val="24"/>
          <w:szCs w:val="24"/>
        </w:rPr>
      </w:pPr>
      <w:bookmarkStart w:id="281" w:name="_Toc410654072"/>
      <w:bookmarkStart w:id="282" w:name="_Toc414553274"/>
      <w:r w:rsidRPr="0023450B">
        <w:rPr>
          <w:sz w:val="24"/>
          <w:szCs w:val="24"/>
        </w:rPr>
        <w:t xml:space="preserve">жизни </w:t>
      </w:r>
      <w:proofErr w:type="gramStart"/>
      <w:r w:rsidRPr="0023450B">
        <w:rPr>
          <w:sz w:val="24"/>
          <w:szCs w:val="24"/>
        </w:rPr>
        <w:t>обучающихся</w:t>
      </w:r>
      <w:bookmarkEnd w:id="275"/>
      <w:bookmarkEnd w:id="281"/>
      <w:bookmarkEnd w:id="282"/>
      <w:proofErr w:type="gramEnd"/>
    </w:p>
    <w:p w:rsidR="00DB3263" w:rsidRPr="00DB3263" w:rsidRDefault="00DB3263" w:rsidP="00DB3263">
      <w:pPr>
        <w:pStyle w:val="a7"/>
        <w:shd w:val="clear" w:color="auto" w:fill="FFFFFF"/>
        <w:spacing w:before="0" w:beforeAutospacing="0" w:after="0" w:afterAutospacing="0"/>
        <w:ind w:firstLine="851"/>
        <w:jc w:val="both"/>
        <w:rPr>
          <w:rFonts w:ascii="Arial" w:hAnsi="Arial" w:cs="Arial"/>
          <w:color w:val="000000"/>
          <w:sz w:val="18"/>
          <w:szCs w:val="18"/>
        </w:rPr>
      </w:pPr>
      <w:r w:rsidRPr="00DB3263">
        <w:rPr>
          <w:rFonts w:ascii="Times New Roman" w:hAnsi="Times New Roman"/>
          <w:color w:val="000000"/>
        </w:rPr>
        <w:t>Воспитательные результаты любого из видов</w:t>
      </w:r>
      <w:r>
        <w:rPr>
          <w:rFonts w:ascii="Times New Roman" w:hAnsi="Times New Roman"/>
          <w:color w:val="000000"/>
        </w:rPr>
        <w:t xml:space="preserve"> </w:t>
      </w:r>
      <w:r w:rsidRPr="00DB3263">
        <w:rPr>
          <w:rFonts w:ascii="Times New Roman" w:hAnsi="Times New Roman"/>
          <w:color w:val="000000"/>
        </w:rPr>
        <w:t>деятельности школьников распределяются по трем уровням.</w:t>
      </w:r>
    </w:p>
    <w:p w:rsidR="00DB3263" w:rsidRPr="00DB3263" w:rsidRDefault="00DB3263" w:rsidP="00DB3263">
      <w:pPr>
        <w:shd w:val="clear" w:color="auto" w:fill="FFFFFF"/>
        <w:spacing w:after="0" w:line="240" w:lineRule="auto"/>
        <w:ind w:firstLine="851"/>
        <w:jc w:val="both"/>
        <w:rPr>
          <w:rFonts w:ascii="Arial" w:eastAsia="Times New Roman" w:hAnsi="Arial" w:cs="Arial"/>
          <w:color w:val="000000"/>
          <w:sz w:val="18"/>
          <w:szCs w:val="18"/>
          <w:lang w:eastAsia="ru-RU"/>
        </w:rPr>
      </w:pPr>
      <w:r w:rsidRPr="00DB3263">
        <w:rPr>
          <w:rFonts w:ascii="Times New Roman" w:eastAsia="Times New Roman" w:hAnsi="Times New Roman"/>
          <w:i/>
          <w:iCs/>
          <w:color w:val="000000"/>
          <w:sz w:val="24"/>
          <w:szCs w:val="24"/>
          <w:lang w:eastAsia="ru-RU"/>
        </w:rPr>
        <w:t>Первый уровень результатов</w:t>
      </w:r>
      <w:r w:rsidRPr="00DB3263">
        <w:rPr>
          <w:rFonts w:ascii="Times New Roman" w:eastAsia="Times New Roman" w:hAnsi="Times New Roman"/>
          <w:color w:val="000000"/>
          <w:sz w:val="24"/>
          <w:szCs w:val="24"/>
          <w:lang w:eastAsia="ru-RU"/>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B3263" w:rsidRPr="00DB3263" w:rsidRDefault="00DB3263" w:rsidP="00DB3263">
      <w:pPr>
        <w:shd w:val="clear" w:color="auto" w:fill="FFFFFF"/>
        <w:spacing w:after="0" w:line="240" w:lineRule="auto"/>
        <w:ind w:firstLine="851"/>
        <w:jc w:val="both"/>
        <w:rPr>
          <w:rFonts w:ascii="Arial" w:eastAsia="Times New Roman" w:hAnsi="Arial" w:cs="Arial"/>
          <w:color w:val="000000"/>
          <w:sz w:val="18"/>
          <w:szCs w:val="18"/>
          <w:lang w:eastAsia="ru-RU"/>
        </w:rPr>
      </w:pPr>
      <w:r w:rsidRPr="00DB3263">
        <w:rPr>
          <w:rFonts w:ascii="Times New Roman" w:eastAsia="Times New Roman" w:hAnsi="Times New Roman"/>
          <w:i/>
          <w:iCs/>
          <w:color w:val="000000"/>
          <w:sz w:val="24"/>
          <w:szCs w:val="24"/>
          <w:lang w:eastAsia="ru-RU"/>
        </w:rPr>
        <w:t>Второй уровень результатов</w:t>
      </w:r>
      <w:r w:rsidRPr="00DB3263">
        <w:rPr>
          <w:rFonts w:ascii="Times New Roman" w:eastAsia="Times New Roman" w:hAnsi="Times New Roman"/>
          <w:color w:val="000000"/>
          <w:sz w:val="24"/>
          <w:szCs w:val="24"/>
          <w:lang w:eastAsia="ru-RU"/>
        </w:rPr>
        <w:t>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B3263" w:rsidRPr="00DB3263" w:rsidRDefault="00DB3263" w:rsidP="00DB3263">
      <w:pPr>
        <w:shd w:val="clear" w:color="auto" w:fill="FFFFFF"/>
        <w:spacing w:after="0" w:line="240" w:lineRule="auto"/>
        <w:ind w:firstLine="851"/>
        <w:jc w:val="both"/>
        <w:rPr>
          <w:rFonts w:ascii="Arial" w:eastAsia="Times New Roman" w:hAnsi="Arial" w:cs="Arial"/>
          <w:color w:val="000000"/>
          <w:sz w:val="18"/>
          <w:szCs w:val="18"/>
          <w:lang w:eastAsia="ru-RU"/>
        </w:rPr>
      </w:pPr>
      <w:r w:rsidRPr="00DB3263">
        <w:rPr>
          <w:rFonts w:ascii="Times New Roman" w:eastAsia="Times New Roman" w:hAnsi="Times New Roman"/>
          <w:i/>
          <w:iCs/>
          <w:color w:val="000000"/>
          <w:sz w:val="24"/>
          <w:szCs w:val="24"/>
          <w:lang w:eastAsia="ru-RU"/>
        </w:rPr>
        <w:t>Третий уровень результатов</w:t>
      </w:r>
      <w:r w:rsidRPr="00DB3263">
        <w:rPr>
          <w:rFonts w:ascii="Times New Roman" w:eastAsia="Times New Roman" w:hAnsi="Times New Roman"/>
          <w:color w:val="000000"/>
          <w:sz w:val="24"/>
          <w:szCs w:val="24"/>
          <w:lang w:eastAsia="ru-RU"/>
        </w:rPr>
        <w:t>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DB3263">
        <w:rPr>
          <w:rFonts w:ascii="Times New Roman" w:eastAsia="Times New Roman" w:hAnsi="Times New Roman"/>
          <w:i/>
          <w:iCs/>
          <w:color w:val="000000"/>
          <w:sz w:val="24"/>
          <w:szCs w:val="24"/>
          <w:lang w:eastAsia="ru-RU"/>
        </w:rPr>
        <w:t>становится</w:t>
      </w:r>
      <w:r w:rsidRPr="00DB3263">
        <w:rPr>
          <w:rFonts w:ascii="Times New Roman" w:eastAsia="Times New Roman" w:hAnsi="Times New Roman"/>
          <w:color w:val="000000"/>
          <w:sz w:val="24"/>
          <w:szCs w:val="24"/>
          <w:lang w:eastAsia="ru-RU"/>
        </w:rPr>
        <w:t> (а не просто </w:t>
      </w:r>
      <w:r w:rsidRPr="00DB3263">
        <w:rPr>
          <w:rFonts w:ascii="Times New Roman" w:eastAsia="Times New Roman" w:hAnsi="Times New Roman"/>
          <w:i/>
          <w:iCs/>
          <w:color w:val="000000"/>
          <w:sz w:val="24"/>
          <w:szCs w:val="24"/>
          <w:lang w:eastAsia="ru-RU"/>
        </w:rPr>
        <w:t>узнает о том, как стать</w:t>
      </w:r>
      <w:r w:rsidRPr="00DB3263">
        <w:rPr>
          <w:rFonts w:ascii="Times New Roman" w:eastAsia="Times New Roman" w:hAnsi="Times New Roman"/>
          <w:color w:val="000000"/>
          <w:sz w:val="24"/>
          <w:szCs w:val="24"/>
          <w:lang w:eastAsia="ru-RU"/>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DB3263" w:rsidRPr="00DB3263" w:rsidRDefault="00DB3263" w:rsidP="00DB3263">
      <w:pPr>
        <w:shd w:val="clear" w:color="auto" w:fill="FFFFFF"/>
        <w:spacing w:after="0" w:line="240" w:lineRule="auto"/>
        <w:ind w:firstLine="851"/>
        <w:jc w:val="both"/>
        <w:rPr>
          <w:rFonts w:ascii="Arial" w:eastAsia="Times New Roman" w:hAnsi="Arial" w:cs="Arial"/>
          <w:color w:val="000000"/>
          <w:sz w:val="18"/>
          <w:szCs w:val="18"/>
          <w:lang w:eastAsia="ru-RU"/>
        </w:rPr>
      </w:pPr>
      <w:r w:rsidRPr="00DB3263">
        <w:rPr>
          <w:rFonts w:ascii="Times New Roman" w:eastAsia="Times New Roman" w:hAnsi="Times New Roman"/>
          <w:color w:val="000000"/>
          <w:sz w:val="24"/>
          <w:szCs w:val="24"/>
          <w:lang w:eastAsia="ru-RU"/>
        </w:rPr>
        <w:t>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духовно-нравственного развития и воспитания младших школьников «Свет знаний, тепло души»   </w:t>
      </w:r>
    </w:p>
    <w:p w:rsidR="00DB3263" w:rsidRDefault="00DB3263" w:rsidP="00DB3263">
      <w:pPr>
        <w:shd w:val="clear" w:color="auto" w:fill="FFFFFF"/>
        <w:spacing w:after="0" w:line="270" w:lineRule="atLeast"/>
        <w:ind w:firstLine="708"/>
        <w:jc w:val="both"/>
        <w:rPr>
          <w:rFonts w:ascii="Times New Roman" w:eastAsia="Times New Roman" w:hAnsi="Times New Roman"/>
          <w:color w:val="000000"/>
          <w:sz w:val="28"/>
          <w:szCs w:val="28"/>
          <w:lang w:eastAsia="ru-RU"/>
        </w:rPr>
      </w:pPr>
      <w:r w:rsidRPr="00DB3263">
        <w:rPr>
          <w:rFonts w:ascii="Times New Roman" w:eastAsia="Times New Roman" w:hAnsi="Times New Roman"/>
          <w:color w:val="000000"/>
          <w:sz w:val="28"/>
          <w:szCs w:val="28"/>
          <w:lang w:eastAsia="ru-RU"/>
        </w:rPr>
        <w:t>К ожидаемым результатам относятся: </w:t>
      </w:r>
    </w:p>
    <w:p w:rsidR="00DB3263" w:rsidRPr="00DB3263" w:rsidRDefault="00DB3263" w:rsidP="00DB3263">
      <w:pPr>
        <w:shd w:val="clear" w:color="auto" w:fill="FFFFFF"/>
        <w:spacing w:after="0" w:line="270" w:lineRule="atLeast"/>
        <w:ind w:firstLine="708"/>
        <w:jc w:val="both"/>
        <w:rPr>
          <w:rFonts w:ascii="Arial" w:eastAsia="Times New Roman" w:hAnsi="Arial" w:cs="Arial"/>
          <w:i/>
          <w:color w:val="000000"/>
          <w:sz w:val="18"/>
          <w:szCs w:val="18"/>
          <w:lang w:eastAsia="ru-RU"/>
        </w:rPr>
      </w:pPr>
    </w:p>
    <w:tbl>
      <w:tblPr>
        <w:tblW w:w="0" w:type="auto"/>
        <w:jc w:val="center"/>
        <w:tblCellMar>
          <w:left w:w="0" w:type="dxa"/>
          <w:right w:w="0" w:type="dxa"/>
        </w:tblCellMar>
        <w:tblLook w:val="04A0"/>
      </w:tblPr>
      <w:tblGrid>
        <w:gridCol w:w="7469"/>
        <w:gridCol w:w="5280"/>
      </w:tblGrid>
      <w:tr w:rsidR="00DB3263" w:rsidRPr="00DB3263" w:rsidTr="00DB3263">
        <w:trPr>
          <w:jc w:val="center"/>
        </w:trPr>
        <w:tc>
          <w:tcPr>
            <w:tcW w:w="7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263" w:rsidRPr="00DB3263" w:rsidRDefault="00DB3263" w:rsidP="00DB3263">
            <w:pPr>
              <w:spacing w:after="75" w:line="240" w:lineRule="auto"/>
              <w:jc w:val="center"/>
              <w:rPr>
                <w:rFonts w:ascii="Times New Roman" w:eastAsia="Times New Roman" w:hAnsi="Times New Roman"/>
                <w:sz w:val="24"/>
                <w:szCs w:val="24"/>
                <w:lang w:eastAsia="ru-RU"/>
              </w:rPr>
            </w:pPr>
            <w:r w:rsidRPr="00DB3263">
              <w:rPr>
                <w:rFonts w:ascii="Times New Roman" w:eastAsia="Times New Roman" w:hAnsi="Times New Roman"/>
                <w:b/>
                <w:bCs/>
                <w:i/>
                <w:iCs/>
                <w:sz w:val="24"/>
                <w:szCs w:val="24"/>
                <w:lang w:eastAsia="ru-RU"/>
              </w:rPr>
              <w:t>Что изменится</w:t>
            </w:r>
          </w:p>
        </w:tc>
        <w:tc>
          <w:tcPr>
            <w:tcW w:w="5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3263" w:rsidRPr="00DB3263" w:rsidRDefault="00DB3263" w:rsidP="00DB3263">
            <w:pPr>
              <w:spacing w:after="75" w:line="240" w:lineRule="auto"/>
              <w:jc w:val="center"/>
              <w:rPr>
                <w:rFonts w:ascii="Times New Roman" w:eastAsia="Times New Roman" w:hAnsi="Times New Roman"/>
                <w:sz w:val="24"/>
                <w:szCs w:val="24"/>
                <w:lang w:eastAsia="ru-RU"/>
              </w:rPr>
            </w:pPr>
            <w:r w:rsidRPr="00DB3263">
              <w:rPr>
                <w:rFonts w:ascii="Times New Roman" w:eastAsia="Times New Roman" w:hAnsi="Times New Roman"/>
                <w:b/>
                <w:bCs/>
                <w:i/>
                <w:iCs/>
                <w:sz w:val="24"/>
                <w:szCs w:val="24"/>
                <w:lang w:eastAsia="ru-RU"/>
              </w:rPr>
              <w:t>Каким образом фиксируем, замеряем</w:t>
            </w:r>
          </w:p>
        </w:tc>
      </w:tr>
      <w:tr w:rsidR="00DB3263" w:rsidRPr="00DB3263" w:rsidTr="00DB3263">
        <w:trPr>
          <w:trHeight w:val="2857"/>
          <w:jc w:val="center"/>
        </w:trPr>
        <w:tc>
          <w:tcPr>
            <w:tcW w:w="7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263" w:rsidRPr="00DB3263" w:rsidRDefault="00DB3263" w:rsidP="00DB3263">
            <w:pPr>
              <w:spacing w:after="0" w:line="240" w:lineRule="auto"/>
              <w:rPr>
                <w:rFonts w:ascii="Times New Roman" w:eastAsia="Times New Roman" w:hAnsi="Times New Roman"/>
                <w:sz w:val="24"/>
                <w:szCs w:val="24"/>
                <w:lang w:eastAsia="ru-RU"/>
              </w:rPr>
            </w:pPr>
            <w:r w:rsidRPr="00DB3263">
              <w:rPr>
                <w:rFonts w:ascii="Wingdings" w:eastAsia="Times New Roman" w:hAnsi="Wingdings"/>
                <w:sz w:val="24"/>
                <w:szCs w:val="24"/>
                <w:lang w:eastAsia="ru-RU"/>
              </w:rPr>
              <w:lastRenderedPageBreak/>
              <w:t></w:t>
            </w:r>
            <w:r w:rsidRPr="00DB3263">
              <w:rPr>
                <w:rFonts w:ascii="Times New Roman" w:eastAsia="Times New Roman" w:hAnsi="Times New Roman"/>
                <w:sz w:val="24"/>
                <w:szCs w:val="24"/>
                <w:lang w:eastAsia="ru-RU"/>
              </w:rPr>
              <w:t>уровень сформированности духовно-нравственной культуры учащихся; готовность родителей к активному участию в учебно-воспитательном процессе;</w:t>
            </w:r>
          </w:p>
          <w:p w:rsidR="00DB3263" w:rsidRPr="00DB3263" w:rsidRDefault="00DB3263" w:rsidP="00DB3263">
            <w:pPr>
              <w:spacing w:after="0" w:line="240" w:lineRule="auto"/>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уровня воспитанности школьника (методика Н.П. Капустиной, Л. Фридмана);</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межличностных отношений «Настоящий друг» (методика  А.С. Прутченкова);</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DB3263" w:rsidRPr="00DB3263" w:rsidTr="00DB3263">
        <w:trPr>
          <w:trHeight w:val="1260"/>
          <w:jc w:val="center"/>
        </w:trPr>
        <w:tc>
          <w:tcPr>
            <w:tcW w:w="7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263" w:rsidRPr="00DB3263" w:rsidRDefault="00DB3263" w:rsidP="00DB3263">
            <w:pPr>
              <w:spacing w:after="0" w:line="240" w:lineRule="auto"/>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DB3263" w:rsidRPr="00DB3263" w:rsidRDefault="00DB3263" w:rsidP="00DB3263">
            <w:pPr>
              <w:spacing w:after="0" w:line="240" w:lineRule="auto"/>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развитость нравственно-духовного компонента в преподавании учебных дисциплин;</w:t>
            </w:r>
          </w:p>
          <w:p w:rsidR="00DB3263" w:rsidRPr="00DB3263" w:rsidRDefault="00DB3263" w:rsidP="00DB3263">
            <w:pPr>
              <w:spacing w:after="0" w:line="240" w:lineRule="auto"/>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приобщение детей к здоровому образу жизни; проявление готовности к добросовестному труду в коллективе.</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уровня товарищества и взаимопомощи (методика С.Г. Макеевой);</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и исследование нравственной сферы школьника «Что такое хорошо и что такое плохо?» (методика Г.М. Фридмана);</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эмоционального компонента нравственного развития (методика Р.Р. Калининой);</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 xml:space="preserve">письменный </w:t>
            </w:r>
            <w:proofErr w:type="gramStart"/>
            <w:r w:rsidRPr="00DB3263">
              <w:rPr>
                <w:rFonts w:ascii="Times New Roman" w:eastAsia="Times New Roman" w:hAnsi="Times New Roman"/>
                <w:sz w:val="24"/>
                <w:szCs w:val="24"/>
                <w:lang w:eastAsia="ru-RU"/>
              </w:rPr>
              <w:t>опрос-диагностика</w:t>
            </w:r>
            <w:proofErr w:type="gramEnd"/>
            <w:r w:rsidRPr="00DB3263">
              <w:rPr>
                <w:rFonts w:ascii="Times New Roman" w:eastAsia="Times New Roman" w:hAnsi="Times New Roman"/>
                <w:sz w:val="24"/>
                <w:szCs w:val="24"/>
                <w:lang w:eastAsia="ru-RU"/>
              </w:rPr>
              <w:t xml:space="preserve"> «Какие качества вы цените в людях?», «Что вам нравится в мальчиках и девочках?»;</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диагностический диспут по этическим проблемам добра и зла (обсуждение статей, отрывков и художественных произведений, сказок);</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осознанности отношения к собственному здоровью (методика М.А. Тыртышной);</w:t>
            </w:r>
          </w:p>
          <w:p w:rsidR="00DB3263" w:rsidRPr="00DB3263" w:rsidRDefault="00DB3263" w:rsidP="00DB3263">
            <w:pPr>
              <w:spacing w:after="0" w:line="240" w:lineRule="auto"/>
              <w:ind w:left="-6"/>
              <w:rPr>
                <w:rFonts w:ascii="Times New Roman" w:eastAsia="Times New Roman" w:hAnsi="Times New Roman"/>
                <w:sz w:val="24"/>
                <w:szCs w:val="24"/>
                <w:lang w:eastAsia="ru-RU"/>
              </w:rPr>
            </w:pPr>
            <w:r w:rsidRPr="00DB3263">
              <w:rPr>
                <w:rFonts w:ascii="Wingdings" w:eastAsia="Times New Roman" w:hAnsi="Wingdings"/>
                <w:sz w:val="24"/>
                <w:szCs w:val="24"/>
                <w:lang w:eastAsia="ru-RU"/>
              </w:rPr>
              <w:t></w:t>
            </w:r>
            <w:r w:rsidRPr="00DB3263">
              <w:rPr>
                <w:rFonts w:ascii="Times New Roman" w:eastAsia="Times New Roman" w:hAnsi="Times New Roman"/>
                <w:sz w:val="24"/>
                <w:szCs w:val="24"/>
                <w:lang w:eastAsia="ru-RU"/>
              </w:rPr>
              <w:t>диагностика осознанности гражданской позиции учащихся.</w:t>
            </w:r>
          </w:p>
        </w:tc>
      </w:tr>
    </w:tbl>
    <w:p w:rsidR="00240807" w:rsidRPr="0023450B" w:rsidRDefault="00240807" w:rsidP="00B13446">
      <w:pPr>
        <w:spacing w:line="240" w:lineRule="auto"/>
        <w:rPr>
          <w:rFonts w:ascii="Times New Roman" w:eastAsia="Times New Roman" w:hAnsi="Times New Roman"/>
          <w:b/>
          <w:bCs/>
          <w:sz w:val="24"/>
          <w:szCs w:val="24"/>
          <w:lang w:eastAsia="ru-RU"/>
        </w:rPr>
      </w:pPr>
    </w:p>
    <w:p w:rsidR="00DB3263" w:rsidRDefault="00DB3263" w:rsidP="00B13446">
      <w:pPr>
        <w:pStyle w:val="2"/>
        <w:spacing w:line="240" w:lineRule="auto"/>
        <w:jc w:val="center"/>
        <w:rPr>
          <w:sz w:val="24"/>
          <w:szCs w:val="24"/>
        </w:rPr>
      </w:pPr>
      <w:bookmarkStart w:id="283" w:name="_Toc406059051"/>
      <w:bookmarkStart w:id="284" w:name="_Toc409691731"/>
      <w:bookmarkStart w:id="285" w:name="_Toc410654073"/>
      <w:bookmarkStart w:id="286" w:name="_Toc414553275"/>
    </w:p>
    <w:p w:rsidR="00DB3263" w:rsidRDefault="00DB3263" w:rsidP="00B13446">
      <w:pPr>
        <w:pStyle w:val="2"/>
        <w:spacing w:line="240" w:lineRule="auto"/>
        <w:jc w:val="center"/>
        <w:rPr>
          <w:sz w:val="24"/>
          <w:szCs w:val="24"/>
        </w:rPr>
      </w:pPr>
    </w:p>
    <w:p w:rsidR="00B540EE" w:rsidRDefault="00FA53E2" w:rsidP="00B13446">
      <w:pPr>
        <w:pStyle w:val="2"/>
        <w:spacing w:line="240" w:lineRule="auto"/>
        <w:jc w:val="center"/>
        <w:rPr>
          <w:sz w:val="24"/>
          <w:szCs w:val="24"/>
        </w:rPr>
      </w:pPr>
      <w:r w:rsidRPr="0023450B">
        <w:rPr>
          <w:sz w:val="24"/>
          <w:szCs w:val="24"/>
        </w:rPr>
        <w:lastRenderedPageBreak/>
        <w:t xml:space="preserve">2.4. </w:t>
      </w:r>
      <w:r w:rsidR="00B540EE" w:rsidRPr="0023450B">
        <w:rPr>
          <w:sz w:val="24"/>
          <w:szCs w:val="24"/>
        </w:rPr>
        <w:t>Программа коррекционной работы</w:t>
      </w:r>
      <w:bookmarkEnd w:id="283"/>
      <w:bookmarkEnd w:id="284"/>
      <w:bookmarkEnd w:id="285"/>
      <w:bookmarkEnd w:id="286"/>
    </w:p>
    <w:p w:rsidR="00595CFE" w:rsidRDefault="00595CFE" w:rsidP="00B13446">
      <w:pPr>
        <w:pStyle w:val="2"/>
        <w:spacing w:line="240" w:lineRule="auto"/>
        <w:jc w:val="center"/>
        <w:rPr>
          <w:sz w:val="24"/>
          <w:szCs w:val="24"/>
        </w:rPr>
      </w:pPr>
    </w:p>
    <w:p w:rsidR="00595CFE" w:rsidRPr="00F47DD3" w:rsidRDefault="00595CFE" w:rsidP="00595CFE">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b/>
          <w:bCs/>
          <w:sz w:val="24"/>
          <w:szCs w:val="24"/>
        </w:rPr>
        <w:t>Программно-методическое обеспечение коррекционной работы</w:t>
      </w:r>
    </w:p>
    <w:tbl>
      <w:tblPr>
        <w:tblW w:w="13467"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4"/>
        <w:gridCol w:w="2981"/>
        <w:gridCol w:w="4103"/>
        <w:gridCol w:w="3699"/>
      </w:tblGrid>
      <w:tr w:rsidR="00595CFE" w:rsidRPr="00F47DD3" w:rsidTr="00595CFE">
        <w:trPr>
          <w:tblCellSpacing w:w="0" w:type="dxa"/>
        </w:trPr>
        <w:tc>
          <w:tcPr>
            <w:tcW w:w="2684"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Программа и методические разработки</w:t>
            </w:r>
          </w:p>
        </w:tc>
        <w:tc>
          <w:tcPr>
            <w:tcW w:w="2981"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Автор</w:t>
            </w:r>
          </w:p>
        </w:tc>
        <w:tc>
          <w:tcPr>
            <w:tcW w:w="410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Цель</w:t>
            </w:r>
          </w:p>
        </w:tc>
        <w:tc>
          <w:tcPr>
            <w:tcW w:w="369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Предполагаемый результат</w:t>
            </w:r>
          </w:p>
        </w:tc>
      </w:tr>
      <w:tr w:rsidR="00595CFE" w:rsidRPr="00F47DD3" w:rsidTr="00595CFE">
        <w:trPr>
          <w:tblCellSpacing w:w="0" w:type="dxa"/>
        </w:trPr>
        <w:tc>
          <w:tcPr>
            <w:tcW w:w="2684"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Программа коррекционно-рзвивающих занятий для </w:t>
            </w:r>
            <w:r>
              <w:rPr>
                <w:rFonts w:ascii="Times New Roman" w:eastAsia="Times New Roman" w:hAnsi="Times New Roman"/>
                <w:sz w:val="24"/>
                <w:szCs w:val="24"/>
              </w:rPr>
              <w:t>5-9</w:t>
            </w:r>
            <w:r w:rsidRPr="00F47DD3">
              <w:rPr>
                <w:rFonts w:ascii="Times New Roman" w:eastAsia="Times New Roman" w:hAnsi="Times New Roman"/>
                <w:sz w:val="24"/>
                <w:szCs w:val="24"/>
              </w:rPr>
              <w:t xml:space="preserve"> классов</w:t>
            </w:r>
          </w:p>
        </w:tc>
        <w:tc>
          <w:tcPr>
            <w:tcW w:w="2981"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Мальцева Г.А.</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w:t>
            </w:r>
          </w:p>
        </w:tc>
        <w:tc>
          <w:tcPr>
            <w:tcW w:w="410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Развитие творческого, нравственного, интеллектуального потенциала детей, способствующих благополучной социальной адаптации.</w:t>
            </w:r>
          </w:p>
        </w:tc>
        <w:tc>
          <w:tcPr>
            <w:tcW w:w="369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Улучшение развития умственных способностей, волевой регуляции, мотивационно, эмоциональн</w:t>
            </w:r>
            <w:proofErr w:type="gramStart"/>
            <w:r w:rsidRPr="00F47DD3">
              <w:rPr>
                <w:rFonts w:ascii="Times New Roman" w:eastAsia="Times New Roman" w:hAnsi="Times New Roman"/>
                <w:sz w:val="24"/>
                <w:szCs w:val="24"/>
              </w:rPr>
              <w:t>о-</w:t>
            </w:r>
            <w:proofErr w:type="gramEnd"/>
            <w:r w:rsidRPr="00F47DD3">
              <w:rPr>
                <w:rFonts w:ascii="Times New Roman" w:eastAsia="Times New Roman" w:hAnsi="Times New Roman"/>
                <w:sz w:val="24"/>
                <w:szCs w:val="24"/>
              </w:rPr>
              <w:t xml:space="preserve"> личностной сфер обучающихся</w:t>
            </w:r>
          </w:p>
        </w:tc>
      </w:tr>
      <w:tr w:rsidR="00595CFE" w:rsidRPr="00F47DD3" w:rsidTr="00595CFE">
        <w:trPr>
          <w:tblCellSpacing w:w="0" w:type="dxa"/>
        </w:trPr>
        <w:tc>
          <w:tcPr>
            <w:tcW w:w="2684"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Программа психогимнастики для </w:t>
            </w:r>
            <w:r>
              <w:rPr>
                <w:rFonts w:ascii="Times New Roman" w:eastAsia="Times New Roman" w:hAnsi="Times New Roman"/>
                <w:sz w:val="24"/>
                <w:szCs w:val="24"/>
              </w:rPr>
              <w:t>подростков</w:t>
            </w:r>
          </w:p>
        </w:tc>
        <w:tc>
          <w:tcPr>
            <w:tcW w:w="2981"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Алябьева Е.А. модификация Мальцевой Г.А.</w:t>
            </w:r>
          </w:p>
        </w:tc>
        <w:tc>
          <w:tcPr>
            <w:tcW w:w="410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Профилактика дезадаптации </w:t>
            </w:r>
          </w:p>
        </w:tc>
        <w:tc>
          <w:tcPr>
            <w:tcW w:w="369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Успешная адаптация </w:t>
            </w:r>
          </w:p>
        </w:tc>
      </w:tr>
      <w:tr w:rsidR="00595CFE" w:rsidRPr="00F47DD3" w:rsidTr="00595CFE">
        <w:trPr>
          <w:tblCellSpacing w:w="0" w:type="dxa"/>
        </w:trPr>
        <w:tc>
          <w:tcPr>
            <w:tcW w:w="2684"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Программа «Хочу быть успешным» для </w:t>
            </w:r>
            <w:r>
              <w:rPr>
                <w:rFonts w:ascii="Times New Roman" w:eastAsia="Times New Roman" w:hAnsi="Times New Roman"/>
                <w:sz w:val="24"/>
                <w:szCs w:val="24"/>
              </w:rPr>
              <w:t>5-9</w:t>
            </w:r>
            <w:r w:rsidRPr="00F47DD3">
              <w:rPr>
                <w:rFonts w:ascii="Times New Roman" w:eastAsia="Times New Roman" w:hAnsi="Times New Roman"/>
                <w:sz w:val="24"/>
                <w:szCs w:val="24"/>
              </w:rPr>
              <w:t xml:space="preserve"> классов</w:t>
            </w:r>
          </w:p>
        </w:tc>
        <w:tc>
          <w:tcPr>
            <w:tcW w:w="2981"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Хухлаева О.</w:t>
            </w:r>
          </w:p>
        </w:tc>
        <w:tc>
          <w:tcPr>
            <w:tcW w:w="410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Формирование чувства успешности</w:t>
            </w:r>
          </w:p>
        </w:tc>
        <w:tc>
          <w:tcPr>
            <w:tcW w:w="369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Принятие себя и других, развитость коммуникативной сферы, умения находить ресурсы, рефлексивность.</w:t>
            </w:r>
          </w:p>
        </w:tc>
      </w:tr>
      <w:tr w:rsidR="00595CFE" w:rsidRPr="00F47DD3" w:rsidTr="00595CFE">
        <w:trPr>
          <w:tblCellSpacing w:w="0" w:type="dxa"/>
        </w:trPr>
        <w:tc>
          <w:tcPr>
            <w:tcW w:w="2684"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Программа «Развивающие игры» </w:t>
            </w:r>
          </w:p>
        </w:tc>
        <w:tc>
          <w:tcPr>
            <w:tcW w:w="2981"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Васильева Н.Л.</w:t>
            </w:r>
          </w:p>
        </w:tc>
        <w:tc>
          <w:tcPr>
            <w:tcW w:w="410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Преодоление интеллектуальных трудностей при обучении в школе, развитие творческого потенциала ребёнка</w:t>
            </w:r>
          </w:p>
        </w:tc>
        <w:tc>
          <w:tcPr>
            <w:tcW w:w="369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Преодоление</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трудностей в обучении и общении</w:t>
            </w:r>
          </w:p>
        </w:tc>
      </w:tr>
      <w:tr w:rsidR="00595CFE" w:rsidRPr="00F47DD3" w:rsidTr="00595CFE">
        <w:trPr>
          <w:tblCellSpacing w:w="0" w:type="dxa"/>
        </w:trPr>
        <w:tc>
          <w:tcPr>
            <w:tcW w:w="2684"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Методическая разработка по коррекции нарушений чтения и письма</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w:t>
            </w:r>
          </w:p>
        </w:tc>
        <w:tc>
          <w:tcPr>
            <w:tcW w:w="2981"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Лалаева Р.И.</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Городилова В.И.</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Глинка В.И.</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Макарьев И. Белолипецкий С.А.</w:t>
            </w:r>
          </w:p>
        </w:tc>
        <w:tc>
          <w:tcPr>
            <w:tcW w:w="410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Сформировать лексик</w:t>
            </w:r>
            <w:proofErr w:type="gramStart"/>
            <w:r w:rsidRPr="00F47DD3">
              <w:rPr>
                <w:rFonts w:ascii="Times New Roman" w:eastAsia="Times New Roman" w:hAnsi="Times New Roman"/>
                <w:sz w:val="24"/>
                <w:szCs w:val="24"/>
              </w:rPr>
              <w:t>о-</w:t>
            </w:r>
            <w:proofErr w:type="gramEnd"/>
            <w:r w:rsidRPr="00F47DD3">
              <w:rPr>
                <w:rFonts w:ascii="Times New Roman" w:eastAsia="Times New Roman" w:hAnsi="Times New Roman"/>
                <w:sz w:val="24"/>
                <w:szCs w:val="24"/>
              </w:rPr>
              <w:t xml:space="preserve"> грамматический строй речи,  создание базы для успешного овладения орфографическими навыками</w:t>
            </w:r>
          </w:p>
        </w:tc>
        <w:tc>
          <w:tcPr>
            <w:tcW w:w="369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Активизация словаря, овладение грамматикой</w:t>
            </w:r>
            <w:proofErr w:type="gramStart"/>
            <w:r w:rsidRPr="00F47DD3">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p>
        </w:tc>
      </w:tr>
    </w:tbl>
    <w:p w:rsidR="00595CFE" w:rsidRPr="00F47DD3" w:rsidRDefault="00595CFE" w:rsidP="00595CFE">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 </w:t>
      </w:r>
      <w:r w:rsidRPr="00F47DD3">
        <w:rPr>
          <w:rFonts w:ascii="Times New Roman" w:eastAsia="Times New Roman" w:hAnsi="Times New Roman"/>
          <w:b/>
          <w:bCs/>
          <w:sz w:val="24"/>
          <w:szCs w:val="24"/>
        </w:rPr>
        <w:t>Программно-м</w:t>
      </w:r>
      <w:r>
        <w:rPr>
          <w:rFonts w:ascii="Times New Roman" w:eastAsia="Times New Roman" w:hAnsi="Times New Roman"/>
          <w:b/>
          <w:bCs/>
          <w:sz w:val="24"/>
          <w:szCs w:val="24"/>
        </w:rPr>
        <w:t xml:space="preserve">етодическое обеспечение </w:t>
      </w:r>
      <w:r w:rsidRPr="00F47DD3">
        <w:rPr>
          <w:rFonts w:ascii="Times New Roman" w:eastAsia="Times New Roman" w:hAnsi="Times New Roman"/>
          <w:b/>
          <w:bCs/>
          <w:sz w:val="24"/>
          <w:szCs w:val="24"/>
        </w:rPr>
        <w:t>профилактической работы</w:t>
      </w:r>
    </w:p>
    <w:tbl>
      <w:tblPr>
        <w:tblW w:w="138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3119"/>
        <w:gridCol w:w="4252"/>
        <w:gridCol w:w="4253"/>
      </w:tblGrid>
      <w:tr w:rsidR="00595CFE" w:rsidRPr="00F47DD3" w:rsidTr="00B44A8F">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lastRenderedPageBreak/>
              <w:t>Программа и методические разработки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Автор</w:t>
            </w:r>
          </w:p>
        </w:tc>
        <w:tc>
          <w:tcPr>
            <w:tcW w:w="4252" w:type="dxa"/>
            <w:tcBorders>
              <w:top w:val="outset" w:sz="6" w:space="0" w:color="auto"/>
              <w:left w:val="outset" w:sz="6" w:space="0" w:color="auto"/>
              <w:bottom w:val="outset" w:sz="6" w:space="0" w:color="auto"/>
              <w:right w:val="outset" w:sz="6" w:space="0" w:color="auto"/>
            </w:tcBorders>
            <w:vAlign w:val="center"/>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Цель</w:t>
            </w:r>
          </w:p>
        </w:tc>
        <w:tc>
          <w:tcPr>
            <w:tcW w:w="4253" w:type="dxa"/>
            <w:tcBorders>
              <w:top w:val="outset" w:sz="6" w:space="0" w:color="auto"/>
              <w:left w:val="outset" w:sz="6" w:space="0" w:color="auto"/>
              <w:bottom w:val="outset" w:sz="6" w:space="0" w:color="auto"/>
              <w:right w:val="outset" w:sz="6" w:space="0" w:color="auto"/>
            </w:tcBorders>
            <w:vAlign w:val="center"/>
            <w:hideMark/>
          </w:tcPr>
          <w:p w:rsidR="00595CFE" w:rsidRPr="00F47DD3" w:rsidRDefault="00595CFE" w:rsidP="00B44A8F">
            <w:pPr>
              <w:spacing w:before="100" w:beforeAutospacing="1" w:after="100" w:afterAutospacing="1" w:line="240" w:lineRule="auto"/>
              <w:jc w:val="center"/>
              <w:rPr>
                <w:rFonts w:ascii="Times New Roman" w:eastAsia="Times New Roman" w:hAnsi="Times New Roman"/>
                <w:sz w:val="24"/>
                <w:szCs w:val="24"/>
              </w:rPr>
            </w:pPr>
            <w:r w:rsidRPr="00F47DD3">
              <w:rPr>
                <w:rFonts w:ascii="Times New Roman" w:eastAsia="Times New Roman" w:hAnsi="Times New Roman"/>
                <w:sz w:val="24"/>
                <w:szCs w:val="24"/>
              </w:rPr>
              <w:t>Предполагаемый результат</w:t>
            </w:r>
          </w:p>
        </w:tc>
      </w:tr>
      <w:tr w:rsidR="00595CFE" w:rsidRPr="00F47DD3" w:rsidTr="00B44A8F">
        <w:trPr>
          <w:tblCellSpacing w:w="0" w:type="dxa"/>
        </w:trPr>
        <w:tc>
          <w:tcPr>
            <w:tcW w:w="2260"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Программа «Сказкотерапия детских проблем»</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w:t>
            </w:r>
          </w:p>
        </w:tc>
        <w:tc>
          <w:tcPr>
            <w:tcW w:w="311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Ткач Р.М.</w:t>
            </w:r>
          </w:p>
        </w:tc>
        <w:tc>
          <w:tcPr>
            <w:tcW w:w="4252"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Оказание помощи ребёнку в осознание своего внутреннего мира, узнавание нового и осуществление желаемых изменений</w:t>
            </w:r>
          </w:p>
        </w:tc>
        <w:tc>
          <w:tcPr>
            <w:tcW w:w="425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снятие страхов, тревоги, снижение гиперактивности, агрессивности, улучшение социальных отношений</w:t>
            </w:r>
          </w:p>
        </w:tc>
      </w:tr>
      <w:tr w:rsidR="00595CFE" w:rsidRPr="00F47DD3" w:rsidTr="00B44A8F">
        <w:trPr>
          <w:tblCellSpacing w:w="0" w:type="dxa"/>
        </w:trPr>
        <w:tc>
          <w:tcPr>
            <w:tcW w:w="2260"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Программа «Рисуем музыку» с использованием музыкотерапии и арттерапии</w:t>
            </w:r>
          </w:p>
        </w:tc>
        <w:tc>
          <w:tcPr>
            <w:tcW w:w="311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Мельникова</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Л.</w:t>
            </w:r>
          </w:p>
        </w:tc>
        <w:tc>
          <w:tcPr>
            <w:tcW w:w="4252"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Создание позитивных эмоциональных отношений между взрослым и ребёнком, путём формирования позитивных аттракций</w:t>
            </w:r>
          </w:p>
        </w:tc>
        <w:tc>
          <w:tcPr>
            <w:tcW w:w="425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Позитивное восприятие ребёнком и взрослым друг друга</w:t>
            </w:r>
          </w:p>
        </w:tc>
      </w:tr>
      <w:tr w:rsidR="00595CFE" w:rsidRPr="00F47DD3" w:rsidTr="00B44A8F">
        <w:trPr>
          <w:tblCellSpacing w:w="0" w:type="dxa"/>
        </w:trPr>
        <w:tc>
          <w:tcPr>
            <w:tcW w:w="2260"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Программа коррекции негативных эмоций, путём арттерапии</w:t>
            </w:r>
          </w:p>
        </w:tc>
        <w:tc>
          <w:tcPr>
            <w:tcW w:w="311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Давыдович В.</w:t>
            </w:r>
          </w:p>
        </w:tc>
        <w:tc>
          <w:tcPr>
            <w:tcW w:w="4252"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Коррекция страха, агрессии, злости, обиды у школьников</w:t>
            </w:r>
          </w:p>
        </w:tc>
        <w:tc>
          <w:tcPr>
            <w:tcW w:w="425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Сформированность позитивных эмоций</w:t>
            </w:r>
          </w:p>
        </w:tc>
      </w:tr>
      <w:tr w:rsidR="00595CFE" w:rsidRPr="00F47DD3" w:rsidTr="00B44A8F">
        <w:trPr>
          <w:tblCellSpacing w:w="0" w:type="dxa"/>
        </w:trPr>
        <w:tc>
          <w:tcPr>
            <w:tcW w:w="2260"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xml:space="preserve">Программа «Детство без алкоголя» </w:t>
            </w:r>
          </w:p>
        </w:tc>
        <w:tc>
          <w:tcPr>
            <w:tcW w:w="311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Климович</w:t>
            </w:r>
          </w:p>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В.Ю.</w:t>
            </w:r>
          </w:p>
        </w:tc>
        <w:tc>
          <w:tcPr>
            <w:tcW w:w="4252"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Профилактика аддиктивного поведения</w:t>
            </w:r>
          </w:p>
        </w:tc>
        <w:tc>
          <w:tcPr>
            <w:tcW w:w="425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овладение навыками противостояния употребления ПАВ</w:t>
            </w:r>
          </w:p>
        </w:tc>
      </w:tr>
      <w:tr w:rsidR="00595CFE" w:rsidRPr="00F47DD3" w:rsidTr="00B44A8F">
        <w:trPr>
          <w:tblCellSpacing w:w="0" w:type="dxa"/>
        </w:trPr>
        <w:tc>
          <w:tcPr>
            <w:tcW w:w="2260"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Программа «Уроки психологического здоровья»</w:t>
            </w:r>
          </w:p>
        </w:tc>
        <w:tc>
          <w:tcPr>
            <w:tcW w:w="3119"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В.В. Ветрова</w:t>
            </w:r>
          </w:p>
        </w:tc>
        <w:tc>
          <w:tcPr>
            <w:tcW w:w="4252"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Обучение психологическим аспектам здоровья</w:t>
            </w:r>
          </w:p>
        </w:tc>
        <w:tc>
          <w:tcPr>
            <w:tcW w:w="4253" w:type="dxa"/>
            <w:tcBorders>
              <w:top w:val="outset" w:sz="6" w:space="0" w:color="auto"/>
              <w:left w:val="outset" w:sz="6" w:space="0" w:color="auto"/>
              <w:bottom w:val="outset" w:sz="6" w:space="0" w:color="auto"/>
              <w:right w:val="outset" w:sz="6" w:space="0" w:color="auto"/>
            </w:tcBorders>
            <w:hideMark/>
          </w:tcPr>
          <w:p w:rsidR="00595CFE" w:rsidRPr="00F47DD3" w:rsidRDefault="00595CFE" w:rsidP="00B44A8F">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Ответственное отношение к своему здоровью</w:t>
            </w:r>
          </w:p>
        </w:tc>
      </w:tr>
    </w:tbl>
    <w:p w:rsidR="00595CFE" w:rsidRPr="00595CFE" w:rsidRDefault="00595CFE" w:rsidP="00595CFE">
      <w:pPr>
        <w:spacing w:before="100" w:beforeAutospacing="1" w:after="100" w:afterAutospacing="1" w:line="240" w:lineRule="auto"/>
        <w:rPr>
          <w:rFonts w:ascii="Times New Roman" w:eastAsia="Times New Roman" w:hAnsi="Times New Roman"/>
          <w:sz w:val="24"/>
          <w:szCs w:val="24"/>
        </w:rPr>
      </w:pPr>
      <w:r w:rsidRPr="00F47DD3">
        <w:rPr>
          <w:rFonts w:ascii="Times New Roman" w:eastAsia="Times New Roman" w:hAnsi="Times New Roman"/>
          <w:sz w:val="24"/>
          <w:szCs w:val="24"/>
        </w:rPr>
        <w:t>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bCs/>
          <w:color w:val="auto"/>
        </w:rPr>
        <w:t>Программа коррекционной работы (</w:t>
      </w:r>
      <w:r w:rsidRPr="0023450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23450B">
        <w:rPr>
          <w:rFonts w:ascii="Times New Roman" w:hAnsi="Times New Roman" w:cs="Times New Roman"/>
          <w:color w:val="auto"/>
        </w:rPr>
        <w:t>обучающихся</w:t>
      </w:r>
      <w:proofErr w:type="gramEnd"/>
      <w:r w:rsidRPr="0023450B">
        <w:rPr>
          <w:rFonts w:ascii="Times New Roman" w:hAnsi="Times New Roman" w:cs="Times New Roman"/>
          <w:color w:val="auto"/>
        </w:rPr>
        <w:t xml:space="preserve"> сограниченными возможностями здоровья</w:t>
      </w:r>
      <w:r w:rsidR="00E91460" w:rsidRPr="0023450B">
        <w:rPr>
          <w:rFonts w:ascii="Times New Roman" w:hAnsi="Times New Roman" w:cs="Times New Roman"/>
          <w:color w:val="auto"/>
        </w:rPr>
        <w:t xml:space="preserve"> (далее – </w:t>
      </w:r>
      <w:r w:rsidR="00CC6674" w:rsidRPr="0023450B">
        <w:rPr>
          <w:rFonts w:ascii="Times New Roman" w:hAnsi="Times New Roman" w:cs="Times New Roman"/>
          <w:color w:val="auto"/>
        </w:rPr>
        <w:t>ОВЗ</w:t>
      </w:r>
      <w:r w:rsidR="00E91460" w:rsidRPr="0023450B">
        <w:rPr>
          <w:rFonts w:ascii="Times New Roman" w:hAnsi="Times New Roman" w:cs="Times New Roman"/>
          <w:color w:val="auto"/>
        </w:rPr>
        <w:t>)</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Обучающийся с </w:t>
      </w:r>
      <w:r w:rsidR="00CC6674" w:rsidRPr="0023450B">
        <w:rPr>
          <w:rFonts w:ascii="Times New Roman" w:hAnsi="Times New Roman" w:cs="Times New Roman"/>
          <w:color w:val="auto"/>
        </w:rPr>
        <w:t>ОВЗ</w:t>
      </w:r>
      <w:r w:rsidR="00240807" w:rsidRPr="0023450B">
        <w:rPr>
          <w:rFonts w:ascii="Times New Roman" w:hAnsi="Times New Roman" w:cs="Times New Roman"/>
          <w:color w:val="auto"/>
        </w:rPr>
        <w:t>–</w:t>
      </w:r>
      <w:r w:rsidRPr="0023450B">
        <w:rPr>
          <w:rFonts w:ascii="Times New Roman" w:hAnsi="Times New Roman" w:cs="Times New Roman"/>
          <w:color w:val="auto"/>
        </w:rPr>
        <w:t xml:space="preserve"> </w:t>
      </w:r>
      <w:proofErr w:type="gramStart"/>
      <w:r w:rsidRPr="0023450B">
        <w:rPr>
          <w:rFonts w:ascii="Times New Roman" w:hAnsi="Times New Roman" w:cs="Times New Roman"/>
          <w:color w:val="auto"/>
        </w:rPr>
        <w:t>фи</w:t>
      </w:r>
      <w:proofErr w:type="gramEnd"/>
      <w:r w:rsidRPr="0023450B">
        <w:rPr>
          <w:rFonts w:ascii="Times New Roman" w:hAnsi="Times New Roman" w:cs="Times New Roman"/>
          <w:color w:val="auto"/>
        </w:rPr>
        <w:t>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23450B">
        <w:rPr>
          <w:rFonts w:ascii="Times New Roman" w:hAnsi="Times New Roman" w:cs="Times New Roman"/>
          <w:color w:val="auto"/>
        </w:rPr>
        <w:t>.</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Содержание образования и условия организации обучения и </w:t>
      </w:r>
      <w:proofErr w:type="gramStart"/>
      <w:r w:rsidRPr="0023450B">
        <w:rPr>
          <w:rFonts w:ascii="Times New Roman" w:hAnsi="Times New Roman" w:cs="Times New Roman"/>
          <w:color w:val="auto"/>
        </w:rPr>
        <w:t>воспитания</w:t>
      </w:r>
      <w:proofErr w:type="gramEnd"/>
      <w:r w:rsidRPr="0023450B">
        <w:rPr>
          <w:rFonts w:ascii="Times New Roman" w:hAnsi="Times New Roman" w:cs="Times New Roman"/>
          <w:color w:val="auto"/>
        </w:rPr>
        <w:t xml:space="preserve">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23450B">
        <w:rPr>
          <w:rFonts w:ascii="Times New Roman" w:hAnsi="Times New Roman" w:cs="Times New Roman"/>
          <w:color w:val="auto"/>
        </w:rPr>
        <w:t>–</w:t>
      </w:r>
      <w:r w:rsidRPr="0023450B">
        <w:rPr>
          <w:rFonts w:ascii="Times New Roman" w:hAnsi="Times New Roman" w:cs="Times New Roman"/>
          <w:color w:val="auto"/>
        </w:rPr>
        <w:t xml:space="preserve"> индивидуальной программой реабилитации инвалида. Адаптированная образовательная </w:t>
      </w:r>
      <w:r w:rsidRPr="0023450B">
        <w:rPr>
          <w:rFonts w:ascii="Times New Roman" w:hAnsi="Times New Roman" w:cs="Times New Roman"/>
          <w:color w:val="auto"/>
        </w:rPr>
        <w:lastRenderedPageBreak/>
        <w:t xml:space="preserve">программа </w:t>
      </w:r>
      <w:r w:rsidR="00240807" w:rsidRPr="0023450B">
        <w:rPr>
          <w:rFonts w:ascii="Times New Roman" w:hAnsi="Times New Roman" w:cs="Times New Roman"/>
          <w:color w:val="auto"/>
        </w:rPr>
        <w:t>–</w:t>
      </w:r>
      <w:r w:rsidRPr="0023450B">
        <w:rPr>
          <w:rFonts w:ascii="Times New Roman" w:hAnsi="Times New Roman" w:cs="Times New Roman"/>
          <w:color w:val="auto"/>
        </w:rPr>
        <w:t xml:space="preserve"> образовательная программа, адаптированная для обучения лиц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ПКР </w:t>
      </w:r>
      <w:proofErr w:type="gramStart"/>
      <w:r w:rsidRPr="0023450B">
        <w:rPr>
          <w:rFonts w:ascii="Times New Roman" w:hAnsi="Times New Roman" w:cs="Times New Roman"/>
          <w:color w:val="auto"/>
        </w:rPr>
        <w:t>вариативна</w:t>
      </w:r>
      <w:proofErr w:type="gramEnd"/>
      <w:r w:rsidRPr="0023450B">
        <w:rPr>
          <w:rFonts w:ascii="Times New Roman" w:hAnsi="Times New Roman" w:cs="Times New Roman"/>
          <w:color w:val="auto"/>
        </w:rPr>
        <w:t xml:space="preserve"> по форме и по содержанию в зависимости от состава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региональной специфики и возможностей </w:t>
      </w:r>
      <w:r w:rsidR="000D18F7" w:rsidRPr="0023450B">
        <w:rPr>
          <w:rFonts w:ascii="Times New Roman" w:hAnsi="Times New Roman" w:cs="Times New Roman"/>
          <w:color w:val="auto"/>
        </w:rPr>
        <w:t xml:space="preserve">образовательной </w:t>
      </w:r>
      <w:r w:rsidRPr="0023450B">
        <w:rPr>
          <w:rFonts w:ascii="Times New Roman" w:hAnsi="Times New Roman" w:cs="Times New Roman"/>
          <w:color w:val="auto"/>
        </w:rPr>
        <w:t xml:space="preserve">организации.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ПКР уровня основного общего образования </w:t>
      </w:r>
      <w:proofErr w:type="gramStart"/>
      <w:r w:rsidRPr="0023450B">
        <w:rPr>
          <w:rFonts w:ascii="Times New Roman" w:hAnsi="Times New Roman" w:cs="Times New Roman"/>
          <w:color w:val="auto"/>
        </w:rPr>
        <w:t>непрерывна</w:t>
      </w:r>
      <w:proofErr w:type="gramEnd"/>
      <w:r w:rsidRPr="0023450B">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ПКР </w:t>
      </w:r>
      <w:proofErr w:type="gramStart"/>
      <w:r w:rsidRPr="0023450B">
        <w:rPr>
          <w:rFonts w:ascii="Times New Roman" w:hAnsi="Times New Roman" w:cs="Times New Roman"/>
          <w:color w:val="auto"/>
        </w:rPr>
        <w:t xml:space="preserve">разрабатывается на период </w:t>
      </w:r>
      <w:r w:rsidR="00297DD4" w:rsidRPr="0023450B">
        <w:rPr>
          <w:rFonts w:ascii="Times New Roman" w:hAnsi="Times New Roman" w:cs="Times New Roman"/>
          <w:color w:val="auto"/>
        </w:rPr>
        <w:t>получения</w:t>
      </w:r>
      <w:r w:rsidRPr="0023450B">
        <w:rPr>
          <w:rFonts w:ascii="Times New Roman" w:hAnsi="Times New Roman" w:cs="Times New Roman"/>
          <w:color w:val="auto"/>
        </w:rPr>
        <w:t xml:space="preserve"> основного общего образованияи включает</w:t>
      </w:r>
      <w:proofErr w:type="gramEnd"/>
      <w:r w:rsidRPr="0023450B">
        <w:rPr>
          <w:rFonts w:ascii="Times New Roman" w:hAnsi="Times New Roman" w:cs="Times New Roman"/>
          <w:color w:val="auto"/>
        </w:rPr>
        <w:t xml:space="preserve"> в себя </w:t>
      </w:r>
      <w:r w:rsidR="00240807" w:rsidRPr="0023450B">
        <w:rPr>
          <w:rFonts w:ascii="Times New Roman" w:hAnsi="Times New Roman" w:cs="Times New Roman"/>
          <w:color w:val="auto"/>
        </w:rPr>
        <w:t xml:space="preserve">следующие </w:t>
      </w:r>
      <w:r w:rsidRPr="0023450B">
        <w:rPr>
          <w:rFonts w:ascii="Times New Roman" w:hAnsi="Times New Roman" w:cs="Times New Roman"/>
          <w:color w:val="auto"/>
        </w:rPr>
        <w:t xml:space="preserve">разделы. </w:t>
      </w:r>
    </w:p>
    <w:p w:rsidR="00B540EE" w:rsidRPr="0023450B" w:rsidRDefault="00452C5F" w:rsidP="00B13446">
      <w:pPr>
        <w:pStyle w:val="3"/>
        <w:jc w:val="center"/>
        <w:rPr>
          <w:sz w:val="24"/>
          <w:szCs w:val="24"/>
        </w:rPr>
      </w:pPr>
      <w:bookmarkStart w:id="287" w:name="_Toc414553276"/>
      <w:r w:rsidRPr="0023450B">
        <w:rPr>
          <w:sz w:val="24"/>
          <w:szCs w:val="24"/>
        </w:rPr>
        <w:t>2.4.</w:t>
      </w:r>
      <w:r w:rsidR="00B540EE" w:rsidRPr="0023450B">
        <w:rPr>
          <w:sz w:val="24"/>
          <w:szCs w:val="24"/>
        </w:rPr>
        <w:t>1.</w:t>
      </w:r>
      <w:r w:rsidR="00CE20E9" w:rsidRPr="0023450B">
        <w:rPr>
          <w:sz w:val="24"/>
          <w:szCs w:val="24"/>
        </w:rPr>
        <w:t xml:space="preserve"> Цели и задачи программы коррекционной работы с </w:t>
      </w:r>
      <w:proofErr w:type="gramStart"/>
      <w:r w:rsidR="00CE20E9" w:rsidRPr="0023450B">
        <w:rPr>
          <w:sz w:val="24"/>
          <w:szCs w:val="24"/>
        </w:rPr>
        <w:t>обучающимися</w:t>
      </w:r>
      <w:proofErr w:type="gramEnd"/>
      <w:r w:rsidR="00CE20E9" w:rsidRPr="0023450B">
        <w:rPr>
          <w:sz w:val="24"/>
          <w:szCs w:val="24"/>
        </w:rPr>
        <w:t xml:space="preserve"> при получении основного общего образования</w:t>
      </w:r>
      <w:bookmarkEnd w:id="287"/>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23450B">
        <w:rPr>
          <w:rFonts w:ascii="Times New Roman" w:hAnsi="Times New Roman" w:cs="Times New Roman"/>
          <w:color w:val="auto"/>
        </w:rPr>
        <w:t>обучающимся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Цель определяет (</w:t>
      </w:r>
      <w:proofErr w:type="gramStart"/>
      <w:r w:rsidRPr="0023450B">
        <w:rPr>
          <w:rFonts w:ascii="Times New Roman" w:hAnsi="Times New Roman" w:cs="Times New Roman"/>
          <w:color w:val="auto"/>
        </w:rPr>
        <w:t xml:space="preserve">указывает) </w:t>
      </w:r>
      <w:proofErr w:type="gramEnd"/>
      <w:r w:rsidRPr="0023450B">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определение особых образовательных потребностей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23450B">
        <w:rPr>
          <w:rFonts w:ascii="Times New Roman" w:hAnsi="Times New Roman" w:cs="Times New Roman"/>
          <w:color w:val="auto"/>
        </w:rPr>
        <w:t>обучающимися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23450B">
        <w:rPr>
          <w:rFonts w:ascii="Times New Roman" w:hAnsi="Times New Roman" w:cs="Times New Roman"/>
          <w:color w:val="auto"/>
        </w:rPr>
        <w:t>ОВ</w:t>
      </w:r>
      <w:proofErr w:type="gramStart"/>
      <w:r w:rsidR="00FF3ED0" w:rsidRPr="0023450B">
        <w:rPr>
          <w:rFonts w:ascii="Times New Roman" w:hAnsi="Times New Roman" w:cs="Times New Roman"/>
          <w:color w:val="auto"/>
        </w:rPr>
        <w:t>З</w:t>
      </w:r>
      <w:r w:rsidRPr="0023450B">
        <w:rPr>
          <w:rFonts w:ascii="Times New Roman" w:hAnsi="Times New Roman" w:cs="Times New Roman"/>
          <w:color w:val="auto"/>
        </w:rPr>
        <w:t>(</w:t>
      </w:r>
      <w:proofErr w:type="gramEnd"/>
      <w:r w:rsidRPr="0023450B">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23450B">
        <w:rPr>
          <w:rFonts w:ascii="Times New Roman" w:hAnsi="Times New Roman" w:cs="Times New Roman"/>
          <w:color w:val="auto"/>
        </w:rPr>
        <w:t>обучающимися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lastRenderedPageBreak/>
        <w:t xml:space="preserve">осуществление информационно-просветительской и консультативной работы с родителями (законными представителями) </w:t>
      </w:r>
      <w:proofErr w:type="gramStart"/>
      <w:r w:rsidRPr="0023450B">
        <w:rPr>
          <w:rFonts w:ascii="Times New Roman" w:hAnsi="Times New Roman" w:cs="Times New Roman"/>
          <w:color w:val="auto"/>
        </w:rPr>
        <w:t>обучающихся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такие, например, как: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23450B" w:rsidRDefault="00452C5F" w:rsidP="00B13446">
      <w:pPr>
        <w:pStyle w:val="3"/>
        <w:jc w:val="center"/>
        <w:rPr>
          <w:sz w:val="24"/>
          <w:szCs w:val="24"/>
        </w:rPr>
      </w:pPr>
      <w:bookmarkStart w:id="288" w:name="_Toc414553277"/>
      <w:r w:rsidRPr="0023450B">
        <w:rPr>
          <w:sz w:val="24"/>
          <w:szCs w:val="24"/>
        </w:rPr>
        <w:t>2.4.</w:t>
      </w:r>
      <w:r w:rsidR="00B540EE" w:rsidRPr="0023450B">
        <w:rPr>
          <w:sz w:val="24"/>
          <w:szCs w:val="24"/>
        </w:rPr>
        <w:t xml:space="preserve">2. </w:t>
      </w:r>
      <w:proofErr w:type="gramStart"/>
      <w:r w:rsidR="00B540EE" w:rsidRPr="0023450B">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88"/>
      <w:proofErr w:type="gramEnd"/>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b/>
          <w:bCs/>
          <w:color w:val="auto"/>
        </w:rPr>
        <w:t xml:space="preserve">Характеристика содержания </w:t>
      </w:r>
      <w:r w:rsidR="00FF3ED0" w:rsidRPr="0023450B">
        <w:rPr>
          <w:rFonts w:ascii="Times New Roman" w:hAnsi="Times New Roman" w:cs="Times New Roman"/>
          <w:b/>
          <w:bCs/>
          <w:color w:val="auto"/>
        </w:rPr>
        <w:t>направлений коррекционной работы</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b/>
          <w:color w:val="auto"/>
        </w:rPr>
        <w:t>Диагностическая работа</w:t>
      </w:r>
      <w:r w:rsidRPr="0023450B">
        <w:rPr>
          <w:rFonts w:ascii="Times New Roman" w:hAnsi="Times New Roman" w:cs="Times New Roman"/>
          <w:color w:val="auto"/>
        </w:rPr>
        <w:t xml:space="preserve"> может включать в себя следующее: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выявление особых образовательных потребностей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при </w:t>
      </w:r>
      <w:proofErr w:type="gramStart"/>
      <w:r w:rsidRPr="0023450B">
        <w:rPr>
          <w:rFonts w:ascii="Times New Roman" w:hAnsi="Times New Roman" w:cs="Times New Roman"/>
          <w:color w:val="auto"/>
        </w:rPr>
        <w:t>освоении</w:t>
      </w:r>
      <w:proofErr w:type="gramEnd"/>
      <w:r w:rsidRPr="0023450B">
        <w:rPr>
          <w:rFonts w:ascii="Times New Roman" w:hAnsi="Times New Roman" w:cs="Times New Roman"/>
          <w:color w:val="auto"/>
        </w:rPr>
        <w:t xml:space="preserve"> основной образовательной программы основного общего образования;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23450B">
        <w:rPr>
          <w:rFonts w:ascii="Times New Roman" w:hAnsi="Times New Roman" w:cs="Times New Roman"/>
          <w:color w:val="auto"/>
        </w:rPr>
        <w:t>и(</w:t>
      </w:r>
      <w:proofErr w:type="gramEnd"/>
      <w:r w:rsidRPr="0023450B">
        <w:rPr>
          <w:rFonts w:ascii="Times New Roman" w:hAnsi="Times New Roman" w:cs="Times New Roman"/>
          <w:color w:val="auto"/>
        </w:rPr>
        <w:t xml:space="preserve">или) физическом развитии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выявление его резервных возможностей;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изучение адаптивных возможностей и уровня социализации ребенка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b/>
          <w:color w:val="auto"/>
        </w:rPr>
        <w:lastRenderedPageBreak/>
        <w:t>Коррекционно-развивающая работа</w:t>
      </w:r>
      <w:r w:rsidRPr="0023450B">
        <w:rPr>
          <w:rFonts w:ascii="Times New Roman" w:hAnsi="Times New Roman" w:cs="Times New Roman"/>
          <w:color w:val="auto"/>
        </w:rPr>
        <w:t xml:space="preserve"> может включать в себя следующее: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b/>
          <w:color w:val="auto"/>
        </w:rPr>
        <w:t>Консультативная работа</w:t>
      </w:r>
      <w:r w:rsidRPr="0023450B">
        <w:rPr>
          <w:rFonts w:ascii="Times New Roman" w:hAnsi="Times New Roman" w:cs="Times New Roman"/>
          <w:color w:val="auto"/>
        </w:rPr>
        <w:t xml:space="preserve"> может включать в себя следующее: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23450B">
        <w:rPr>
          <w:rFonts w:ascii="Times New Roman" w:hAnsi="Times New Roman" w:cs="Times New Roman"/>
          <w:color w:val="auto"/>
        </w:rPr>
        <w:t>обучающимися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единых для всех участников образовательного процесса;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proofErr w:type="gramStart"/>
      <w:r w:rsidRPr="0023450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отбора и адаптации содержания предметных программ; </w:t>
      </w:r>
      <w:proofErr w:type="gramEnd"/>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proofErr w:type="gramStart"/>
      <w:r w:rsidRPr="0023450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23450B">
        <w:rPr>
          <w:rFonts w:ascii="Times New Roman" w:hAnsi="Times New Roman" w:cs="Times New Roman"/>
          <w:color w:val="auto"/>
        </w:rPr>
        <w:t xml:space="preserve">ОВЗ </w:t>
      </w:r>
      <w:r w:rsidRPr="0023450B">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b/>
          <w:color w:val="auto"/>
        </w:rPr>
        <w:t>Информационно-просветительская работа</w:t>
      </w:r>
      <w:r w:rsidRPr="0023450B">
        <w:rPr>
          <w:rFonts w:ascii="Times New Roman" w:hAnsi="Times New Roman" w:cs="Times New Roman"/>
          <w:color w:val="auto"/>
        </w:rPr>
        <w:t xml:space="preserve"> может включать в себя следующее: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proofErr w:type="gramStart"/>
      <w:r w:rsidRPr="0023450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roofErr w:type="gramEnd"/>
    </w:p>
    <w:p w:rsidR="00B540EE" w:rsidRPr="0023450B" w:rsidRDefault="00B540EE" w:rsidP="009D5DD5">
      <w:pPr>
        <w:pStyle w:val="Default"/>
        <w:numPr>
          <w:ilvl w:val="0"/>
          <w:numId w:val="30"/>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452C5F" w:rsidP="00B13446">
      <w:pPr>
        <w:pStyle w:val="3"/>
        <w:jc w:val="center"/>
        <w:rPr>
          <w:sz w:val="24"/>
          <w:szCs w:val="24"/>
        </w:rPr>
      </w:pPr>
      <w:bookmarkStart w:id="289" w:name="_Toc414553278"/>
      <w:r w:rsidRPr="0023450B">
        <w:rPr>
          <w:sz w:val="24"/>
          <w:szCs w:val="24"/>
        </w:rPr>
        <w:lastRenderedPageBreak/>
        <w:t>2.4.</w:t>
      </w:r>
      <w:r w:rsidR="00B540EE" w:rsidRPr="0023450B">
        <w:rPr>
          <w:sz w:val="24"/>
          <w:szCs w:val="24"/>
        </w:rPr>
        <w:t xml:space="preserve">3. Система комплексного психолого-медико-социального сопровождения и </w:t>
      </w:r>
      <w:proofErr w:type="gramStart"/>
      <w:r w:rsidR="00B540EE" w:rsidRPr="0023450B">
        <w:rPr>
          <w:sz w:val="24"/>
          <w:szCs w:val="24"/>
        </w:rPr>
        <w:t>поддержки</w:t>
      </w:r>
      <w:proofErr w:type="gramEnd"/>
      <w:r w:rsidR="00B540EE" w:rsidRPr="0023450B">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9"/>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Для реализации требований к ПКР, обозначенных в ФГОС</w:t>
      </w:r>
      <w:r w:rsidR="00FF3ED0" w:rsidRPr="0023450B">
        <w:rPr>
          <w:rFonts w:ascii="Times New Roman" w:hAnsi="Times New Roman" w:cs="Times New Roman"/>
          <w:color w:val="auto"/>
        </w:rPr>
        <w:t xml:space="preserve"> ООО</w:t>
      </w:r>
      <w:r w:rsidRPr="0023450B">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ПКР может быть </w:t>
      </w:r>
      <w:proofErr w:type="gramStart"/>
      <w:r w:rsidRPr="0023450B">
        <w:rPr>
          <w:rFonts w:ascii="Times New Roman" w:hAnsi="Times New Roman" w:cs="Times New Roman"/>
          <w:color w:val="auto"/>
        </w:rPr>
        <w:t>разработана</w:t>
      </w:r>
      <w:proofErr w:type="gramEnd"/>
      <w:r w:rsidRPr="0023450B">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23450B" w:rsidRDefault="00B540EE" w:rsidP="00B13446">
      <w:pPr>
        <w:pStyle w:val="Default"/>
        <w:widowControl w:val="0"/>
        <w:ind w:firstLine="709"/>
        <w:jc w:val="both"/>
        <w:rPr>
          <w:rFonts w:ascii="Times New Roman" w:hAnsi="Times New Roman" w:cs="Times New Roman"/>
          <w:color w:val="auto"/>
        </w:rPr>
      </w:pPr>
      <w:r w:rsidRPr="0023450B">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принимается итоговое решение. </w:t>
      </w:r>
    </w:p>
    <w:p w:rsidR="00B540EE" w:rsidRPr="0023450B" w:rsidRDefault="00B540EE" w:rsidP="00B13446">
      <w:pPr>
        <w:pStyle w:val="Default"/>
        <w:widowControl w:val="0"/>
        <w:ind w:firstLine="709"/>
        <w:jc w:val="both"/>
        <w:rPr>
          <w:rFonts w:ascii="Times New Roman" w:hAnsi="Times New Roman" w:cs="Times New Roman"/>
          <w:color w:val="auto"/>
        </w:rPr>
      </w:pPr>
      <w:r w:rsidRPr="0023450B">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23450B">
        <w:rPr>
          <w:rFonts w:ascii="Times New Roman" w:hAnsi="Times New Roman" w:cs="Times New Roman"/>
          <w:color w:val="auto"/>
        </w:rPr>
        <w:t>обучающихся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23450B">
        <w:rPr>
          <w:rFonts w:ascii="Times New Roman" w:hAnsi="Times New Roman" w:cs="Times New Roman"/>
          <w:color w:val="auto"/>
        </w:rPr>
        <w:t>обучающихся</w:t>
      </w:r>
      <w:proofErr w:type="gramEnd"/>
      <w:r w:rsidRPr="0023450B">
        <w:rPr>
          <w:rFonts w:ascii="Times New Roman" w:hAnsi="Times New Roman" w:cs="Times New Roman"/>
          <w:color w:val="auto"/>
        </w:rPr>
        <w:t xml:space="preserve"> с </w:t>
      </w:r>
      <w:r w:rsidR="00FF3ED0" w:rsidRPr="0023450B">
        <w:rPr>
          <w:rFonts w:ascii="Times New Roman" w:hAnsi="Times New Roman" w:cs="Times New Roman"/>
          <w:color w:val="auto"/>
        </w:rPr>
        <w:t xml:space="preserve">ОВЗ </w:t>
      </w:r>
      <w:r w:rsidRPr="0023450B">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Медицинская поддержка и сопровождение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23450B">
        <w:rPr>
          <w:rFonts w:ascii="Times New Roman" w:hAnsi="Times New Roman" w:cs="Times New Roman"/>
          <w:color w:val="auto"/>
        </w:rPr>
        <w:t xml:space="preserve">неотложную) </w:t>
      </w:r>
      <w:proofErr w:type="gramEnd"/>
      <w:r w:rsidRPr="0023450B">
        <w:rPr>
          <w:rFonts w:ascii="Times New Roman" w:hAnsi="Times New Roman" w:cs="Times New Roman"/>
          <w:color w:val="auto"/>
        </w:rPr>
        <w:t xml:space="preserve">помощь (купирует приступ эпилепсии, делает инъекции </w:t>
      </w:r>
      <w:r w:rsidRPr="0023450B">
        <w:rPr>
          <w:rFonts w:ascii="Times New Roman" w:hAnsi="Times New Roman" w:cs="Times New Roman"/>
          <w:color w:val="auto"/>
        </w:rPr>
        <w:lastRenderedPageBreak/>
        <w:t xml:space="preserve">(инсулин) и др.). </w:t>
      </w:r>
      <w:r w:rsidR="00E91460" w:rsidRPr="0023450B">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Социально-педагогическое сопровождение школьников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в общеобразовательной организации </w:t>
      </w:r>
      <w:r w:rsidR="004B450E" w:rsidRPr="0023450B">
        <w:rPr>
          <w:rFonts w:ascii="Times New Roman" w:hAnsi="Times New Roman" w:cs="Times New Roman"/>
          <w:color w:val="auto"/>
        </w:rPr>
        <w:t xml:space="preserve">может </w:t>
      </w:r>
      <w:r w:rsidRPr="0023450B">
        <w:rPr>
          <w:rFonts w:ascii="Times New Roman" w:hAnsi="Times New Roman" w:cs="Times New Roman"/>
          <w:color w:val="auto"/>
        </w:rPr>
        <w:t>осуществлят</w:t>
      </w:r>
      <w:r w:rsidR="004B450E" w:rsidRPr="0023450B">
        <w:rPr>
          <w:rFonts w:ascii="Times New Roman" w:hAnsi="Times New Roman" w:cs="Times New Roman"/>
          <w:color w:val="auto"/>
        </w:rPr>
        <w:t>ь</w:t>
      </w:r>
      <w:r w:rsidRPr="0023450B">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в выборе профессиональных склонностей и интересов. </w:t>
      </w:r>
      <w:proofErr w:type="gramStart"/>
      <w:r w:rsidRPr="0023450B">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23450B">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Психологическое сопровождение обучающихся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Данное направление может быть осуществлено ПМПк.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w:t>
      </w:r>
      <w:r w:rsidRPr="0023450B">
        <w:rPr>
          <w:rFonts w:ascii="Times New Roman" w:hAnsi="Times New Roman" w:cs="Times New Roman"/>
          <w:color w:val="auto"/>
        </w:rPr>
        <w:lastRenderedPageBreak/>
        <w:t xml:space="preserve">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23450B">
        <w:rPr>
          <w:rFonts w:ascii="Times New Roman" w:hAnsi="Times New Roman" w:cs="Times New Roman"/>
          <w:color w:val="auto"/>
        </w:rPr>
        <w:t xml:space="preserve"> (</w:t>
      </w:r>
      <w:r w:rsidR="000D18F7" w:rsidRPr="0023450B">
        <w:rPr>
          <w:rFonts w:ascii="Times New Roman" w:hAnsi="Times New Roman" w:cs="Times New Roman"/>
          <w:color w:val="auto"/>
        </w:rPr>
        <w:t>Федеральный з</w:t>
      </w:r>
      <w:r w:rsidR="00834238" w:rsidRPr="0023450B">
        <w:rPr>
          <w:rFonts w:ascii="Times New Roman" w:hAnsi="Times New Roman" w:cs="Times New Roman"/>
          <w:color w:val="auto"/>
        </w:rPr>
        <w:t>акон «Об образовании в Российской Федерации», ст. 42, 79)</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23450B">
        <w:rPr>
          <w:rFonts w:ascii="Times New Roman" w:hAnsi="Times New Roman" w:cs="Times New Roman"/>
          <w:color w:val="auto"/>
        </w:rPr>
        <w:t>поддержки</w:t>
      </w:r>
      <w:proofErr w:type="gramEnd"/>
      <w:r w:rsidRPr="0023450B">
        <w:rPr>
          <w:rFonts w:ascii="Times New Roman" w:hAnsi="Times New Roman" w:cs="Times New Roman"/>
          <w:color w:val="auto"/>
        </w:rPr>
        <w:t xml:space="preserve"> обучающихся с </w:t>
      </w:r>
      <w:r w:rsidR="00FF3ED0" w:rsidRPr="0023450B">
        <w:rPr>
          <w:rFonts w:ascii="Times New Roman" w:hAnsi="Times New Roman" w:cs="Times New Roman"/>
          <w:color w:val="auto"/>
        </w:rPr>
        <w:t>ОВЗ</w:t>
      </w:r>
      <w:r w:rsidRPr="0023450B">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23450B">
        <w:rPr>
          <w:rFonts w:ascii="Times New Roman" w:hAnsi="Times New Roman" w:cs="Times New Roman"/>
          <w:color w:val="auto"/>
        </w:rPr>
        <w:t xml:space="preserve"> (</w:t>
      </w:r>
      <w:r w:rsidR="000D18F7" w:rsidRPr="0023450B">
        <w:rPr>
          <w:rFonts w:ascii="Times New Roman" w:hAnsi="Times New Roman" w:cs="Times New Roman"/>
          <w:color w:val="auto"/>
        </w:rPr>
        <w:t>Федеральный з</w:t>
      </w:r>
      <w:r w:rsidR="00834238" w:rsidRPr="0023450B">
        <w:rPr>
          <w:rFonts w:ascii="Times New Roman" w:hAnsi="Times New Roman" w:cs="Times New Roman"/>
          <w:color w:val="auto"/>
        </w:rPr>
        <w:t>акон «Об образовании в Российской Федерации», ст. 42, 79)</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23450B">
        <w:rPr>
          <w:rFonts w:ascii="Times New Roman" w:hAnsi="Times New Roman" w:cs="Times New Roman"/>
          <w:color w:val="auto"/>
        </w:rPr>
        <w:t>поддержки</w:t>
      </w:r>
      <w:proofErr w:type="gramEnd"/>
      <w:r w:rsidRPr="0023450B">
        <w:rPr>
          <w:rFonts w:ascii="Times New Roman" w:hAnsi="Times New Roman" w:cs="Times New Roman"/>
          <w:color w:val="auto"/>
        </w:rPr>
        <w:t xml:space="preserve"> обучающихся с </w:t>
      </w:r>
      <w:r w:rsidR="00B46C06" w:rsidRPr="0023450B">
        <w:rPr>
          <w:rFonts w:ascii="Times New Roman" w:hAnsi="Times New Roman" w:cs="Times New Roman"/>
          <w:color w:val="auto"/>
        </w:rPr>
        <w:t>ОВЗ</w:t>
      </w:r>
      <w:r w:rsidRPr="0023450B">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23450B" w:rsidRDefault="00452C5F" w:rsidP="00B13446">
      <w:pPr>
        <w:pStyle w:val="3"/>
        <w:jc w:val="center"/>
        <w:rPr>
          <w:sz w:val="24"/>
          <w:szCs w:val="24"/>
        </w:rPr>
      </w:pPr>
      <w:bookmarkStart w:id="290" w:name="_Toc414553279"/>
      <w:r w:rsidRPr="0023450B">
        <w:rPr>
          <w:sz w:val="24"/>
          <w:szCs w:val="24"/>
        </w:rPr>
        <w:t>2.4.</w:t>
      </w:r>
      <w:r w:rsidR="00B540EE" w:rsidRPr="0023450B">
        <w:rPr>
          <w:sz w:val="24"/>
          <w:szCs w:val="24"/>
        </w:rPr>
        <w:t xml:space="preserve">4. </w:t>
      </w:r>
      <w:proofErr w:type="gramStart"/>
      <w:r w:rsidR="00CE20E9" w:rsidRPr="0023450B">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0"/>
      <w:proofErr w:type="gramEnd"/>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Коррекционная работа в обязательной части (</w:t>
      </w:r>
      <w:r w:rsidR="00822099" w:rsidRPr="0023450B">
        <w:rPr>
          <w:rFonts w:ascii="Times New Roman" w:hAnsi="Times New Roman" w:cs="Times New Roman"/>
          <w:color w:val="auto"/>
        </w:rPr>
        <w:t>70 </w:t>
      </w:r>
      <w:r w:rsidRPr="0023450B">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23450B">
        <w:rPr>
          <w:rFonts w:ascii="Times New Roman" w:hAnsi="Times New Roman" w:cs="Times New Roman"/>
          <w:color w:val="auto"/>
        </w:rPr>
        <w:t>ОВЗ</w:t>
      </w:r>
      <w:r w:rsidRPr="0023450B">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23450B" w:rsidRDefault="00B540EE" w:rsidP="00B13446">
      <w:pPr>
        <w:pStyle w:val="Default"/>
        <w:ind w:firstLine="709"/>
        <w:jc w:val="both"/>
        <w:rPr>
          <w:rFonts w:ascii="Times New Roman" w:hAnsi="Times New Roman" w:cs="Times New Roman"/>
          <w:color w:val="auto"/>
        </w:rPr>
      </w:pPr>
      <w:proofErr w:type="gramStart"/>
      <w:r w:rsidRPr="0023450B">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23450B">
        <w:rPr>
          <w:rFonts w:ascii="Times New Roman" w:hAnsi="Times New Roman" w:cs="Times New Roman"/>
          <w:color w:val="auto"/>
        </w:rPr>
        <w:t xml:space="preserve"> Например, «Развитие речи» для </w:t>
      </w:r>
      <w:proofErr w:type="gramStart"/>
      <w:r w:rsidRPr="0023450B">
        <w:rPr>
          <w:rFonts w:ascii="Times New Roman" w:hAnsi="Times New Roman" w:cs="Times New Roman"/>
          <w:color w:val="auto"/>
        </w:rPr>
        <w:t>обучающихся</w:t>
      </w:r>
      <w:proofErr w:type="gramEnd"/>
      <w:r w:rsidRPr="0023450B">
        <w:rPr>
          <w:rFonts w:ascii="Times New Roman" w:hAnsi="Times New Roman" w:cs="Times New Roman"/>
          <w:color w:val="auto"/>
        </w:rPr>
        <w:t xml:space="preserve"> с нарушениями речи, слуха, задержкой психического развитияи т. </w:t>
      </w:r>
      <w:r w:rsidR="004B450E" w:rsidRPr="0023450B">
        <w:rPr>
          <w:rFonts w:ascii="Times New Roman" w:hAnsi="Times New Roman" w:cs="Times New Roman"/>
          <w:color w:val="auto"/>
        </w:rPr>
        <w:t>п</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Для развития потенциала обучающихся с </w:t>
      </w:r>
      <w:r w:rsidR="00CC6674" w:rsidRPr="0023450B">
        <w:rPr>
          <w:rFonts w:ascii="Times New Roman" w:hAnsi="Times New Roman" w:cs="Times New Roman"/>
          <w:color w:val="auto"/>
        </w:rPr>
        <w:t>ОВЗ</w:t>
      </w:r>
      <w:r w:rsidRPr="0023450B">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Реализация индивидуальных учебных планов для детей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23450B">
        <w:rPr>
          <w:rFonts w:ascii="Times New Roman" w:hAnsi="Times New Roman" w:cs="Times New Roman"/>
          <w:color w:val="auto"/>
        </w:rPr>
        <w:t>ОВЗ</w:t>
      </w:r>
      <w:r w:rsidRPr="0023450B">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23450B" w:rsidRDefault="00B540EE" w:rsidP="00B13446">
      <w:pPr>
        <w:pStyle w:val="Default"/>
        <w:ind w:firstLine="709"/>
        <w:jc w:val="both"/>
        <w:rPr>
          <w:rFonts w:ascii="Times New Roman" w:hAnsi="Times New Roman" w:cs="Times New Roman"/>
          <w:color w:val="auto"/>
        </w:rPr>
      </w:pPr>
      <w:proofErr w:type="gramStart"/>
      <w:r w:rsidRPr="0023450B">
        <w:rPr>
          <w:rFonts w:ascii="Times New Roman" w:hAnsi="Times New Roman" w:cs="Times New Roman"/>
          <w:color w:val="auto"/>
        </w:rPr>
        <w:t xml:space="preserve">Механизм реализации </w:t>
      </w:r>
      <w:r w:rsidR="004B450E" w:rsidRPr="0023450B">
        <w:rPr>
          <w:rFonts w:ascii="Times New Roman" w:hAnsi="Times New Roman" w:cs="Times New Roman"/>
          <w:color w:val="auto"/>
        </w:rPr>
        <w:t xml:space="preserve">ПКР </w:t>
      </w:r>
      <w:r w:rsidRPr="0023450B">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Взаимодействие включает в себя следующее: </w:t>
      </w:r>
    </w:p>
    <w:p w:rsidR="00B540EE" w:rsidRPr="0023450B" w:rsidRDefault="00B540EE" w:rsidP="009D5DD5">
      <w:pPr>
        <w:pStyle w:val="Default"/>
        <w:numPr>
          <w:ilvl w:val="0"/>
          <w:numId w:val="31"/>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комплексность в определении и решении проблем </w:t>
      </w:r>
      <w:proofErr w:type="gramStart"/>
      <w:r w:rsidRPr="0023450B">
        <w:rPr>
          <w:rFonts w:ascii="Times New Roman" w:hAnsi="Times New Roman" w:cs="Times New Roman"/>
          <w:color w:val="auto"/>
        </w:rPr>
        <w:t>обучающегося</w:t>
      </w:r>
      <w:proofErr w:type="gramEnd"/>
      <w:r w:rsidRPr="0023450B">
        <w:rPr>
          <w:rFonts w:ascii="Times New Roman" w:hAnsi="Times New Roman" w:cs="Times New Roman"/>
          <w:color w:val="auto"/>
        </w:rPr>
        <w:t xml:space="preserve">, предоставлении ему специализированной квалифицированной помощи; </w:t>
      </w:r>
    </w:p>
    <w:p w:rsidR="00B540EE" w:rsidRPr="0023450B" w:rsidRDefault="00B540EE" w:rsidP="009D5DD5">
      <w:pPr>
        <w:pStyle w:val="Default"/>
        <w:numPr>
          <w:ilvl w:val="0"/>
          <w:numId w:val="31"/>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 xml:space="preserve">многоаспектный анализ личностного и познавательного развития обучающегося; </w:t>
      </w:r>
    </w:p>
    <w:p w:rsidR="00EA6A62" w:rsidRDefault="00B540EE" w:rsidP="009D5DD5">
      <w:pPr>
        <w:pStyle w:val="Default"/>
        <w:numPr>
          <w:ilvl w:val="0"/>
          <w:numId w:val="31"/>
        </w:numPr>
        <w:tabs>
          <w:tab w:val="left" w:pos="993"/>
        </w:tabs>
        <w:ind w:left="0" w:firstLine="709"/>
        <w:jc w:val="both"/>
        <w:rPr>
          <w:rFonts w:ascii="Times New Roman" w:hAnsi="Times New Roman" w:cs="Times New Roman"/>
          <w:color w:val="auto"/>
        </w:rPr>
      </w:pPr>
      <w:r w:rsidRPr="0023450B">
        <w:rPr>
          <w:rFonts w:ascii="Times New Roman" w:hAnsi="Times New Roman" w:cs="Times New Roman"/>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EA6A62" w:rsidRDefault="00EA6A62" w:rsidP="00EA6A62">
      <w:pPr>
        <w:pStyle w:val="Default"/>
        <w:tabs>
          <w:tab w:val="left" w:pos="993"/>
        </w:tabs>
        <w:jc w:val="both"/>
        <w:rPr>
          <w:rFonts w:ascii="Times New Roman" w:hAnsi="Times New Roman" w:cs="Times New Roman"/>
          <w:color w:val="auto"/>
        </w:rPr>
      </w:pPr>
    </w:p>
    <w:p w:rsidR="00B540EE" w:rsidRPr="0023450B" w:rsidRDefault="00452C5F" w:rsidP="00B13446">
      <w:pPr>
        <w:pStyle w:val="3"/>
        <w:rPr>
          <w:sz w:val="24"/>
          <w:szCs w:val="24"/>
        </w:rPr>
      </w:pPr>
      <w:bookmarkStart w:id="291" w:name="_Toc414553280"/>
      <w:r w:rsidRPr="0023450B">
        <w:rPr>
          <w:sz w:val="24"/>
          <w:szCs w:val="24"/>
        </w:rPr>
        <w:t>2.4.</w:t>
      </w:r>
      <w:r w:rsidR="00B540EE" w:rsidRPr="0023450B">
        <w:rPr>
          <w:sz w:val="24"/>
          <w:szCs w:val="24"/>
        </w:rPr>
        <w:t>5. Планируемые результаты коррекционной работы</w:t>
      </w:r>
      <w:bookmarkEnd w:id="291"/>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23450B">
        <w:rPr>
          <w:rFonts w:ascii="Times New Roman" w:hAnsi="Times New Roman" w:cs="Times New Roman"/>
          <w:color w:val="auto"/>
        </w:rPr>
        <w:t xml:space="preserve">определенным </w:t>
      </w:r>
      <w:r w:rsidRPr="0023450B">
        <w:rPr>
          <w:rFonts w:ascii="Times New Roman" w:hAnsi="Times New Roman" w:cs="Times New Roman"/>
          <w:color w:val="auto"/>
        </w:rPr>
        <w:t xml:space="preserve">ФГОС </w:t>
      </w:r>
      <w:r w:rsidR="00B46C06" w:rsidRPr="0023450B">
        <w:rPr>
          <w:rFonts w:ascii="Times New Roman" w:hAnsi="Times New Roman" w:cs="Times New Roman"/>
          <w:color w:val="auto"/>
        </w:rPr>
        <w:t>ООО</w:t>
      </w:r>
      <w:r w:rsidRPr="0023450B">
        <w:rPr>
          <w:rFonts w:ascii="Times New Roman" w:hAnsi="Times New Roman" w:cs="Times New Roman"/>
          <w:color w:val="auto"/>
        </w:rPr>
        <w:t xml:space="preserve">.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23450B">
        <w:rPr>
          <w:rFonts w:ascii="Times New Roman" w:hAnsi="Times New Roman" w:cs="Times New Roman"/>
          <w:color w:val="auto"/>
        </w:rPr>
        <w:t>ОВЗ</w:t>
      </w:r>
      <w:r w:rsidRPr="0023450B">
        <w:rPr>
          <w:rFonts w:ascii="Times New Roman" w:hAnsi="Times New Roman" w:cs="Times New Roman"/>
          <w:color w:val="auto"/>
        </w:rPr>
        <w:t>.</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23450B">
        <w:rPr>
          <w:rFonts w:ascii="Times New Roman" w:hAnsi="Times New Roman" w:cs="Times New Roman"/>
          <w:color w:val="auto"/>
        </w:rPr>
        <w:t>.В</w:t>
      </w:r>
      <w:proofErr w:type="gramEnd"/>
      <w:r w:rsidRPr="0023450B">
        <w:rPr>
          <w:rFonts w:ascii="Times New Roman" w:hAnsi="Times New Roman" w:cs="Times New Roman"/>
          <w:color w:val="auto"/>
        </w:rPr>
        <w:t xml:space="preserve"> урочной деятельности отражаются предметные, метапредметные и личностные результаты. Во </w:t>
      </w:r>
      <w:proofErr w:type="gramStart"/>
      <w:r w:rsidRPr="0023450B">
        <w:rPr>
          <w:rFonts w:ascii="Times New Roman" w:hAnsi="Times New Roman" w:cs="Times New Roman"/>
          <w:color w:val="auto"/>
        </w:rPr>
        <w:t>внеурочной</w:t>
      </w:r>
      <w:proofErr w:type="gramEnd"/>
      <w:r w:rsidRPr="0023450B">
        <w:rPr>
          <w:rFonts w:ascii="Times New Roman" w:hAnsi="Times New Roman" w:cs="Times New Roman"/>
          <w:color w:val="auto"/>
        </w:rPr>
        <w:t xml:space="preserve"> – личностные и метапредметные результаты.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23450B" w:rsidRDefault="00B540EE" w:rsidP="00B13446">
      <w:pPr>
        <w:pStyle w:val="Default"/>
        <w:ind w:firstLine="709"/>
        <w:jc w:val="both"/>
        <w:rPr>
          <w:rFonts w:ascii="Times New Roman" w:hAnsi="Times New Roman" w:cs="Times New Roman"/>
          <w:color w:val="auto"/>
        </w:rPr>
      </w:pPr>
      <w:proofErr w:type="gramStart"/>
      <w:r w:rsidRPr="0023450B">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23450B">
        <w:rPr>
          <w:rFonts w:ascii="Times New Roman" w:hAnsi="Times New Roman" w:cs="Times New Roman"/>
          <w:color w:val="auto"/>
        </w:rPr>
        <w:t>ООП</w:t>
      </w:r>
      <w:r w:rsidRPr="0023450B">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23450B">
        <w:rPr>
          <w:rFonts w:ascii="Times New Roman" w:hAnsi="Times New Roman" w:cs="Times New Roman"/>
          <w:color w:val="auto"/>
        </w:rPr>
        <w:t>ОВЗ</w:t>
      </w:r>
      <w:r w:rsidRPr="0023450B">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23450B">
        <w:rPr>
          <w:rFonts w:ascii="Times New Roman" w:hAnsi="Times New Roman" w:cs="Times New Roman"/>
          <w:color w:val="auto"/>
        </w:rPr>
        <w:t>аттестации</w:t>
      </w:r>
      <w:proofErr w:type="gramEnd"/>
      <w:r w:rsidRPr="0023450B">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23450B" w:rsidRDefault="00B540EE" w:rsidP="00B13446">
      <w:pPr>
        <w:pStyle w:val="Default"/>
        <w:ind w:firstLine="709"/>
        <w:jc w:val="both"/>
        <w:rPr>
          <w:rFonts w:ascii="Times New Roman" w:hAnsi="Times New Roman" w:cs="Times New Roman"/>
          <w:color w:val="auto"/>
        </w:rPr>
      </w:pPr>
      <w:r w:rsidRPr="0023450B">
        <w:rPr>
          <w:rFonts w:ascii="Times New Roman" w:hAnsi="Times New Roman" w:cs="Times New Roman"/>
          <w:color w:val="auto"/>
        </w:rPr>
        <w:t xml:space="preserve">Достижения обучающихся с </w:t>
      </w:r>
      <w:r w:rsidR="00B46C06" w:rsidRPr="0023450B">
        <w:rPr>
          <w:rFonts w:ascii="Times New Roman" w:hAnsi="Times New Roman" w:cs="Times New Roman"/>
          <w:color w:val="auto"/>
        </w:rPr>
        <w:t>ОВЗ</w:t>
      </w:r>
      <w:r w:rsidRPr="0023450B">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23450B" w:rsidRDefault="00436EB5" w:rsidP="00B13446">
      <w:pPr>
        <w:spacing w:after="0" w:line="240" w:lineRule="auto"/>
        <w:ind w:firstLine="709"/>
        <w:jc w:val="center"/>
        <w:rPr>
          <w:rFonts w:ascii="Times New Roman" w:hAnsi="Times New Roman"/>
          <w:b/>
          <w:sz w:val="24"/>
          <w:szCs w:val="24"/>
        </w:rPr>
      </w:pPr>
      <w:bookmarkStart w:id="292" w:name="_Toc406059068"/>
      <w:bookmarkStart w:id="293" w:name="_Toc409691732"/>
      <w:r w:rsidRPr="0023450B">
        <w:rPr>
          <w:rFonts w:ascii="Times New Roman" w:hAnsi="Times New Roman"/>
          <w:b/>
          <w:sz w:val="24"/>
          <w:szCs w:val="24"/>
        </w:rPr>
        <w:br w:type="page"/>
      </w:r>
    </w:p>
    <w:p w:rsidR="009C59CB" w:rsidRPr="002F11A2" w:rsidRDefault="009C59CB" w:rsidP="002F11A2">
      <w:pPr>
        <w:keepNext/>
        <w:keepLines/>
        <w:spacing w:before="240" w:after="0" w:line="240" w:lineRule="auto"/>
        <w:jc w:val="center"/>
        <w:outlineLvl w:val="0"/>
        <w:rPr>
          <w:rFonts w:ascii="Times New Roman" w:eastAsia="Times New Roman" w:hAnsi="Times New Roman"/>
          <w:b/>
          <w:sz w:val="28"/>
          <w:szCs w:val="28"/>
        </w:rPr>
      </w:pPr>
      <w:bookmarkStart w:id="294" w:name="_Toc414553281"/>
      <w:bookmarkEnd w:id="292"/>
      <w:bookmarkEnd w:id="293"/>
      <w:r w:rsidRPr="002F11A2">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294"/>
    </w:p>
    <w:p w:rsidR="009C59CB" w:rsidRPr="0023450B" w:rsidRDefault="009C59CB" w:rsidP="00B13446">
      <w:pPr>
        <w:spacing w:after="0" w:line="240" w:lineRule="auto"/>
        <w:ind w:firstLine="709"/>
        <w:outlineLvl w:val="2"/>
        <w:rPr>
          <w:rFonts w:ascii="Times New Roman" w:eastAsia="Times New Roman" w:hAnsi="Times New Roman"/>
          <w:bCs/>
          <w:i/>
          <w:sz w:val="24"/>
          <w:szCs w:val="24"/>
          <w:lang w:eastAsia="ru-RU"/>
        </w:rPr>
      </w:pPr>
    </w:p>
    <w:p w:rsidR="009C59CB" w:rsidRPr="0023450B" w:rsidRDefault="009C59CB" w:rsidP="00B13446">
      <w:pPr>
        <w:spacing w:after="0" w:line="240" w:lineRule="auto"/>
        <w:ind w:firstLine="709"/>
        <w:jc w:val="both"/>
        <w:outlineLvl w:val="1"/>
        <w:rPr>
          <w:rFonts w:ascii="Times New Roman" w:eastAsia="@Arial Unicode MS" w:hAnsi="Times New Roman"/>
          <w:b/>
          <w:bCs/>
          <w:sz w:val="24"/>
          <w:szCs w:val="24"/>
          <w:lang w:eastAsia="ru-RU"/>
        </w:rPr>
      </w:pPr>
      <w:bookmarkStart w:id="295" w:name="_Toc406059069"/>
      <w:bookmarkStart w:id="296" w:name="_Toc409691733"/>
      <w:bookmarkStart w:id="297" w:name="_Toc410654074"/>
      <w:bookmarkStart w:id="298" w:name="_Toc414553282"/>
      <w:r w:rsidRPr="0023450B">
        <w:rPr>
          <w:rFonts w:ascii="Times New Roman" w:eastAsia="@Arial Unicode MS" w:hAnsi="Times New Roman"/>
          <w:b/>
          <w:bCs/>
          <w:sz w:val="24"/>
          <w:szCs w:val="24"/>
          <w:lang w:eastAsia="ru-RU"/>
        </w:rPr>
        <w:t xml:space="preserve">3.1. </w:t>
      </w:r>
      <w:r w:rsidR="002F11A2">
        <w:rPr>
          <w:rFonts w:ascii="Times New Roman" w:eastAsia="@Arial Unicode MS" w:hAnsi="Times New Roman"/>
          <w:b/>
          <w:bCs/>
          <w:sz w:val="24"/>
          <w:szCs w:val="24"/>
          <w:lang w:eastAsia="ru-RU"/>
        </w:rPr>
        <w:t>Основные положения Примерного учебного</w:t>
      </w:r>
      <w:r w:rsidRPr="0023450B">
        <w:rPr>
          <w:rFonts w:ascii="Times New Roman" w:eastAsia="@Arial Unicode MS" w:hAnsi="Times New Roman"/>
          <w:b/>
          <w:bCs/>
          <w:sz w:val="24"/>
          <w:szCs w:val="24"/>
          <w:lang w:eastAsia="ru-RU"/>
        </w:rPr>
        <w:t xml:space="preserve"> план</w:t>
      </w:r>
      <w:bookmarkEnd w:id="295"/>
      <w:r w:rsidR="002F11A2">
        <w:rPr>
          <w:rFonts w:ascii="Times New Roman" w:eastAsia="@Arial Unicode MS" w:hAnsi="Times New Roman"/>
          <w:b/>
          <w:bCs/>
          <w:sz w:val="24"/>
          <w:szCs w:val="24"/>
          <w:lang w:eastAsia="ru-RU"/>
        </w:rPr>
        <w:t>а</w:t>
      </w:r>
      <w:r w:rsidRPr="0023450B">
        <w:rPr>
          <w:rFonts w:ascii="Times New Roman" w:eastAsia="@Arial Unicode MS" w:hAnsi="Times New Roman"/>
          <w:b/>
          <w:bCs/>
          <w:sz w:val="24"/>
          <w:szCs w:val="24"/>
          <w:lang w:eastAsia="ru-RU"/>
        </w:rPr>
        <w:t xml:space="preserve"> основного общего образования</w:t>
      </w:r>
      <w:bookmarkEnd w:id="296"/>
      <w:bookmarkEnd w:id="297"/>
      <w:bookmarkEnd w:id="298"/>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Примерный учебный план:</w:t>
      </w:r>
    </w:p>
    <w:p w:rsidR="009C59CB" w:rsidRPr="0023450B" w:rsidRDefault="009C59CB" w:rsidP="009D5DD5">
      <w:pPr>
        <w:numPr>
          <w:ilvl w:val="0"/>
          <w:numId w:val="3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23450B">
        <w:rPr>
          <w:rFonts w:ascii="Times New Roman" w:hAnsi="Times New Roman"/>
          <w:sz w:val="24"/>
          <w:szCs w:val="24"/>
          <w:lang w:eastAsia="ru-RU"/>
        </w:rPr>
        <w:t xml:space="preserve">фиксирует максимальный объем учебной нагрузки </w:t>
      </w:r>
      <w:proofErr w:type="gramStart"/>
      <w:r w:rsidRPr="0023450B">
        <w:rPr>
          <w:rFonts w:ascii="Times New Roman" w:hAnsi="Times New Roman"/>
          <w:sz w:val="24"/>
          <w:szCs w:val="24"/>
          <w:lang w:eastAsia="ru-RU"/>
        </w:rPr>
        <w:t>обучающихся</w:t>
      </w:r>
      <w:proofErr w:type="gramEnd"/>
      <w:r w:rsidRPr="0023450B">
        <w:rPr>
          <w:rFonts w:ascii="Times New Roman" w:hAnsi="Times New Roman"/>
          <w:sz w:val="24"/>
          <w:szCs w:val="24"/>
          <w:lang w:eastAsia="ru-RU"/>
        </w:rPr>
        <w:t>;</w:t>
      </w:r>
    </w:p>
    <w:p w:rsidR="009C59CB" w:rsidRPr="0023450B" w:rsidRDefault="009C59CB" w:rsidP="009D5DD5">
      <w:pPr>
        <w:numPr>
          <w:ilvl w:val="0"/>
          <w:numId w:val="3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23450B">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23450B" w:rsidRDefault="009C59CB" w:rsidP="009D5DD5">
      <w:pPr>
        <w:numPr>
          <w:ilvl w:val="0"/>
          <w:numId w:val="3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23450B">
        <w:rPr>
          <w:rFonts w:ascii="Times New Roman" w:hAnsi="Times New Roman"/>
          <w:sz w:val="24"/>
          <w:szCs w:val="24"/>
          <w:lang w:eastAsia="ru-RU"/>
        </w:rPr>
        <w:t>распределяет учебные предметы, курсы по классам и учебным годам.</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b/>
          <w:sz w:val="24"/>
          <w:szCs w:val="24"/>
        </w:rPr>
        <w:t>Обязательная часть</w:t>
      </w:r>
      <w:r w:rsidRPr="0023450B">
        <w:rPr>
          <w:rFonts w:ascii="Times New Roman" w:hAnsi="Times New Roman"/>
          <w:sz w:val="24"/>
          <w:szCs w:val="24"/>
        </w:rPr>
        <w:t xml:space="preserve"> примерного</w:t>
      </w:r>
      <w:r w:rsidR="002F11A2">
        <w:rPr>
          <w:rFonts w:ascii="Times New Roman" w:hAnsi="Times New Roman"/>
          <w:sz w:val="24"/>
          <w:szCs w:val="24"/>
        </w:rPr>
        <w:t xml:space="preserve"> </w:t>
      </w:r>
      <w:r w:rsidRPr="0023450B">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b/>
          <w:sz w:val="24"/>
          <w:szCs w:val="24"/>
        </w:rPr>
        <w:t>Часть примерного учебного плана, формируемая участниками образовательных отношений,</w:t>
      </w:r>
      <w:r w:rsidRPr="0023450B">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23450B">
        <w:rPr>
          <w:rFonts w:ascii="Times New Roman" w:hAnsi="Times New Roman"/>
          <w:sz w:val="24"/>
          <w:szCs w:val="24"/>
        </w:rPr>
        <w:t>на</w:t>
      </w:r>
      <w:proofErr w:type="gramEnd"/>
      <w:r w:rsidRPr="0023450B">
        <w:rPr>
          <w:rFonts w:ascii="Times New Roman" w:hAnsi="Times New Roman"/>
          <w:sz w:val="24"/>
          <w:szCs w:val="24"/>
        </w:rPr>
        <w:t>:</w:t>
      </w:r>
    </w:p>
    <w:p w:rsidR="009C59CB" w:rsidRPr="0023450B" w:rsidRDefault="009C59CB" w:rsidP="009D5DD5">
      <w:pPr>
        <w:numPr>
          <w:ilvl w:val="0"/>
          <w:numId w:val="3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23450B">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23450B" w:rsidRDefault="009C59CB" w:rsidP="009D5DD5">
      <w:pPr>
        <w:numPr>
          <w:ilvl w:val="0"/>
          <w:numId w:val="3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23450B">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23450B" w:rsidRDefault="009C59CB" w:rsidP="009D5DD5">
      <w:pPr>
        <w:numPr>
          <w:ilvl w:val="0"/>
          <w:numId w:val="3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23450B">
        <w:rPr>
          <w:rFonts w:ascii="Times New Roman" w:hAnsi="Times New Roman"/>
          <w:sz w:val="24"/>
          <w:szCs w:val="24"/>
          <w:lang w:eastAsia="ru-RU"/>
        </w:rPr>
        <w:t xml:space="preserve">другие виды учебной, воспитательной, спортивной и иной деятельности </w:t>
      </w:r>
      <w:proofErr w:type="gramStart"/>
      <w:r w:rsidRPr="0023450B">
        <w:rPr>
          <w:rFonts w:ascii="Times New Roman" w:hAnsi="Times New Roman"/>
          <w:sz w:val="24"/>
          <w:szCs w:val="24"/>
          <w:lang w:eastAsia="ru-RU"/>
        </w:rPr>
        <w:t>обучающихся</w:t>
      </w:r>
      <w:proofErr w:type="gramEnd"/>
      <w:r w:rsidRPr="0023450B">
        <w:rPr>
          <w:rFonts w:ascii="Times New Roman" w:hAnsi="Times New Roman"/>
          <w:sz w:val="24"/>
          <w:szCs w:val="24"/>
          <w:lang w:eastAsia="ru-RU"/>
        </w:rPr>
        <w:t>.</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 интересах </w:t>
      </w:r>
      <w:proofErr w:type="gramStart"/>
      <w:r w:rsidRPr="0023450B">
        <w:rPr>
          <w:rFonts w:ascii="Times New Roman" w:hAnsi="Times New Roman"/>
          <w:sz w:val="24"/>
          <w:szCs w:val="24"/>
        </w:rPr>
        <w:t>детей</w:t>
      </w:r>
      <w:proofErr w:type="gramEnd"/>
      <w:r w:rsidRPr="0023450B">
        <w:rPr>
          <w:rFonts w:ascii="Times New Roman" w:hAnsi="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23450B" w:rsidRDefault="009C59CB"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23450B">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23450B" w:rsidRDefault="009C59CB"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lastRenderedPageBreak/>
        <w:t>Продолжительность учебного года основного общ</w:t>
      </w:r>
      <w:r w:rsidR="002F11A2">
        <w:rPr>
          <w:rFonts w:ascii="Times New Roman" w:hAnsi="Times New Roman"/>
          <w:sz w:val="24"/>
          <w:szCs w:val="24"/>
        </w:rPr>
        <w:t>его образования составляет 34</w:t>
      </w:r>
      <w:r w:rsidRPr="0023450B">
        <w:rPr>
          <w:rFonts w:ascii="Times New Roman" w:hAnsi="Times New Roman"/>
          <w:sz w:val="24"/>
          <w:szCs w:val="24"/>
        </w:rPr>
        <w:t xml:space="preserve">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w:t>
      </w:r>
    </w:p>
    <w:p w:rsidR="009C59CB" w:rsidRPr="0023450B" w:rsidRDefault="009C59CB"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Default="009C59CB"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Продолжительность урока в основной школе составляет 40–45 минут.</w:t>
      </w:r>
    </w:p>
    <w:p w:rsidR="002F11A2" w:rsidRDefault="002F11A2" w:rsidP="00B13446">
      <w:pPr>
        <w:spacing w:after="0" w:line="240" w:lineRule="auto"/>
        <w:ind w:firstLine="709"/>
        <w:jc w:val="both"/>
        <w:rPr>
          <w:rFonts w:ascii="Times New Roman" w:hAnsi="Times New Roman"/>
          <w:sz w:val="24"/>
          <w:szCs w:val="24"/>
        </w:rPr>
      </w:pPr>
    </w:p>
    <w:p w:rsidR="00822099" w:rsidRPr="0023450B" w:rsidRDefault="00B540EE" w:rsidP="002F11A2">
      <w:pPr>
        <w:spacing w:after="0" w:line="240" w:lineRule="auto"/>
        <w:jc w:val="center"/>
        <w:rPr>
          <w:rFonts w:ascii="Times New Roman" w:hAnsi="Times New Roman"/>
          <w:b/>
          <w:bCs/>
          <w:sz w:val="24"/>
          <w:szCs w:val="24"/>
        </w:rPr>
      </w:pPr>
      <w:r w:rsidRPr="0023450B">
        <w:rPr>
          <w:rFonts w:ascii="Times New Roman" w:hAnsi="Times New Roman"/>
          <w:b/>
          <w:bCs/>
          <w:sz w:val="24"/>
          <w:szCs w:val="24"/>
        </w:rPr>
        <w:t>Примерный недельный учебный план основного общего образования</w:t>
      </w:r>
    </w:p>
    <w:p w:rsidR="00B540EE" w:rsidRPr="0023450B" w:rsidRDefault="00B540EE" w:rsidP="00B13446">
      <w:pPr>
        <w:spacing w:after="0" w:line="240" w:lineRule="auto"/>
        <w:ind w:firstLine="709"/>
        <w:jc w:val="center"/>
        <w:rPr>
          <w:rFonts w:ascii="Times New Roman" w:hAnsi="Times New Roman"/>
          <w:b/>
          <w:bCs/>
          <w:sz w:val="24"/>
          <w:szCs w:val="24"/>
        </w:rPr>
      </w:pPr>
      <w:r w:rsidRPr="0023450B">
        <w:rPr>
          <w:rFonts w:ascii="Times New Roman" w:hAnsi="Times New Roman"/>
          <w:b/>
          <w:bCs/>
          <w:sz w:val="24"/>
          <w:szCs w:val="24"/>
        </w:rPr>
        <w:t>(минимальный в расч</w:t>
      </w:r>
      <w:r w:rsidR="00245F1D" w:rsidRPr="0023450B">
        <w:rPr>
          <w:rFonts w:ascii="Times New Roman" w:hAnsi="Times New Roman"/>
          <w:b/>
          <w:bCs/>
          <w:sz w:val="24"/>
          <w:szCs w:val="24"/>
        </w:rPr>
        <w:t>е</w:t>
      </w:r>
      <w:r w:rsidRPr="0023450B">
        <w:rPr>
          <w:rFonts w:ascii="Times New Roman" w:hAnsi="Times New Roman"/>
          <w:b/>
          <w:bCs/>
          <w:sz w:val="24"/>
          <w:szCs w:val="24"/>
        </w:rPr>
        <w:t>те на 5267 часов за весь период обучения</w:t>
      </w:r>
      <w:r w:rsidR="002F11A2">
        <w:rPr>
          <w:rFonts w:ascii="Times New Roman" w:hAnsi="Times New Roman"/>
          <w:b/>
          <w:bCs/>
          <w:sz w:val="24"/>
          <w:szCs w:val="24"/>
        </w:rPr>
        <w:t>, 5-дневная рабочая неделя</w:t>
      </w:r>
      <w:r w:rsidRPr="0023450B">
        <w:rPr>
          <w:rFonts w:ascii="Times New Roman" w:hAnsi="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23450B" w:rsidTr="00F01082">
        <w:trPr>
          <w:trHeight w:val="545"/>
          <w:jc w:val="center"/>
        </w:trPr>
        <w:tc>
          <w:tcPr>
            <w:tcW w:w="2719" w:type="dxa"/>
            <w:vMerge w:val="restart"/>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Учебные</w:t>
            </w:r>
          </w:p>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предметы</w:t>
            </w:r>
          </w:p>
          <w:p w:rsidR="00D56BAC" w:rsidRPr="0023450B" w:rsidRDefault="00D56BAC" w:rsidP="00B13446">
            <w:pPr>
              <w:spacing w:after="0" w:line="240" w:lineRule="auto"/>
              <w:jc w:val="right"/>
              <w:rPr>
                <w:rFonts w:ascii="Times New Roman" w:hAnsi="Times New Roman"/>
                <w:b/>
                <w:bCs/>
                <w:sz w:val="24"/>
                <w:szCs w:val="24"/>
              </w:rPr>
            </w:pPr>
            <w:r w:rsidRPr="0023450B">
              <w:rPr>
                <w:rFonts w:ascii="Times New Roman" w:hAnsi="Times New Roman"/>
                <w:b/>
                <w:bCs/>
                <w:sz w:val="24"/>
                <w:szCs w:val="24"/>
              </w:rPr>
              <w:t>Классы</w:t>
            </w:r>
          </w:p>
        </w:tc>
        <w:tc>
          <w:tcPr>
            <w:tcW w:w="4520" w:type="dxa"/>
            <w:gridSpan w:val="7"/>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Количество часов в неделю</w:t>
            </w:r>
          </w:p>
        </w:tc>
      </w:tr>
      <w:tr w:rsidR="00D56BAC" w:rsidRPr="0023450B" w:rsidTr="00F01082">
        <w:trPr>
          <w:trHeight w:val="317"/>
          <w:jc w:val="center"/>
        </w:trPr>
        <w:tc>
          <w:tcPr>
            <w:tcW w:w="2719" w:type="dxa"/>
            <w:vMerge/>
          </w:tcPr>
          <w:p w:rsidR="00D56BAC" w:rsidRPr="0023450B" w:rsidRDefault="00D56BAC" w:rsidP="00B13446">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23450B" w:rsidRDefault="00D56BAC" w:rsidP="00B13446">
            <w:pPr>
              <w:spacing w:after="0" w:line="240" w:lineRule="auto"/>
              <w:jc w:val="both"/>
              <w:rPr>
                <w:rFonts w:ascii="Times New Roman" w:hAnsi="Times New Roman"/>
                <w:b/>
                <w:bCs/>
                <w:sz w:val="24"/>
                <w:szCs w:val="24"/>
              </w:rPr>
            </w:pPr>
          </w:p>
        </w:tc>
        <w:tc>
          <w:tcPr>
            <w:tcW w:w="775" w:type="dxa"/>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V</w:t>
            </w:r>
          </w:p>
        </w:tc>
        <w:tc>
          <w:tcPr>
            <w:tcW w:w="754" w:type="dxa"/>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VI</w:t>
            </w:r>
          </w:p>
        </w:tc>
        <w:tc>
          <w:tcPr>
            <w:tcW w:w="798" w:type="dxa"/>
            <w:gridSpan w:val="2"/>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VII</w:t>
            </w:r>
          </w:p>
        </w:tc>
        <w:tc>
          <w:tcPr>
            <w:tcW w:w="746" w:type="dxa"/>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VIII</w:t>
            </w:r>
          </w:p>
        </w:tc>
        <w:tc>
          <w:tcPr>
            <w:tcW w:w="528" w:type="dxa"/>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IX</w:t>
            </w:r>
          </w:p>
        </w:tc>
        <w:tc>
          <w:tcPr>
            <w:tcW w:w="919" w:type="dxa"/>
          </w:tcPr>
          <w:p w:rsidR="00D56BAC" w:rsidRPr="0023450B" w:rsidRDefault="00D56BAC" w:rsidP="00B13446">
            <w:pPr>
              <w:spacing w:after="0" w:line="240" w:lineRule="auto"/>
              <w:jc w:val="both"/>
              <w:rPr>
                <w:rFonts w:ascii="Times New Roman" w:hAnsi="Times New Roman"/>
                <w:b/>
                <w:bCs/>
                <w:sz w:val="24"/>
                <w:szCs w:val="24"/>
              </w:rPr>
            </w:pPr>
            <w:r w:rsidRPr="0023450B">
              <w:rPr>
                <w:rFonts w:ascii="Times New Roman" w:hAnsi="Times New Roman"/>
                <w:b/>
                <w:bCs/>
                <w:sz w:val="24"/>
                <w:szCs w:val="24"/>
              </w:rPr>
              <w:t>Всего</w:t>
            </w:r>
          </w:p>
        </w:tc>
      </w:tr>
      <w:tr w:rsidR="00D56BAC" w:rsidRPr="0023450B" w:rsidTr="00D56BAC">
        <w:trPr>
          <w:trHeight w:val="315"/>
          <w:jc w:val="center"/>
        </w:trPr>
        <w:tc>
          <w:tcPr>
            <w:tcW w:w="2719" w:type="dxa"/>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i/>
                <w:sz w:val="24"/>
                <w:szCs w:val="24"/>
              </w:rPr>
            </w:pPr>
            <w:r w:rsidRPr="0023450B">
              <w:rPr>
                <w:rFonts w:ascii="Times New Roman" w:hAnsi="Times New Roman"/>
                <w:bCs/>
                <w:i/>
                <w:sz w:val="24"/>
                <w:szCs w:val="24"/>
              </w:rPr>
              <w:t>Обязательная часть</w:t>
            </w:r>
          </w:p>
        </w:tc>
        <w:tc>
          <w:tcPr>
            <w:tcW w:w="4520" w:type="dxa"/>
            <w:gridSpan w:val="7"/>
          </w:tcPr>
          <w:p w:rsidR="00D56BAC" w:rsidRPr="0023450B" w:rsidRDefault="00D56BAC" w:rsidP="00B13446">
            <w:pPr>
              <w:spacing w:after="0" w:line="240" w:lineRule="auto"/>
              <w:jc w:val="both"/>
              <w:rPr>
                <w:rFonts w:ascii="Times New Roman" w:hAnsi="Times New Roman"/>
                <w:b/>
                <w:bCs/>
                <w:sz w:val="24"/>
                <w:szCs w:val="24"/>
              </w:rPr>
            </w:pPr>
          </w:p>
        </w:tc>
      </w:tr>
      <w:tr w:rsidR="00D56BAC" w:rsidRPr="0023450B" w:rsidTr="00D56BAC">
        <w:trPr>
          <w:trHeight w:val="330"/>
          <w:jc w:val="center"/>
        </w:trPr>
        <w:tc>
          <w:tcPr>
            <w:tcW w:w="2719" w:type="dxa"/>
            <w:vMerge w:val="restart"/>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Филология</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Русский язык</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5</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6</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4</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21</w:t>
            </w:r>
          </w:p>
        </w:tc>
      </w:tr>
      <w:tr w:rsidR="00D56BAC" w:rsidRPr="0023450B" w:rsidTr="00D56BAC">
        <w:trPr>
          <w:trHeight w:val="375"/>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Литература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13</w:t>
            </w:r>
          </w:p>
        </w:tc>
      </w:tr>
      <w:tr w:rsidR="00D56BAC" w:rsidRPr="0023450B" w:rsidTr="00D56BAC">
        <w:trPr>
          <w:trHeight w:val="360"/>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Иностранный язык</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15</w:t>
            </w:r>
          </w:p>
        </w:tc>
      </w:tr>
      <w:tr w:rsidR="00D56BAC" w:rsidRPr="0023450B" w:rsidTr="00D56BAC">
        <w:trPr>
          <w:trHeight w:val="427"/>
          <w:jc w:val="center"/>
        </w:trPr>
        <w:tc>
          <w:tcPr>
            <w:tcW w:w="2719" w:type="dxa"/>
            <w:vMerge w:val="restart"/>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Математика и информатика</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Математика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5</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5</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10</w:t>
            </w:r>
          </w:p>
        </w:tc>
      </w:tr>
      <w:tr w:rsidR="00D56BAC" w:rsidRPr="0023450B" w:rsidTr="00D56BAC">
        <w:trPr>
          <w:trHeight w:val="385"/>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Алгебра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9</w:t>
            </w:r>
          </w:p>
        </w:tc>
      </w:tr>
      <w:tr w:rsidR="00D56BAC" w:rsidRPr="0023450B" w:rsidTr="00D56BAC">
        <w:trPr>
          <w:trHeight w:val="201"/>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Геометрия</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6</w:t>
            </w:r>
          </w:p>
        </w:tc>
      </w:tr>
      <w:tr w:rsidR="00D56BAC" w:rsidRPr="0023450B" w:rsidTr="00D56BAC">
        <w:trPr>
          <w:trHeight w:val="385"/>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Информатика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r>
      <w:tr w:rsidR="00D56BAC" w:rsidRPr="0023450B" w:rsidTr="00D56BAC">
        <w:trPr>
          <w:trHeight w:val="402"/>
          <w:jc w:val="center"/>
        </w:trPr>
        <w:tc>
          <w:tcPr>
            <w:tcW w:w="2719" w:type="dxa"/>
            <w:vMerge w:val="restart"/>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Общественно-научные предметы</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История</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10</w:t>
            </w:r>
          </w:p>
        </w:tc>
      </w:tr>
      <w:tr w:rsidR="00D56BAC" w:rsidRPr="0023450B" w:rsidTr="00D56BAC">
        <w:trPr>
          <w:trHeight w:val="234"/>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Обществознание</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4</w:t>
            </w:r>
          </w:p>
        </w:tc>
      </w:tr>
      <w:tr w:rsidR="00D56BAC" w:rsidRPr="0023450B" w:rsidTr="00D56BAC">
        <w:trPr>
          <w:trHeight w:val="318"/>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География</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8</w:t>
            </w:r>
          </w:p>
        </w:tc>
      </w:tr>
      <w:tr w:rsidR="00D56BAC" w:rsidRPr="0023450B" w:rsidTr="00D56BAC">
        <w:trPr>
          <w:trHeight w:val="181"/>
          <w:jc w:val="center"/>
        </w:trPr>
        <w:tc>
          <w:tcPr>
            <w:tcW w:w="2719" w:type="dxa"/>
            <w:vMerge w:val="restart"/>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Естественнонаучные предметы</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Физика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7</w:t>
            </w:r>
          </w:p>
        </w:tc>
      </w:tr>
      <w:tr w:rsidR="00D56BAC" w:rsidRPr="0023450B" w:rsidTr="00D56BAC">
        <w:trPr>
          <w:trHeight w:val="215"/>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Химия</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4</w:t>
            </w:r>
          </w:p>
        </w:tc>
      </w:tr>
      <w:tr w:rsidR="00D56BAC" w:rsidRPr="0023450B" w:rsidTr="00D56BAC">
        <w:trPr>
          <w:trHeight w:val="251"/>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Биология</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7</w:t>
            </w:r>
          </w:p>
        </w:tc>
      </w:tr>
      <w:tr w:rsidR="00D56BAC" w:rsidRPr="0023450B" w:rsidTr="00D56BAC">
        <w:trPr>
          <w:trHeight w:val="251"/>
          <w:jc w:val="center"/>
        </w:trPr>
        <w:tc>
          <w:tcPr>
            <w:tcW w:w="2719" w:type="dxa"/>
            <w:vMerge w:val="restart"/>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Искусство</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Музыка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4</w:t>
            </w:r>
          </w:p>
        </w:tc>
      </w:tr>
      <w:tr w:rsidR="00D56BAC" w:rsidRPr="0023450B" w:rsidTr="00D56BAC">
        <w:trPr>
          <w:trHeight w:val="215"/>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Изобразительное искусство</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r>
      <w:tr w:rsidR="00D56BAC" w:rsidRPr="0023450B" w:rsidTr="00D56BAC">
        <w:trPr>
          <w:trHeight w:val="301"/>
          <w:jc w:val="center"/>
        </w:trPr>
        <w:tc>
          <w:tcPr>
            <w:tcW w:w="2719"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lastRenderedPageBreak/>
              <w:t>Технология</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Технология</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7</w:t>
            </w:r>
          </w:p>
        </w:tc>
      </w:tr>
      <w:tr w:rsidR="00D56BAC" w:rsidRPr="0023450B" w:rsidTr="00D56BAC">
        <w:trPr>
          <w:trHeight w:val="413"/>
          <w:jc w:val="center"/>
        </w:trPr>
        <w:tc>
          <w:tcPr>
            <w:tcW w:w="2719" w:type="dxa"/>
            <w:vMerge w:val="restart"/>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Физическая культура и Основы безопасности жизнедеятельности</w:t>
            </w: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ОБЖ</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p>
        </w:tc>
        <w:tc>
          <w:tcPr>
            <w:tcW w:w="746" w:type="dxa"/>
            <w:vAlign w:val="bottom"/>
          </w:tcPr>
          <w:p w:rsidR="00D56BAC" w:rsidRPr="0023450B" w:rsidRDefault="002C79B9"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919" w:type="dxa"/>
            <w:vAlign w:val="bottom"/>
          </w:tcPr>
          <w:p w:rsidR="00D56BAC" w:rsidRPr="0023450B" w:rsidRDefault="002C79B9"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r>
      <w:tr w:rsidR="00D56BAC" w:rsidRPr="0023450B" w:rsidTr="00D56BAC">
        <w:trPr>
          <w:trHeight w:val="385"/>
          <w:jc w:val="center"/>
        </w:trPr>
        <w:tc>
          <w:tcPr>
            <w:tcW w:w="2719" w:type="dxa"/>
            <w:vMerge/>
          </w:tcPr>
          <w:p w:rsidR="00D56BAC" w:rsidRPr="0023450B" w:rsidRDefault="00D56BAC" w:rsidP="00B13446">
            <w:pPr>
              <w:spacing w:after="0" w:line="240" w:lineRule="auto"/>
              <w:jc w:val="both"/>
              <w:rPr>
                <w:rFonts w:ascii="Times New Roman" w:hAnsi="Times New Roman"/>
                <w:bCs/>
                <w:sz w:val="24"/>
                <w:szCs w:val="24"/>
              </w:rPr>
            </w:pPr>
          </w:p>
        </w:tc>
        <w:tc>
          <w:tcPr>
            <w:tcW w:w="2265" w:type="dxa"/>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Физическая культура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10</w:t>
            </w:r>
          </w:p>
        </w:tc>
      </w:tr>
      <w:tr w:rsidR="00D56BAC" w:rsidRPr="0023450B" w:rsidTr="00D56BAC">
        <w:trPr>
          <w:trHeight w:val="284"/>
          <w:jc w:val="center"/>
        </w:trPr>
        <w:tc>
          <w:tcPr>
            <w:tcW w:w="4984" w:type="dxa"/>
            <w:gridSpan w:val="2"/>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Итого</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26</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28</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29</w:t>
            </w:r>
          </w:p>
        </w:tc>
        <w:tc>
          <w:tcPr>
            <w:tcW w:w="746" w:type="dxa"/>
            <w:vAlign w:val="bottom"/>
          </w:tcPr>
          <w:p w:rsidR="00D56BAC" w:rsidRPr="0023450B" w:rsidRDefault="002C79B9"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30</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30</w:t>
            </w:r>
          </w:p>
        </w:tc>
        <w:tc>
          <w:tcPr>
            <w:tcW w:w="919" w:type="dxa"/>
            <w:vAlign w:val="bottom"/>
          </w:tcPr>
          <w:p w:rsidR="00D56BAC" w:rsidRPr="0023450B" w:rsidRDefault="002C79B9"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143</w:t>
            </w:r>
          </w:p>
        </w:tc>
      </w:tr>
      <w:tr w:rsidR="00D56BAC" w:rsidRPr="0023450B" w:rsidTr="00D56BAC">
        <w:trPr>
          <w:trHeight w:val="301"/>
          <w:jc w:val="center"/>
        </w:trPr>
        <w:tc>
          <w:tcPr>
            <w:tcW w:w="4984" w:type="dxa"/>
            <w:gridSpan w:val="2"/>
          </w:tcPr>
          <w:p w:rsidR="00D56BAC" w:rsidRPr="0023450B" w:rsidRDefault="00D56BAC" w:rsidP="00B13446">
            <w:pPr>
              <w:spacing w:after="0" w:line="240" w:lineRule="auto"/>
              <w:jc w:val="both"/>
              <w:rPr>
                <w:rFonts w:ascii="Times New Roman" w:hAnsi="Times New Roman"/>
                <w:bCs/>
                <w:i/>
                <w:sz w:val="24"/>
                <w:szCs w:val="24"/>
              </w:rPr>
            </w:pPr>
            <w:r w:rsidRPr="0023450B">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746" w:type="dxa"/>
            <w:vAlign w:val="bottom"/>
          </w:tcPr>
          <w:p w:rsidR="00D56BAC" w:rsidRPr="0023450B" w:rsidRDefault="002C79B9"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w:t>
            </w:r>
          </w:p>
        </w:tc>
        <w:tc>
          <w:tcPr>
            <w:tcW w:w="919" w:type="dxa"/>
            <w:vAlign w:val="bottom"/>
          </w:tcPr>
          <w:p w:rsidR="00D56BAC" w:rsidRPr="0023450B" w:rsidRDefault="002C79B9"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10</w:t>
            </w:r>
          </w:p>
        </w:tc>
      </w:tr>
      <w:tr w:rsidR="00D56BAC" w:rsidRPr="0023450B" w:rsidTr="00D56BAC">
        <w:trPr>
          <w:trHeight w:val="232"/>
          <w:jc w:val="center"/>
        </w:trPr>
        <w:tc>
          <w:tcPr>
            <w:tcW w:w="4984" w:type="dxa"/>
            <w:gridSpan w:val="2"/>
          </w:tcPr>
          <w:p w:rsidR="00D56BAC" w:rsidRPr="0023450B" w:rsidRDefault="00D56BAC" w:rsidP="00B13446">
            <w:pPr>
              <w:spacing w:after="0" w:line="240" w:lineRule="auto"/>
              <w:jc w:val="both"/>
              <w:rPr>
                <w:rFonts w:ascii="Times New Roman" w:hAnsi="Times New Roman"/>
                <w:bCs/>
                <w:sz w:val="24"/>
                <w:szCs w:val="24"/>
              </w:rPr>
            </w:pPr>
            <w:r w:rsidRPr="0023450B">
              <w:rPr>
                <w:rFonts w:ascii="Times New Roman" w:hAnsi="Times New Roman"/>
                <w:bCs/>
                <w:sz w:val="24"/>
                <w:szCs w:val="24"/>
              </w:rPr>
              <w:t>Максимально допустимая недельная нагрузка</w:t>
            </w:r>
          </w:p>
        </w:tc>
        <w:tc>
          <w:tcPr>
            <w:tcW w:w="775"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28</w:t>
            </w:r>
          </w:p>
        </w:tc>
        <w:tc>
          <w:tcPr>
            <w:tcW w:w="776" w:type="dxa"/>
            <w:gridSpan w:val="2"/>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29</w:t>
            </w:r>
          </w:p>
        </w:tc>
        <w:tc>
          <w:tcPr>
            <w:tcW w:w="77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31</w:t>
            </w:r>
          </w:p>
        </w:tc>
        <w:tc>
          <w:tcPr>
            <w:tcW w:w="746"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32</w:t>
            </w:r>
          </w:p>
        </w:tc>
        <w:tc>
          <w:tcPr>
            <w:tcW w:w="528"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33</w:t>
            </w:r>
          </w:p>
        </w:tc>
        <w:tc>
          <w:tcPr>
            <w:tcW w:w="919" w:type="dxa"/>
            <w:vAlign w:val="bottom"/>
          </w:tcPr>
          <w:p w:rsidR="00D56BAC" w:rsidRPr="0023450B" w:rsidRDefault="00D56BAC" w:rsidP="00B13446">
            <w:pPr>
              <w:spacing w:after="0" w:line="240" w:lineRule="auto"/>
              <w:jc w:val="center"/>
              <w:rPr>
                <w:rFonts w:ascii="Times New Roman" w:hAnsi="Times New Roman"/>
                <w:bCs/>
                <w:sz w:val="24"/>
                <w:szCs w:val="24"/>
              </w:rPr>
            </w:pPr>
            <w:r w:rsidRPr="0023450B">
              <w:rPr>
                <w:rFonts w:ascii="Times New Roman" w:hAnsi="Times New Roman"/>
                <w:bCs/>
                <w:sz w:val="24"/>
                <w:szCs w:val="24"/>
              </w:rPr>
              <w:t>153</w:t>
            </w:r>
          </w:p>
        </w:tc>
      </w:tr>
    </w:tbl>
    <w:p w:rsidR="00595CFE" w:rsidRDefault="00595CFE" w:rsidP="00595CFE">
      <w:pPr>
        <w:suppressAutoHyphens/>
        <w:spacing w:after="0" w:line="240" w:lineRule="auto"/>
        <w:rPr>
          <w:rFonts w:ascii="Times New Roman" w:hAnsi="Times New Roman"/>
          <w:b/>
          <w:bCs/>
          <w:sz w:val="24"/>
          <w:szCs w:val="24"/>
        </w:rPr>
      </w:pPr>
    </w:p>
    <w:p w:rsidR="00595CFE" w:rsidRDefault="00595CFE" w:rsidP="00595CFE">
      <w:pPr>
        <w:suppressAutoHyphens/>
        <w:spacing w:after="0" w:line="240" w:lineRule="auto"/>
        <w:rPr>
          <w:rFonts w:ascii="Times New Roman" w:hAnsi="Times New Roman"/>
          <w:b/>
          <w:bCs/>
          <w:sz w:val="24"/>
          <w:szCs w:val="24"/>
        </w:rPr>
      </w:pPr>
    </w:p>
    <w:p w:rsidR="00C20186" w:rsidRPr="00C20186" w:rsidRDefault="00C20186" w:rsidP="00595CFE">
      <w:pPr>
        <w:suppressAutoHyphens/>
        <w:spacing w:after="0" w:line="240" w:lineRule="auto"/>
        <w:jc w:val="center"/>
        <w:rPr>
          <w:rFonts w:ascii="Times New Roman" w:hAnsi="Times New Roman"/>
          <w:b/>
          <w:sz w:val="24"/>
          <w:szCs w:val="24"/>
          <w:lang w:eastAsia="ar-SA"/>
        </w:rPr>
      </w:pPr>
      <w:r w:rsidRPr="00C20186">
        <w:rPr>
          <w:rFonts w:ascii="Times New Roman" w:hAnsi="Times New Roman"/>
          <w:b/>
          <w:sz w:val="24"/>
          <w:szCs w:val="24"/>
          <w:lang w:eastAsia="ar-SA"/>
        </w:rPr>
        <w:t>Пояснительная записка к учебному плану 5 класса</w:t>
      </w:r>
      <w:r w:rsidR="00595CFE">
        <w:rPr>
          <w:rFonts w:ascii="Times New Roman" w:hAnsi="Times New Roman"/>
          <w:b/>
          <w:sz w:val="24"/>
          <w:szCs w:val="24"/>
          <w:lang w:eastAsia="ar-SA"/>
        </w:rPr>
        <w:t xml:space="preserve"> МКОУ ООШ </w:t>
      </w:r>
      <w:r w:rsidR="00501B24">
        <w:rPr>
          <w:rFonts w:ascii="Times New Roman" w:hAnsi="Times New Roman"/>
          <w:b/>
          <w:sz w:val="24"/>
          <w:szCs w:val="24"/>
          <w:lang w:eastAsia="ar-SA"/>
        </w:rPr>
        <w:t>п</w:t>
      </w:r>
      <w:r w:rsidR="00595CFE">
        <w:rPr>
          <w:rFonts w:ascii="Times New Roman" w:hAnsi="Times New Roman"/>
          <w:b/>
          <w:sz w:val="24"/>
          <w:szCs w:val="24"/>
          <w:lang w:eastAsia="ar-SA"/>
        </w:rPr>
        <w:t>.</w:t>
      </w:r>
      <w:r w:rsidR="00501B24">
        <w:rPr>
          <w:rFonts w:ascii="Times New Roman" w:hAnsi="Times New Roman"/>
          <w:b/>
          <w:sz w:val="24"/>
          <w:szCs w:val="24"/>
          <w:lang w:eastAsia="ar-SA"/>
        </w:rPr>
        <w:t>Донаурово</w:t>
      </w:r>
    </w:p>
    <w:p w:rsidR="00C20186" w:rsidRPr="00C20186" w:rsidRDefault="00C20186" w:rsidP="00C20186">
      <w:pPr>
        <w:suppressAutoHyphens/>
        <w:spacing w:after="0" w:line="240" w:lineRule="auto"/>
        <w:jc w:val="center"/>
        <w:rPr>
          <w:rFonts w:ascii="Times New Roman" w:hAnsi="Times New Roman"/>
          <w:b/>
          <w:sz w:val="24"/>
          <w:szCs w:val="24"/>
          <w:lang w:eastAsia="ar-SA"/>
        </w:rPr>
      </w:pPr>
      <w:r w:rsidRPr="00C20186">
        <w:rPr>
          <w:rFonts w:ascii="Times New Roman" w:hAnsi="Times New Roman"/>
          <w:b/>
          <w:sz w:val="24"/>
          <w:szCs w:val="24"/>
          <w:lang w:eastAsia="ar-SA"/>
        </w:rPr>
        <w:t xml:space="preserve"> на 2015 – 2016 учебный год</w:t>
      </w:r>
    </w:p>
    <w:p w:rsidR="00C20186" w:rsidRPr="00C20186" w:rsidRDefault="00C20186" w:rsidP="00C20186">
      <w:pPr>
        <w:spacing w:after="0" w:line="240" w:lineRule="auto"/>
        <w:jc w:val="center"/>
        <w:rPr>
          <w:rFonts w:ascii="Times New Roman" w:hAnsi="Times New Roman"/>
          <w:sz w:val="24"/>
          <w:szCs w:val="24"/>
        </w:rPr>
      </w:pPr>
    </w:p>
    <w:p w:rsidR="00C20186" w:rsidRPr="00C20186" w:rsidRDefault="00C20186" w:rsidP="00C20186">
      <w:pPr>
        <w:spacing w:after="0" w:line="240" w:lineRule="auto"/>
        <w:ind w:firstLine="284"/>
        <w:jc w:val="both"/>
        <w:rPr>
          <w:rFonts w:ascii="Times New Roman" w:hAnsi="Times New Roman"/>
          <w:sz w:val="24"/>
          <w:szCs w:val="24"/>
        </w:rPr>
      </w:pPr>
      <w:r w:rsidRPr="00C20186">
        <w:rPr>
          <w:rFonts w:ascii="Times New Roman" w:hAnsi="Times New Roman"/>
          <w:sz w:val="24"/>
          <w:szCs w:val="24"/>
        </w:rPr>
        <w:t xml:space="preserve">Учебный план основного общего образования для 5 класса – нормативно-правовой документ, который </w:t>
      </w:r>
      <w:r w:rsidRPr="00C20186">
        <w:rPr>
          <w:rStyle w:val="dash041e005f0431005f044b005f0447005f043d005f044b005f0439005f005fchar1char1"/>
        </w:rPr>
        <w:t xml:space="preserve">обеспечивает введение в действие и реализацию требований </w:t>
      </w:r>
      <w:r w:rsidRPr="00C20186">
        <w:rPr>
          <w:rFonts w:ascii="Times New Roman" w:hAnsi="Times New Roman"/>
          <w:sz w:val="24"/>
          <w:szCs w:val="24"/>
        </w:rPr>
        <w:t>Федерального государственного образовательного стандарта основного общего образования</w:t>
      </w:r>
      <w:r w:rsidRPr="00C20186">
        <w:rPr>
          <w:rStyle w:val="dash041e005f0431005f044b005f0447005f043d005f044b005f0439005f005fchar1char1"/>
        </w:rPr>
        <w:t>,</w:t>
      </w:r>
      <w:r w:rsidRPr="00C20186">
        <w:rPr>
          <w:rFonts w:ascii="Times New Roman" w:hAnsi="Times New Roman"/>
          <w:sz w:val="24"/>
          <w:szCs w:val="24"/>
        </w:rPr>
        <w:t xml:space="preserve"> </w:t>
      </w:r>
      <w:r w:rsidRPr="00C20186">
        <w:rPr>
          <w:rStyle w:val="dash041e005f0431005f044b005f0447005f043d005f044b005f0439005f005fchar1char1"/>
        </w:rPr>
        <w:t xml:space="preserve">определяющий </w:t>
      </w:r>
      <w:r w:rsidRPr="00C20186">
        <w:rPr>
          <w:rFonts w:ascii="Times New Roman" w:hAnsi="Times New Roman"/>
          <w:sz w:val="24"/>
          <w:szCs w:val="24"/>
        </w:rPr>
        <w:t>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r w:rsidRPr="00C20186">
        <w:rPr>
          <w:rStyle w:val="dash041e005f0431005f044b005f0447005f043d005f044b005f0439005f005fchar1char1"/>
        </w:rPr>
        <w:t xml:space="preserve"> </w:t>
      </w:r>
    </w:p>
    <w:p w:rsidR="00C20186" w:rsidRPr="00C20186" w:rsidRDefault="00C20186" w:rsidP="00C20186">
      <w:pPr>
        <w:spacing w:after="0" w:line="240" w:lineRule="auto"/>
        <w:ind w:firstLine="284"/>
        <w:jc w:val="both"/>
        <w:rPr>
          <w:rFonts w:ascii="Times New Roman" w:hAnsi="Times New Roman"/>
          <w:sz w:val="24"/>
          <w:szCs w:val="24"/>
        </w:rPr>
      </w:pPr>
      <w:r w:rsidRPr="00C20186">
        <w:rPr>
          <w:rFonts w:ascii="Times New Roman" w:hAnsi="Times New Roman"/>
          <w:sz w:val="24"/>
          <w:szCs w:val="24"/>
        </w:rPr>
        <w:t xml:space="preserve">Учебный план является разделом основной образовательной программы основного общего образования для 5 классов МКОУ ООШ </w:t>
      </w:r>
      <w:r w:rsidR="00501B24">
        <w:rPr>
          <w:rFonts w:ascii="Times New Roman" w:hAnsi="Times New Roman"/>
          <w:sz w:val="24"/>
          <w:szCs w:val="24"/>
        </w:rPr>
        <w:t>п</w:t>
      </w:r>
      <w:r w:rsidRPr="00C20186">
        <w:rPr>
          <w:rFonts w:ascii="Times New Roman" w:hAnsi="Times New Roman"/>
          <w:sz w:val="24"/>
          <w:szCs w:val="24"/>
        </w:rPr>
        <w:t xml:space="preserve">. </w:t>
      </w:r>
      <w:r w:rsidR="00501B24">
        <w:rPr>
          <w:rFonts w:ascii="Times New Roman" w:hAnsi="Times New Roman"/>
          <w:sz w:val="24"/>
          <w:szCs w:val="24"/>
        </w:rPr>
        <w:t>Донаурово</w:t>
      </w:r>
      <w:r w:rsidRPr="00C20186">
        <w:rPr>
          <w:rFonts w:ascii="Times New Roman" w:hAnsi="Times New Roman"/>
          <w:sz w:val="24"/>
          <w:szCs w:val="24"/>
        </w:rPr>
        <w:t xml:space="preserve"> на 2015 – 2016 учебный год.</w:t>
      </w:r>
    </w:p>
    <w:p w:rsidR="00C20186" w:rsidRPr="00C20186" w:rsidRDefault="00C20186" w:rsidP="00C20186">
      <w:pPr>
        <w:suppressAutoHyphens/>
        <w:spacing w:after="0" w:line="240" w:lineRule="auto"/>
        <w:ind w:left="540" w:firstLine="180"/>
        <w:jc w:val="both"/>
        <w:rPr>
          <w:rFonts w:ascii="Times New Roman" w:hAnsi="Times New Roman"/>
          <w:b/>
          <w:sz w:val="24"/>
          <w:szCs w:val="24"/>
          <w:lang w:eastAsia="ar-SA"/>
        </w:rPr>
      </w:pPr>
      <w:r w:rsidRPr="00C20186">
        <w:rPr>
          <w:rFonts w:ascii="Times New Roman" w:hAnsi="Times New Roman"/>
          <w:b/>
          <w:sz w:val="24"/>
          <w:szCs w:val="24"/>
          <w:lang w:eastAsia="ar-SA"/>
        </w:rPr>
        <w:t xml:space="preserve">Учебный план составлен на основе: </w:t>
      </w:r>
    </w:p>
    <w:p w:rsidR="00C20186" w:rsidRPr="00C20186" w:rsidRDefault="00C20186" w:rsidP="00C20186">
      <w:pPr>
        <w:suppressAutoHyphens/>
        <w:spacing w:after="0" w:line="240" w:lineRule="auto"/>
        <w:ind w:left="540" w:firstLine="180"/>
        <w:jc w:val="both"/>
        <w:rPr>
          <w:rFonts w:ascii="Times New Roman" w:hAnsi="Times New Roman"/>
          <w:b/>
          <w:sz w:val="24"/>
          <w:szCs w:val="24"/>
          <w:lang w:eastAsia="ar-SA"/>
        </w:rPr>
      </w:pPr>
      <w:r w:rsidRPr="00C20186">
        <w:rPr>
          <w:rFonts w:ascii="Times New Roman" w:hAnsi="Times New Roman"/>
          <w:b/>
          <w:sz w:val="24"/>
          <w:szCs w:val="24"/>
          <w:lang w:eastAsia="ar-SA"/>
        </w:rPr>
        <w:t>1.Нормативных документов федерального уровня:</w:t>
      </w:r>
    </w:p>
    <w:p w:rsidR="00C20186" w:rsidRPr="00C20186" w:rsidRDefault="00C20186" w:rsidP="009D5DD5">
      <w:pPr>
        <w:numPr>
          <w:ilvl w:val="0"/>
          <w:numId w:val="108"/>
        </w:numPr>
        <w:suppressAutoHyphens/>
        <w:spacing w:after="0" w:line="240" w:lineRule="auto"/>
        <w:ind w:left="540" w:firstLine="180"/>
        <w:jc w:val="both"/>
        <w:rPr>
          <w:rFonts w:ascii="Times New Roman" w:hAnsi="Times New Roman"/>
          <w:sz w:val="24"/>
          <w:szCs w:val="24"/>
          <w:lang w:eastAsia="ar-SA"/>
        </w:rPr>
      </w:pPr>
      <w:r w:rsidRPr="00C20186">
        <w:rPr>
          <w:rFonts w:ascii="Times New Roman" w:hAnsi="Times New Roman"/>
          <w:sz w:val="24"/>
          <w:szCs w:val="24"/>
          <w:lang w:eastAsia="ar-SA"/>
        </w:rPr>
        <w:t xml:space="preserve">Федерального Закона  «Об образовании в Российской Федерации» </w:t>
      </w:r>
      <w:r w:rsidRPr="00C20186">
        <w:rPr>
          <w:rFonts w:ascii="Times New Roman" w:hAnsi="Times New Roman"/>
          <w:color w:val="000000"/>
          <w:sz w:val="24"/>
          <w:szCs w:val="24"/>
          <w:shd w:val="clear" w:color="auto" w:fill="FFFFFF"/>
          <w:lang w:eastAsia="ar-SA"/>
        </w:rPr>
        <w:t>от 29 декабря 2012 г. №273-ФЗ</w:t>
      </w:r>
    </w:p>
    <w:p w:rsidR="00C20186" w:rsidRPr="00C20186" w:rsidRDefault="00C20186" w:rsidP="009D5DD5">
      <w:pPr>
        <w:numPr>
          <w:ilvl w:val="0"/>
          <w:numId w:val="108"/>
        </w:numPr>
        <w:tabs>
          <w:tab w:val="left" w:pos="1134"/>
        </w:tabs>
        <w:spacing w:after="0" w:line="240" w:lineRule="auto"/>
        <w:jc w:val="both"/>
        <w:rPr>
          <w:rFonts w:ascii="Times New Roman" w:hAnsi="Times New Roman"/>
          <w:sz w:val="24"/>
          <w:szCs w:val="24"/>
        </w:rPr>
      </w:pPr>
      <w:r w:rsidRPr="00C20186">
        <w:rPr>
          <w:rFonts w:ascii="Times New Roman" w:hAnsi="Times New Roman"/>
          <w:sz w:val="24"/>
          <w:szCs w:val="24"/>
        </w:rPr>
        <w:t>Приказа МО и Н РФ от 17.12.2010 № 1897 «Об утверждении и введении в действие федерального государственного стандарта основного общего образования»;</w:t>
      </w:r>
    </w:p>
    <w:p w:rsidR="00C20186" w:rsidRPr="00C20186" w:rsidRDefault="00C20186" w:rsidP="009D5DD5">
      <w:pPr>
        <w:numPr>
          <w:ilvl w:val="0"/>
          <w:numId w:val="108"/>
        </w:numPr>
        <w:tabs>
          <w:tab w:val="num" w:pos="540"/>
        </w:tabs>
        <w:spacing w:after="0" w:line="240" w:lineRule="auto"/>
        <w:jc w:val="both"/>
        <w:rPr>
          <w:rFonts w:ascii="Times New Roman" w:hAnsi="Times New Roman"/>
          <w:sz w:val="24"/>
          <w:szCs w:val="24"/>
        </w:rPr>
      </w:pPr>
      <w:r w:rsidRPr="00C20186">
        <w:rPr>
          <w:rFonts w:ascii="Times New Roman" w:hAnsi="Times New Roman"/>
          <w:sz w:val="24"/>
          <w:szCs w:val="24"/>
        </w:rPr>
        <w:t>Приказа МО и Н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C20186" w:rsidRPr="00C20186" w:rsidRDefault="00C20186" w:rsidP="009D5DD5">
      <w:pPr>
        <w:numPr>
          <w:ilvl w:val="0"/>
          <w:numId w:val="108"/>
        </w:numPr>
        <w:tabs>
          <w:tab w:val="left" w:pos="1134"/>
        </w:tabs>
        <w:spacing w:after="0" w:line="240" w:lineRule="auto"/>
        <w:rPr>
          <w:rFonts w:ascii="Times New Roman" w:hAnsi="Times New Roman"/>
          <w:sz w:val="24"/>
          <w:szCs w:val="24"/>
        </w:rPr>
      </w:pPr>
      <w:r w:rsidRPr="00C20186">
        <w:rPr>
          <w:rFonts w:ascii="Times New Roman" w:hAnsi="Times New Roman"/>
          <w:sz w:val="24"/>
          <w:szCs w:val="24"/>
        </w:rPr>
        <w:t xml:space="preserve">Примерной основной образовательной программы образовательного учреждения. Основная школа / [сост. Е. С. Савинов]. — М. Просвещение, 2011. — 342 </w:t>
      </w:r>
      <w:proofErr w:type="gramStart"/>
      <w:r w:rsidRPr="00C20186">
        <w:rPr>
          <w:rFonts w:ascii="Times New Roman" w:hAnsi="Times New Roman"/>
          <w:sz w:val="24"/>
          <w:szCs w:val="24"/>
        </w:rPr>
        <w:t>с</w:t>
      </w:r>
      <w:proofErr w:type="gramEnd"/>
      <w:r w:rsidRPr="00C20186">
        <w:rPr>
          <w:rFonts w:ascii="Times New Roman" w:hAnsi="Times New Roman"/>
          <w:sz w:val="24"/>
          <w:szCs w:val="24"/>
        </w:rPr>
        <w:t>. — (Стандарты второго поколения);</w:t>
      </w:r>
    </w:p>
    <w:p w:rsidR="00C20186" w:rsidRPr="00C20186" w:rsidRDefault="00C20186" w:rsidP="009D5DD5">
      <w:pPr>
        <w:numPr>
          <w:ilvl w:val="0"/>
          <w:numId w:val="108"/>
        </w:numPr>
        <w:suppressAutoHyphens/>
        <w:spacing w:after="0" w:line="240" w:lineRule="auto"/>
        <w:jc w:val="both"/>
        <w:outlineLvl w:val="1"/>
        <w:rPr>
          <w:rFonts w:ascii="Times New Roman" w:hAnsi="Times New Roman"/>
          <w:sz w:val="24"/>
          <w:szCs w:val="24"/>
        </w:rPr>
      </w:pPr>
      <w:proofErr w:type="gramStart"/>
      <w:r w:rsidRPr="00C20186">
        <w:rPr>
          <w:rFonts w:ascii="Times New Roman" w:hAnsi="Times New Roman"/>
          <w:sz w:val="24"/>
          <w:szCs w:val="24"/>
        </w:rPr>
        <w:t>Приказа</w:t>
      </w:r>
      <w:r w:rsidRPr="00C20186">
        <w:rPr>
          <w:rFonts w:ascii="Times New Roman" w:hAnsi="Times New Roman"/>
          <w:sz w:val="24"/>
          <w:szCs w:val="24"/>
          <w:lang w:eastAsia="ar-SA"/>
        </w:rPr>
        <w:t xml:space="preserve"> МО и Н РФ</w:t>
      </w:r>
      <w:r w:rsidRPr="00C20186">
        <w:rPr>
          <w:rFonts w:ascii="Times New Roman" w:hAnsi="Times New Roman"/>
          <w:sz w:val="24"/>
          <w:szCs w:val="24"/>
        </w:rPr>
        <w:t xml:space="preserve"> от 01.02.2012 г. № 74 «</w:t>
      </w:r>
      <w:r w:rsidRPr="00C20186">
        <w:rPr>
          <w:rFonts w:ascii="Times New Roman" w:hAnsi="Times New Roman"/>
          <w:bCs/>
          <w:kern w:val="36"/>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r w:rsidRPr="00C20186">
        <w:rPr>
          <w:rFonts w:ascii="Times New Roman" w:hAnsi="Times New Roman"/>
          <w:sz w:val="24"/>
          <w:szCs w:val="24"/>
          <w:lang w:eastAsia="ar-SA"/>
        </w:rPr>
        <w:t>с изменениями, внесенными приказами Министерства образования и науки Российской от 3 июня 2011 г. № 1994</w:t>
      </w:r>
      <w:r w:rsidRPr="00C20186">
        <w:rPr>
          <w:rFonts w:ascii="Times New Roman" w:hAnsi="Times New Roman"/>
          <w:color w:val="444444"/>
          <w:sz w:val="24"/>
          <w:szCs w:val="24"/>
          <w:lang w:eastAsia="ar-SA"/>
        </w:rPr>
        <w:t>.</w:t>
      </w:r>
      <w:r w:rsidRPr="00C20186">
        <w:rPr>
          <w:rFonts w:ascii="Times New Roman" w:hAnsi="Times New Roman"/>
          <w:sz w:val="24"/>
          <w:szCs w:val="24"/>
          <w:lang w:eastAsia="ar-SA"/>
        </w:rPr>
        <w:t>);</w:t>
      </w:r>
      <w:proofErr w:type="gramEnd"/>
    </w:p>
    <w:p w:rsidR="00C20186" w:rsidRPr="00C20186" w:rsidRDefault="00C20186" w:rsidP="009D5DD5">
      <w:pPr>
        <w:numPr>
          <w:ilvl w:val="0"/>
          <w:numId w:val="108"/>
        </w:numPr>
        <w:suppressAutoHyphens/>
        <w:spacing w:after="0" w:line="240" w:lineRule="auto"/>
        <w:jc w:val="both"/>
        <w:outlineLvl w:val="1"/>
        <w:rPr>
          <w:rFonts w:ascii="Times New Roman" w:hAnsi="Times New Roman"/>
          <w:sz w:val="24"/>
          <w:szCs w:val="24"/>
        </w:rPr>
      </w:pPr>
      <w:r w:rsidRPr="00C20186">
        <w:rPr>
          <w:rFonts w:ascii="Times New Roman" w:hAnsi="Times New Roman"/>
          <w:bCs/>
          <w:sz w:val="24"/>
          <w:szCs w:val="24"/>
          <w:shd w:val="clear" w:color="auto" w:fill="FFFFFF"/>
          <w:lang w:eastAsia="ar-SA"/>
        </w:rPr>
        <w:lastRenderedPageBreak/>
        <w:t xml:space="preserve">Приказа </w:t>
      </w:r>
      <w:r w:rsidRPr="00C20186">
        <w:rPr>
          <w:rFonts w:ascii="Times New Roman" w:hAnsi="Times New Roman"/>
          <w:sz w:val="24"/>
          <w:szCs w:val="24"/>
          <w:lang w:eastAsia="ar-SA"/>
        </w:rPr>
        <w:t xml:space="preserve">МО и Н РФ </w:t>
      </w:r>
      <w:r w:rsidRPr="00C20186">
        <w:rPr>
          <w:rFonts w:ascii="Times New Roman" w:hAnsi="Times New Roman"/>
          <w:bCs/>
          <w:sz w:val="24"/>
          <w:szCs w:val="24"/>
          <w:shd w:val="clear" w:color="auto" w:fill="FFFFFF"/>
          <w:lang w:eastAsia="ar-SA"/>
        </w:rPr>
        <w:t>№ 576 от 8 июня 2015</w:t>
      </w:r>
      <w:r w:rsidRPr="00C20186">
        <w:rPr>
          <w:rFonts w:ascii="Times New Roman" w:hAnsi="Times New Roman"/>
          <w:bCs/>
          <w:color w:val="333333"/>
          <w:sz w:val="24"/>
          <w:szCs w:val="24"/>
          <w:shd w:val="clear" w:color="auto" w:fill="FFFFFF"/>
          <w:lang w:eastAsia="ar-SA"/>
        </w:rPr>
        <w:t xml:space="preserve"> г.</w:t>
      </w:r>
      <w:r w:rsidRPr="00C20186">
        <w:rPr>
          <w:rFonts w:ascii="Times New Roman" w:hAnsi="Times New Roman"/>
          <w:b/>
          <w:bCs/>
          <w:color w:val="333333"/>
          <w:sz w:val="24"/>
          <w:szCs w:val="24"/>
          <w:shd w:val="clear" w:color="auto" w:fill="FFFFFF"/>
          <w:lang w:eastAsia="ar-SA"/>
        </w:rPr>
        <w:t> </w:t>
      </w:r>
      <w:hyperlink r:id="rId41" w:history="1">
        <w:r w:rsidRPr="00C20186">
          <w:rPr>
            <w:rFonts w:ascii="Times New Roman" w:hAnsi="Times New Roman"/>
            <w:bCs/>
            <w:sz w:val="24"/>
            <w:szCs w:val="24"/>
            <w:shd w:val="clear" w:color="auto" w:fill="FFFFFF"/>
            <w:lang w:eastAsia="ar-SA"/>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sidRPr="00C20186">
        <w:rPr>
          <w:rFonts w:ascii="Times New Roman" w:hAnsi="Times New Roman"/>
          <w:b/>
          <w:bCs/>
          <w:sz w:val="24"/>
          <w:szCs w:val="24"/>
          <w:shd w:val="clear" w:color="auto" w:fill="FFFFFF"/>
          <w:lang w:eastAsia="ar-SA"/>
        </w:rPr>
        <w:t>;</w:t>
      </w:r>
    </w:p>
    <w:p w:rsidR="00C20186" w:rsidRPr="00C20186" w:rsidRDefault="00C20186" w:rsidP="009D5DD5">
      <w:pPr>
        <w:numPr>
          <w:ilvl w:val="0"/>
          <w:numId w:val="108"/>
        </w:numPr>
        <w:spacing w:after="0" w:line="240" w:lineRule="auto"/>
        <w:ind w:left="540" w:firstLine="180"/>
        <w:jc w:val="both"/>
        <w:rPr>
          <w:rFonts w:ascii="Times New Roman" w:hAnsi="Times New Roman"/>
          <w:sz w:val="24"/>
          <w:szCs w:val="24"/>
        </w:rPr>
      </w:pPr>
      <w:r w:rsidRPr="00C20186">
        <w:rPr>
          <w:rFonts w:ascii="Times New Roman" w:hAnsi="Times New Roman"/>
          <w:sz w:val="24"/>
          <w:szCs w:val="24"/>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20186" w:rsidRPr="00C20186" w:rsidRDefault="00C20186" w:rsidP="009D5DD5">
      <w:pPr>
        <w:pStyle w:val="a9"/>
        <w:numPr>
          <w:ilvl w:val="0"/>
          <w:numId w:val="108"/>
        </w:numPr>
        <w:jc w:val="both"/>
        <w:rPr>
          <w:rFonts w:ascii="Times New Roman" w:hAnsi="Times New Roman"/>
        </w:rPr>
      </w:pPr>
      <w:r w:rsidRPr="00C20186">
        <w:rPr>
          <w:rFonts w:ascii="Times New Roman" w:hAnsi="Times New Roman"/>
        </w:rPr>
        <w:t>Письма Министерства образования и науки РФ от 12 мая 2011 г. N 03-296 «Об организации внеурочной деятельности при введении государственного образовательного стандарта общего образования»;</w:t>
      </w:r>
    </w:p>
    <w:p w:rsidR="00C20186" w:rsidRPr="00C20186" w:rsidRDefault="00C20186" w:rsidP="009D5DD5">
      <w:pPr>
        <w:numPr>
          <w:ilvl w:val="0"/>
          <w:numId w:val="108"/>
        </w:numPr>
        <w:tabs>
          <w:tab w:val="num" w:pos="540"/>
        </w:tabs>
        <w:spacing w:after="0" w:line="240" w:lineRule="auto"/>
        <w:jc w:val="both"/>
        <w:rPr>
          <w:rFonts w:ascii="Times New Roman" w:hAnsi="Times New Roman"/>
          <w:sz w:val="24"/>
          <w:szCs w:val="24"/>
        </w:rPr>
      </w:pPr>
      <w:r w:rsidRPr="00C20186">
        <w:rPr>
          <w:rFonts w:ascii="Times New Roman" w:hAnsi="Times New Roman"/>
          <w:sz w:val="24"/>
          <w:szCs w:val="24"/>
        </w:rPr>
        <w:t xml:space="preserve">Приказа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                                                                                                                                                                                                                                                                                                                                                                                                                                                                                                                                                                                                                                                                                                                                                                                                                                                                                                                                                                                                                                                                                                                                                                                                                                                                                                                                                                                                                                                                                                          </w:t>
      </w:r>
    </w:p>
    <w:p w:rsidR="00C20186" w:rsidRPr="00C20186" w:rsidRDefault="00C20186" w:rsidP="00C20186">
      <w:pPr>
        <w:spacing w:after="0" w:line="240" w:lineRule="auto"/>
        <w:ind w:left="720"/>
        <w:jc w:val="both"/>
        <w:rPr>
          <w:rFonts w:ascii="Times New Roman" w:hAnsi="Times New Roman"/>
          <w:sz w:val="24"/>
          <w:szCs w:val="24"/>
        </w:rPr>
      </w:pPr>
    </w:p>
    <w:p w:rsidR="00C20186" w:rsidRPr="00C20186" w:rsidRDefault="00C20186" w:rsidP="00C20186">
      <w:pPr>
        <w:shd w:val="clear" w:color="auto" w:fill="FFFFFF"/>
        <w:spacing w:after="0" w:line="240" w:lineRule="auto"/>
        <w:rPr>
          <w:rFonts w:ascii="Times New Roman" w:hAnsi="Times New Roman"/>
          <w:b/>
          <w:color w:val="000000"/>
          <w:sz w:val="24"/>
          <w:szCs w:val="24"/>
        </w:rPr>
      </w:pPr>
      <w:r w:rsidRPr="00C20186">
        <w:rPr>
          <w:rFonts w:ascii="Times New Roman" w:hAnsi="Times New Roman"/>
          <w:color w:val="000000"/>
          <w:sz w:val="24"/>
          <w:szCs w:val="24"/>
        </w:rPr>
        <w:t xml:space="preserve">          </w:t>
      </w:r>
      <w:r w:rsidRPr="00C20186">
        <w:rPr>
          <w:rFonts w:ascii="Times New Roman" w:hAnsi="Times New Roman"/>
          <w:b/>
          <w:color w:val="000000"/>
          <w:sz w:val="24"/>
          <w:szCs w:val="24"/>
        </w:rPr>
        <w:t>2. Нормативных документов ОО:</w:t>
      </w:r>
    </w:p>
    <w:p w:rsidR="00C20186" w:rsidRPr="00C20186" w:rsidRDefault="00C20186" w:rsidP="009D5DD5">
      <w:pPr>
        <w:numPr>
          <w:ilvl w:val="0"/>
          <w:numId w:val="108"/>
        </w:numPr>
        <w:spacing w:after="0" w:line="240" w:lineRule="auto"/>
        <w:ind w:left="540" w:firstLine="180"/>
        <w:jc w:val="both"/>
        <w:rPr>
          <w:rFonts w:ascii="Times New Roman" w:hAnsi="Times New Roman"/>
          <w:sz w:val="24"/>
          <w:szCs w:val="24"/>
        </w:rPr>
      </w:pPr>
      <w:r w:rsidRPr="00C20186">
        <w:rPr>
          <w:rFonts w:ascii="Times New Roman" w:hAnsi="Times New Roman"/>
          <w:sz w:val="24"/>
          <w:szCs w:val="24"/>
        </w:rPr>
        <w:t>Устава школы (</w:t>
      </w:r>
      <w:proofErr w:type="gramStart"/>
      <w:r w:rsidRPr="00C20186">
        <w:rPr>
          <w:rFonts w:ascii="Times New Roman" w:hAnsi="Times New Roman"/>
          <w:sz w:val="24"/>
          <w:szCs w:val="24"/>
        </w:rPr>
        <w:t>Утвержден</w:t>
      </w:r>
      <w:proofErr w:type="gramEnd"/>
      <w:r w:rsidRPr="00C20186">
        <w:rPr>
          <w:rFonts w:ascii="Times New Roman" w:hAnsi="Times New Roman"/>
          <w:sz w:val="24"/>
          <w:szCs w:val="24"/>
        </w:rPr>
        <w:t xml:space="preserve"> постановлением администрации Уржумского муниципального района </w:t>
      </w:r>
      <w:r w:rsidRPr="00641A09">
        <w:rPr>
          <w:rFonts w:ascii="Times New Roman" w:hAnsi="Times New Roman"/>
          <w:sz w:val="24"/>
          <w:szCs w:val="24"/>
        </w:rPr>
        <w:t xml:space="preserve">№ </w:t>
      </w:r>
      <w:r w:rsidR="00641A09" w:rsidRPr="00641A09">
        <w:rPr>
          <w:rFonts w:ascii="Times New Roman" w:hAnsi="Times New Roman"/>
          <w:sz w:val="24"/>
          <w:szCs w:val="24"/>
        </w:rPr>
        <w:t>913</w:t>
      </w:r>
      <w:r w:rsidRPr="00641A09">
        <w:rPr>
          <w:rFonts w:ascii="Times New Roman" w:hAnsi="Times New Roman"/>
          <w:sz w:val="24"/>
          <w:szCs w:val="24"/>
        </w:rPr>
        <w:t xml:space="preserve"> от </w:t>
      </w:r>
      <w:r w:rsidR="00641A09">
        <w:rPr>
          <w:rFonts w:ascii="Times New Roman" w:hAnsi="Times New Roman"/>
          <w:sz w:val="24"/>
          <w:szCs w:val="24"/>
        </w:rPr>
        <w:t>26</w:t>
      </w:r>
      <w:r w:rsidRPr="00641A09">
        <w:rPr>
          <w:rFonts w:ascii="Times New Roman" w:hAnsi="Times New Roman"/>
          <w:sz w:val="24"/>
          <w:szCs w:val="24"/>
        </w:rPr>
        <w:t>.</w:t>
      </w:r>
      <w:r w:rsidR="00641A09">
        <w:rPr>
          <w:rFonts w:ascii="Times New Roman" w:hAnsi="Times New Roman"/>
          <w:sz w:val="24"/>
          <w:szCs w:val="24"/>
        </w:rPr>
        <w:t>09</w:t>
      </w:r>
      <w:r w:rsidRPr="00641A09">
        <w:rPr>
          <w:rFonts w:ascii="Times New Roman" w:hAnsi="Times New Roman"/>
          <w:sz w:val="24"/>
          <w:szCs w:val="24"/>
        </w:rPr>
        <w:t>.2012</w:t>
      </w:r>
      <w:r w:rsidRPr="00C20186">
        <w:rPr>
          <w:rFonts w:ascii="Times New Roman" w:hAnsi="Times New Roman"/>
          <w:sz w:val="24"/>
          <w:szCs w:val="24"/>
        </w:rPr>
        <w:t>);</w:t>
      </w:r>
    </w:p>
    <w:p w:rsidR="00C20186" w:rsidRPr="00641A09" w:rsidRDefault="00C20186" w:rsidP="009D5DD5">
      <w:pPr>
        <w:numPr>
          <w:ilvl w:val="0"/>
          <w:numId w:val="108"/>
        </w:numPr>
        <w:spacing w:after="0" w:line="240" w:lineRule="auto"/>
        <w:ind w:left="540" w:firstLine="180"/>
        <w:jc w:val="both"/>
        <w:rPr>
          <w:rFonts w:ascii="Times New Roman" w:hAnsi="Times New Roman"/>
          <w:sz w:val="24"/>
          <w:szCs w:val="24"/>
        </w:rPr>
      </w:pPr>
      <w:r w:rsidRPr="00C20186">
        <w:rPr>
          <w:rFonts w:ascii="Times New Roman" w:hAnsi="Times New Roman"/>
          <w:sz w:val="24"/>
          <w:szCs w:val="24"/>
        </w:rPr>
        <w:t xml:space="preserve">Лицензии, выданной Департаментом образования Кировской области </w:t>
      </w:r>
      <w:r w:rsidRPr="00641A09">
        <w:rPr>
          <w:rFonts w:ascii="Times New Roman" w:hAnsi="Times New Roman"/>
          <w:sz w:val="24"/>
          <w:szCs w:val="24"/>
        </w:rPr>
        <w:t>(серия 43 № 001</w:t>
      </w:r>
      <w:r w:rsidR="00641A09">
        <w:rPr>
          <w:rFonts w:ascii="Times New Roman" w:hAnsi="Times New Roman"/>
          <w:sz w:val="24"/>
          <w:szCs w:val="24"/>
        </w:rPr>
        <w:t>825</w:t>
      </w:r>
      <w:r w:rsidRPr="00641A09">
        <w:rPr>
          <w:rFonts w:ascii="Times New Roman" w:hAnsi="Times New Roman"/>
          <w:sz w:val="24"/>
          <w:szCs w:val="24"/>
        </w:rPr>
        <w:t>, регистрационный номер 1</w:t>
      </w:r>
      <w:r w:rsidR="00641A09">
        <w:rPr>
          <w:rFonts w:ascii="Times New Roman" w:hAnsi="Times New Roman"/>
          <w:sz w:val="24"/>
          <w:szCs w:val="24"/>
        </w:rPr>
        <w:t>311</w:t>
      </w:r>
      <w:r w:rsidRPr="00641A09">
        <w:rPr>
          <w:rFonts w:ascii="Times New Roman" w:hAnsi="Times New Roman"/>
          <w:sz w:val="24"/>
          <w:szCs w:val="24"/>
        </w:rPr>
        <w:t xml:space="preserve"> от </w:t>
      </w:r>
      <w:r w:rsidR="00641A09">
        <w:rPr>
          <w:rFonts w:ascii="Times New Roman" w:hAnsi="Times New Roman"/>
          <w:sz w:val="24"/>
          <w:szCs w:val="24"/>
        </w:rPr>
        <w:t>25</w:t>
      </w:r>
      <w:r w:rsidRPr="00641A09">
        <w:rPr>
          <w:rFonts w:ascii="Times New Roman" w:hAnsi="Times New Roman"/>
          <w:sz w:val="24"/>
          <w:szCs w:val="24"/>
        </w:rPr>
        <w:t xml:space="preserve"> </w:t>
      </w:r>
      <w:r w:rsidR="00641A09">
        <w:rPr>
          <w:rFonts w:ascii="Times New Roman" w:hAnsi="Times New Roman"/>
          <w:sz w:val="24"/>
          <w:szCs w:val="24"/>
        </w:rPr>
        <w:t>мая</w:t>
      </w:r>
      <w:r w:rsidRPr="00641A09">
        <w:rPr>
          <w:rFonts w:ascii="Times New Roman" w:hAnsi="Times New Roman"/>
          <w:sz w:val="24"/>
          <w:szCs w:val="24"/>
        </w:rPr>
        <w:t xml:space="preserve">  2012 года;</w:t>
      </w:r>
    </w:p>
    <w:p w:rsidR="00C20186" w:rsidRPr="00641A09" w:rsidRDefault="00C20186" w:rsidP="009D5DD5">
      <w:pPr>
        <w:numPr>
          <w:ilvl w:val="0"/>
          <w:numId w:val="108"/>
        </w:numPr>
        <w:spacing w:after="0" w:line="240" w:lineRule="auto"/>
        <w:ind w:left="540" w:firstLine="180"/>
        <w:jc w:val="both"/>
        <w:rPr>
          <w:rFonts w:ascii="Times New Roman" w:hAnsi="Times New Roman"/>
          <w:b/>
          <w:sz w:val="24"/>
          <w:szCs w:val="24"/>
        </w:rPr>
      </w:pPr>
      <w:r w:rsidRPr="00C20186">
        <w:rPr>
          <w:rFonts w:ascii="Times New Roman" w:hAnsi="Times New Roman"/>
          <w:sz w:val="24"/>
          <w:szCs w:val="24"/>
        </w:rPr>
        <w:t>Свидетельства о государственной аккредитации (</w:t>
      </w:r>
      <w:r w:rsidRPr="00641A09">
        <w:rPr>
          <w:rFonts w:ascii="Times New Roman" w:hAnsi="Times New Roman"/>
          <w:sz w:val="24"/>
          <w:szCs w:val="24"/>
        </w:rPr>
        <w:t>серия 43А01 № 0000</w:t>
      </w:r>
      <w:r w:rsidR="00641A09">
        <w:rPr>
          <w:rFonts w:ascii="Times New Roman" w:hAnsi="Times New Roman"/>
          <w:sz w:val="24"/>
          <w:szCs w:val="24"/>
        </w:rPr>
        <w:t>137</w:t>
      </w:r>
      <w:r w:rsidRPr="00641A09">
        <w:rPr>
          <w:rFonts w:ascii="Times New Roman" w:hAnsi="Times New Roman"/>
          <w:sz w:val="24"/>
          <w:szCs w:val="24"/>
        </w:rPr>
        <w:t xml:space="preserve">, регистрационный номер </w:t>
      </w:r>
      <w:r w:rsidR="00641A09">
        <w:rPr>
          <w:rFonts w:ascii="Times New Roman" w:hAnsi="Times New Roman"/>
          <w:sz w:val="24"/>
          <w:szCs w:val="24"/>
        </w:rPr>
        <w:t>681</w:t>
      </w:r>
      <w:r w:rsidRPr="00641A09">
        <w:rPr>
          <w:rFonts w:ascii="Times New Roman" w:hAnsi="Times New Roman"/>
          <w:sz w:val="24"/>
          <w:szCs w:val="24"/>
        </w:rPr>
        <w:t xml:space="preserve"> от 1</w:t>
      </w:r>
      <w:r w:rsidR="00641A09">
        <w:rPr>
          <w:rFonts w:ascii="Times New Roman" w:hAnsi="Times New Roman"/>
          <w:sz w:val="24"/>
          <w:szCs w:val="24"/>
        </w:rPr>
        <w:t>2</w:t>
      </w:r>
      <w:r w:rsidRPr="00641A09">
        <w:rPr>
          <w:rFonts w:ascii="Times New Roman" w:hAnsi="Times New Roman"/>
          <w:sz w:val="24"/>
          <w:szCs w:val="24"/>
        </w:rPr>
        <w:t xml:space="preserve"> ма</w:t>
      </w:r>
      <w:r w:rsidR="00641A09">
        <w:rPr>
          <w:rFonts w:ascii="Times New Roman" w:hAnsi="Times New Roman"/>
          <w:sz w:val="24"/>
          <w:szCs w:val="24"/>
        </w:rPr>
        <w:t>рта</w:t>
      </w:r>
      <w:r w:rsidRPr="00641A09">
        <w:rPr>
          <w:rFonts w:ascii="Times New Roman" w:hAnsi="Times New Roman"/>
          <w:sz w:val="24"/>
          <w:szCs w:val="24"/>
        </w:rPr>
        <w:t xml:space="preserve"> 201</w:t>
      </w:r>
      <w:r w:rsidR="00641A09">
        <w:rPr>
          <w:rFonts w:ascii="Times New Roman" w:hAnsi="Times New Roman"/>
          <w:sz w:val="24"/>
          <w:szCs w:val="24"/>
        </w:rPr>
        <w:t>3</w:t>
      </w:r>
      <w:r w:rsidRPr="00641A09">
        <w:rPr>
          <w:rFonts w:ascii="Times New Roman" w:hAnsi="Times New Roman"/>
          <w:sz w:val="24"/>
          <w:szCs w:val="24"/>
        </w:rPr>
        <w:t xml:space="preserve"> г.).</w:t>
      </w:r>
    </w:p>
    <w:p w:rsidR="00C20186" w:rsidRPr="00C20186" w:rsidRDefault="00C20186" w:rsidP="00C20186">
      <w:pPr>
        <w:spacing w:after="0" w:line="240" w:lineRule="auto"/>
        <w:ind w:left="540"/>
        <w:rPr>
          <w:rFonts w:ascii="Times New Roman" w:hAnsi="Times New Roman"/>
          <w:b/>
          <w:sz w:val="24"/>
          <w:szCs w:val="24"/>
        </w:rPr>
      </w:pPr>
    </w:p>
    <w:p w:rsidR="00C20186" w:rsidRPr="00C20186" w:rsidRDefault="00C20186" w:rsidP="00C20186">
      <w:pPr>
        <w:spacing w:after="0" w:line="240" w:lineRule="auto"/>
        <w:rPr>
          <w:rFonts w:ascii="Times New Roman" w:hAnsi="Times New Roman"/>
          <w:b/>
          <w:sz w:val="24"/>
          <w:szCs w:val="24"/>
        </w:rPr>
      </w:pPr>
      <w:r w:rsidRPr="00C20186">
        <w:rPr>
          <w:rFonts w:ascii="Times New Roman" w:hAnsi="Times New Roman"/>
          <w:b/>
          <w:sz w:val="24"/>
          <w:szCs w:val="24"/>
        </w:rPr>
        <w:t xml:space="preserve"> Особенности учебного плана основного общего образования для 5 класса:</w:t>
      </w:r>
    </w:p>
    <w:p w:rsidR="00C20186" w:rsidRPr="00C20186" w:rsidRDefault="00C20186" w:rsidP="00C20186">
      <w:pPr>
        <w:tabs>
          <w:tab w:val="left" w:pos="284"/>
        </w:tabs>
        <w:spacing w:after="0" w:line="240" w:lineRule="auto"/>
        <w:jc w:val="both"/>
        <w:rPr>
          <w:rFonts w:ascii="Times New Roman" w:hAnsi="Times New Roman"/>
          <w:sz w:val="24"/>
          <w:szCs w:val="24"/>
        </w:rPr>
      </w:pPr>
      <w:r w:rsidRPr="00C20186">
        <w:rPr>
          <w:rFonts w:ascii="Times New Roman" w:hAnsi="Times New Roman"/>
          <w:sz w:val="24"/>
          <w:szCs w:val="24"/>
        </w:rPr>
        <w:t>1) В 5 классе обучение ведётся по Федеральному государственному образовательному стандарту основного общего образования (утверждён приказом Министерства образования и науки РФ от 17 декабря 2010 г. № 1897</w:t>
      </w:r>
      <w:proofErr w:type="gramStart"/>
      <w:r w:rsidRPr="00C20186">
        <w:rPr>
          <w:rFonts w:ascii="Times New Roman" w:hAnsi="Times New Roman"/>
          <w:sz w:val="24"/>
          <w:szCs w:val="24"/>
        </w:rPr>
        <w:t xml:space="preserve">( </w:t>
      </w:r>
      <w:proofErr w:type="gramEnd"/>
      <w:r w:rsidRPr="00C20186">
        <w:rPr>
          <w:rFonts w:ascii="Times New Roman" w:hAnsi="Times New Roman"/>
          <w:sz w:val="24"/>
          <w:szCs w:val="24"/>
        </w:rPr>
        <w:t xml:space="preserve">с изменениями от 29.12.2014г. № 1644) . </w:t>
      </w:r>
    </w:p>
    <w:p w:rsidR="00C20186" w:rsidRPr="00C20186" w:rsidRDefault="00C20186" w:rsidP="00C20186">
      <w:pPr>
        <w:spacing w:after="0" w:line="240" w:lineRule="auto"/>
        <w:jc w:val="both"/>
        <w:rPr>
          <w:rFonts w:ascii="Times New Roman" w:hAnsi="Times New Roman"/>
          <w:sz w:val="24"/>
          <w:szCs w:val="24"/>
        </w:rPr>
      </w:pPr>
      <w:r w:rsidRPr="00C20186">
        <w:rPr>
          <w:rFonts w:ascii="Times New Roman" w:hAnsi="Times New Roman"/>
          <w:sz w:val="24"/>
          <w:szCs w:val="24"/>
        </w:rPr>
        <w:t>2) Обязательными  предметными  областями учебного плана являются филология, общественно-научные предметы, математика и информатика, естественн</w:t>
      </w:r>
      <w:proofErr w:type="gramStart"/>
      <w:r w:rsidRPr="00C20186">
        <w:rPr>
          <w:rFonts w:ascii="Times New Roman" w:hAnsi="Times New Roman"/>
          <w:sz w:val="24"/>
          <w:szCs w:val="24"/>
        </w:rPr>
        <w:t>о-</w:t>
      </w:r>
      <w:proofErr w:type="gramEnd"/>
      <w:r w:rsidRPr="00C20186">
        <w:rPr>
          <w:rFonts w:ascii="Times New Roman" w:hAnsi="Times New Roman"/>
          <w:sz w:val="24"/>
          <w:szCs w:val="24"/>
        </w:rPr>
        <w:t xml:space="preserve"> научные предметы, основы духовно-нравственной культуры народов России, искусство, технология,  физическая культура и основы безопасности жизнедеятельности. </w:t>
      </w:r>
    </w:p>
    <w:p w:rsidR="00C20186" w:rsidRPr="00C20186" w:rsidRDefault="00C20186" w:rsidP="00C20186">
      <w:pPr>
        <w:spacing w:after="0" w:line="240" w:lineRule="auto"/>
        <w:jc w:val="both"/>
        <w:rPr>
          <w:rFonts w:ascii="Times New Roman" w:hAnsi="Times New Roman"/>
          <w:sz w:val="24"/>
          <w:szCs w:val="24"/>
        </w:rPr>
      </w:pPr>
      <w:r w:rsidRPr="00C20186">
        <w:rPr>
          <w:rFonts w:ascii="Times New Roman" w:hAnsi="Times New Roman"/>
          <w:sz w:val="24"/>
          <w:szCs w:val="24"/>
        </w:rPr>
        <w:t xml:space="preserve">     Обязательная часть учебного плана отражает содержание образования, которое обеспечивает решение важнейших целей основного общего образования:</w:t>
      </w:r>
    </w:p>
    <w:p w:rsidR="00C20186" w:rsidRPr="00C20186" w:rsidRDefault="00C20186" w:rsidP="00C20186">
      <w:pPr>
        <w:pStyle w:val="Default"/>
        <w:jc w:val="both"/>
        <w:rPr>
          <w:rFonts w:ascii="Times New Roman" w:hAnsi="Times New Roman" w:cs="Times New Roman"/>
        </w:rPr>
      </w:pPr>
      <w:r w:rsidRPr="00C20186">
        <w:rPr>
          <w:rFonts w:ascii="Times New Roman" w:hAnsi="Times New Roman" w:cs="Times New Roman"/>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C20186" w:rsidRPr="00C20186" w:rsidRDefault="00C20186" w:rsidP="00C20186">
      <w:pPr>
        <w:pStyle w:val="Default"/>
        <w:jc w:val="both"/>
        <w:rPr>
          <w:rFonts w:ascii="Times New Roman" w:hAnsi="Times New Roman" w:cs="Times New Roman"/>
        </w:rPr>
      </w:pPr>
      <w:r w:rsidRPr="00C20186">
        <w:rPr>
          <w:rFonts w:ascii="Times New Roman" w:hAnsi="Times New Roman" w:cs="Times New Roman"/>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C20186" w:rsidRPr="00C20186" w:rsidRDefault="00C20186" w:rsidP="00C20186">
      <w:pPr>
        <w:pStyle w:val="Default"/>
        <w:jc w:val="both"/>
        <w:rPr>
          <w:rFonts w:ascii="Times New Roman" w:hAnsi="Times New Roman" w:cs="Times New Roman"/>
        </w:rPr>
      </w:pPr>
      <w:r w:rsidRPr="00C20186">
        <w:rPr>
          <w:rFonts w:ascii="Times New Roman" w:hAnsi="Times New Roman" w:cs="Times New Roman"/>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C20186" w:rsidRPr="00C20186" w:rsidRDefault="00C20186" w:rsidP="00C20186">
      <w:pPr>
        <w:spacing w:after="0" w:line="240" w:lineRule="auto"/>
        <w:jc w:val="both"/>
        <w:rPr>
          <w:rFonts w:ascii="Times New Roman" w:hAnsi="Times New Roman"/>
          <w:sz w:val="24"/>
          <w:szCs w:val="24"/>
        </w:rPr>
      </w:pPr>
      <w:r w:rsidRPr="00C20186">
        <w:rPr>
          <w:rFonts w:ascii="Times New Roman" w:hAnsi="Times New Roman"/>
          <w:sz w:val="24"/>
          <w:szCs w:val="24"/>
        </w:rPr>
        <w:t>3)Основными задачами учебного плана для 5-х  класса являются:</w:t>
      </w:r>
    </w:p>
    <w:p w:rsidR="00C20186" w:rsidRPr="00C20186" w:rsidRDefault="00C20186" w:rsidP="00C20186">
      <w:pPr>
        <w:spacing w:after="0" w:line="240" w:lineRule="auto"/>
        <w:jc w:val="both"/>
        <w:rPr>
          <w:rFonts w:ascii="Times New Roman" w:hAnsi="Times New Roman"/>
          <w:sz w:val="24"/>
          <w:szCs w:val="24"/>
        </w:rPr>
      </w:pPr>
      <w:r w:rsidRPr="00C20186">
        <w:rPr>
          <w:rFonts w:ascii="Times New Roman" w:hAnsi="Times New Roman"/>
          <w:sz w:val="24"/>
          <w:szCs w:val="24"/>
        </w:rPr>
        <w:lastRenderedPageBreak/>
        <w:t>- обеспечение  выполнения федерального  государственного стандарта образования;</w:t>
      </w:r>
    </w:p>
    <w:p w:rsidR="00C20186" w:rsidRPr="00C20186" w:rsidRDefault="00C20186" w:rsidP="00C20186">
      <w:pPr>
        <w:suppressAutoHyphens/>
        <w:spacing w:after="0" w:line="240" w:lineRule="auto"/>
        <w:jc w:val="both"/>
        <w:rPr>
          <w:rFonts w:ascii="Times New Roman" w:hAnsi="Times New Roman"/>
          <w:sz w:val="24"/>
          <w:szCs w:val="24"/>
        </w:rPr>
      </w:pPr>
      <w:r w:rsidRPr="00C20186">
        <w:rPr>
          <w:rFonts w:ascii="Times New Roman" w:hAnsi="Times New Roman"/>
          <w:sz w:val="24"/>
          <w:szCs w:val="24"/>
        </w:rPr>
        <w:t>- обеспечение единства федерального, национально-регионального компонентов и компонента образовательного учреждения;</w:t>
      </w:r>
    </w:p>
    <w:p w:rsidR="00C20186" w:rsidRPr="00C20186" w:rsidRDefault="00C20186" w:rsidP="00C20186">
      <w:pPr>
        <w:suppressAutoHyphens/>
        <w:spacing w:after="0" w:line="240" w:lineRule="auto"/>
        <w:jc w:val="both"/>
        <w:rPr>
          <w:rFonts w:ascii="Times New Roman" w:hAnsi="Times New Roman"/>
          <w:sz w:val="24"/>
          <w:szCs w:val="24"/>
        </w:rPr>
      </w:pPr>
      <w:r w:rsidRPr="00C20186">
        <w:rPr>
          <w:rFonts w:ascii="Times New Roman" w:hAnsi="Times New Roman"/>
          <w:sz w:val="24"/>
          <w:szCs w:val="24"/>
        </w:rPr>
        <w:t>- соблюдение государственных образовательных  стандартов;</w:t>
      </w:r>
    </w:p>
    <w:p w:rsidR="00C20186" w:rsidRPr="00C20186" w:rsidRDefault="00C20186" w:rsidP="00C20186">
      <w:pPr>
        <w:suppressAutoHyphens/>
        <w:spacing w:after="0" w:line="240" w:lineRule="auto"/>
        <w:jc w:val="both"/>
        <w:rPr>
          <w:rFonts w:ascii="Times New Roman" w:hAnsi="Times New Roman"/>
          <w:sz w:val="24"/>
          <w:szCs w:val="24"/>
        </w:rPr>
      </w:pPr>
      <w:r w:rsidRPr="00C20186">
        <w:rPr>
          <w:rFonts w:ascii="Times New Roman" w:hAnsi="Times New Roman"/>
          <w:sz w:val="24"/>
          <w:szCs w:val="24"/>
        </w:rPr>
        <w:t>- введение  в  учебные  программы  национально-регионального  компонента;</w:t>
      </w:r>
    </w:p>
    <w:p w:rsidR="00C20186" w:rsidRPr="00C20186" w:rsidRDefault="00C20186" w:rsidP="00C20186">
      <w:pPr>
        <w:suppressAutoHyphens/>
        <w:spacing w:after="0" w:line="240" w:lineRule="auto"/>
        <w:jc w:val="both"/>
        <w:rPr>
          <w:rFonts w:ascii="Times New Roman" w:hAnsi="Times New Roman"/>
          <w:sz w:val="24"/>
          <w:szCs w:val="24"/>
        </w:rPr>
      </w:pPr>
      <w:r w:rsidRPr="00C20186">
        <w:rPr>
          <w:rFonts w:ascii="Times New Roman" w:hAnsi="Times New Roman"/>
          <w:sz w:val="24"/>
          <w:szCs w:val="24"/>
        </w:rPr>
        <w:t>- сохранение  целостности  каждой  системы  обучения;</w:t>
      </w:r>
    </w:p>
    <w:p w:rsidR="00C20186" w:rsidRPr="00C20186" w:rsidRDefault="00C20186" w:rsidP="00C20186">
      <w:pPr>
        <w:suppressAutoHyphens/>
        <w:spacing w:after="0" w:line="240" w:lineRule="auto"/>
        <w:jc w:val="both"/>
        <w:rPr>
          <w:rFonts w:ascii="Times New Roman" w:hAnsi="Times New Roman"/>
          <w:sz w:val="24"/>
          <w:szCs w:val="24"/>
        </w:rPr>
      </w:pPr>
      <w:r w:rsidRPr="00C20186">
        <w:rPr>
          <w:rFonts w:ascii="Times New Roman" w:hAnsi="Times New Roman"/>
          <w:sz w:val="24"/>
          <w:szCs w:val="24"/>
        </w:rPr>
        <w:t>- обеспечение реализации интересов и потребностей обучающихся и их родителей (законных представителей);</w:t>
      </w:r>
    </w:p>
    <w:p w:rsidR="00C20186" w:rsidRPr="00C20186" w:rsidRDefault="00C20186" w:rsidP="00C20186">
      <w:pPr>
        <w:pStyle w:val="aff4"/>
        <w:tabs>
          <w:tab w:val="left" w:pos="993"/>
          <w:tab w:val="left" w:pos="1134"/>
        </w:tabs>
        <w:spacing w:after="0"/>
        <w:ind w:firstLine="284"/>
        <w:jc w:val="both"/>
        <w:rPr>
          <w:rFonts w:ascii="Times New Roman" w:hAnsi="Times New Roman"/>
          <w:color w:val="auto"/>
          <w:sz w:val="24"/>
          <w:szCs w:val="24"/>
        </w:rPr>
      </w:pPr>
      <w:r w:rsidRPr="00C20186">
        <w:rPr>
          <w:rFonts w:ascii="Times New Roman" w:hAnsi="Times New Roman"/>
          <w:color w:val="auto"/>
          <w:sz w:val="24"/>
          <w:szCs w:val="24"/>
        </w:rPr>
        <w:t xml:space="preserve">4) Часть, формируемая участниками образовательных отношений, обеспечивает реализацию образовательных потребностей и запросов обучающихся, может быть направлена на выполнение программ учебных дисциплин. </w:t>
      </w:r>
      <w:proofErr w:type="gramStart"/>
      <w:r w:rsidRPr="00C20186">
        <w:rPr>
          <w:rFonts w:ascii="Times New Roman" w:hAnsi="Times New Roman"/>
          <w:color w:val="auto"/>
          <w:sz w:val="24"/>
          <w:szCs w:val="24"/>
        </w:rPr>
        <w:t>Согласно</w:t>
      </w:r>
      <w:proofErr w:type="gramEnd"/>
      <w:r w:rsidRPr="00C20186">
        <w:rPr>
          <w:rFonts w:ascii="Times New Roman" w:hAnsi="Times New Roman"/>
          <w:color w:val="auto"/>
          <w:sz w:val="24"/>
          <w:szCs w:val="24"/>
        </w:rPr>
        <w:t xml:space="preserve"> Учебного плана для 5 класса по новым образовательным стандартам данный раздел представлен 3 учебными часами, которые распределены следующим образом:</w:t>
      </w:r>
    </w:p>
    <w:p w:rsidR="00C20186" w:rsidRPr="00C20186" w:rsidRDefault="00C20186" w:rsidP="00C20186">
      <w:pPr>
        <w:pStyle w:val="aff4"/>
        <w:tabs>
          <w:tab w:val="left" w:pos="993"/>
          <w:tab w:val="left" w:pos="1134"/>
        </w:tabs>
        <w:spacing w:after="0"/>
        <w:ind w:firstLine="284"/>
        <w:jc w:val="both"/>
        <w:rPr>
          <w:rFonts w:ascii="Times New Roman" w:hAnsi="Times New Roman"/>
          <w:color w:val="auto"/>
          <w:sz w:val="24"/>
          <w:szCs w:val="24"/>
        </w:rPr>
      </w:pPr>
      <w:r w:rsidRPr="00C20186">
        <w:rPr>
          <w:rFonts w:ascii="Times New Roman" w:hAnsi="Times New Roman"/>
          <w:color w:val="auto"/>
          <w:sz w:val="24"/>
          <w:szCs w:val="24"/>
        </w:rPr>
        <w:t>а) физическая культура – для выполнения 3-х часовой программы по данному предмету – 1 час;</w:t>
      </w:r>
    </w:p>
    <w:p w:rsidR="00C20186" w:rsidRPr="00C20186" w:rsidRDefault="00C20186" w:rsidP="00501B24">
      <w:pPr>
        <w:pStyle w:val="aff4"/>
        <w:tabs>
          <w:tab w:val="left" w:pos="993"/>
          <w:tab w:val="left" w:pos="1134"/>
        </w:tabs>
        <w:spacing w:after="0"/>
        <w:ind w:firstLine="284"/>
        <w:jc w:val="both"/>
        <w:rPr>
          <w:rFonts w:ascii="Times New Roman" w:hAnsi="Times New Roman"/>
          <w:color w:val="auto"/>
          <w:sz w:val="24"/>
          <w:szCs w:val="24"/>
        </w:rPr>
      </w:pPr>
      <w:r w:rsidRPr="00C20186">
        <w:rPr>
          <w:rFonts w:ascii="Times New Roman" w:hAnsi="Times New Roman"/>
          <w:color w:val="auto"/>
          <w:sz w:val="24"/>
          <w:szCs w:val="24"/>
        </w:rPr>
        <w:t xml:space="preserve">б)  основы духовно-нравственной культуры народов России – 1 час. </w:t>
      </w:r>
    </w:p>
    <w:p w:rsidR="00C20186" w:rsidRPr="00C20186" w:rsidRDefault="00C20186" w:rsidP="00C20186">
      <w:pPr>
        <w:suppressAutoHyphens/>
        <w:spacing w:after="0" w:line="240" w:lineRule="auto"/>
        <w:jc w:val="both"/>
        <w:outlineLvl w:val="1"/>
        <w:rPr>
          <w:rFonts w:ascii="Times New Roman" w:hAnsi="Times New Roman"/>
          <w:sz w:val="24"/>
          <w:szCs w:val="24"/>
        </w:rPr>
      </w:pPr>
      <w:proofErr w:type="gramStart"/>
      <w:r w:rsidRPr="00C20186">
        <w:rPr>
          <w:rFonts w:ascii="Times New Roman" w:hAnsi="Times New Roman"/>
          <w:sz w:val="24"/>
          <w:szCs w:val="24"/>
        </w:rPr>
        <w:t>5</w:t>
      </w:r>
      <w:r w:rsidRPr="00C20186">
        <w:rPr>
          <w:rFonts w:ascii="Times New Roman" w:hAnsi="Times New Roman"/>
          <w:sz w:val="24"/>
          <w:szCs w:val="24"/>
          <w:u w:val="single"/>
        </w:rPr>
        <w:t>)</w:t>
      </w:r>
      <w:r w:rsidRPr="00C20186">
        <w:rPr>
          <w:rFonts w:ascii="Times New Roman" w:hAnsi="Times New Roman"/>
          <w:sz w:val="24"/>
          <w:szCs w:val="24"/>
        </w:rPr>
        <w:t xml:space="preserve"> Реализация программ всех учебных дисциплин обеспечивается учебно-методическими комплектами учебников, которые входят в федеральные перечни учебников, рекомендованных (допущенных) Минобрнауки РФ к использованию в общеобразовательных учреждениях реализующих образовательные программы общего образования и имеющих государственную аккредитацию (</w:t>
      </w:r>
      <w:r w:rsidRPr="00C20186">
        <w:rPr>
          <w:rFonts w:ascii="Times New Roman" w:hAnsi="Times New Roman"/>
          <w:bCs/>
          <w:sz w:val="24"/>
          <w:szCs w:val="24"/>
          <w:shd w:val="clear" w:color="auto" w:fill="FFFFFF"/>
          <w:lang w:eastAsia="ar-SA"/>
        </w:rPr>
        <w:t xml:space="preserve">Приказ </w:t>
      </w:r>
      <w:r w:rsidRPr="00C20186">
        <w:rPr>
          <w:rFonts w:ascii="Times New Roman" w:hAnsi="Times New Roman"/>
          <w:sz w:val="24"/>
          <w:szCs w:val="24"/>
          <w:lang w:eastAsia="ar-SA"/>
        </w:rPr>
        <w:t xml:space="preserve">МО и Н РФ </w:t>
      </w:r>
      <w:r w:rsidRPr="00C20186">
        <w:rPr>
          <w:rFonts w:ascii="Times New Roman" w:hAnsi="Times New Roman"/>
          <w:bCs/>
          <w:sz w:val="24"/>
          <w:szCs w:val="24"/>
          <w:shd w:val="clear" w:color="auto" w:fill="FFFFFF"/>
          <w:lang w:eastAsia="ar-SA"/>
        </w:rPr>
        <w:t>№ 576 от 8 июня 2015</w:t>
      </w:r>
      <w:r w:rsidRPr="00C20186">
        <w:rPr>
          <w:rFonts w:ascii="Times New Roman" w:hAnsi="Times New Roman"/>
          <w:bCs/>
          <w:color w:val="333333"/>
          <w:sz w:val="24"/>
          <w:szCs w:val="24"/>
          <w:shd w:val="clear" w:color="auto" w:fill="FFFFFF"/>
          <w:lang w:eastAsia="ar-SA"/>
        </w:rPr>
        <w:t xml:space="preserve"> г.</w:t>
      </w:r>
      <w:r w:rsidRPr="00C20186">
        <w:rPr>
          <w:rFonts w:ascii="Times New Roman" w:hAnsi="Times New Roman"/>
          <w:b/>
          <w:bCs/>
          <w:color w:val="333333"/>
          <w:sz w:val="24"/>
          <w:szCs w:val="24"/>
          <w:shd w:val="clear" w:color="auto" w:fill="FFFFFF"/>
          <w:lang w:eastAsia="ar-SA"/>
        </w:rPr>
        <w:t> </w:t>
      </w:r>
      <w:hyperlink r:id="rId42" w:history="1">
        <w:r w:rsidRPr="00C20186">
          <w:rPr>
            <w:rFonts w:ascii="Times New Roman" w:hAnsi="Times New Roman"/>
            <w:bCs/>
            <w:sz w:val="24"/>
            <w:szCs w:val="24"/>
            <w:shd w:val="clear" w:color="auto" w:fill="FFFFFF"/>
            <w:lang w:eastAsia="ar-SA"/>
          </w:rPr>
          <w:t>"О внесении изменений в федеральный перечень учебников, рекомендуемых к использованию при реализации имеющих государственную аккредитацию</w:t>
        </w:r>
        <w:proofErr w:type="gramEnd"/>
        <w:r w:rsidRPr="00C20186">
          <w:rPr>
            <w:rFonts w:ascii="Times New Roman" w:hAnsi="Times New Roman"/>
            <w:bCs/>
            <w:sz w:val="24"/>
            <w:szCs w:val="24"/>
            <w:shd w:val="clear" w:color="auto" w:fill="FFFFFF"/>
            <w:lang w:eastAsia="ar-SA"/>
          </w:rPr>
          <w:t xml:space="preserve">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sidRPr="00C20186">
        <w:rPr>
          <w:rFonts w:ascii="Times New Roman" w:hAnsi="Times New Roman"/>
          <w:b/>
          <w:bCs/>
          <w:sz w:val="24"/>
          <w:szCs w:val="24"/>
          <w:shd w:val="clear" w:color="auto" w:fill="FFFFFF"/>
          <w:lang w:eastAsia="ar-SA"/>
        </w:rPr>
        <w:t>);</w:t>
      </w:r>
    </w:p>
    <w:p w:rsidR="00C20186" w:rsidRPr="00C20186" w:rsidRDefault="00C20186" w:rsidP="00C20186">
      <w:pPr>
        <w:pStyle w:val="aff4"/>
        <w:tabs>
          <w:tab w:val="left" w:pos="284"/>
        </w:tabs>
        <w:spacing w:after="0"/>
        <w:ind w:firstLine="284"/>
        <w:jc w:val="both"/>
        <w:rPr>
          <w:rFonts w:ascii="Times New Roman" w:hAnsi="Times New Roman"/>
          <w:color w:val="auto"/>
          <w:sz w:val="24"/>
          <w:szCs w:val="24"/>
        </w:rPr>
      </w:pPr>
      <w:r w:rsidRPr="00C20186">
        <w:rPr>
          <w:rFonts w:ascii="Times New Roman" w:hAnsi="Times New Roman"/>
          <w:color w:val="auto"/>
          <w:sz w:val="24"/>
          <w:szCs w:val="24"/>
        </w:rPr>
        <w:t>6) В основной образовательной программе основного общего образования учреждения  отдельно выделяются часы на внеклассную работу по 5 направлениям (духовно-нравственное, социальное, общеинтеллектуальное, общекультурное, спортивно-оздоровительное), которые выведены за пределы учебного плана. Время, отведённое на внеурочную деятельность, не включается в расчёт допустимой (максимальной) обязательной нагрузки учащихся.</w:t>
      </w:r>
    </w:p>
    <w:p w:rsidR="00C20186" w:rsidRPr="00C20186" w:rsidRDefault="00C20186" w:rsidP="00C20186">
      <w:pPr>
        <w:pStyle w:val="aff4"/>
        <w:tabs>
          <w:tab w:val="left" w:pos="284"/>
        </w:tabs>
        <w:spacing w:after="0"/>
        <w:ind w:firstLine="284"/>
        <w:jc w:val="both"/>
        <w:rPr>
          <w:rFonts w:ascii="Times New Roman" w:hAnsi="Times New Roman"/>
          <w:color w:val="auto"/>
          <w:sz w:val="24"/>
          <w:szCs w:val="24"/>
        </w:rPr>
      </w:pPr>
      <w:r w:rsidRPr="00C20186">
        <w:rPr>
          <w:rFonts w:ascii="Times New Roman" w:hAnsi="Times New Roman"/>
          <w:color w:val="auto"/>
          <w:sz w:val="24"/>
          <w:szCs w:val="24"/>
        </w:rPr>
        <w:t xml:space="preserve">7) В 5 классе система аттестации достижений учащихся – промежуточная: по четвертям - на основе текущих отметок, годовая – по окончании учебного года.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системе </w:t>
      </w:r>
      <w:proofErr w:type="gramStart"/>
      <w:r w:rsidRPr="00C20186">
        <w:rPr>
          <w:rFonts w:ascii="Times New Roman" w:hAnsi="Times New Roman"/>
          <w:color w:val="auto"/>
          <w:sz w:val="24"/>
          <w:szCs w:val="24"/>
        </w:rPr>
        <w:t>оценки достижения планируемых результатов освоения основной образовательной программы ООО</w:t>
      </w:r>
      <w:proofErr w:type="gramEnd"/>
      <w:r w:rsidRPr="00C20186">
        <w:rPr>
          <w:rFonts w:ascii="Times New Roman" w:hAnsi="Times New Roman"/>
          <w:color w:val="auto"/>
          <w:sz w:val="24"/>
          <w:szCs w:val="24"/>
        </w:rPr>
        <w:t>.</w:t>
      </w:r>
    </w:p>
    <w:p w:rsidR="00C20186" w:rsidRPr="00C20186" w:rsidRDefault="00C20186" w:rsidP="00C20186">
      <w:pPr>
        <w:spacing w:after="0" w:line="240" w:lineRule="auto"/>
        <w:jc w:val="both"/>
        <w:rPr>
          <w:rFonts w:ascii="Times New Roman" w:hAnsi="Times New Roman"/>
          <w:sz w:val="24"/>
          <w:szCs w:val="24"/>
        </w:rPr>
      </w:pPr>
      <w:r w:rsidRPr="00C20186">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w:t>
      </w:r>
      <w:proofErr w:type="gramStart"/>
      <w:r w:rsidRPr="00C20186">
        <w:rPr>
          <w:rFonts w:ascii="Times New Roman" w:hAnsi="Times New Roman"/>
          <w:sz w:val="24"/>
          <w:szCs w:val="24"/>
        </w:rPr>
        <w:t>обучающимися</w:t>
      </w:r>
      <w:proofErr w:type="gramEnd"/>
      <w:r w:rsidRPr="00C20186">
        <w:rPr>
          <w:rFonts w:ascii="Times New Roman" w:hAnsi="Times New Roman"/>
          <w:sz w:val="24"/>
          <w:szCs w:val="24"/>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C20186" w:rsidRPr="00C20186" w:rsidRDefault="00C20186" w:rsidP="00C20186">
      <w:pPr>
        <w:pStyle w:val="a7"/>
        <w:spacing w:before="0" w:beforeAutospacing="0" w:after="0" w:afterAutospacing="0"/>
        <w:rPr>
          <w:rFonts w:ascii="Times New Roman" w:eastAsia="DejaVu Sans" w:hAnsi="Times New Roman"/>
          <w:kern w:val="2"/>
          <w:lang w:eastAsia="hi-IN" w:bidi="hi-IN"/>
        </w:rPr>
      </w:pPr>
      <w:r w:rsidRPr="00C20186">
        <w:rPr>
          <w:rFonts w:ascii="Times New Roman" w:hAnsi="Times New Roman"/>
          <w:snapToGrid w:val="0"/>
        </w:rPr>
        <w:lastRenderedPageBreak/>
        <w:t xml:space="preserve">       Промежуточная аттестация проводится в  5 классе  по  всем  предметам Федерального компонента   учебного плана   в конце учебного года. Формы промежуточной аттестации: контрольные и тестовые работы, диктант по русскому языку, комплексная метапредметная работа.</w:t>
      </w:r>
      <w:r w:rsidRPr="00C20186">
        <w:rPr>
          <w:rFonts w:ascii="Times New Roman" w:hAnsi="Times New Roman"/>
        </w:rPr>
        <w:t xml:space="preserve"> </w:t>
      </w:r>
    </w:p>
    <w:p w:rsidR="00C20186" w:rsidRPr="00595CFE" w:rsidRDefault="00C20186" w:rsidP="00595CFE">
      <w:pPr>
        <w:spacing w:after="0" w:line="240" w:lineRule="auto"/>
        <w:ind w:firstLine="284"/>
        <w:jc w:val="both"/>
        <w:rPr>
          <w:rFonts w:ascii="Times New Roman" w:hAnsi="Times New Roman"/>
          <w:sz w:val="24"/>
          <w:szCs w:val="24"/>
        </w:rPr>
      </w:pPr>
      <w:r w:rsidRPr="00C20186">
        <w:rPr>
          <w:rFonts w:ascii="Times New Roman" w:eastAsia="DejaVu Sans" w:hAnsi="Times New Roman"/>
          <w:kern w:val="2"/>
          <w:sz w:val="24"/>
          <w:szCs w:val="24"/>
          <w:lang w:eastAsia="hi-IN" w:bidi="hi-IN"/>
        </w:rPr>
        <w:t xml:space="preserve">      </w:t>
      </w:r>
      <w:r w:rsidRPr="00C20186">
        <w:rPr>
          <w:rFonts w:ascii="Times New Roman" w:hAnsi="Times New Roman"/>
          <w:snapToGrid w:val="0"/>
          <w:sz w:val="24"/>
          <w:szCs w:val="24"/>
        </w:rPr>
        <w:t xml:space="preserve">Сроки проведения </w:t>
      </w:r>
      <w:r w:rsidRPr="00C20186">
        <w:rPr>
          <w:rFonts w:ascii="Times New Roman" w:hAnsi="Times New Roman"/>
          <w:sz w:val="24"/>
          <w:szCs w:val="24"/>
        </w:rPr>
        <w:t xml:space="preserve"> промежуточной аттестации утверждаются приказом директора школы  не позднее 3-х недель до окончания учебного года.</w:t>
      </w:r>
    </w:p>
    <w:p w:rsidR="00E712B8" w:rsidRDefault="00C20186" w:rsidP="00C20186">
      <w:pPr>
        <w:widowControl w:val="0"/>
        <w:spacing w:after="0" w:line="240" w:lineRule="auto"/>
        <w:jc w:val="center"/>
        <w:rPr>
          <w:rFonts w:ascii="Times New Roman" w:eastAsia="Arial Unicode MS" w:hAnsi="Times New Roman"/>
          <w:b/>
          <w:color w:val="000000"/>
          <w:sz w:val="24"/>
          <w:szCs w:val="24"/>
          <w:lang w:bidi="ru-RU"/>
        </w:rPr>
      </w:pPr>
      <w:r w:rsidRPr="00C20186">
        <w:rPr>
          <w:rFonts w:ascii="Times New Roman" w:eastAsia="Arial Unicode MS" w:hAnsi="Times New Roman"/>
          <w:b/>
          <w:color w:val="000000"/>
          <w:sz w:val="24"/>
          <w:szCs w:val="24"/>
          <w:lang w:bidi="ru-RU"/>
        </w:rPr>
        <w:t>Учебный план</w:t>
      </w:r>
    </w:p>
    <w:p w:rsidR="00C20186" w:rsidRPr="00C20186" w:rsidRDefault="00C20186" w:rsidP="00C20186">
      <w:pPr>
        <w:widowControl w:val="0"/>
        <w:spacing w:after="0" w:line="240" w:lineRule="auto"/>
        <w:jc w:val="center"/>
        <w:rPr>
          <w:rFonts w:ascii="Times New Roman" w:eastAsia="Arial Unicode MS" w:hAnsi="Times New Roman"/>
          <w:b/>
          <w:color w:val="000000"/>
          <w:sz w:val="24"/>
          <w:szCs w:val="24"/>
          <w:lang w:bidi="ru-RU"/>
        </w:rPr>
      </w:pPr>
      <w:r w:rsidRPr="00C20186">
        <w:rPr>
          <w:rFonts w:ascii="Times New Roman" w:eastAsia="Arial Unicode MS" w:hAnsi="Times New Roman"/>
          <w:b/>
          <w:color w:val="000000"/>
          <w:sz w:val="24"/>
          <w:szCs w:val="24"/>
          <w:lang w:bidi="ru-RU"/>
        </w:rPr>
        <w:t xml:space="preserve"> 5 класса</w:t>
      </w:r>
      <w:r w:rsidR="00E712B8">
        <w:rPr>
          <w:rFonts w:ascii="Times New Roman" w:eastAsia="Arial Unicode MS" w:hAnsi="Times New Roman"/>
          <w:b/>
          <w:color w:val="000000"/>
          <w:sz w:val="24"/>
          <w:szCs w:val="24"/>
          <w:lang w:bidi="ru-RU"/>
        </w:rPr>
        <w:t xml:space="preserve"> МКОУ ООШ </w:t>
      </w:r>
      <w:r w:rsidR="00501B24">
        <w:rPr>
          <w:rFonts w:ascii="Times New Roman" w:eastAsia="Arial Unicode MS" w:hAnsi="Times New Roman"/>
          <w:b/>
          <w:color w:val="000000"/>
          <w:sz w:val="24"/>
          <w:szCs w:val="24"/>
          <w:lang w:bidi="ru-RU"/>
        </w:rPr>
        <w:t>п</w:t>
      </w:r>
      <w:r w:rsidR="00E712B8">
        <w:rPr>
          <w:rFonts w:ascii="Times New Roman" w:eastAsia="Arial Unicode MS" w:hAnsi="Times New Roman"/>
          <w:b/>
          <w:color w:val="000000"/>
          <w:sz w:val="24"/>
          <w:szCs w:val="24"/>
          <w:lang w:bidi="ru-RU"/>
        </w:rPr>
        <w:t xml:space="preserve">. </w:t>
      </w:r>
      <w:r w:rsidR="00501B24">
        <w:rPr>
          <w:rFonts w:ascii="Times New Roman" w:eastAsia="Arial Unicode MS" w:hAnsi="Times New Roman"/>
          <w:b/>
          <w:color w:val="000000"/>
          <w:sz w:val="24"/>
          <w:szCs w:val="24"/>
          <w:lang w:bidi="ru-RU"/>
        </w:rPr>
        <w:t>Донаурово</w:t>
      </w:r>
    </w:p>
    <w:p w:rsidR="00C20186" w:rsidRPr="00C20186" w:rsidRDefault="00C20186" w:rsidP="00C20186">
      <w:pPr>
        <w:widowControl w:val="0"/>
        <w:spacing w:after="0" w:line="240" w:lineRule="auto"/>
        <w:jc w:val="center"/>
        <w:rPr>
          <w:rFonts w:ascii="Times New Roman" w:eastAsia="Arial Unicode MS" w:hAnsi="Times New Roman"/>
          <w:b/>
          <w:color w:val="000000"/>
          <w:sz w:val="24"/>
          <w:szCs w:val="24"/>
          <w:lang w:bidi="ru-RU"/>
        </w:rPr>
      </w:pPr>
      <w:r w:rsidRPr="00C20186">
        <w:rPr>
          <w:rFonts w:ascii="Times New Roman" w:eastAsia="Arial Unicode MS" w:hAnsi="Times New Roman"/>
          <w:b/>
          <w:color w:val="000000"/>
          <w:sz w:val="24"/>
          <w:szCs w:val="24"/>
          <w:lang w:bidi="ru-RU"/>
        </w:rPr>
        <w:t>на 2015-2016 учебный год</w:t>
      </w:r>
    </w:p>
    <w:p w:rsidR="00C20186" w:rsidRPr="00C20186" w:rsidRDefault="00C20186" w:rsidP="00C20186">
      <w:pPr>
        <w:widowControl w:val="0"/>
        <w:spacing w:after="0" w:line="240" w:lineRule="auto"/>
        <w:jc w:val="center"/>
        <w:rPr>
          <w:rFonts w:ascii="Times New Roman" w:eastAsia="Arial Unicode MS" w:hAnsi="Times New Roman"/>
          <w:b/>
          <w:color w:val="000000"/>
          <w:sz w:val="24"/>
          <w:szCs w:val="24"/>
          <w:lang w:bidi="ru-RU"/>
        </w:rPr>
      </w:pPr>
    </w:p>
    <w:tbl>
      <w:tblPr>
        <w:tblW w:w="10631" w:type="dxa"/>
        <w:tblInd w:w="704" w:type="dxa"/>
        <w:tblLayout w:type="fixed"/>
        <w:tblCellMar>
          <w:left w:w="10" w:type="dxa"/>
          <w:right w:w="10" w:type="dxa"/>
        </w:tblCellMar>
        <w:tblLook w:val="0000"/>
      </w:tblPr>
      <w:tblGrid>
        <w:gridCol w:w="2552"/>
        <w:gridCol w:w="2693"/>
        <w:gridCol w:w="2640"/>
        <w:gridCol w:w="2746"/>
      </w:tblGrid>
      <w:tr w:rsidR="00C20186" w:rsidRPr="00C20186" w:rsidTr="00C20186">
        <w:trPr>
          <w:trHeight w:hRule="exact" w:val="562"/>
        </w:trPr>
        <w:tc>
          <w:tcPr>
            <w:tcW w:w="2552" w:type="dxa"/>
            <w:vMerge w:val="restart"/>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b/>
                <w:bCs/>
                <w:color w:val="000000"/>
                <w:sz w:val="24"/>
                <w:szCs w:val="24"/>
                <w:lang w:bidi="ru-RU"/>
              </w:rPr>
            </w:pPr>
            <w:r w:rsidRPr="00595CFE">
              <w:rPr>
                <w:rFonts w:ascii="Times New Roman" w:eastAsia="Arial Unicode MS" w:hAnsi="Times New Roman"/>
                <w:b/>
                <w:bCs/>
                <w:color w:val="000000"/>
                <w:sz w:val="24"/>
                <w:szCs w:val="24"/>
                <w:lang w:bidi="ru-RU"/>
              </w:rPr>
              <w:t>Предметные</w:t>
            </w:r>
          </w:p>
          <w:p w:rsidR="00C20186" w:rsidRPr="00595CFE" w:rsidRDefault="00C20186" w:rsidP="00595CFE">
            <w:pPr>
              <w:widowControl w:val="0"/>
              <w:spacing w:after="0" w:line="240" w:lineRule="auto"/>
              <w:jc w:val="center"/>
              <w:rPr>
                <w:rFonts w:ascii="Times New Roman" w:eastAsia="Arial Unicode MS" w:hAnsi="Times New Roman"/>
                <w:b/>
                <w:bCs/>
                <w:color w:val="000000"/>
                <w:sz w:val="24"/>
                <w:szCs w:val="24"/>
                <w:lang w:bidi="ru-RU"/>
              </w:rPr>
            </w:pPr>
            <w:r w:rsidRPr="00595CFE">
              <w:rPr>
                <w:rFonts w:ascii="Times New Roman" w:eastAsia="Arial Unicode MS" w:hAnsi="Times New Roman"/>
                <w:b/>
                <w:bCs/>
                <w:color w:val="000000"/>
                <w:sz w:val="24"/>
                <w:szCs w:val="24"/>
                <w:lang w:bidi="ru-RU"/>
              </w:rPr>
              <w:t>области</w:t>
            </w:r>
          </w:p>
        </w:tc>
        <w:tc>
          <w:tcPr>
            <w:tcW w:w="2693" w:type="dxa"/>
            <w:vMerge w:val="restart"/>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rPr>
                <w:rFonts w:ascii="Times New Roman" w:eastAsia="Arial Unicode MS" w:hAnsi="Times New Roman"/>
                <w:b/>
                <w:bCs/>
                <w:color w:val="000000"/>
                <w:sz w:val="24"/>
                <w:szCs w:val="24"/>
                <w:lang w:bidi="ru-RU"/>
              </w:rPr>
            </w:pPr>
            <w:r w:rsidRPr="00595CFE">
              <w:rPr>
                <w:rFonts w:ascii="Times New Roman" w:eastAsia="Arial Unicode MS" w:hAnsi="Times New Roman"/>
                <w:b/>
                <w:bCs/>
                <w:color w:val="000000"/>
                <w:sz w:val="24"/>
                <w:szCs w:val="24"/>
                <w:lang w:bidi="ru-RU"/>
              </w:rPr>
              <w:t>Учебные</w:t>
            </w:r>
          </w:p>
          <w:p w:rsidR="00C20186" w:rsidRPr="00595CFE" w:rsidRDefault="00C20186" w:rsidP="00595CFE">
            <w:pPr>
              <w:widowControl w:val="0"/>
              <w:spacing w:after="0" w:line="240" w:lineRule="auto"/>
              <w:rPr>
                <w:rFonts w:ascii="Times New Roman" w:eastAsia="Arial Unicode MS" w:hAnsi="Times New Roman"/>
                <w:b/>
                <w:bCs/>
                <w:color w:val="000000"/>
                <w:sz w:val="24"/>
                <w:szCs w:val="24"/>
                <w:lang w:bidi="ru-RU"/>
              </w:rPr>
            </w:pPr>
            <w:r w:rsidRPr="00595CFE">
              <w:rPr>
                <w:rFonts w:ascii="Times New Roman" w:eastAsia="Arial Unicode MS" w:hAnsi="Times New Roman"/>
                <w:b/>
                <w:bCs/>
                <w:color w:val="000000"/>
                <w:sz w:val="24"/>
                <w:szCs w:val="24"/>
                <w:lang w:bidi="ru-RU"/>
              </w:rPr>
              <w:t>предметы</w:t>
            </w:r>
          </w:p>
          <w:p w:rsidR="00C20186" w:rsidRPr="00595CFE" w:rsidRDefault="00C20186" w:rsidP="00595CFE">
            <w:pPr>
              <w:widowControl w:val="0"/>
              <w:spacing w:after="0" w:line="240" w:lineRule="auto"/>
              <w:rPr>
                <w:rFonts w:ascii="Times New Roman" w:eastAsia="Arial Unicode MS" w:hAnsi="Times New Roman"/>
                <w:b/>
                <w:bCs/>
                <w:color w:val="000000"/>
                <w:sz w:val="24"/>
                <w:szCs w:val="24"/>
                <w:lang w:bidi="ru-RU"/>
              </w:rPr>
            </w:pPr>
            <w:r w:rsidRPr="00595CFE">
              <w:rPr>
                <w:rFonts w:ascii="Times New Roman" w:eastAsia="Arial Unicode MS" w:hAnsi="Times New Roman"/>
                <w:b/>
                <w:bCs/>
                <w:color w:val="000000"/>
                <w:sz w:val="24"/>
                <w:szCs w:val="24"/>
                <w:lang w:bidi="ru-RU"/>
              </w:rPr>
              <w:t xml:space="preserve">                             Классы</w:t>
            </w:r>
          </w:p>
        </w:tc>
        <w:tc>
          <w:tcPr>
            <w:tcW w:w="5386" w:type="dxa"/>
            <w:gridSpan w:val="2"/>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b/>
                <w:bCs/>
                <w:color w:val="000000"/>
                <w:sz w:val="24"/>
                <w:szCs w:val="24"/>
                <w:lang w:bidi="ru-RU"/>
              </w:rPr>
            </w:pPr>
            <w:r w:rsidRPr="00595CFE">
              <w:rPr>
                <w:rFonts w:ascii="Times New Roman" w:eastAsia="Arial Unicode MS" w:hAnsi="Times New Roman"/>
                <w:b/>
                <w:bCs/>
                <w:color w:val="000000"/>
                <w:sz w:val="24"/>
                <w:szCs w:val="24"/>
                <w:lang w:bidi="ru-RU"/>
              </w:rPr>
              <w:t>Количество часов в неделю</w:t>
            </w:r>
          </w:p>
        </w:tc>
      </w:tr>
      <w:tr w:rsidR="00C20186" w:rsidRPr="00C20186" w:rsidTr="00E712B8">
        <w:trPr>
          <w:trHeight w:hRule="exact" w:val="343"/>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vMerge/>
            <w:tcBorders>
              <w:left w:val="single" w:sz="4" w:space="0" w:color="auto"/>
            </w:tcBorders>
            <w:shd w:val="clear" w:color="auto" w:fill="FFFFFF"/>
            <w:vAlign w:val="bottom"/>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b/>
                <w:bCs/>
                <w:color w:val="000000"/>
                <w:sz w:val="24"/>
                <w:szCs w:val="24"/>
                <w:lang w:val="en-US" w:bidi="ru-RU"/>
              </w:rPr>
              <w:t>V</w:t>
            </w:r>
            <w:r w:rsidRPr="00595CFE">
              <w:rPr>
                <w:rFonts w:ascii="Times New Roman" w:eastAsia="Arial Unicode MS" w:hAnsi="Times New Roman"/>
                <w:b/>
                <w:bCs/>
                <w:color w:val="000000"/>
                <w:sz w:val="24"/>
                <w:szCs w:val="24"/>
                <w:lang w:bidi="ru-RU"/>
              </w:rPr>
              <w:t xml:space="preserve"> класс</w:t>
            </w:r>
          </w:p>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p>
        </w:tc>
        <w:tc>
          <w:tcPr>
            <w:tcW w:w="2746" w:type="dxa"/>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b/>
                <w:bCs/>
                <w:color w:val="000000"/>
                <w:sz w:val="24"/>
                <w:szCs w:val="24"/>
                <w:lang w:bidi="ru-RU"/>
              </w:rPr>
              <w:t>Всего</w:t>
            </w:r>
          </w:p>
        </w:tc>
      </w:tr>
      <w:tr w:rsidR="00C20186" w:rsidRPr="00C20186" w:rsidTr="00E712B8">
        <w:trPr>
          <w:trHeight w:hRule="exact" w:val="569"/>
        </w:trPr>
        <w:tc>
          <w:tcPr>
            <w:tcW w:w="2552"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i/>
                <w:iCs/>
                <w:color w:val="000000"/>
                <w:sz w:val="24"/>
                <w:szCs w:val="24"/>
                <w:lang w:bidi="ru-RU"/>
              </w:rPr>
              <w:t>Обязательная</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i/>
                <w:iCs/>
                <w:color w:val="000000"/>
                <w:sz w:val="24"/>
                <w:szCs w:val="24"/>
                <w:lang w:bidi="ru-RU"/>
              </w:rPr>
              <w:t>часть</w:t>
            </w:r>
          </w:p>
        </w:tc>
        <w:tc>
          <w:tcPr>
            <w:tcW w:w="5386" w:type="dxa"/>
            <w:gridSpan w:val="2"/>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r>
      <w:tr w:rsidR="00C20186" w:rsidRPr="00C20186" w:rsidTr="00C20186">
        <w:trPr>
          <w:trHeight w:hRule="exact" w:val="394"/>
        </w:trPr>
        <w:tc>
          <w:tcPr>
            <w:tcW w:w="2552" w:type="dxa"/>
            <w:vMerge w:val="restart"/>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Филология</w:t>
            </w: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Русский язык</w:t>
            </w: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5</w:t>
            </w: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5</w:t>
            </w:r>
          </w:p>
        </w:tc>
      </w:tr>
      <w:tr w:rsidR="00C20186" w:rsidRPr="00C20186" w:rsidTr="00C20186">
        <w:trPr>
          <w:trHeight w:hRule="exact" w:val="398"/>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Литература</w:t>
            </w: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w:t>
            </w:r>
          </w:p>
        </w:tc>
        <w:tc>
          <w:tcPr>
            <w:tcW w:w="2746" w:type="dxa"/>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w:t>
            </w:r>
          </w:p>
        </w:tc>
      </w:tr>
      <w:tr w:rsidR="00C20186" w:rsidRPr="00C20186" w:rsidTr="00E712B8">
        <w:trPr>
          <w:trHeight w:hRule="exact" w:val="563"/>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Иностранный</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язык</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w:t>
            </w:r>
          </w:p>
        </w:tc>
      </w:tr>
      <w:tr w:rsidR="00C20186" w:rsidRPr="00C20186" w:rsidTr="00E712B8">
        <w:trPr>
          <w:trHeight w:val="611"/>
        </w:trPr>
        <w:tc>
          <w:tcPr>
            <w:tcW w:w="2552"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 xml:space="preserve">Математика </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 информатика</w:t>
            </w: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Математика</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5</w:t>
            </w: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5</w:t>
            </w:r>
          </w:p>
        </w:tc>
      </w:tr>
      <w:tr w:rsidR="00C20186" w:rsidRPr="00C20186" w:rsidTr="00C20186">
        <w:trPr>
          <w:trHeight w:hRule="exact" w:val="413"/>
        </w:trPr>
        <w:tc>
          <w:tcPr>
            <w:tcW w:w="2552" w:type="dxa"/>
            <w:vMerge w:val="restart"/>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Общественно-научные предметы</w:t>
            </w:r>
          </w:p>
        </w:tc>
        <w:tc>
          <w:tcPr>
            <w:tcW w:w="2693"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История</w:t>
            </w:r>
          </w:p>
        </w:tc>
        <w:tc>
          <w:tcPr>
            <w:tcW w:w="2640"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w:t>
            </w: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w:t>
            </w:r>
          </w:p>
        </w:tc>
      </w:tr>
      <w:tr w:rsidR="00C20186" w:rsidRPr="00C20186" w:rsidTr="00C20186">
        <w:trPr>
          <w:trHeight w:hRule="exact" w:val="394"/>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Обществознание</w:t>
            </w: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p>
        </w:tc>
      </w:tr>
      <w:tr w:rsidR="00C20186" w:rsidRPr="00C20186" w:rsidTr="00C20186">
        <w:trPr>
          <w:trHeight w:hRule="exact" w:val="398"/>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География</w:t>
            </w:r>
          </w:p>
        </w:tc>
        <w:tc>
          <w:tcPr>
            <w:tcW w:w="2640"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C20186">
        <w:trPr>
          <w:trHeight w:val="622"/>
        </w:trPr>
        <w:tc>
          <w:tcPr>
            <w:tcW w:w="2552"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Естественнонаучные</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предметы</w:t>
            </w: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Биология</w:t>
            </w: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C20186">
        <w:trPr>
          <w:trHeight w:hRule="exact" w:val="398"/>
        </w:trPr>
        <w:tc>
          <w:tcPr>
            <w:tcW w:w="2552" w:type="dxa"/>
            <w:vMerge w:val="restart"/>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Искусство</w:t>
            </w:r>
          </w:p>
        </w:tc>
        <w:tc>
          <w:tcPr>
            <w:tcW w:w="2693"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Музыка</w:t>
            </w:r>
          </w:p>
        </w:tc>
        <w:tc>
          <w:tcPr>
            <w:tcW w:w="2640"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C20186">
        <w:trPr>
          <w:trHeight w:hRule="exact" w:val="782"/>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Изобразительное</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искусство</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C20186">
        <w:trPr>
          <w:trHeight w:hRule="exact" w:val="398"/>
        </w:trPr>
        <w:tc>
          <w:tcPr>
            <w:tcW w:w="2552"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Технология</w:t>
            </w:r>
          </w:p>
        </w:tc>
        <w:tc>
          <w:tcPr>
            <w:tcW w:w="2693"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Технология</w:t>
            </w:r>
          </w:p>
        </w:tc>
        <w:tc>
          <w:tcPr>
            <w:tcW w:w="2640"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w:t>
            </w: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w:t>
            </w:r>
          </w:p>
        </w:tc>
      </w:tr>
      <w:tr w:rsidR="00C20186" w:rsidRPr="00C20186" w:rsidTr="00C20186">
        <w:trPr>
          <w:trHeight w:hRule="exact" w:val="422"/>
        </w:trPr>
        <w:tc>
          <w:tcPr>
            <w:tcW w:w="2552" w:type="dxa"/>
            <w:vMerge w:val="restart"/>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lastRenderedPageBreak/>
              <w:t>Физическая культура и Основы безопасности жизнедеятельности</w:t>
            </w:r>
          </w:p>
        </w:tc>
        <w:tc>
          <w:tcPr>
            <w:tcW w:w="2693"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ОБЖ</w:t>
            </w: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p>
        </w:tc>
        <w:tc>
          <w:tcPr>
            <w:tcW w:w="2746" w:type="dxa"/>
            <w:tcBorders>
              <w:top w:val="single" w:sz="4" w:space="0" w:color="auto"/>
              <w:left w:val="single" w:sz="4" w:space="0" w:color="auto"/>
              <w:righ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p>
        </w:tc>
      </w:tr>
      <w:tr w:rsidR="00C20186" w:rsidRPr="00C20186" w:rsidTr="00C20186">
        <w:trPr>
          <w:trHeight w:hRule="exact" w:val="936"/>
        </w:trPr>
        <w:tc>
          <w:tcPr>
            <w:tcW w:w="2552" w:type="dxa"/>
            <w:vMerge/>
            <w:tcBorders>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p>
        </w:tc>
        <w:tc>
          <w:tcPr>
            <w:tcW w:w="2693" w:type="dxa"/>
            <w:tcBorders>
              <w:top w:val="single" w:sz="4" w:space="0" w:color="auto"/>
              <w:left w:val="single" w:sz="4" w:space="0" w:color="auto"/>
            </w:tcBorders>
            <w:shd w:val="clear" w:color="auto" w:fill="FFFFFF"/>
          </w:tcPr>
          <w:p w:rsidR="00E712B8" w:rsidRPr="00595CFE" w:rsidRDefault="00E712B8" w:rsidP="00595CFE">
            <w:pPr>
              <w:widowControl w:val="0"/>
              <w:spacing w:after="0" w:line="240" w:lineRule="auto"/>
              <w:rPr>
                <w:rFonts w:ascii="Times New Roman" w:eastAsia="Arial Unicode MS" w:hAnsi="Times New Roman"/>
                <w:color w:val="000000"/>
                <w:sz w:val="24"/>
                <w:szCs w:val="24"/>
                <w:lang w:bidi="ru-RU"/>
              </w:rPr>
            </w:pP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Физическая</w:t>
            </w:r>
          </w:p>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культура</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w:t>
            </w:r>
          </w:p>
        </w:tc>
      </w:tr>
      <w:tr w:rsidR="00C20186" w:rsidRPr="00C20186" w:rsidTr="00C20186">
        <w:trPr>
          <w:trHeight w:hRule="exact" w:val="394"/>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Итого</w:t>
            </w:r>
          </w:p>
        </w:tc>
        <w:tc>
          <w:tcPr>
            <w:tcW w:w="2640" w:type="dxa"/>
            <w:tcBorders>
              <w:top w:val="single" w:sz="4" w:space="0" w:color="auto"/>
              <w:left w:val="single" w:sz="4" w:space="0" w:color="auto"/>
            </w:tcBorders>
            <w:shd w:val="clear" w:color="auto" w:fill="FFFFFF"/>
            <w:vAlign w:val="center"/>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26</w:t>
            </w:r>
          </w:p>
        </w:tc>
        <w:tc>
          <w:tcPr>
            <w:tcW w:w="2746" w:type="dxa"/>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26</w:t>
            </w:r>
          </w:p>
        </w:tc>
      </w:tr>
      <w:tr w:rsidR="00C20186" w:rsidRPr="00C20186" w:rsidTr="00E712B8">
        <w:trPr>
          <w:trHeight w:hRule="exact" w:val="610"/>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i/>
                <w:iCs/>
                <w:color w:val="000000"/>
                <w:sz w:val="24"/>
                <w:szCs w:val="24"/>
                <w:lang w:bidi="ru-RU"/>
              </w:rPr>
              <w:t>Часть, формируемая участниками образовательных отношений</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w:t>
            </w:r>
          </w:p>
        </w:tc>
      </w:tr>
      <w:tr w:rsidR="00C20186" w:rsidRPr="00C20186" w:rsidTr="00C20186">
        <w:trPr>
          <w:trHeight w:hRule="exact" w:val="436"/>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iCs/>
                <w:color w:val="000000"/>
                <w:sz w:val="24"/>
                <w:szCs w:val="24"/>
                <w:lang w:bidi="ru-RU"/>
              </w:rPr>
            </w:pPr>
            <w:r w:rsidRPr="00595CFE">
              <w:rPr>
                <w:rFonts w:ascii="Times New Roman" w:eastAsia="Arial Unicode MS" w:hAnsi="Times New Roman"/>
                <w:iCs/>
                <w:color w:val="000000"/>
                <w:sz w:val="24"/>
                <w:szCs w:val="24"/>
                <w:lang w:bidi="ru-RU"/>
              </w:rPr>
              <w:t>Обществознание</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C20186">
        <w:trPr>
          <w:trHeight w:hRule="exact" w:val="435"/>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iCs/>
                <w:color w:val="000000"/>
                <w:sz w:val="24"/>
                <w:szCs w:val="24"/>
                <w:lang w:bidi="ru-RU"/>
              </w:rPr>
            </w:pPr>
            <w:r w:rsidRPr="00595CFE">
              <w:rPr>
                <w:rFonts w:ascii="Times New Roman" w:eastAsia="Arial Unicode MS" w:hAnsi="Times New Roman"/>
                <w:iCs/>
                <w:color w:val="000000"/>
                <w:sz w:val="24"/>
                <w:szCs w:val="24"/>
                <w:lang w:bidi="ru-RU"/>
              </w:rPr>
              <w:t>Физическая культура</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E712B8">
        <w:trPr>
          <w:trHeight w:hRule="exact" w:val="661"/>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iCs/>
                <w:color w:val="000000"/>
                <w:sz w:val="24"/>
                <w:szCs w:val="24"/>
                <w:lang w:bidi="ru-RU"/>
              </w:rPr>
            </w:pPr>
            <w:r w:rsidRPr="00595CFE">
              <w:rPr>
                <w:rFonts w:ascii="Times New Roman" w:eastAsia="Arial Unicode MS" w:hAnsi="Times New Roman"/>
                <w:iCs/>
                <w:color w:val="000000"/>
                <w:sz w:val="24"/>
                <w:szCs w:val="24"/>
                <w:lang w:bidi="ru-RU"/>
              </w:rPr>
              <w:t>Основы духовно-нравственной культуры народов России</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1</w:t>
            </w:r>
          </w:p>
        </w:tc>
      </w:tr>
      <w:tr w:rsidR="00C20186" w:rsidRPr="00C20186" w:rsidTr="00E712B8">
        <w:trPr>
          <w:trHeight w:hRule="exact" w:val="546"/>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Максимально допустимая недельная нагрузка</w:t>
            </w:r>
          </w:p>
        </w:tc>
        <w:tc>
          <w:tcPr>
            <w:tcW w:w="2640" w:type="dxa"/>
            <w:tcBorders>
              <w:top w:val="single" w:sz="4" w:space="0" w:color="auto"/>
              <w:lef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29</w:t>
            </w:r>
          </w:p>
        </w:tc>
        <w:tc>
          <w:tcPr>
            <w:tcW w:w="2746" w:type="dxa"/>
            <w:tcBorders>
              <w:top w:val="single" w:sz="4" w:space="0" w:color="auto"/>
              <w:left w:val="single" w:sz="4" w:space="0" w:color="auto"/>
              <w:right w:val="single" w:sz="4" w:space="0" w:color="auto"/>
            </w:tcBorders>
            <w:shd w:val="clear" w:color="auto" w:fill="FFFFFF"/>
            <w:vAlign w:val="bottom"/>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29</w:t>
            </w:r>
          </w:p>
        </w:tc>
      </w:tr>
      <w:tr w:rsidR="00C20186" w:rsidRPr="00C20186" w:rsidTr="00C20186">
        <w:trPr>
          <w:trHeight w:hRule="exact" w:val="398"/>
        </w:trPr>
        <w:tc>
          <w:tcPr>
            <w:tcW w:w="5245" w:type="dxa"/>
            <w:gridSpan w:val="2"/>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Количество учебных недель</w:t>
            </w:r>
          </w:p>
        </w:tc>
        <w:tc>
          <w:tcPr>
            <w:tcW w:w="2640" w:type="dxa"/>
            <w:tcBorders>
              <w:top w:val="single" w:sz="4" w:space="0" w:color="auto"/>
              <w:lef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34</w:t>
            </w:r>
          </w:p>
        </w:tc>
        <w:tc>
          <w:tcPr>
            <w:tcW w:w="2746" w:type="dxa"/>
            <w:tcBorders>
              <w:top w:val="single" w:sz="4" w:space="0" w:color="auto"/>
              <w:left w:val="single" w:sz="4" w:space="0" w:color="auto"/>
              <w:right w:val="single" w:sz="4" w:space="0" w:color="auto"/>
            </w:tcBorders>
            <w:shd w:val="clear" w:color="auto" w:fill="FFFFFF"/>
          </w:tcPr>
          <w:p w:rsidR="00C20186" w:rsidRPr="00595CFE" w:rsidRDefault="00C20186" w:rsidP="00595CFE">
            <w:pPr>
              <w:widowControl w:val="0"/>
              <w:spacing w:after="0" w:line="240" w:lineRule="auto"/>
              <w:jc w:val="center"/>
              <w:rPr>
                <w:rFonts w:ascii="Times New Roman" w:eastAsia="Arial Unicode MS" w:hAnsi="Times New Roman"/>
                <w:color w:val="000000"/>
                <w:sz w:val="24"/>
                <w:szCs w:val="24"/>
                <w:lang w:bidi="ru-RU"/>
              </w:rPr>
            </w:pPr>
            <w:r w:rsidRPr="00595CFE">
              <w:rPr>
                <w:rFonts w:ascii="Times New Roman" w:eastAsia="Arial Unicode MS" w:hAnsi="Times New Roman"/>
                <w:color w:val="000000"/>
                <w:sz w:val="24"/>
                <w:szCs w:val="24"/>
                <w:lang w:bidi="ru-RU"/>
              </w:rPr>
              <w:t>34</w:t>
            </w:r>
          </w:p>
        </w:tc>
      </w:tr>
      <w:tr w:rsidR="00C20186" w:rsidRPr="00C20186" w:rsidTr="00E712B8">
        <w:trPr>
          <w:trHeight w:hRule="exact" w:val="90"/>
        </w:trPr>
        <w:tc>
          <w:tcPr>
            <w:tcW w:w="10631" w:type="dxa"/>
            <w:gridSpan w:val="4"/>
            <w:tcBorders>
              <w:top w:val="single" w:sz="4" w:space="0" w:color="auto"/>
              <w:left w:val="single" w:sz="4" w:space="0" w:color="auto"/>
              <w:bottom w:val="single" w:sz="4" w:space="0" w:color="auto"/>
              <w:right w:val="single" w:sz="4" w:space="0" w:color="auto"/>
            </w:tcBorders>
            <w:shd w:val="clear" w:color="auto" w:fill="FFFFFF"/>
          </w:tcPr>
          <w:p w:rsidR="00C20186" w:rsidRPr="00C20186" w:rsidRDefault="00C20186" w:rsidP="00C20186">
            <w:pPr>
              <w:widowControl w:val="0"/>
              <w:spacing w:after="0" w:line="240" w:lineRule="auto"/>
              <w:jc w:val="center"/>
              <w:rPr>
                <w:rFonts w:ascii="Times New Roman" w:eastAsia="Arial Unicode MS" w:hAnsi="Times New Roman"/>
                <w:color w:val="000000"/>
                <w:sz w:val="24"/>
                <w:szCs w:val="24"/>
                <w:lang w:bidi="ru-RU"/>
              </w:rPr>
            </w:pPr>
          </w:p>
        </w:tc>
      </w:tr>
    </w:tbl>
    <w:p w:rsidR="002F11A2" w:rsidRPr="00332631" w:rsidRDefault="00C20186" w:rsidP="00332631">
      <w:pPr>
        <w:spacing w:after="0" w:line="240" w:lineRule="auto"/>
        <w:ind w:firstLine="284"/>
        <w:jc w:val="both"/>
        <w:rPr>
          <w:rFonts w:ascii="Times New Roman" w:hAnsi="Times New Roman"/>
          <w:sz w:val="24"/>
          <w:szCs w:val="24"/>
        </w:rPr>
      </w:pPr>
      <w:r w:rsidRPr="00C20186">
        <w:rPr>
          <w:rFonts w:ascii="Times New Roman" w:eastAsia="Arial Unicode MS" w:hAnsi="Times New Roman"/>
          <w:color w:val="000000"/>
          <w:sz w:val="24"/>
          <w:szCs w:val="24"/>
          <w:lang w:bidi="ru-RU"/>
        </w:rPr>
        <w:br w:type="page"/>
      </w:r>
    </w:p>
    <w:p w:rsidR="00996271" w:rsidRPr="0023450B" w:rsidRDefault="00996271" w:rsidP="00B13446">
      <w:pPr>
        <w:widowControl w:val="0"/>
        <w:autoSpaceDE w:val="0"/>
        <w:autoSpaceDN w:val="0"/>
        <w:adjustRightInd w:val="0"/>
        <w:spacing w:after="0" w:line="240" w:lineRule="auto"/>
        <w:ind w:firstLine="540"/>
        <w:jc w:val="both"/>
        <w:rPr>
          <w:rFonts w:ascii="Times New Roman" w:hAnsi="Times New Roman"/>
          <w:sz w:val="24"/>
          <w:szCs w:val="24"/>
        </w:rPr>
      </w:pPr>
      <w:r w:rsidRPr="0023450B">
        <w:rPr>
          <w:rStyle w:val="Zag11"/>
          <w:rFonts w:ascii="Times New Roman" w:eastAsia="@Arial Unicode MS" w:hAnsi="Times New Roman"/>
          <w:sz w:val="24"/>
          <w:szCs w:val="24"/>
        </w:rPr>
        <w:lastRenderedPageBreak/>
        <w:t xml:space="preserve">Помимо учебного плана может составляться план, регламентирующий занятия внеурочной деятельности. </w:t>
      </w:r>
      <w:r w:rsidR="006255B6" w:rsidRPr="0023450B">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23450B">
        <w:rPr>
          <w:rFonts w:ascii="Times New Roman" w:hAnsi="Times New Roman"/>
          <w:b/>
          <w:sz w:val="24"/>
          <w:szCs w:val="24"/>
        </w:rPr>
        <w:t xml:space="preserve">Внеурочная деятельность </w:t>
      </w:r>
      <w:r w:rsidRPr="0023450B">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23450B" w:rsidRDefault="00996271" w:rsidP="00B13446">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23450B" w:rsidRDefault="00996271"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23450B" w:rsidRDefault="00996271" w:rsidP="00B13446">
      <w:pPr>
        <w:tabs>
          <w:tab w:val="left" w:pos="4500"/>
          <w:tab w:val="left" w:pos="9180"/>
          <w:tab w:val="left" w:pos="9360"/>
        </w:tabs>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23450B">
        <w:rPr>
          <w:rFonts w:ascii="Times New Roman" w:hAnsi="Times New Roman"/>
          <w:sz w:val="24"/>
          <w:szCs w:val="24"/>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23450B" w:rsidRDefault="00D051E4" w:rsidP="00B13446">
      <w:pPr>
        <w:tabs>
          <w:tab w:val="left" w:pos="4500"/>
          <w:tab w:val="left" w:pos="9180"/>
          <w:tab w:val="left" w:pos="9360"/>
        </w:tabs>
        <w:spacing w:after="0" w:line="240" w:lineRule="auto"/>
        <w:ind w:firstLine="709"/>
        <w:jc w:val="both"/>
        <w:rPr>
          <w:rFonts w:ascii="Times New Roman" w:hAnsi="Times New Roman"/>
          <w:sz w:val="24"/>
          <w:szCs w:val="24"/>
        </w:rPr>
      </w:pPr>
    </w:p>
    <w:p w:rsidR="00D051E4" w:rsidRPr="0023450B" w:rsidRDefault="00332631" w:rsidP="00B13446">
      <w:pPr>
        <w:pStyle w:val="3"/>
        <w:rPr>
          <w:sz w:val="24"/>
          <w:szCs w:val="24"/>
        </w:rPr>
      </w:pPr>
      <w:bookmarkStart w:id="299" w:name="_Toc414553283"/>
      <w:r>
        <w:rPr>
          <w:sz w:val="24"/>
          <w:szCs w:val="24"/>
        </w:rPr>
        <w:t>3.1.1.К</w:t>
      </w:r>
      <w:r w:rsidR="00D051E4" w:rsidRPr="0023450B">
        <w:rPr>
          <w:sz w:val="24"/>
          <w:szCs w:val="24"/>
        </w:rPr>
        <w:t>алендарный учебный график</w:t>
      </w:r>
      <w:bookmarkEnd w:id="299"/>
    </w:p>
    <w:p w:rsidR="00D051E4" w:rsidRPr="0023450B" w:rsidRDefault="00D051E4" w:rsidP="00B13446">
      <w:pPr>
        <w:pStyle w:val="afff5"/>
        <w:jc w:val="both"/>
        <w:rPr>
          <w:sz w:val="24"/>
          <w:szCs w:val="24"/>
        </w:rPr>
      </w:pPr>
      <w:r w:rsidRPr="0023450B">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23450B" w:rsidRDefault="00D051E4" w:rsidP="00B13446">
      <w:pPr>
        <w:widowControl w:val="0"/>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23450B">
        <w:rPr>
          <w:rFonts w:ascii="Times New Roman" w:hAnsi="Times New Roman"/>
          <w:sz w:val="24"/>
          <w:szCs w:val="24"/>
        </w:rPr>
        <w:t xml:space="preserve">Федеральным </w:t>
      </w:r>
      <w:r w:rsidRPr="0023450B">
        <w:rPr>
          <w:rFonts w:ascii="Times New Roman" w:hAnsi="Times New Roman"/>
          <w:sz w:val="24"/>
          <w:szCs w:val="24"/>
        </w:rPr>
        <w:t>законом «Об образовании в Российской Федерации» (п. 10, ст. 2).</w:t>
      </w:r>
    </w:p>
    <w:p w:rsidR="00D051E4" w:rsidRPr="0023450B" w:rsidRDefault="00D051E4"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EF688B" w:rsidRDefault="00EF688B" w:rsidP="00EF688B">
      <w:pPr>
        <w:rPr>
          <w:rStyle w:val="Zag11"/>
          <w:rFonts w:ascii="Times New Roman" w:eastAsia="@Arial Unicode MS" w:hAnsi="Times New Roman"/>
          <w:b/>
          <w:bCs/>
          <w:sz w:val="24"/>
          <w:szCs w:val="24"/>
          <w:lang w:eastAsia="ru-RU"/>
        </w:rPr>
      </w:pPr>
      <w:bookmarkStart w:id="300" w:name="_Toc414553284"/>
    </w:p>
    <w:p w:rsidR="00EF688B" w:rsidRDefault="00EF688B" w:rsidP="00EF688B"/>
    <w:p w:rsidR="00111F7B" w:rsidRPr="00111F7B" w:rsidRDefault="00EF688B" w:rsidP="00EF688B">
      <w:pPr>
        <w:spacing w:after="0" w:line="240" w:lineRule="auto"/>
        <w:ind w:right="175"/>
        <w:jc w:val="both"/>
        <w:rPr>
          <w:rFonts w:ascii="Times New Roman" w:hAnsi="Times New Roman"/>
          <w:b/>
          <w:sz w:val="24"/>
          <w:szCs w:val="24"/>
          <w:u w:val="single"/>
        </w:rPr>
      </w:pPr>
      <w:r w:rsidRPr="00111F7B">
        <w:rPr>
          <w:rFonts w:ascii="Times New Roman" w:hAnsi="Times New Roman"/>
          <w:b/>
          <w:sz w:val="24"/>
          <w:szCs w:val="24"/>
          <w:u w:val="single"/>
        </w:rPr>
        <w:lastRenderedPageBreak/>
        <w:t xml:space="preserve">Годовой календарный учебный график </w:t>
      </w:r>
      <w:r w:rsidR="00111F7B" w:rsidRPr="00111F7B">
        <w:rPr>
          <w:rFonts w:ascii="Times New Roman" w:hAnsi="Times New Roman"/>
          <w:b/>
          <w:sz w:val="24"/>
          <w:szCs w:val="24"/>
          <w:u w:val="single"/>
        </w:rPr>
        <w:t>МКОУООШ</w:t>
      </w:r>
      <w:r w:rsidR="00501B24">
        <w:rPr>
          <w:rFonts w:ascii="Times New Roman" w:hAnsi="Times New Roman"/>
          <w:b/>
          <w:sz w:val="24"/>
          <w:szCs w:val="24"/>
          <w:u w:val="single"/>
        </w:rPr>
        <w:t>п</w:t>
      </w:r>
      <w:proofErr w:type="gramStart"/>
      <w:r w:rsidR="00111F7B" w:rsidRPr="00111F7B">
        <w:rPr>
          <w:rFonts w:ascii="Times New Roman" w:hAnsi="Times New Roman"/>
          <w:b/>
          <w:sz w:val="24"/>
          <w:szCs w:val="24"/>
          <w:u w:val="single"/>
        </w:rPr>
        <w:t>.</w:t>
      </w:r>
      <w:r w:rsidR="00501B24">
        <w:rPr>
          <w:rFonts w:ascii="Times New Roman" w:hAnsi="Times New Roman"/>
          <w:b/>
          <w:sz w:val="24"/>
          <w:szCs w:val="24"/>
          <w:u w:val="single"/>
        </w:rPr>
        <w:t>Д</w:t>
      </w:r>
      <w:proofErr w:type="gramEnd"/>
      <w:r w:rsidR="00501B24">
        <w:rPr>
          <w:rFonts w:ascii="Times New Roman" w:hAnsi="Times New Roman"/>
          <w:b/>
          <w:sz w:val="24"/>
          <w:szCs w:val="24"/>
          <w:u w:val="single"/>
        </w:rPr>
        <w:t>онаурово</w:t>
      </w:r>
    </w:p>
    <w:p w:rsidR="00EF688B" w:rsidRPr="00EF688B" w:rsidRDefault="00EF688B" w:rsidP="00EF688B">
      <w:pPr>
        <w:spacing w:after="0" w:line="240" w:lineRule="auto"/>
        <w:ind w:right="175"/>
        <w:jc w:val="both"/>
        <w:rPr>
          <w:rFonts w:ascii="Times New Roman" w:hAnsi="Times New Roman"/>
          <w:sz w:val="24"/>
          <w:szCs w:val="24"/>
        </w:rPr>
      </w:pPr>
      <w:proofErr w:type="gramStart"/>
      <w:r w:rsidRPr="00EF688B">
        <w:rPr>
          <w:rFonts w:ascii="Times New Roman" w:hAnsi="Times New Roman"/>
          <w:sz w:val="24"/>
          <w:szCs w:val="24"/>
        </w:rPr>
        <w:t>разработан</w:t>
      </w:r>
      <w:proofErr w:type="gramEnd"/>
      <w:r w:rsidRPr="00EF688B">
        <w:rPr>
          <w:rFonts w:ascii="Times New Roman" w:hAnsi="Times New Roman"/>
          <w:sz w:val="24"/>
          <w:szCs w:val="24"/>
        </w:rPr>
        <w:t xml:space="preserve"> на основании:</w:t>
      </w:r>
    </w:p>
    <w:p w:rsidR="00EF688B" w:rsidRPr="00EF688B" w:rsidRDefault="00EF688B" w:rsidP="00EF688B">
      <w:pPr>
        <w:spacing w:after="0" w:line="240" w:lineRule="auto"/>
        <w:ind w:right="175"/>
        <w:jc w:val="both"/>
        <w:rPr>
          <w:rFonts w:ascii="Times New Roman" w:hAnsi="Times New Roman"/>
          <w:sz w:val="24"/>
          <w:szCs w:val="24"/>
        </w:rPr>
      </w:pPr>
      <w:r w:rsidRPr="00EF688B">
        <w:rPr>
          <w:rFonts w:ascii="Times New Roman" w:hAnsi="Times New Roman"/>
          <w:sz w:val="24"/>
          <w:szCs w:val="24"/>
        </w:rPr>
        <w:t>- Устава ОУ (</w:t>
      </w:r>
      <w:proofErr w:type="gramStart"/>
      <w:r w:rsidRPr="00EF688B">
        <w:rPr>
          <w:rFonts w:ascii="Times New Roman" w:hAnsi="Times New Roman"/>
          <w:sz w:val="24"/>
          <w:szCs w:val="24"/>
        </w:rPr>
        <w:t>Утвержден</w:t>
      </w:r>
      <w:proofErr w:type="gramEnd"/>
      <w:r w:rsidRPr="00EF688B">
        <w:rPr>
          <w:rFonts w:ascii="Times New Roman" w:hAnsi="Times New Roman"/>
          <w:sz w:val="24"/>
          <w:szCs w:val="24"/>
        </w:rPr>
        <w:t xml:space="preserve"> постановлением администрации Уржумского муниципального </w:t>
      </w:r>
      <w:r w:rsidRPr="0099414A">
        <w:rPr>
          <w:rFonts w:ascii="Times New Roman" w:hAnsi="Times New Roman"/>
          <w:sz w:val="24"/>
          <w:szCs w:val="24"/>
        </w:rPr>
        <w:t>района № 1061 от 08.11.2012</w:t>
      </w:r>
      <w:r w:rsidRPr="00EF688B">
        <w:rPr>
          <w:rFonts w:ascii="Times New Roman" w:hAnsi="Times New Roman"/>
          <w:sz w:val="24"/>
          <w:szCs w:val="24"/>
        </w:rPr>
        <w:t>);</w:t>
      </w:r>
    </w:p>
    <w:p w:rsidR="00EF688B" w:rsidRPr="00EF688B" w:rsidRDefault="00EF688B" w:rsidP="00EF688B">
      <w:pPr>
        <w:spacing w:after="0" w:line="240" w:lineRule="auto"/>
        <w:textAlignment w:val="top"/>
        <w:rPr>
          <w:rFonts w:ascii="Times New Roman" w:hAnsi="Times New Roman"/>
          <w:color w:val="0000FF"/>
          <w:sz w:val="24"/>
          <w:szCs w:val="24"/>
        </w:rPr>
      </w:pPr>
      <w:r w:rsidRPr="00EF688B">
        <w:rPr>
          <w:rFonts w:ascii="Times New Roman" w:hAnsi="Times New Roman"/>
          <w:sz w:val="24"/>
          <w:szCs w:val="24"/>
        </w:rPr>
        <w:t>-Требований санитарно-эпидемиологических правил</w:t>
      </w:r>
      <w:r w:rsidRPr="00EF688B">
        <w:rPr>
          <w:rFonts w:ascii="Times New Roman" w:hAnsi="Times New Roman"/>
          <w:color w:val="4F4F4F"/>
          <w:sz w:val="24"/>
          <w:szCs w:val="24"/>
        </w:rPr>
        <w:t xml:space="preserve"> (</w:t>
      </w:r>
      <w:r w:rsidRPr="00EF688B">
        <w:rPr>
          <w:rFonts w:ascii="Times New Roman" w:hAnsi="Times New Roman"/>
          <w:sz w:val="24"/>
          <w:szCs w:val="24"/>
        </w:rPr>
        <w:t>Постановление №164 от 20.12.2010 «</w:t>
      </w:r>
      <w:r w:rsidRPr="00EF688B">
        <w:rPr>
          <w:rFonts w:ascii="Times New Roman" w:hAnsi="Times New Roman"/>
          <w:bCs/>
          <w:kern w:val="36"/>
          <w:sz w:val="24"/>
          <w:szCs w:val="24"/>
        </w:rPr>
        <w:t>Об утверждении СанПиН 2.4.1.2731-10 «Изменение № 1 к 2.4.1.2660-10 «Санитарно-эпидемиологические требования к устройству, содержанию и организации режима работы в дошкольных организациях»)</w:t>
      </w:r>
    </w:p>
    <w:p w:rsidR="00EF688B" w:rsidRPr="00EF688B" w:rsidRDefault="00EF688B" w:rsidP="00EF688B">
      <w:pPr>
        <w:spacing w:after="0" w:line="240" w:lineRule="auto"/>
        <w:rPr>
          <w:rFonts w:ascii="Times New Roman" w:hAnsi="Times New Roman"/>
          <w:sz w:val="24"/>
          <w:szCs w:val="24"/>
        </w:rPr>
      </w:pPr>
    </w:p>
    <w:p w:rsidR="00EF688B" w:rsidRPr="00EF688B" w:rsidRDefault="00EF688B" w:rsidP="00EF688B">
      <w:pPr>
        <w:numPr>
          <w:ilvl w:val="0"/>
          <w:numId w:val="258"/>
        </w:numPr>
        <w:spacing w:after="0" w:line="240" w:lineRule="auto"/>
        <w:rPr>
          <w:rFonts w:ascii="Times New Roman" w:hAnsi="Times New Roman"/>
          <w:b/>
          <w:sz w:val="24"/>
          <w:szCs w:val="24"/>
          <w:u w:val="single"/>
        </w:rPr>
      </w:pPr>
      <w:r w:rsidRPr="00EF688B">
        <w:rPr>
          <w:rFonts w:ascii="Times New Roman" w:hAnsi="Times New Roman"/>
          <w:b/>
          <w:sz w:val="24"/>
          <w:szCs w:val="24"/>
          <w:u w:val="single"/>
        </w:rPr>
        <w:t>Продолжительность учебного года в МКОУ</w:t>
      </w:r>
    </w:p>
    <w:p w:rsidR="00EF688B" w:rsidRPr="00EF688B" w:rsidRDefault="00EF688B" w:rsidP="00EF688B">
      <w:pPr>
        <w:spacing w:after="0" w:line="240" w:lineRule="auto"/>
        <w:ind w:left="720"/>
        <w:rPr>
          <w:rFonts w:ascii="Times New Roman" w:hAnsi="Times New Roman"/>
          <w:b/>
          <w:sz w:val="24"/>
          <w:szCs w:val="24"/>
          <w:u w:val="single"/>
        </w:rPr>
      </w:pP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b/>
          <w:sz w:val="24"/>
          <w:szCs w:val="24"/>
        </w:rPr>
        <w:t>Продолжительность учебного года</w:t>
      </w:r>
      <w:r w:rsidRPr="00EF688B">
        <w:rPr>
          <w:rFonts w:ascii="Times New Roman" w:hAnsi="Times New Roman"/>
          <w:sz w:val="24"/>
          <w:szCs w:val="24"/>
        </w:rPr>
        <w:t xml:space="preserve">  в 1 классе –  33 </w:t>
      </w:r>
      <w:proofErr w:type="gramStart"/>
      <w:r w:rsidRPr="00EF688B">
        <w:rPr>
          <w:rFonts w:ascii="Times New Roman" w:hAnsi="Times New Roman"/>
          <w:sz w:val="24"/>
          <w:szCs w:val="24"/>
        </w:rPr>
        <w:t>учебных</w:t>
      </w:r>
      <w:proofErr w:type="gramEnd"/>
      <w:r w:rsidRPr="00EF688B">
        <w:rPr>
          <w:rFonts w:ascii="Times New Roman" w:hAnsi="Times New Roman"/>
          <w:sz w:val="24"/>
          <w:szCs w:val="24"/>
        </w:rPr>
        <w:t xml:space="preserve"> недели</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b/>
          <w:sz w:val="24"/>
          <w:szCs w:val="24"/>
        </w:rPr>
        <w:t xml:space="preserve">                                                              </w:t>
      </w:r>
      <w:r w:rsidRPr="00EF688B">
        <w:rPr>
          <w:rFonts w:ascii="Times New Roman" w:hAnsi="Times New Roman"/>
          <w:sz w:val="24"/>
          <w:szCs w:val="24"/>
        </w:rPr>
        <w:t>во 2 – 9 классах –  34 учебных недели</w:t>
      </w:r>
    </w:p>
    <w:p w:rsidR="00EF688B" w:rsidRPr="00EF688B" w:rsidRDefault="00EF688B" w:rsidP="00EF688B">
      <w:pPr>
        <w:spacing w:after="0" w:line="240" w:lineRule="auto"/>
        <w:ind w:left="360"/>
        <w:rPr>
          <w:rFonts w:ascii="Times New Roman" w:hAnsi="Times New Roman"/>
          <w:sz w:val="24"/>
          <w:szCs w:val="24"/>
        </w:rPr>
      </w:pP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b/>
          <w:sz w:val="24"/>
          <w:szCs w:val="24"/>
        </w:rPr>
        <w:t>Учебный год начинается</w:t>
      </w:r>
      <w:r w:rsidRPr="00EF688B">
        <w:rPr>
          <w:rFonts w:ascii="Times New Roman" w:hAnsi="Times New Roman"/>
          <w:sz w:val="24"/>
          <w:szCs w:val="24"/>
        </w:rPr>
        <w:t xml:space="preserve"> - </w:t>
      </w:r>
      <w:r w:rsidR="00DE4B10">
        <w:rPr>
          <w:rFonts w:ascii="Times New Roman" w:hAnsi="Times New Roman"/>
          <w:sz w:val="24"/>
          <w:szCs w:val="24"/>
        </w:rPr>
        <w:t xml:space="preserve"> 1 сентября 2015</w:t>
      </w:r>
      <w:r w:rsidRPr="00EF688B">
        <w:rPr>
          <w:rFonts w:ascii="Times New Roman" w:hAnsi="Times New Roman"/>
          <w:sz w:val="24"/>
          <w:szCs w:val="24"/>
        </w:rPr>
        <w:t xml:space="preserve"> года.</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b/>
          <w:sz w:val="24"/>
          <w:szCs w:val="24"/>
        </w:rPr>
        <w:t>Учебный год заканчивается</w:t>
      </w:r>
      <w:r w:rsidRPr="00EF688B">
        <w:rPr>
          <w:rFonts w:ascii="Times New Roman" w:hAnsi="Times New Roman"/>
          <w:sz w:val="24"/>
          <w:szCs w:val="24"/>
        </w:rPr>
        <w:t>:</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в 1, 9,  классах - </w:t>
      </w:r>
      <w:r w:rsidR="00B44A8F" w:rsidRPr="00EF688B">
        <w:rPr>
          <w:rFonts w:ascii="Times New Roman" w:hAnsi="Times New Roman"/>
          <w:sz w:val="24"/>
          <w:szCs w:val="24"/>
        </w:rPr>
        <w:t>25 мая 2015</w:t>
      </w:r>
      <w:r w:rsidRPr="00EF688B">
        <w:rPr>
          <w:rFonts w:ascii="Times New Roman" w:hAnsi="Times New Roman"/>
          <w:sz w:val="24"/>
          <w:szCs w:val="24"/>
        </w:rPr>
        <w:t xml:space="preserve"> года,</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в 2 – 4, в 5 – 8 классах -  31 мая 2</w:t>
      </w:r>
      <w:r w:rsidR="00B44A8F" w:rsidRPr="00EF688B">
        <w:rPr>
          <w:rFonts w:ascii="Times New Roman" w:hAnsi="Times New Roman"/>
          <w:sz w:val="24"/>
          <w:szCs w:val="24"/>
        </w:rPr>
        <w:t>015</w:t>
      </w:r>
      <w:r w:rsidRPr="00EF688B">
        <w:rPr>
          <w:rFonts w:ascii="Times New Roman" w:hAnsi="Times New Roman"/>
          <w:sz w:val="24"/>
          <w:szCs w:val="24"/>
        </w:rPr>
        <w:t xml:space="preserve"> года. </w:t>
      </w:r>
    </w:p>
    <w:p w:rsidR="00EF688B" w:rsidRPr="00EF688B" w:rsidRDefault="00EF688B" w:rsidP="00EF688B">
      <w:pPr>
        <w:spacing w:after="0" w:line="240" w:lineRule="auto"/>
        <w:rPr>
          <w:rFonts w:ascii="Times New Roman" w:hAnsi="Times New Roman"/>
          <w:sz w:val="24"/>
          <w:szCs w:val="24"/>
        </w:rPr>
      </w:pPr>
    </w:p>
    <w:p w:rsidR="00EF688B" w:rsidRPr="002F34AD" w:rsidRDefault="00EF688B" w:rsidP="00EF688B">
      <w:pPr>
        <w:numPr>
          <w:ilvl w:val="0"/>
          <w:numId w:val="258"/>
        </w:numPr>
        <w:spacing w:after="0" w:line="240" w:lineRule="auto"/>
        <w:rPr>
          <w:rFonts w:ascii="Times New Roman" w:hAnsi="Times New Roman"/>
          <w:sz w:val="24"/>
          <w:szCs w:val="24"/>
          <w:u w:val="single"/>
        </w:rPr>
      </w:pPr>
      <w:r w:rsidRPr="002F34AD">
        <w:rPr>
          <w:rFonts w:ascii="Times New Roman" w:hAnsi="Times New Roman"/>
          <w:sz w:val="24"/>
          <w:szCs w:val="24"/>
          <w:u w:val="single"/>
        </w:rPr>
        <w:t xml:space="preserve">Регламентирование образовательного процесса на учебный год:  </w:t>
      </w:r>
    </w:p>
    <w:p w:rsidR="00EF688B" w:rsidRPr="002F34AD" w:rsidRDefault="00EF688B" w:rsidP="00EF688B">
      <w:pPr>
        <w:spacing w:after="0" w:line="240" w:lineRule="auto"/>
        <w:ind w:left="50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3711"/>
        <w:gridCol w:w="3864"/>
        <w:gridCol w:w="3423"/>
      </w:tblGrid>
      <w:tr w:rsidR="00EF688B" w:rsidRPr="002F34AD" w:rsidTr="00B44A8F">
        <w:tc>
          <w:tcPr>
            <w:tcW w:w="3652" w:type="dxa"/>
            <w:shd w:val="clear" w:color="auto" w:fill="auto"/>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Учебная четверть</w:t>
            </w:r>
          </w:p>
        </w:tc>
        <w:tc>
          <w:tcPr>
            <w:tcW w:w="3827" w:type="dxa"/>
            <w:shd w:val="clear" w:color="auto" w:fill="auto"/>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Каникулы</w:t>
            </w:r>
          </w:p>
        </w:tc>
        <w:tc>
          <w:tcPr>
            <w:tcW w:w="3969" w:type="dxa"/>
            <w:shd w:val="clear" w:color="auto" w:fill="auto"/>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Продолжительность</w:t>
            </w:r>
          </w:p>
        </w:tc>
        <w:tc>
          <w:tcPr>
            <w:tcW w:w="3544" w:type="dxa"/>
            <w:shd w:val="clear" w:color="auto" w:fill="auto"/>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Праздничные дни</w:t>
            </w: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1 четверть</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01.09-01.11.2015</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9 недель</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827"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02.11-08.11.2015</w:t>
            </w: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7 дней</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2 четверть</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09.11-29.12.2015</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7 недель</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827"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30.12-10.01.2016</w:t>
            </w: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14 дней</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3 четверть</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11.01-20.03.2016</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9 недель</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Дополнительные каникулы для первоклассников</w:t>
            </w:r>
          </w:p>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08-14.02.2016</w:t>
            </w: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7 дней</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827"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21-31.03.2016</w:t>
            </w: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9 дней</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4 четверть</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DE4B10" w:rsidP="00EF688B">
            <w:pPr>
              <w:spacing w:after="0" w:line="240" w:lineRule="auto"/>
              <w:rPr>
                <w:rFonts w:ascii="Times New Roman" w:hAnsi="Times New Roman"/>
                <w:sz w:val="24"/>
                <w:szCs w:val="24"/>
              </w:rPr>
            </w:pPr>
            <w:r w:rsidRPr="002F34AD">
              <w:rPr>
                <w:rFonts w:ascii="Times New Roman" w:hAnsi="Times New Roman"/>
                <w:sz w:val="24"/>
                <w:szCs w:val="24"/>
              </w:rPr>
              <w:t>25.03-31.05.2016</w:t>
            </w:r>
          </w:p>
        </w:tc>
        <w:tc>
          <w:tcPr>
            <w:tcW w:w="3827" w:type="dxa"/>
            <w:shd w:val="clear" w:color="auto" w:fill="auto"/>
          </w:tcPr>
          <w:p w:rsidR="00EF688B" w:rsidRPr="002F34AD" w:rsidRDefault="00EF688B" w:rsidP="00EF688B">
            <w:pPr>
              <w:spacing w:after="0" w:line="240" w:lineRule="auto"/>
              <w:rPr>
                <w:rFonts w:ascii="Times New Roman" w:hAnsi="Times New Roman"/>
                <w:sz w:val="24"/>
                <w:szCs w:val="24"/>
              </w:rPr>
            </w:pPr>
          </w:p>
        </w:tc>
        <w:tc>
          <w:tcPr>
            <w:tcW w:w="3969"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9 недель</w:t>
            </w:r>
          </w:p>
        </w:tc>
        <w:tc>
          <w:tcPr>
            <w:tcW w:w="3544" w:type="dxa"/>
            <w:shd w:val="clear" w:color="auto" w:fill="auto"/>
          </w:tcPr>
          <w:p w:rsidR="00EF688B" w:rsidRPr="002F34AD" w:rsidRDefault="00EF688B" w:rsidP="00EF688B">
            <w:pPr>
              <w:spacing w:after="0" w:line="240" w:lineRule="auto"/>
              <w:rPr>
                <w:rFonts w:ascii="Times New Roman" w:hAnsi="Times New Roman"/>
                <w:sz w:val="24"/>
                <w:szCs w:val="24"/>
              </w:rPr>
            </w:pPr>
          </w:p>
        </w:tc>
      </w:tr>
      <w:tr w:rsidR="00EF688B" w:rsidRPr="002F34AD" w:rsidTr="00B44A8F">
        <w:tc>
          <w:tcPr>
            <w:tcW w:w="3652" w:type="dxa"/>
            <w:shd w:val="clear" w:color="auto" w:fill="auto"/>
          </w:tcPr>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lastRenderedPageBreak/>
              <w:t>ИТОГО:</w:t>
            </w:r>
          </w:p>
        </w:tc>
        <w:tc>
          <w:tcPr>
            <w:tcW w:w="11340" w:type="dxa"/>
            <w:gridSpan w:val="3"/>
            <w:shd w:val="clear" w:color="auto" w:fill="auto"/>
          </w:tcPr>
          <w:p w:rsidR="00EF688B" w:rsidRPr="002F34AD" w:rsidRDefault="00EF688B" w:rsidP="00EF688B">
            <w:pPr>
              <w:spacing w:after="0" w:line="240" w:lineRule="auto"/>
              <w:rPr>
                <w:rFonts w:ascii="Times New Roman" w:hAnsi="Times New Roman"/>
                <w:color w:val="FF0000"/>
                <w:sz w:val="24"/>
                <w:szCs w:val="24"/>
              </w:rPr>
            </w:pPr>
            <w:r w:rsidRPr="002F34AD">
              <w:rPr>
                <w:rFonts w:ascii="Times New Roman" w:hAnsi="Times New Roman"/>
                <w:sz w:val="24"/>
                <w:szCs w:val="24"/>
              </w:rPr>
              <w:t>Учебных недель – 34</w:t>
            </w: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Каникулы – 30 дней</w:t>
            </w:r>
          </w:p>
        </w:tc>
      </w:tr>
    </w:tbl>
    <w:p w:rsidR="00EF688B" w:rsidRPr="002F34AD" w:rsidRDefault="00EF688B" w:rsidP="00EF688B">
      <w:pPr>
        <w:spacing w:after="0" w:line="240" w:lineRule="auto"/>
        <w:rPr>
          <w:rFonts w:ascii="Times New Roman" w:hAnsi="Times New Roman"/>
          <w:color w:val="C00000"/>
          <w:sz w:val="24"/>
          <w:szCs w:val="24"/>
        </w:rPr>
      </w:pPr>
    </w:p>
    <w:p w:rsidR="00EF688B" w:rsidRPr="002F34AD" w:rsidRDefault="00EF688B" w:rsidP="00EF688B">
      <w:pPr>
        <w:numPr>
          <w:ilvl w:val="0"/>
          <w:numId w:val="258"/>
        </w:numPr>
        <w:spacing w:after="0" w:line="240" w:lineRule="auto"/>
        <w:rPr>
          <w:rFonts w:ascii="Times New Roman" w:hAnsi="Times New Roman"/>
          <w:sz w:val="24"/>
          <w:szCs w:val="24"/>
          <w:u w:val="single"/>
        </w:rPr>
      </w:pPr>
      <w:r w:rsidRPr="002F34AD">
        <w:rPr>
          <w:rFonts w:ascii="Times New Roman" w:hAnsi="Times New Roman"/>
          <w:sz w:val="24"/>
          <w:szCs w:val="24"/>
          <w:u w:val="single"/>
        </w:rPr>
        <w:t>Количество классов – комплектов в каждой параллели:</w:t>
      </w:r>
    </w:p>
    <w:p w:rsidR="00EF688B" w:rsidRPr="002F34AD" w:rsidRDefault="00EF688B" w:rsidP="00EF688B">
      <w:pPr>
        <w:spacing w:after="0" w:line="240" w:lineRule="auto"/>
        <w:ind w:left="502"/>
        <w:rPr>
          <w:rFonts w:ascii="Times New Roman" w:hAnsi="Times New Roman"/>
          <w:sz w:val="24"/>
          <w:szCs w:val="24"/>
        </w:rPr>
      </w:pPr>
      <w:r w:rsidRPr="002F34AD">
        <w:rPr>
          <w:rFonts w:ascii="Times New Roman" w:hAnsi="Times New Roman"/>
          <w:sz w:val="24"/>
          <w:szCs w:val="24"/>
        </w:rPr>
        <w:t xml:space="preserve">    1,3 класс – 1 </w:t>
      </w:r>
    </w:p>
    <w:p w:rsidR="00EF688B" w:rsidRPr="002F34AD" w:rsidRDefault="00EF688B" w:rsidP="00EF688B">
      <w:pPr>
        <w:spacing w:after="0" w:line="240" w:lineRule="auto"/>
        <w:ind w:left="502"/>
        <w:rPr>
          <w:rFonts w:ascii="Times New Roman" w:hAnsi="Times New Roman"/>
          <w:sz w:val="24"/>
          <w:szCs w:val="24"/>
        </w:rPr>
      </w:pPr>
      <w:r w:rsidRPr="002F34AD">
        <w:rPr>
          <w:rFonts w:ascii="Times New Roman" w:hAnsi="Times New Roman"/>
          <w:sz w:val="24"/>
          <w:szCs w:val="24"/>
        </w:rPr>
        <w:t xml:space="preserve">    2,4 класс – 1 </w:t>
      </w:r>
    </w:p>
    <w:p w:rsidR="00EF688B" w:rsidRPr="002F34AD" w:rsidRDefault="00EF688B" w:rsidP="00EF688B">
      <w:pPr>
        <w:spacing w:after="0" w:line="240" w:lineRule="auto"/>
        <w:ind w:left="502"/>
        <w:rPr>
          <w:rFonts w:ascii="Times New Roman" w:hAnsi="Times New Roman"/>
          <w:sz w:val="24"/>
          <w:szCs w:val="24"/>
        </w:rPr>
      </w:pPr>
      <w:r w:rsidRPr="002F34AD">
        <w:rPr>
          <w:rFonts w:ascii="Times New Roman" w:hAnsi="Times New Roman"/>
          <w:sz w:val="24"/>
          <w:szCs w:val="24"/>
        </w:rPr>
        <w:t xml:space="preserve">       5 класс – 1 </w:t>
      </w:r>
    </w:p>
    <w:p w:rsidR="00EF688B" w:rsidRPr="002F34AD" w:rsidRDefault="00EF688B" w:rsidP="00EF688B">
      <w:pPr>
        <w:spacing w:after="0" w:line="240" w:lineRule="auto"/>
        <w:ind w:left="502"/>
        <w:rPr>
          <w:rFonts w:ascii="Times New Roman" w:hAnsi="Times New Roman"/>
          <w:sz w:val="24"/>
          <w:szCs w:val="24"/>
        </w:rPr>
      </w:pPr>
      <w:r w:rsidRPr="002F34AD">
        <w:rPr>
          <w:rFonts w:ascii="Times New Roman" w:hAnsi="Times New Roman"/>
          <w:sz w:val="24"/>
          <w:szCs w:val="24"/>
        </w:rPr>
        <w:t xml:space="preserve">       6 класс – 1 </w:t>
      </w:r>
    </w:p>
    <w:p w:rsidR="00EF688B" w:rsidRPr="00EF688B" w:rsidRDefault="00EF688B" w:rsidP="00EF688B">
      <w:pPr>
        <w:spacing w:after="0" w:line="240" w:lineRule="auto"/>
        <w:ind w:left="502"/>
        <w:rPr>
          <w:rFonts w:ascii="Times New Roman" w:hAnsi="Times New Roman"/>
          <w:sz w:val="24"/>
          <w:szCs w:val="24"/>
        </w:rPr>
      </w:pPr>
      <w:r w:rsidRPr="00EF688B">
        <w:rPr>
          <w:rFonts w:ascii="Times New Roman" w:hAnsi="Times New Roman"/>
          <w:sz w:val="24"/>
          <w:szCs w:val="24"/>
        </w:rPr>
        <w:t xml:space="preserve">       7 класс – 1 </w:t>
      </w:r>
    </w:p>
    <w:p w:rsidR="00EF688B" w:rsidRPr="00EF688B" w:rsidRDefault="00EF688B" w:rsidP="00EF688B">
      <w:pPr>
        <w:spacing w:after="0" w:line="240" w:lineRule="auto"/>
        <w:ind w:left="502"/>
        <w:rPr>
          <w:rFonts w:ascii="Times New Roman" w:hAnsi="Times New Roman"/>
          <w:sz w:val="24"/>
          <w:szCs w:val="24"/>
        </w:rPr>
      </w:pPr>
      <w:r w:rsidRPr="00EF688B">
        <w:rPr>
          <w:rFonts w:ascii="Times New Roman" w:hAnsi="Times New Roman"/>
          <w:sz w:val="24"/>
          <w:szCs w:val="24"/>
        </w:rPr>
        <w:t xml:space="preserve">       8 класс – 1 </w:t>
      </w:r>
    </w:p>
    <w:p w:rsidR="00EF688B" w:rsidRPr="00EF688B" w:rsidRDefault="00EF688B" w:rsidP="00EF688B">
      <w:pPr>
        <w:numPr>
          <w:ilvl w:val="0"/>
          <w:numId w:val="261"/>
        </w:numPr>
        <w:spacing w:after="0" w:line="240" w:lineRule="auto"/>
        <w:rPr>
          <w:rFonts w:ascii="Times New Roman" w:hAnsi="Times New Roman"/>
          <w:sz w:val="24"/>
          <w:szCs w:val="24"/>
        </w:rPr>
      </w:pPr>
      <w:r w:rsidRPr="00EF688B">
        <w:rPr>
          <w:rFonts w:ascii="Times New Roman" w:hAnsi="Times New Roman"/>
          <w:sz w:val="24"/>
          <w:szCs w:val="24"/>
        </w:rPr>
        <w:t xml:space="preserve">класс –1 </w:t>
      </w:r>
    </w:p>
    <w:p w:rsidR="00EF688B" w:rsidRPr="00EF688B" w:rsidRDefault="00EF688B" w:rsidP="00EF688B">
      <w:pPr>
        <w:spacing w:after="0" w:line="240" w:lineRule="auto"/>
        <w:ind w:left="720"/>
        <w:rPr>
          <w:rFonts w:ascii="Times New Roman" w:hAnsi="Times New Roman"/>
          <w:color w:val="0000FF"/>
          <w:sz w:val="24"/>
          <w:szCs w:val="24"/>
        </w:rPr>
      </w:pPr>
    </w:p>
    <w:p w:rsidR="00EF688B" w:rsidRPr="00EF688B" w:rsidRDefault="00EF688B" w:rsidP="00EF688B">
      <w:pPr>
        <w:numPr>
          <w:ilvl w:val="0"/>
          <w:numId w:val="258"/>
        </w:numPr>
        <w:spacing w:after="0" w:line="240" w:lineRule="auto"/>
        <w:rPr>
          <w:rFonts w:ascii="Times New Roman" w:hAnsi="Times New Roman"/>
          <w:b/>
          <w:sz w:val="24"/>
          <w:szCs w:val="24"/>
          <w:u w:val="single"/>
        </w:rPr>
      </w:pPr>
      <w:r w:rsidRPr="00EF688B">
        <w:rPr>
          <w:rFonts w:ascii="Times New Roman" w:hAnsi="Times New Roman"/>
          <w:b/>
          <w:sz w:val="24"/>
          <w:szCs w:val="24"/>
          <w:u w:val="single"/>
        </w:rPr>
        <w:t>Продолжительность учебной недели и недельная нагрузка:</w:t>
      </w:r>
    </w:p>
    <w:p w:rsidR="00EF688B" w:rsidRPr="00EF688B" w:rsidRDefault="00EF688B" w:rsidP="00EF688B">
      <w:pPr>
        <w:spacing w:after="0" w:line="240" w:lineRule="auto"/>
        <w:ind w:left="720"/>
        <w:rPr>
          <w:rFonts w:ascii="Times New Roman" w:hAnsi="Times New Roman"/>
          <w:sz w:val="24"/>
          <w:szCs w:val="24"/>
        </w:rPr>
      </w:pPr>
    </w:p>
    <w:p w:rsidR="00EF688B" w:rsidRPr="00EF688B" w:rsidRDefault="00EF688B" w:rsidP="00EF688B">
      <w:pPr>
        <w:numPr>
          <w:ilvl w:val="0"/>
          <w:numId w:val="260"/>
        </w:numPr>
        <w:spacing w:after="0" w:line="240" w:lineRule="auto"/>
        <w:rPr>
          <w:rFonts w:ascii="Times New Roman" w:hAnsi="Times New Roman"/>
          <w:sz w:val="24"/>
          <w:szCs w:val="24"/>
        </w:rPr>
      </w:pPr>
      <w:r w:rsidRPr="00EF688B">
        <w:rPr>
          <w:rFonts w:ascii="Times New Roman" w:hAnsi="Times New Roman"/>
          <w:sz w:val="24"/>
          <w:szCs w:val="24"/>
        </w:rPr>
        <w:t>1  ступень обучения – пятидневная учебная неделя;</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1 класс –  21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2 класс –  23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3 класс –  23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4 класс –  23 ч/нед</w:t>
      </w:r>
    </w:p>
    <w:p w:rsidR="00EF688B" w:rsidRPr="00EF688B" w:rsidRDefault="00EF688B" w:rsidP="00EF688B">
      <w:pPr>
        <w:numPr>
          <w:ilvl w:val="0"/>
          <w:numId w:val="260"/>
        </w:numPr>
        <w:spacing w:after="0" w:line="240" w:lineRule="auto"/>
        <w:rPr>
          <w:rFonts w:ascii="Times New Roman" w:hAnsi="Times New Roman"/>
          <w:sz w:val="24"/>
          <w:szCs w:val="24"/>
        </w:rPr>
      </w:pPr>
      <w:r w:rsidRPr="00EF688B">
        <w:rPr>
          <w:rFonts w:ascii="Times New Roman" w:hAnsi="Times New Roman"/>
          <w:sz w:val="24"/>
          <w:szCs w:val="24"/>
        </w:rPr>
        <w:t>2  ступень обучения – пятидневная учебная неделя.</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5 класс –  29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6 класс –  30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7 класс –  32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8 класс –  33 ч/нед</w:t>
      </w:r>
    </w:p>
    <w:p w:rsidR="00EF688B" w:rsidRPr="00EF688B" w:rsidRDefault="00EF688B" w:rsidP="00EF688B">
      <w:pPr>
        <w:spacing w:after="0" w:line="240" w:lineRule="auto"/>
        <w:ind w:left="720"/>
        <w:rPr>
          <w:rFonts w:ascii="Times New Roman" w:hAnsi="Times New Roman"/>
          <w:sz w:val="24"/>
          <w:szCs w:val="24"/>
        </w:rPr>
      </w:pPr>
      <w:r w:rsidRPr="00EF688B">
        <w:rPr>
          <w:rFonts w:ascii="Times New Roman" w:hAnsi="Times New Roman"/>
          <w:sz w:val="24"/>
          <w:szCs w:val="24"/>
        </w:rPr>
        <w:t>9 класс –  33 ч/нед</w:t>
      </w:r>
    </w:p>
    <w:p w:rsidR="00EF688B" w:rsidRPr="00EF688B" w:rsidRDefault="00EF688B" w:rsidP="00EF688B">
      <w:pPr>
        <w:spacing w:after="0" w:line="240" w:lineRule="auto"/>
        <w:rPr>
          <w:rFonts w:ascii="Times New Roman" w:hAnsi="Times New Roman"/>
          <w:color w:val="0909BF"/>
          <w:sz w:val="24"/>
          <w:szCs w:val="24"/>
        </w:rPr>
      </w:pPr>
    </w:p>
    <w:p w:rsidR="00EF688B" w:rsidRPr="00EF688B" w:rsidRDefault="00EF688B" w:rsidP="00EF688B">
      <w:pPr>
        <w:spacing w:after="0" w:line="240" w:lineRule="auto"/>
        <w:rPr>
          <w:rFonts w:ascii="Times New Roman" w:hAnsi="Times New Roman"/>
          <w:color w:val="0909BF"/>
          <w:sz w:val="24"/>
          <w:szCs w:val="24"/>
        </w:rPr>
      </w:pPr>
    </w:p>
    <w:p w:rsidR="00EF688B" w:rsidRPr="00EF688B" w:rsidRDefault="00EF688B" w:rsidP="00EF688B">
      <w:pPr>
        <w:spacing w:after="0" w:line="240" w:lineRule="auto"/>
        <w:rPr>
          <w:rFonts w:ascii="Times New Roman" w:hAnsi="Times New Roman"/>
          <w:b/>
          <w:sz w:val="24"/>
          <w:szCs w:val="24"/>
          <w:u w:val="single"/>
        </w:rPr>
      </w:pPr>
      <w:r w:rsidRPr="00EF688B">
        <w:rPr>
          <w:rFonts w:ascii="Times New Roman" w:hAnsi="Times New Roman"/>
          <w:b/>
          <w:sz w:val="24"/>
          <w:szCs w:val="24"/>
          <w:u w:val="single"/>
        </w:rPr>
        <w:t xml:space="preserve">5. Объём максимальной учебной нагрузки в течение дня </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color w:val="1F30D3"/>
          <w:sz w:val="24"/>
          <w:szCs w:val="24"/>
        </w:rPr>
        <w:t xml:space="preserve">          </w:t>
      </w:r>
      <w:r w:rsidRPr="00EF688B">
        <w:rPr>
          <w:rFonts w:ascii="Times New Roman" w:hAnsi="Times New Roman"/>
          <w:sz w:val="24"/>
          <w:szCs w:val="24"/>
        </w:rPr>
        <w:t>1 класс: сентябрь, октябрь – по 3 урока в день, ноябрь – май  – по 4 урока, 1 день в неделю – 5 уроков за счет урока физической культуры;</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2 – 4 классы: не более 5 уроков в день;</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5 – 6 классы: не более 6 уроков в день;</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7 – 9 классы: не более 7 уроков в день </w:t>
      </w:r>
      <w:proofErr w:type="gramStart"/>
      <w:r w:rsidRPr="00EF688B">
        <w:rPr>
          <w:rFonts w:ascii="Times New Roman" w:hAnsi="Times New Roman"/>
          <w:sz w:val="24"/>
          <w:szCs w:val="24"/>
        </w:rPr>
        <w:t xml:space="preserve">(  </w:t>
      </w:r>
      <w:proofErr w:type="gramEnd"/>
      <w:r w:rsidRPr="00EF688B">
        <w:rPr>
          <w:rFonts w:ascii="Times New Roman" w:hAnsi="Times New Roman"/>
          <w:sz w:val="24"/>
          <w:szCs w:val="24"/>
        </w:rPr>
        <w:t>с учетом того, что в данный день в расписании есть урок физкультуры)</w:t>
      </w:r>
    </w:p>
    <w:p w:rsidR="00EF688B" w:rsidRPr="00EF688B" w:rsidRDefault="00EF688B" w:rsidP="00EF688B">
      <w:pPr>
        <w:spacing w:after="0" w:line="240" w:lineRule="auto"/>
        <w:rPr>
          <w:rFonts w:ascii="Times New Roman" w:hAnsi="Times New Roman"/>
          <w:b/>
          <w:sz w:val="24"/>
          <w:szCs w:val="24"/>
          <w:u w:val="single"/>
        </w:rPr>
      </w:pPr>
      <w:r w:rsidRPr="00EF688B">
        <w:rPr>
          <w:rFonts w:ascii="Times New Roman" w:hAnsi="Times New Roman"/>
          <w:b/>
          <w:sz w:val="24"/>
          <w:szCs w:val="24"/>
          <w:u w:val="single"/>
        </w:rPr>
        <w:t>6. Продолжительность занятий:</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lastRenderedPageBreak/>
        <w:t xml:space="preserve">        1 класс – сентябрь – декабрь по 35 минут; январь – май по 4</w:t>
      </w:r>
      <w:r w:rsidR="00641A09">
        <w:rPr>
          <w:rFonts w:ascii="Times New Roman" w:hAnsi="Times New Roman"/>
          <w:sz w:val="24"/>
          <w:szCs w:val="24"/>
        </w:rPr>
        <w:t>0</w:t>
      </w:r>
      <w:r w:rsidRPr="00EF688B">
        <w:rPr>
          <w:rFonts w:ascii="Times New Roman" w:hAnsi="Times New Roman"/>
          <w:sz w:val="24"/>
          <w:szCs w:val="24"/>
        </w:rPr>
        <w:t xml:space="preserve"> минут</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2 – 9 классы – 4</w:t>
      </w:r>
      <w:r w:rsidR="00641A09">
        <w:rPr>
          <w:rFonts w:ascii="Times New Roman" w:hAnsi="Times New Roman"/>
          <w:sz w:val="24"/>
          <w:szCs w:val="24"/>
        </w:rPr>
        <w:t>0</w:t>
      </w:r>
      <w:r w:rsidRPr="00EF688B">
        <w:rPr>
          <w:rFonts w:ascii="Times New Roman" w:hAnsi="Times New Roman"/>
          <w:sz w:val="24"/>
          <w:szCs w:val="24"/>
        </w:rPr>
        <w:t xml:space="preserve"> минут</w:t>
      </w:r>
    </w:p>
    <w:p w:rsidR="00EF688B" w:rsidRPr="00EF688B" w:rsidRDefault="00EF688B" w:rsidP="00EF688B">
      <w:pPr>
        <w:spacing w:after="0" w:line="240" w:lineRule="auto"/>
        <w:rPr>
          <w:rFonts w:ascii="Times New Roman" w:hAnsi="Times New Roman"/>
          <w:b/>
          <w:sz w:val="24"/>
          <w:szCs w:val="24"/>
          <w:u w:val="single"/>
        </w:rPr>
      </w:pPr>
      <w:r w:rsidRPr="00EF688B">
        <w:rPr>
          <w:rFonts w:ascii="Times New Roman" w:hAnsi="Times New Roman"/>
          <w:b/>
          <w:sz w:val="24"/>
          <w:szCs w:val="24"/>
          <w:u w:val="single"/>
        </w:rPr>
        <w:t>7. Регламентирование образовательного процесса на день.</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color w:val="0000FF"/>
          <w:sz w:val="24"/>
          <w:szCs w:val="24"/>
        </w:rPr>
        <w:t xml:space="preserve">     </w:t>
      </w:r>
      <w:r w:rsidRPr="00EF688B">
        <w:rPr>
          <w:rFonts w:ascii="Times New Roman" w:hAnsi="Times New Roman"/>
          <w:sz w:val="24"/>
          <w:szCs w:val="24"/>
        </w:rPr>
        <w:t>Сменность: 1 смена</w:t>
      </w:r>
    </w:p>
    <w:p w:rsidR="00EF688B" w:rsidRPr="00EF688B" w:rsidRDefault="00EF688B" w:rsidP="00EF688B">
      <w:pPr>
        <w:spacing w:after="0" w:line="240" w:lineRule="auto"/>
        <w:rPr>
          <w:rFonts w:ascii="Times New Roman" w:hAnsi="Times New Roman"/>
          <w:sz w:val="24"/>
          <w:szCs w:val="24"/>
        </w:rPr>
      </w:pPr>
    </w:p>
    <w:p w:rsidR="00EF688B" w:rsidRPr="00EF688B" w:rsidRDefault="00EF688B" w:rsidP="00EF688B">
      <w:pPr>
        <w:spacing w:after="0" w:line="240" w:lineRule="auto"/>
        <w:rPr>
          <w:rFonts w:ascii="Times New Roman" w:hAnsi="Times New Roman"/>
          <w:b/>
          <w:sz w:val="24"/>
          <w:szCs w:val="24"/>
        </w:rPr>
      </w:pPr>
      <w:r w:rsidRPr="00EF688B">
        <w:rPr>
          <w:rFonts w:ascii="Times New Roman" w:hAnsi="Times New Roman"/>
          <w:b/>
          <w:sz w:val="24"/>
          <w:szCs w:val="24"/>
        </w:rPr>
        <w:t>Режим учебных занятий:</w:t>
      </w:r>
    </w:p>
    <w:p w:rsidR="00EF688B" w:rsidRPr="00EF688B" w:rsidRDefault="00EF688B" w:rsidP="00EF688B">
      <w:pPr>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8"/>
        <w:gridCol w:w="3898"/>
        <w:gridCol w:w="5377"/>
      </w:tblGrid>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b/>
                <w:sz w:val="24"/>
                <w:szCs w:val="24"/>
              </w:rPr>
            </w:pPr>
            <w:r w:rsidRPr="00EF688B">
              <w:rPr>
                <w:rFonts w:ascii="Times New Roman" w:hAnsi="Times New Roman"/>
                <w:b/>
                <w:sz w:val="24"/>
                <w:szCs w:val="24"/>
              </w:rPr>
              <w:t xml:space="preserve">Режимное мероприятие </w:t>
            </w:r>
          </w:p>
        </w:tc>
        <w:tc>
          <w:tcPr>
            <w:tcW w:w="4111" w:type="dxa"/>
          </w:tcPr>
          <w:p w:rsidR="00EF688B" w:rsidRPr="00EF688B" w:rsidRDefault="00EF688B" w:rsidP="00EF688B">
            <w:pPr>
              <w:spacing w:after="0" w:line="240" w:lineRule="auto"/>
              <w:jc w:val="center"/>
              <w:rPr>
                <w:rFonts w:ascii="Times New Roman" w:hAnsi="Times New Roman"/>
                <w:b/>
                <w:sz w:val="24"/>
                <w:szCs w:val="24"/>
              </w:rPr>
            </w:pPr>
            <w:r w:rsidRPr="00EF688B">
              <w:rPr>
                <w:rFonts w:ascii="Times New Roman" w:hAnsi="Times New Roman"/>
                <w:b/>
                <w:sz w:val="24"/>
                <w:szCs w:val="24"/>
              </w:rPr>
              <w:t xml:space="preserve">Начало </w:t>
            </w:r>
          </w:p>
        </w:tc>
        <w:tc>
          <w:tcPr>
            <w:tcW w:w="5670" w:type="dxa"/>
          </w:tcPr>
          <w:p w:rsidR="00EF688B" w:rsidRPr="00EF688B" w:rsidRDefault="00EF688B" w:rsidP="00EF688B">
            <w:pPr>
              <w:spacing w:after="0" w:line="240" w:lineRule="auto"/>
              <w:jc w:val="center"/>
              <w:rPr>
                <w:rFonts w:ascii="Times New Roman" w:hAnsi="Times New Roman"/>
                <w:b/>
                <w:sz w:val="24"/>
                <w:szCs w:val="24"/>
              </w:rPr>
            </w:pPr>
            <w:r w:rsidRPr="00EF688B">
              <w:rPr>
                <w:rFonts w:ascii="Times New Roman" w:hAnsi="Times New Roman"/>
                <w:b/>
                <w:sz w:val="24"/>
                <w:szCs w:val="24"/>
              </w:rPr>
              <w:t xml:space="preserve">Окончание </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1 урок</w:t>
            </w:r>
          </w:p>
        </w:tc>
        <w:tc>
          <w:tcPr>
            <w:tcW w:w="4111" w:type="dxa"/>
          </w:tcPr>
          <w:p w:rsidR="00EF688B" w:rsidRPr="00EF688B" w:rsidRDefault="00501B24" w:rsidP="00501B24">
            <w:pPr>
              <w:spacing w:after="0" w:line="240" w:lineRule="auto"/>
              <w:jc w:val="center"/>
              <w:rPr>
                <w:rFonts w:ascii="Times New Roman" w:hAnsi="Times New Roman"/>
                <w:sz w:val="24"/>
                <w:szCs w:val="24"/>
              </w:rPr>
            </w:pPr>
            <w:r>
              <w:rPr>
                <w:rFonts w:ascii="Times New Roman" w:hAnsi="Times New Roman"/>
                <w:sz w:val="24"/>
                <w:szCs w:val="24"/>
              </w:rPr>
              <w:t>9</w:t>
            </w:r>
            <w:r w:rsidR="00EF688B" w:rsidRPr="00EF688B">
              <w:rPr>
                <w:rFonts w:ascii="Times New Roman" w:hAnsi="Times New Roman"/>
                <w:sz w:val="24"/>
                <w:szCs w:val="24"/>
              </w:rPr>
              <w:t>.</w:t>
            </w:r>
            <w:r>
              <w:rPr>
                <w:rFonts w:ascii="Times New Roman" w:hAnsi="Times New Roman"/>
                <w:sz w:val="24"/>
                <w:szCs w:val="24"/>
              </w:rPr>
              <w:t>0</w:t>
            </w:r>
            <w:r w:rsidR="00EF688B" w:rsidRPr="00EF688B">
              <w:rPr>
                <w:rFonts w:ascii="Times New Roman" w:hAnsi="Times New Roman"/>
                <w:sz w:val="24"/>
                <w:szCs w:val="24"/>
              </w:rPr>
              <w:t>0 мин</w:t>
            </w:r>
          </w:p>
        </w:tc>
        <w:tc>
          <w:tcPr>
            <w:tcW w:w="5670" w:type="dxa"/>
          </w:tcPr>
          <w:p w:rsidR="00EF688B" w:rsidRPr="00EF688B" w:rsidRDefault="00EF688B" w:rsidP="00501B24">
            <w:pPr>
              <w:spacing w:after="0" w:line="240" w:lineRule="auto"/>
              <w:jc w:val="center"/>
              <w:rPr>
                <w:rFonts w:ascii="Times New Roman" w:hAnsi="Times New Roman"/>
                <w:sz w:val="24"/>
                <w:szCs w:val="24"/>
              </w:rPr>
            </w:pPr>
            <w:r w:rsidRPr="00EF688B">
              <w:rPr>
                <w:rFonts w:ascii="Times New Roman" w:hAnsi="Times New Roman"/>
                <w:sz w:val="24"/>
                <w:szCs w:val="24"/>
              </w:rPr>
              <w:t>9.</w:t>
            </w:r>
            <w:r w:rsidR="00501B24">
              <w:rPr>
                <w:rFonts w:ascii="Times New Roman" w:hAnsi="Times New Roman"/>
                <w:sz w:val="24"/>
                <w:szCs w:val="24"/>
              </w:rPr>
              <w:t>40</w:t>
            </w:r>
            <w:r w:rsidRPr="00EF688B">
              <w:rPr>
                <w:rFonts w:ascii="Times New Roman" w:hAnsi="Times New Roman"/>
                <w:sz w:val="24"/>
                <w:szCs w:val="24"/>
              </w:rPr>
              <w:t xml:space="preserve">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1 перемена</w:t>
            </w:r>
          </w:p>
        </w:tc>
        <w:tc>
          <w:tcPr>
            <w:tcW w:w="4111" w:type="dxa"/>
          </w:tcPr>
          <w:p w:rsidR="00EF688B" w:rsidRPr="00EF688B" w:rsidRDefault="00EF688B" w:rsidP="00501B24">
            <w:pPr>
              <w:spacing w:after="0" w:line="240" w:lineRule="auto"/>
              <w:jc w:val="center"/>
              <w:rPr>
                <w:rFonts w:ascii="Times New Roman" w:hAnsi="Times New Roman"/>
                <w:sz w:val="24"/>
                <w:szCs w:val="24"/>
              </w:rPr>
            </w:pPr>
            <w:r w:rsidRPr="00EF688B">
              <w:rPr>
                <w:rFonts w:ascii="Times New Roman" w:hAnsi="Times New Roman"/>
                <w:sz w:val="24"/>
                <w:szCs w:val="24"/>
              </w:rPr>
              <w:t>9.</w:t>
            </w:r>
            <w:r w:rsidR="00501B24">
              <w:rPr>
                <w:rFonts w:ascii="Times New Roman" w:hAnsi="Times New Roman"/>
                <w:sz w:val="24"/>
                <w:szCs w:val="24"/>
              </w:rPr>
              <w:t>40</w:t>
            </w:r>
            <w:r w:rsidRPr="00EF688B">
              <w:rPr>
                <w:rFonts w:ascii="Times New Roman" w:hAnsi="Times New Roman"/>
                <w:sz w:val="24"/>
                <w:szCs w:val="24"/>
              </w:rPr>
              <w:t xml:space="preserve">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9.</w:t>
            </w:r>
            <w:r w:rsidR="00AB2AD3">
              <w:rPr>
                <w:rFonts w:ascii="Times New Roman" w:hAnsi="Times New Roman"/>
                <w:sz w:val="24"/>
                <w:szCs w:val="24"/>
              </w:rPr>
              <w:t>50</w:t>
            </w:r>
            <w:r w:rsidRPr="00EF688B">
              <w:rPr>
                <w:rFonts w:ascii="Times New Roman" w:hAnsi="Times New Roman"/>
                <w:sz w:val="24"/>
                <w:szCs w:val="24"/>
              </w:rPr>
              <w:t xml:space="preserve">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2 урок</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9.</w:t>
            </w:r>
            <w:r w:rsidR="00AB2AD3">
              <w:rPr>
                <w:rFonts w:ascii="Times New Roman" w:hAnsi="Times New Roman"/>
                <w:sz w:val="24"/>
                <w:szCs w:val="24"/>
              </w:rPr>
              <w:t>50</w:t>
            </w:r>
            <w:r w:rsidRPr="00EF688B">
              <w:rPr>
                <w:rFonts w:ascii="Times New Roman" w:hAnsi="Times New Roman"/>
                <w:sz w:val="24"/>
                <w:szCs w:val="24"/>
              </w:rPr>
              <w:t xml:space="preserve">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10.</w:t>
            </w:r>
            <w:r w:rsidR="00AB2AD3">
              <w:rPr>
                <w:rFonts w:ascii="Times New Roman" w:hAnsi="Times New Roman"/>
                <w:sz w:val="24"/>
                <w:szCs w:val="24"/>
              </w:rPr>
              <w:t>3</w:t>
            </w:r>
            <w:r w:rsidRPr="00EF688B">
              <w:rPr>
                <w:rFonts w:ascii="Times New Roman" w:hAnsi="Times New Roman"/>
                <w:sz w:val="24"/>
                <w:szCs w:val="24"/>
              </w:rPr>
              <w:t>0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2 перемена</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10.</w:t>
            </w:r>
            <w:r w:rsidR="00AB2AD3">
              <w:rPr>
                <w:rFonts w:ascii="Times New Roman" w:hAnsi="Times New Roman"/>
                <w:sz w:val="24"/>
                <w:szCs w:val="24"/>
              </w:rPr>
              <w:t>3</w:t>
            </w:r>
            <w:r w:rsidRPr="00EF688B">
              <w:rPr>
                <w:rFonts w:ascii="Times New Roman" w:hAnsi="Times New Roman"/>
                <w:sz w:val="24"/>
                <w:szCs w:val="24"/>
              </w:rPr>
              <w:t>0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10.</w:t>
            </w:r>
            <w:r w:rsidR="00AB2AD3">
              <w:rPr>
                <w:rFonts w:ascii="Times New Roman" w:hAnsi="Times New Roman"/>
                <w:sz w:val="24"/>
                <w:szCs w:val="24"/>
              </w:rPr>
              <w:t>4</w:t>
            </w:r>
            <w:r w:rsidRPr="00EF688B">
              <w:rPr>
                <w:rFonts w:ascii="Times New Roman" w:hAnsi="Times New Roman"/>
                <w:sz w:val="24"/>
                <w:szCs w:val="24"/>
              </w:rPr>
              <w:t>0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3 урок</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10.</w:t>
            </w:r>
            <w:r w:rsidR="00AB2AD3">
              <w:rPr>
                <w:rFonts w:ascii="Times New Roman" w:hAnsi="Times New Roman"/>
                <w:sz w:val="24"/>
                <w:szCs w:val="24"/>
              </w:rPr>
              <w:t>4</w:t>
            </w:r>
            <w:r w:rsidRPr="00EF688B">
              <w:rPr>
                <w:rFonts w:ascii="Times New Roman" w:hAnsi="Times New Roman"/>
                <w:sz w:val="24"/>
                <w:szCs w:val="24"/>
              </w:rPr>
              <w:t>0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11.</w:t>
            </w:r>
            <w:r w:rsidR="00AB2AD3">
              <w:rPr>
                <w:rFonts w:ascii="Times New Roman" w:hAnsi="Times New Roman"/>
                <w:sz w:val="24"/>
                <w:szCs w:val="24"/>
              </w:rPr>
              <w:t>20</w:t>
            </w:r>
            <w:r w:rsidRPr="00EF688B">
              <w:rPr>
                <w:rFonts w:ascii="Times New Roman" w:hAnsi="Times New Roman"/>
                <w:sz w:val="24"/>
                <w:szCs w:val="24"/>
              </w:rPr>
              <w:t xml:space="preserve">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3 перемена</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11.</w:t>
            </w:r>
            <w:r w:rsidR="00AB2AD3">
              <w:rPr>
                <w:rFonts w:ascii="Times New Roman" w:hAnsi="Times New Roman"/>
                <w:sz w:val="24"/>
                <w:szCs w:val="24"/>
              </w:rPr>
              <w:t>20</w:t>
            </w:r>
            <w:r w:rsidRPr="00EF688B">
              <w:rPr>
                <w:rFonts w:ascii="Times New Roman" w:hAnsi="Times New Roman"/>
                <w:sz w:val="24"/>
                <w:szCs w:val="24"/>
              </w:rPr>
              <w:t xml:space="preserve">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11.</w:t>
            </w:r>
            <w:r w:rsidR="00AB2AD3">
              <w:rPr>
                <w:rFonts w:ascii="Times New Roman" w:hAnsi="Times New Roman"/>
                <w:sz w:val="24"/>
                <w:szCs w:val="24"/>
              </w:rPr>
              <w:t>50</w:t>
            </w:r>
            <w:r w:rsidRPr="00EF688B">
              <w:rPr>
                <w:rFonts w:ascii="Times New Roman" w:hAnsi="Times New Roman"/>
                <w:sz w:val="24"/>
                <w:szCs w:val="24"/>
              </w:rPr>
              <w:t xml:space="preserve">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4 урок</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11.</w:t>
            </w:r>
            <w:r w:rsidR="00AB2AD3">
              <w:rPr>
                <w:rFonts w:ascii="Times New Roman" w:hAnsi="Times New Roman"/>
                <w:sz w:val="24"/>
                <w:szCs w:val="24"/>
              </w:rPr>
              <w:t>50</w:t>
            </w:r>
            <w:r w:rsidRPr="00EF688B">
              <w:rPr>
                <w:rFonts w:ascii="Times New Roman" w:hAnsi="Times New Roman"/>
                <w:sz w:val="24"/>
                <w:szCs w:val="24"/>
              </w:rPr>
              <w:t xml:space="preserve"> мин</w:t>
            </w:r>
          </w:p>
        </w:tc>
        <w:tc>
          <w:tcPr>
            <w:tcW w:w="5670" w:type="dxa"/>
          </w:tcPr>
          <w:p w:rsidR="00EF688B" w:rsidRPr="00EF688B" w:rsidRDefault="00AB2AD3" w:rsidP="00EF688B">
            <w:pPr>
              <w:spacing w:after="0" w:line="240" w:lineRule="auto"/>
              <w:jc w:val="center"/>
              <w:rPr>
                <w:rFonts w:ascii="Times New Roman" w:hAnsi="Times New Roman"/>
                <w:sz w:val="24"/>
                <w:szCs w:val="24"/>
              </w:rPr>
            </w:pPr>
            <w:r>
              <w:rPr>
                <w:rFonts w:ascii="Times New Roman" w:hAnsi="Times New Roman"/>
                <w:sz w:val="24"/>
                <w:szCs w:val="24"/>
              </w:rPr>
              <w:t>12.3</w:t>
            </w:r>
            <w:r w:rsidR="00EF688B" w:rsidRPr="00EF688B">
              <w:rPr>
                <w:rFonts w:ascii="Times New Roman" w:hAnsi="Times New Roman"/>
                <w:sz w:val="24"/>
                <w:szCs w:val="24"/>
              </w:rPr>
              <w:t>0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4 перемена</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12.</w:t>
            </w:r>
            <w:r w:rsidR="00AB2AD3">
              <w:rPr>
                <w:rFonts w:ascii="Times New Roman" w:hAnsi="Times New Roman"/>
                <w:sz w:val="24"/>
                <w:szCs w:val="24"/>
              </w:rPr>
              <w:t>3</w:t>
            </w:r>
            <w:r w:rsidRPr="00EF688B">
              <w:rPr>
                <w:rFonts w:ascii="Times New Roman" w:hAnsi="Times New Roman"/>
                <w:sz w:val="24"/>
                <w:szCs w:val="24"/>
              </w:rPr>
              <w:t>0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12.</w:t>
            </w:r>
            <w:r w:rsidR="00AB2AD3">
              <w:rPr>
                <w:rFonts w:ascii="Times New Roman" w:hAnsi="Times New Roman"/>
                <w:sz w:val="24"/>
                <w:szCs w:val="24"/>
              </w:rPr>
              <w:t>4</w:t>
            </w:r>
            <w:r w:rsidRPr="00EF688B">
              <w:rPr>
                <w:rFonts w:ascii="Times New Roman" w:hAnsi="Times New Roman"/>
                <w:sz w:val="24"/>
                <w:szCs w:val="24"/>
              </w:rPr>
              <w:t>0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5 урок</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12.</w:t>
            </w:r>
            <w:r w:rsidR="00AB2AD3">
              <w:rPr>
                <w:rFonts w:ascii="Times New Roman" w:hAnsi="Times New Roman"/>
                <w:sz w:val="24"/>
                <w:szCs w:val="24"/>
              </w:rPr>
              <w:t>4</w:t>
            </w:r>
            <w:r w:rsidRPr="00EF688B">
              <w:rPr>
                <w:rFonts w:ascii="Times New Roman" w:hAnsi="Times New Roman"/>
                <w:sz w:val="24"/>
                <w:szCs w:val="24"/>
              </w:rPr>
              <w:t>0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w:t>
            </w:r>
            <w:r w:rsidR="00AB2AD3">
              <w:rPr>
                <w:rFonts w:ascii="Times New Roman" w:hAnsi="Times New Roman"/>
                <w:sz w:val="24"/>
                <w:szCs w:val="24"/>
              </w:rPr>
              <w:t>3</w:t>
            </w:r>
            <w:r w:rsidRPr="00EF688B">
              <w:rPr>
                <w:rFonts w:ascii="Times New Roman" w:hAnsi="Times New Roman"/>
                <w:sz w:val="24"/>
                <w:szCs w:val="24"/>
              </w:rPr>
              <w:t xml:space="preserve">. </w:t>
            </w:r>
            <w:r w:rsidR="00AB2AD3">
              <w:rPr>
                <w:rFonts w:ascii="Times New Roman" w:hAnsi="Times New Roman"/>
                <w:sz w:val="24"/>
                <w:szCs w:val="24"/>
              </w:rPr>
              <w:t>20</w:t>
            </w:r>
            <w:r w:rsidRPr="00EF688B">
              <w:rPr>
                <w:rFonts w:ascii="Times New Roman" w:hAnsi="Times New Roman"/>
                <w:sz w:val="24"/>
                <w:szCs w:val="24"/>
              </w:rPr>
              <w:t>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5 перемена</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w:t>
            </w:r>
            <w:r w:rsidR="00AB2AD3">
              <w:rPr>
                <w:rFonts w:ascii="Times New Roman" w:hAnsi="Times New Roman"/>
                <w:sz w:val="24"/>
                <w:szCs w:val="24"/>
              </w:rPr>
              <w:t>3</w:t>
            </w:r>
            <w:r w:rsidRPr="00EF688B">
              <w:rPr>
                <w:rFonts w:ascii="Times New Roman" w:hAnsi="Times New Roman"/>
                <w:sz w:val="24"/>
                <w:szCs w:val="24"/>
              </w:rPr>
              <w:t>.</w:t>
            </w:r>
            <w:r w:rsidR="00AB2AD3">
              <w:rPr>
                <w:rFonts w:ascii="Times New Roman" w:hAnsi="Times New Roman"/>
                <w:sz w:val="24"/>
                <w:szCs w:val="24"/>
              </w:rPr>
              <w:t>20</w:t>
            </w:r>
            <w:r w:rsidRPr="00EF688B">
              <w:rPr>
                <w:rFonts w:ascii="Times New Roman" w:hAnsi="Times New Roman"/>
                <w:sz w:val="24"/>
                <w:szCs w:val="24"/>
              </w:rPr>
              <w:t xml:space="preserve">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13.</w:t>
            </w:r>
            <w:r w:rsidR="00AB2AD3">
              <w:rPr>
                <w:rFonts w:ascii="Times New Roman" w:hAnsi="Times New Roman"/>
                <w:sz w:val="24"/>
                <w:szCs w:val="24"/>
              </w:rPr>
              <w:t>30</w:t>
            </w:r>
            <w:r w:rsidRPr="00EF688B">
              <w:rPr>
                <w:rFonts w:ascii="Times New Roman" w:hAnsi="Times New Roman"/>
                <w:sz w:val="24"/>
                <w:szCs w:val="24"/>
              </w:rPr>
              <w:t xml:space="preserve">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6 урок</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13.</w:t>
            </w:r>
            <w:r w:rsidR="00AB2AD3">
              <w:rPr>
                <w:rFonts w:ascii="Times New Roman" w:hAnsi="Times New Roman"/>
                <w:sz w:val="24"/>
                <w:szCs w:val="24"/>
              </w:rPr>
              <w:t>30</w:t>
            </w:r>
            <w:r w:rsidRPr="00EF688B">
              <w:rPr>
                <w:rFonts w:ascii="Times New Roman" w:hAnsi="Times New Roman"/>
                <w:sz w:val="24"/>
                <w:szCs w:val="24"/>
              </w:rPr>
              <w:t xml:space="preserve"> мин</w:t>
            </w:r>
          </w:p>
        </w:tc>
        <w:tc>
          <w:tcPr>
            <w:tcW w:w="5670"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14.10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6 перемена</w:t>
            </w:r>
          </w:p>
        </w:tc>
        <w:tc>
          <w:tcPr>
            <w:tcW w:w="4111"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14.10 мин</w:t>
            </w:r>
          </w:p>
        </w:tc>
        <w:tc>
          <w:tcPr>
            <w:tcW w:w="5670" w:type="dxa"/>
          </w:tcPr>
          <w:p w:rsidR="00EF688B" w:rsidRPr="00EF688B" w:rsidRDefault="00AB2AD3" w:rsidP="00AB2AD3">
            <w:pPr>
              <w:spacing w:after="0" w:line="240" w:lineRule="auto"/>
              <w:jc w:val="center"/>
              <w:rPr>
                <w:rFonts w:ascii="Times New Roman" w:hAnsi="Times New Roman"/>
                <w:sz w:val="24"/>
                <w:szCs w:val="24"/>
              </w:rPr>
            </w:pPr>
            <w:r>
              <w:rPr>
                <w:rFonts w:ascii="Times New Roman" w:hAnsi="Times New Roman"/>
                <w:sz w:val="24"/>
                <w:szCs w:val="24"/>
              </w:rPr>
              <w:t>14.15</w:t>
            </w:r>
            <w:r w:rsidR="00EF688B" w:rsidRPr="00EF688B">
              <w:rPr>
                <w:rFonts w:ascii="Times New Roman" w:hAnsi="Times New Roman"/>
                <w:sz w:val="24"/>
                <w:szCs w:val="24"/>
              </w:rPr>
              <w:t xml:space="preserve"> мин</w:t>
            </w:r>
          </w:p>
        </w:tc>
      </w:tr>
      <w:tr w:rsidR="00EF688B" w:rsidRPr="00EF688B" w:rsidTr="00B44A8F">
        <w:tc>
          <w:tcPr>
            <w:tcW w:w="5495" w:type="dxa"/>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7 урок</w:t>
            </w:r>
          </w:p>
        </w:tc>
        <w:tc>
          <w:tcPr>
            <w:tcW w:w="4111"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14.</w:t>
            </w:r>
            <w:r w:rsidR="00AB2AD3">
              <w:rPr>
                <w:rFonts w:ascii="Times New Roman" w:hAnsi="Times New Roman"/>
                <w:sz w:val="24"/>
                <w:szCs w:val="24"/>
              </w:rPr>
              <w:t>15</w:t>
            </w:r>
            <w:r w:rsidRPr="00EF688B">
              <w:rPr>
                <w:rFonts w:ascii="Times New Roman" w:hAnsi="Times New Roman"/>
                <w:sz w:val="24"/>
                <w:szCs w:val="24"/>
              </w:rPr>
              <w:t xml:space="preserve"> мин</w:t>
            </w:r>
          </w:p>
        </w:tc>
        <w:tc>
          <w:tcPr>
            <w:tcW w:w="5670" w:type="dxa"/>
          </w:tcPr>
          <w:p w:rsidR="00EF688B" w:rsidRPr="00EF688B" w:rsidRDefault="00EF688B" w:rsidP="00AB2AD3">
            <w:pPr>
              <w:spacing w:after="0" w:line="240" w:lineRule="auto"/>
              <w:jc w:val="center"/>
              <w:rPr>
                <w:rFonts w:ascii="Times New Roman" w:hAnsi="Times New Roman"/>
                <w:sz w:val="24"/>
                <w:szCs w:val="24"/>
              </w:rPr>
            </w:pPr>
            <w:r w:rsidRPr="00EF688B">
              <w:rPr>
                <w:rFonts w:ascii="Times New Roman" w:hAnsi="Times New Roman"/>
                <w:sz w:val="24"/>
                <w:szCs w:val="24"/>
              </w:rPr>
              <w:t>1</w:t>
            </w:r>
            <w:r w:rsidR="00AB2AD3">
              <w:rPr>
                <w:rFonts w:ascii="Times New Roman" w:hAnsi="Times New Roman"/>
                <w:sz w:val="24"/>
                <w:szCs w:val="24"/>
              </w:rPr>
              <w:t>4</w:t>
            </w:r>
            <w:r w:rsidRPr="00EF688B">
              <w:rPr>
                <w:rFonts w:ascii="Times New Roman" w:hAnsi="Times New Roman"/>
                <w:sz w:val="24"/>
                <w:szCs w:val="24"/>
              </w:rPr>
              <w:t>.</w:t>
            </w:r>
            <w:r w:rsidR="00AB2AD3">
              <w:rPr>
                <w:rFonts w:ascii="Times New Roman" w:hAnsi="Times New Roman"/>
                <w:sz w:val="24"/>
                <w:szCs w:val="24"/>
              </w:rPr>
              <w:t>5</w:t>
            </w:r>
            <w:r w:rsidRPr="00EF688B">
              <w:rPr>
                <w:rFonts w:ascii="Times New Roman" w:hAnsi="Times New Roman"/>
                <w:sz w:val="24"/>
                <w:szCs w:val="24"/>
              </w:rPr>
              <w:t>5 мин</w:t>
            </w:r>
          </w:p>
        </w:tc>
      </w:tr>
      <w:tr w:rsidR="00EF688B" w:rsidRPr="00EF688B" w:rsidTr="00B44A8F">
        <w:tc>
          <w:tcPr>
            <w:tcW w:w="15276" w:type="dxa"/>
            <w:gridSpan w:val="3"/>
          </w:tcPr>
          <w:p w:rsidR="00EF688B" w:rsidRPr="00EF688B" w:rsidRDefault="00EF688B" w:rsidP="00AB2AD3">
            <w:pPr>
              <w:spacing w:after="0" w:line="240" w:lineRule="auto"/>
              <w:rPr>
                <w:rFonts w:ascii="Times New Roman" w:hAnsi="Times New Roman"/>
                <w:sz w:val="24"/>
                <w:szCs w:val="24"/>
              </w:rPr>
            </w:pPr>
            <w:r w:rsidRPr="00EF688B">
              <w:rPr>
                <w:rFonts w:ascii="Times New Roman" w:hAnsi="Times New Roman"/>
                <w:sz w:val="24"/>
                <w:szCs w:val="24"/>
              </w:rPr>
              <w:t>13.25 – начало занятий по внеурочной деятельности учащихся 1-</w:t>
            </w:r>
            <w:r w:rsidR="00AB2AD3">
              <w:rPr>
                <w:rFonts w:ascii="Times New Roman" w:hAnsi="Times New Roman"/>
                <w:sz w:val="24"/>
                <w:szCs w:val="24"/>
              </w:rPr>
              <w:t>4</w:t>
            </w:r>
            <w:r w:rsidRPr="00EF688B">
              <w:rPr>
                <w:rFonts w:ascii="Times New Roman" w:hAnsi="Times New Roman"/>
                <w:sz w:val="24"/>
                <w:szCs w:val="24"/>
              </w:rPr>
              <w:t xml:space="preserve"> классов</w:t>
            </w:r>
          </w:p>
        </w:tc>
      </w:tr>
      <w:tr w:rsidR="00EF688B" w:rsidRPr="00EF688B" w:rsidTr="00B44A8F">
        <w:tc>
          <w:tcPr>
            <w:tcW w:w="15276" w:type="dxa"/>
            <w:gridSpan w:val="3"/>
          </w:tcPr>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15.05 – начало индивидуальных занятий, кружков, секций. </w:t>
            </w:r>
          </w:p>
        </w:tc>
      </w:tr>
    </w:tbl>
    <w:p w:rsidR="00EF688B" w:rsidRPr="00EF688B" w:rsidRDefault="00EF688B" w:rsidP="00EF688B">
      <w:pPr>
        <w:spacing w:after="0" w:line="240" w:lineRule="auto"/>
        <w:rPr>
          <w:rFonts w:ascii="Times New Roman" w:hAnsi="Times New Roman"/>
          <w:color w:val="0000FF"/>
          <w:sz w:val="24"/>
          <w:szCs w:val="24"/>
        </w:rPr>
      </w:pP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8. Организация промежуточной и итоговой аттестации</w:t>
      </w: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t xml:space="preserve">   Промежуточная аттестация в переводных  2, 3, 4, 5, 6, 7, 8 класса</w:t>
      </w:r>
      <w:r w:rsidR="002F34AD">
        <w:rPr>
          <w:rFonts w:ascii="Times New Roman" w:hAnsi="Times New Roman"/>
          <w:sz w:val="24"/>
          <w:szCs w:val="24"/>
        </w:rPr>
        <w:t>х проводится с 21 по 26 мая 2016</w:t>
      </w:r>
      <w:r w:rsidRPr="00EF688B">
        <w:rPr>
          <w:rFonts w:ascii="Times New Roman" w:hAnsi="Times New Roman"/>
          <w:sz w:val="24"/>
          <w:szCs w:val="24"/>
        </w:rPr>
        <w:t xml:space="preserve"> года без прекращения образовательного процесса в соответствии с Уставом и решением педагогического совета образовательного учреждения.</w:t>
      </w:r>
    </w:p>
    <w:p w:rsidR="00EF688B" w:rsidRPr="00EF688B" w:rsidRDefault="00EF688B" w:rsidP="00EF688B">
      <w:pPr>
        <w:spacing w:after="0" w:line="240" w:lineRule="auto"/>
        <w:jc w:val="both"/>
        <w:rPr>
          <w:rFonts w:ascii="Times New Roman" w:hAnsi="Times New Roman"/>
          <w:sz w:val="24"/>
          <w:szCs w:val="24"/>
        </w:rPr>
      </w:pP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t>Сроки  проведения государственной (итоговой) аттестации выпускников  9 класса устанавливается Департаментом образования Кировской области.</w:t>
      </w:r>
    </w:p>
    <w:p w:rsidR="00EF688B" w:rsidRPr="00EF688B" w:rsidRDefault="00EF688B" w:rsidP="00EF688B">
      <w:pPr>
        <w:spacing w:after="0" w:line="240" w:lineRule="auto"/>
        <w:jc w:val="both"/>
        <w:rPr>
          <w:rFonts w:ascii="Times New Roman" w:hAnsi="Times New Roman"/>
          <w:sz w:val="24"/>
          <w:szCs w:val="24"/>
        </w:rPr>
      </w:pP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t xml:space="preserve">   Приём </w:t>
      </w:r>
      <w:proofErr w:type="gramStart"/>
      <w:r w:rsidRPr="00EF688B">
        <w:rPr>
          <w:rFonts w:ascii="Times New Roman" w:hAnsi="Times New Roman"/>
          <w:sz w:val="24"/>
          <w:szCs w:val="24"/>
        </w:rPr>
        <w:t>обучающихся</w:t>
      </w:r>
      <w:proofErr w:type="gramEnd"/>
      <w:r w:rsidRPr="00EF688B">
        <w:rPr>
          <w:rFonts w:ascii="Times New Roman" w:hAnsi="Times New Roman"/>
          <w:sz w:val="24"/>
          <w:szCs w:val="24"/>
        </w:rPr>
        <w:t xml:space="preserve"> в первый класс осуществляется в соответствии с Уставом ОУ, регламентируется  требованиями ФГОС НОО </w:t>
      </w:r>
      <w:r w:rsidRPr="00EF688B">
        <w:rPr>
          <w:rFonts w:ascii="Times New Roman" w:hAnsi="Times New Roman"/>
          <w:sz w:val="24"/>
          <w:szCs w:val="24"/>
          <w:lang w:val="en-US"/>
        </w:rPr>
        <w:t>II</w:t>
      </w:r>
      <w:r w:rsidRPr="00EF688B">
        <w:rPr>
          <w:rFonts w:ascii="Times New Roman" w:hAnsi="Times New Roman"/>
          <w:sz w:val="24"/>
          <w:szCs w:val="24"/>
        </w:rPr>
        <w:t xml:space="preserve"> поколения.</w:t>
      </w: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lastRenderedPageBreak/>
        <w:t xml:space="preserve">   Режим работы дошкольных групп в общеобразовательных  учреждениях, длительность пребывания воспитанников определяются Уставом, договором с родителями в соответствии с потребностями населения в данных услугах.</w:t>
      </w:r>
    </w:p>
    <w:p w:rsidR="00EF688B" w:rsidRPr="00EF688B" w:rsidRDefault="00EF688B" w:rsidP="00EF688B">
      <w:pPr>
        <w:spacing w:after="0" w:line="240" w:lineRule="auto"/>
        <w:jc w:val="both"/>
        <w:rPr>
          <w:rFonts w:ascii="Times New Roman" w:hAnsi="Times New Roman"/>
          <w:sz w:val="24"/>
          <w:szCs w:val="24"/>
        </w:rPr>
      </w:pP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t xml:space="preserve">   Регламент работы образовательных учреждений Уржумского района может быть  изменён или дополнен последующими нормативными документами. </w:t>
      </w:r>
    </w:p>
    <w:p w:rsidR="00EF688B" w:rsidRPr="00EF688B" w:rsidRDefault="00EF688B" w:rsidP="00EF688B">
      <w:pPr>
        <w:spacing w:after="0" w:line="240" w:lineRule="auto"/>
        <w:rPr>
          <w:rFonts w:ascii="Times New Roman" w:hAnsi="Times New Roman"/>
          <w:sz w:val="24"/>
          <w:szCs w:val="24"/>
        </w:rPr>
      </w:pP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9. Дополнительные дни отдыха, связанные с государственными праздниками:</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(согласно статье 112 Трудового кодекса РФ)</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4 ноября – День народного единства;</w:t>
      </w:r>
    </w:p>
    <w:p w:rsidR="00EF688B" w:rsidRPr="00111F7B" w:rsidRDefault="00DE4B10" w:rsidP="00EF688B">
      <w:pPr>
        <w:spacing w:after="0" w:line="240" w:lineRule="auto"/>
        <w:rPr>
          <w:rFonts w:ascii="Times New Roman" w:hAnsi="Times New Roman"/>
          <w:sz w:val="24"/>
          <w:szCs w:val="24"/>
        </w:rPr>
      </w:pPr>
      <w:r>
        <w:rPr>
          <w:rFonts w:ascii="Times New Roman" w:hAnsi="Times New Roman"/>
          <w:sz w:val="24"/>
          <w:szCs w:val="24"/>
        </w:rPr>
        <w:t>1  -  10</w:t>
      </w:r>
      <w:r w:rsidR="00EF688B" w:rsidRPr="00111F7B">
        <w:rPr>
          <w:rFonts w:ascii="Times New Roman" w:hAnsi="Times New Roman"/>
          <w:sz w:val="24"/>
          <w:szCs w:val="24"/>
        </w:rPr>
        <w:t xml:space="preserve"> января – Новогодние каникулы;</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23 февраля – День защитника Отечества;</w:t>
      </w:r>
    </w:p>
    <w:p w:rsidR="00EF688B" w:rsidRPr="00111F7B" w:rsidRDefault="00DE4B10" w:rsidP="00EF688B">
      <w:pPr>
        <w:spacing w:after="0" w:line="240" w:lineRule="auto"/>
        <w:rPr>
          <w:rFonts w:ascii="Times New Roman" w:hAnsi="Times New Roman"/>
          <w:sz w:val="24"/>
          <w:szCs w:val="24"/>
        </w:rPr>
      </w:pPr>
      <w:r>
        <w:rPr>
          <w:rFonts w:ascii="Times New Roman" w:hAnsi="Times New Roman"/>
          <w:sz w:val="24"/>
          <w:szCs w:val="24"/>
        </w:rPr>
        <w:t>7,</w:t>
      </w:r>
      <w:r w:rsidR="00EF688B" w:rsidRPr="00111F7B">
        <w:rPr>
          <w:rFonts w:ascii="Times New Roman" w:hAnsi="Times New Roman"/>
          <w:sz w:val="24"/>
          <w:szCs w:val="24"/>
        </w:rPr>
        <w:t>8 марта – Международный женский день;</w:t>
      </w:r>
      <w:r w:rsidRPr="00DE4B10">
        <w:rPr>
          <w:sz w:val="28"/>
          <w:szCs w:val="28"/>
        </w:rPr>
        <w:t xml:space="preserve"> </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1 мая – Праздник Весны и Труда;</w:t>
      </w:r>
    </w:p>
    <w:p w:rsidR="00EF688B" w:rsidRPr="00111F7B" w:rsidRDefault="00DE4B10" w:rsidP="00EF688B">
      <w:pPr>
        <w:spacing w:after="0" w:line="240" w:lineRule="auto"/>
        <w:rPr>
          <w:rFonts w:ascii="Times New Roman" w:hAnsi="Times New Roman"/>
          <w:sz w:val="24"/>
          <w:szCs w:val="24"/>
        </w:rPr>
      </w:pPr>
      <w:r>
        <w:rPr>
          <w:rFonts w:ascii="Times New Roman" w:hAnsi="Times New Roman"/>
          <w:sz w:val="24"/>
          <w:szCs w:val="24"/>
        </w:rPr>
        <w:t>2,</w:t>
      </w:r>
      <w:r w:rsidR="00EF688B" w:rsidRPr="00111F7B">
        <w:rPr>
          <w:rFonts w:ascii="Times New Roman" w:hAnsi="Times New Roman"/>
          <w:sz w:val="24"/>
          <w:szCs w:val="24"/>
        </w:rPr>
        <w:t>9 мая – День Победы;</w:t>
      </w:r>
      <w:r w:rsidRPr="00DE4B10">
        <w:rPr>
          <w:sz w:val="28"/>
          <w:szCs w:val="28"/>
        </w:rPr>
        <w:t xml:space="preserve"> </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12 июня – День России.</w:t>
      </w:r>
    </w:p>
    <w:p w:rsidR="00EF688B" w:rsidRPr="00111F7B" w:rsidRDefault="00EF688B" w:rsidP="00EF688B">
      <w:pPr>
        <w:spacing w:after="0" w:line="240" w:lineRule="auto"/>
        <w:rPr>
          <w:rFonts w:ascii="Times New Roman" w:hAnsi="Times New Roman"/>
          <w:sz w:val="24"/>
          <w:szCs w:val="24"/>
        </w:rPr>
      </w:pPr>
    </w:p>
    <w:p w:rsidR="00EF688B" w:rsidRPr="00EF688B" w:rsidRDefault="00EF688B" w:rsidP="00EF688B">
      <w:pPr>
        <w:spacing w:after="0" w:line="240" w:lineRule="auto"/>
        <w:rPr>
          <w:rFonts w:ascii="Times New Roman" w:hAnsi="Times New Roman"/>
          <w:color w:val="0033CC"/>
          <w:sz w:val="24"/>
          <w:szCs w:val="24"/>
        </w:rPr>
      </w:pP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w:t>
      </w:r>
    </w:p>
    <w:p w:rsidR="00EF688B" w:rsidRPr="00EF688B" w:rsidRDefault="00EF688B" w:rsidP="00EF688B">
      <w:pPr>
        <w:spacing w:after="0" w:line="240" w:lineRule="auto"/>
        <w:jc w:val="center"/>
        <w:rPr>
          <w:rFonts w:ascii="Times New Roman" w:hAnsi="Times New Roman"/>
          <w:b/>
          <w:sz w:val="24"/>
          <w:szCs w:val="24"/>
        </w:rPr>
      </w:pPr>
      <w:r w:rsidRPr="00EF688B">
        <w:rPr>
          <w:rFonts w:ascii="Times New Roman" w:hAnsi="Times New Roman"/>
          <w:b/>
          <w:sz w:val="24"/>
          <w:szCs w:val="24"/>
        </w:rPr>
        <w:t xml:space="preserve">Годовой календарный учебный графики режим работы дошкольной группы </w:t>
      </w:r>
    </w:p>
    <w:p w:rsidR="00EF688B" w:rsidRPr="00EF688B" w:rsidRDefault="00EF688B" w:rsidP="00EF688B">
      <w:pPr>
        <w:spacing w:after="0" w:line="240" w:lineRule="auto"/>
        <w:jc w:val="center"/>
        <w:rPr>
          <w:rFonts w:ascii="Times New Roman" w:hAnsi="Times New Roman"/>
          <w:b/>
          <w:sz w:val="24"/>
          <w:szCs w:val="24"/>
        </w:rPr>
      </w:pPr>
      <w:r w:rsidRPr="00EF688B">
        <w:rPr>
          <w:rFonts w:ascii="Times New Roman" w:hAnsi="Times New Roman"/>
          <w:b/>
          <w:sz w:val="24"/>
          <w:szCs w:val="24"/>
        </w:rPr>
        <w:t xml:space="preserve">МКОУ ООШ </w:t>
      </w:r>
      <w:r w:rsidR="00AB2AD3">
        <w:rPr>
          <w:rFonts w:ascii="Times New Roman" w:hAnsi="Times New Roman"/>
          <w:b/>
          <w:sz w:val="24"/>
          <w:szCs w:val="24"/>
        </w:rPr>
        <w:t>п</w:t>
      </w:r>
      <w:r w:rsidRPr="00EF688B">
        <w:rPr>
          <w:rFonts w:ascii="Times New Roman" w:hAnsi="Times New Roman"/>
          <w:b/>
          <w:sz w:val="24"/>
          <w:szCs w:val="24"/>
        </w:rPr>
        <w:t>.</w:t>
      </w:r>
      <w:r w:rsidR="00AB2AD3">
        <w:rPr>
          <w:rFonts w:ascii="Times New Roman" w:hAnsi="Times New Roman"/>
          <w:b/>
          <w:sz w:val="24"/>
          <w:szCs w:val="24"/>
        </w:rPr>
        <w:t>Донаурово</w:t>
      </w:r>
      <w:r w:rsidRPr="00EF688B">
        <w:rPr>
          <w:rFonts w:ascii="Times New Roman" w:hAnsi="Times New Roman"/>
          <w:b/>
          <w:sz w:val="24"/>
          <w:szCs w:val="24"/>
        </w:rPr>
        <w:t xml:space="preserve"> Уржумского района</w:t>
      </w:r>
    </w:p>
    <w:p w:rsidR="00EF688B" w:rsidRPr="00EF688B" w:rsidRDefault="00DE4B10" w:rsidP="00EF688B">
      <w:pPr>
        <w:spacing w:after="0" w:line="240" w:lineRule="auto"/>
        <w:jc w:val="center"/>
        <w:rPr>
          <w:rFonts w:ascii="Times New Roman" w:hAnsi="Times New Roman"/>
          <w:sz w:val="24"/>
          <w:szCs w:val="24"/>
        </w:rPr>
      </w:pPr>
      <w:r>
        <w:rPr>
          <w:rFonts w:ascii="Times New Roman" w:hAnsi="Times New Roman"/>
          <w:b/>
          <w:sz w:val="24"/>
          <w:szCs w:val="24"/>
        </w:rPr>
        <w:t xml:space="preserve"> на 2015-2016</w:t>
      </w:r>
      <w:r w:rsidR="00EF688B" w:rsidRPr="00EF688B">
        <w:rPr>
          <w:rFonts w:ascii="Times New Roman" w:hAnsi="Times New Roman"/>
          <w:b/>
          <w:sz w:val="24"/>
          <w:szCs w:val="24"/>
        </w:rPr>
        <w:t xml:space="preserve"> учебный год</w:t>
      </w:r>
    </w:p>
    <w:p w:rsidR="00EF688B" w:rsidRPr="00EF688B" w:rsidRDefault="00EF688B" w:rsidP="00EF688B">
      <w:pPr>
        <w:spacing w:after="0" w:line="240" w:lineRule="auto"/>
        <w:rPr>
          <w:rFonts w:ascii="Times New Roman" w:hAnsi="Times New Roman"/>
          <w:color w:val="0000FF"/>
          <w:sz w:val="24"/>
          <w:szCs w:val="24"/>
        </w:rPr>
      </w:pPr>
    </w:p>
    <w:p w:rsidR="00EF688B" w:rsidRPr="00EF688B" w:rsidRDefault="00EF688B" w:rsidP="00EF688B">
      <w:pPr>
        <w:spacing w:after="0" w:line="240" w:lineRule="auto"/>
        <w:ind w:right="175"/>
        <w:jc w:val="both"/>
        <w:rPr>
          <w:rFonts w:ascii="Times New Roman" w:hAnsi="Times New Roman"/>
          <w:sz w:val="24"/>
          <w:szCs w:val="24"/>
        </w:rPr>
      </w:pPr>
      <w:r w:rsidRPr="00EF688B">
        <w:rPr>
          <w:rFonts w:ascii="Times New Roman" w:hAnsi="Times New Roman"/>
          <w:sz w:val="24"/>
          <w:szCs w:val="24"/>
        </w:rPr>
        <w:t>Годовой календарный учебный график разработан на основании:</w:t>
      </w:r>
    </w:p>
    <w:p w:rsidR="00EF688B" w:rsidRPr="00EF688B" w:rsidRDefault="00EF688B" w:rsidP="00EF688B">
      <w:pPr>
        <w:spacing w:after="0" w:line="240" w:lineRule="auto"/>
        <w:ind w:right="175"/>
        <w:jc w:val="both"/>
        <w:rPr>
          <w:rFonts w:ascii="Times New Roman" w:hAnsi="Times New Roman"/>
          <w:sz w:val="24"/>
          <w:szCs w:val="24"/>
        </w:rPr>
      </w:pPr>
      <w:r w:rsidRPr="00EF688B">
        <w:rPr>
          <w:rFonts w:ascii="Times New Roman" w:hAnsi="Times New Roman"/>
          <w:sz w:val="24"/>
          <w:szCs w:val="24"/>
        </w:rPr>
        <w:t>- Устава ОУ (приказ, распоряжение, дата);</w:t>
      </w:r>
    </w:p>
    <w:p w:rsidR="00EF688B" w:rsidRPr="00EF688B" w:rsidRDefault="00EF688B" w:rsidP="00EF688B">
      <w:pPr>
        <w:spacing w:after="0" w:line="240" w:lineRule="auto"/>
        <w:ind w:right="175"/>
        <w:jc w:val="both"/>
        <w:rPr>
          <w:rFonts w:ascii="Times New Roman" w:hAnsi="Times New Roman"/>
          <w:sz w:val="24"/>
          <w:szCs w:val="24"/>
        </w:rPr>
      </w:pPr>
      <w:r w:rsidRPr="00EF688B">
        <w:rPr>
          <w:rFonts w:ascii="Times New Roman" w:hAnsi="Times New Roman"/>
          <w:sz w:val="24"/>
          <w:szCs w:val="24"/>
        </w:rPr>
        <w:t>-Типового положения о дошкольном образовательном учреждении</w:t>
      </w:r>
    </w:p>
    <w:p w:rsidR="00EF688B" w:rsidRPr="00EF688B" w:rsidRDefault="00EF688B" w:rsidP="00EF688B">
      <w:pPr>
        <w:spacing w:after="0" w:line="240" w:lineRule="auto"/>
        <w:ind w:right="175"/>
        <w:jc w:val="both"/>
        <w:rPr>
          <w:rFonts w:ascii="Times New Roman" w:hAnsi="Times New Roman"/>
          <w:sz w:val="24"/>
          <w:szCs w:val="24"/>
        </w:rPr>
      </w:pPr>
      <w:r w:rsidRPr="00EF688B">
        <w:rPr>
          <w:rFonts w:ascii="Times New Roman" w:hAnsi="Times New Roman"/>
          <w:sz w:val="24"/>
          <w:szCs w:val="24"/>
        </w:rPr>
        <w:t>- Приказа Министерства образования и науки РФ от 27.10.2011.№ 2562 «Об утверждении Типового положения о дошкольном образовательном учреждении»</w:t>
      </w:r>
    </w:p>
    <w:p w:rsidR="00EF688B" w:rsidRPr="00EF688B" w:rsidRDefault="00EF688B" w:rsidP="00EF688B">
      <w:pPr>
        <w:spacing w:after="0" w:line="240" w:lineRule="auto"/>
        <w:textAlignment w:val="top"/>
        <w:rPr>
          <w:rFonts w:ascii="Times New Roman" w:hAnsi="Times New Roman"/>
          <w:color w:val="0000FF"/>
          <w:sz w:val="24"/>
          <w:szCs w:val="24"/>
        </w:rPr>
      </w:pPr>
      <w:r w:rsidRPr="00EF688B">
        <w:rPr>
          <w:rFonts w:ascii="Times New Roman" w:hAnsi="Times New Roman"/>
          <w:sz w:val="24"/>
          <w:szCs w:val="24"/>
        </w:rPr>
        <w:t>-Требований санитарно-эпидемиологических правил</w:t>
      </w:r>
      <w:r w:rsidRPr="00EF688B">
        <w:rPr>
          <w:rFonts w:ascii="Times New Roman" w:hAnsi="Times New Roman"/>
          <w:color w:val="4F4F4F"/>
          <w:sz w:val="24"/>
          <w:szCs w:val="24"/>
        </w:rPr>
        <w:t xml:space="preserve"> (</w:t>
      </w:r>
      <w:r w:rsidRPr="00EF688B">
        <w:rPr>
          <w:rFonts w:ascii="Times New Roman" w:hAnsi="Times New Roman"/>
          <w:sz w:val="24"/>
          <w:szCs w:val="24"/>
        </w:rPr>
        <w:t>Постановление №164 от 20.12.2010 «</w:t>
      </w:r>
      <w:r w:rsidRPr="00EF688B">
        <w:rPr>
          <w:rFonts w:ascii="Times New Roman" w:hAnsi="Times New Roman"/>
          <w:bCs/>
          <w:kern w:val="36"/>
          <w:sz w:val="24"/>
          <w:szCs w:val="24"/>
        </w:rPr>
        <w:t>Об утверждении СанПиН 2.4.1.2731-10 «Изменение № 1 к 2.4.1.2660-10 «Санитарно-эпидемиологические требования к устройству, содержанию и организации режима работы в дошкольных организациях»)</w:t>
      </w: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1.Продолжительность учебного периода в ДОУ и дошкольных группах ОУ</w:t>
      </w:r>
    </w:p>
    <w:p w:rsidR="00EF688B" w:rsidRPr="00EF688B" w:rsidRDefault="00EF688B" w:rsidP="00EF688B">
      <w:pPr>
        <w:spacing w:after="0" w:line="240" w:lineRule="auto"/>
        <w:ind w:left="360"/>
        <w:rPr>
          <w:rFonts w:ascii="Times New Roman" w:hAnsi="Times New Roman"/>
          <w:sz w:val="24"/>
          <w:szCs w:val="24"/>
        </w:rPr>
      </w:pPr>
      <w:r w:rsidRPr="00EF688B">
        <w:rPr>
          <w:rFonts w:ascii="Times New Roman" w:hAnsi="Times New Roman"/>
          <w:sz w:val="24"/>
          <w:szCs w:val="24"/>
        </w:rPr>
        <w:t>Продолжительность учебного периода  в дошкольной  группе составляет  34 недели.</w:t>
      </w:r>
    </w:p>
    <w:p w:rsidR="00EF688B" w:rsidRPr="00EF688B" w:rsidRDefault="00EF688B" w:rsidP="00EF688B">
      <w:pPr>
        <w:spacing w:after="0" w:line="240" w:lineRule="auto"/>
        <w:ind w:left="360"/>
        <w:rPr>
          <w:rFonts w:ascii="Times New Roman" w:hAnsi="Times New Roman"/>
          <w:sz w:val="24"/>
          <w:szCs w:val="24"/>
        </w:rPr>
      </w:pPr>
      <w:r w:rsidRPr="00EF688B">
        <w:rPr>
          <w:rFonts w:ascii="Times New Roman" w:hAnsi="Times New Roman"/>
          <w:sz w:val="24"/>
          <w:szCs w:val="24"/>
        </w:rPr>
        <w:t>Учебный пе</w:t>
      </w:r>
      <w:r w:rsidR="00DE4B10">
        <w:rPr>
          <w:rFonts w:ascii="Times New Roman" w:hAnsi="Times New Roman"/>
          <w:sz w:val="24"/>
          <w:szCs w:val="24"/>
        </w:rPr>
        <w:t>риод начинается  1 сентября 2015 года, заканчивается 31 мая 2016</w:t>
      </w:r>
      <w:r w:rsidRPr="00EF688B">
        <w:rPr>
          <w:rFonts w:ascii="Times New Roman" w:hAnsi="Times New Roman"/>
          <w:sz w:val="24"/>
          <w:szCs w:val="24"/>
        </w:rPr>
        <w:t xml:space="preserve"> года. </w:t>
      </w:r>
    </w:p>
    <w:p w:rsidR="00EF688B" w:rsidRPr="00EF688B" w:rsidRDefault="00EF688B" w:rsidP="00EF688B">
      <w:pPr>
        <w:spacing w:after="0" w:line="240" w:lineRule="auto"/>
        <w:rPr>
          <w:rFonts w:ascii="Times New Roman" w:hAnsi="Times New Roman"/>
          <w:color w:val="0000FF"/>
          <w:sz w:val="24"/>
          <w:szCs w:val="24"/>
        </w:rPr>
      </w:pP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lastRenderedPageBreak/>
        <w:t>2. Регламентирование образовательного процесса на учебный период</w:t>
      </w: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 xml:space="preserve">1 полугодие – 17 недель </w:t>
      </w: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 xml:space="preserve">2 полугодие – 21 недель </w:t>
      </w:r>
    </w:p>
    <w:p w:rsidR="00EF688B" w:rsidRPr="00EF688B" w:rsidRDefault="00EF688B" w:rsidP="00EF688B">
      <w:pPr>
        <w:spacing w:after="0" w:line="240" w:lineRule="auto"/>
        <w:rPr>
          <w:rFonts w:ascii="Times New Roman" w:hAnsi="Times New Roman"/>
          <w:bCs/>
          <w:sz w:val="24"/>
          <w:szCs w:val="24"/>
        </w:rPr>
      </w:pPr>
      <w:r w:rsidRPr="00EF688B">
        <w:rPr>
          <w:rFonts w:ascii="Times New Roman" w:hAnsi="Times New Roman"/>
          <w:b/>
          <w:bCs/>
          <w:sz w:val="24"/>
          <w:szCs w:val="24"/>
        </w:rPr>
        <w:t>1 полугодие</w:t>
      </w:r>
      <w:r w:rsidRPr="00EF688B">
        <w:rPr>
          <w:rFonts w:ascii="Times New Roman" w:hAnsi="Times New Roman"/>
          <w:bCs/>
          <w:sz w:val="24"/>
          <w:szCs w:val="24"/>
        </w:rPr>
        <w:t xml:space="preserve"> –  с 1 сентября по 27 декабря</w:t>
      </w:r>
      <w:r w:rsidR="00111F7B">
        <w:rPr>
          <w:rFonts w:ascii="Times New Roman" w:hAnsi="Times New Roman"/>
          <w:bCs/>
          <w:sz w:val="24"/>
          <w:szCs w:val="24"/>
        </w:rPr>
        <w:t xml:space="preserve"> 2015</w:t>
      </w:r>
      <w:r w:rsidRPr="00EF688B">
        <w:rPr>
          <w:rFonts w:ascii="Times New Roman" w:hAnsi="Times New Roman"/>
          <w:bCs/>
          <w:sz w:val="24"/>
          <w:szCs w:val="24"/>
        </w:rPr>
        <w:t xml:space="preserve"> года</w:t>
      </w:r>
    </w:p>
    <w:p w:rsidR="00EF688B" w:rsidRPr="00EF688B" w:rsidRDefault="00EF688B" w:rsidP="00EF688B">
      <w:pPr>
        <w:spacing w:after="0" w:line="240" w:lineRule="auto"/>
        <w:ind w:left="720"/>
        <w:rPr>
          <w:rFonts w:ascii="Times New Roman" w:hAnsi="Times New Roman"/>
          <w:bCs/>
          <w:sz w:val="24"/>
          <w:szCs w:val="24"/>
        </w:rPr>
      </w:pPr>
      <w:r w:rsidRPr="00EF688B">
        <w:rPr>
          <w:rFonts w:ascii="Times New Roman" w:hAnsi="Times New Roman"/>
          <w:bCs/>
          <w:sz w:val="24"/>
          <w:szCs w:val="24"/>
        </w:rPr>
        <w:t xml:space="preserve">               </w:t>
      </w:r>
      <w:r w:rsidRPr="002F34AD">
        <w:rPr>
          <w:rFonts w:ascii="Times New Roman" w:hAnsi="Times New Roman"/>
          <w:bCs/>
          <w:sz w:val="24"/>
          <w:szCs w:val="24"/>
        </w:rPr>
        <w:t>Каникулы</w:t>
      </w:r>
      <w:r w:rsidRPr="00EF688B">
        <w:rPr>
          <w:rFonts w:ascii="Times New Roman" w:hAnsi="Times New Roman"/>
          <w:bCs/>
          <w:sz w:val="24"/>
          <w:szCs w:val="24"/>
        </w:rPr>
        <w:t xml:space="preserve"> с 29</w:t>
      </w:r>
      <w:r w:rsidR="00111F7B">
        <w:rPr>
          <w:rFonts w:ascii="Times New Roman" w:hAnsi="Times New Roman"/>
          <w:bCs/>
          <w:sz w:val="24"/>
          <w:szCs w:val="24"/>
        </w:rPr>
        <w:t xml:space="preserve"> октября по 4 ноября 2015</w:t>
      </w:r>
      <w:r w:rsidRPr="00EF688B">
        <w:rPr>
          <w:rFonts w:ascii="Times New Roman" w:hAnsi="Times New Roman"/>
          <w:bCs/>
          <w:sz w:val="24"/>
          <w:szCs w:val="24"/>
        </w:rPr>
        <w:t xml:space="preserve"> года</w:t>
      </w:r>
    </w:p>
    <w:p w:rsidR="00EF688B" w:rsidRPr="00EF688B" w:rsidRDefault="00EF688B" w:rsidP="00EF688B">
      <w:pPr>
        <w:spacing w:after="0" w:line="240" w:lineRule="auto"/>
        <w:ind w:left="720"/>
        <w:rPr>
          <w:rFonts w:ascii="Times New Roman" w:hAnsi="Times New Roman"/>
          <w:bCs/>
          <w:sz w:val="24"/>
          <w:szCs w:val="24"/>
        </w:rPr>
      </w:pPr>
      <w:r w:rsidRPr="00EF688B">
        <w:rPr>
          <w:rFonts w:ascii="Times New Roman" w:hAnsi="Times New Roman"/>
          <w:bCs/>
          <w:sz w:val="24"/>
          <w:szCs w:val="24"/>
        </w:rPr>
        <w:t xml:space="preserve">                                 с 27</w:t>
      </w:r>
      <w:r w:rsidR="00111F7B">
        <w:rPr>
          <w:rFonts w:ascii="Times New Roman" w:hAnsi="Times New Roman"/>
          <w:bCs/>
          <w:sz w:val="24"/>
          <w:szCs w:val="24"/>
        </w:rPr>
        <w:t xml:space="preserve"> декабря 2015</w:t>
      </w:r>
      <w:r w:rsidRPr="00EF688B">
        <w:rPr>
          <w:rFonts w:ascii="Times New Roman" w:hAnsi="Times New Roman"/>
          <w:bCs/>
          <w:sz w:val="24"/>
          <w:szCs w:val="24"/>
        </w:rPr>
        <w:t xml:space="preserve"> года по </w:t>
      </w:r>
      <w:r w:rsidR="00111F7B">
        <w:rPr>
          <w:rFonts w:ascii="Times New Roman" w:hAnsi="Times New Roman"/>
          <w:bCs/>
          <w:sz w:val="24"/>
          <w:szCs w:val="24"/>
        </w:rPr>
        <w:t>10 января 2016</w:t>
      </w:r>
      <w:r w:rsidRPr="00EF688B">
        <w:rPr>
          <w:rFonts w:ascii="Times New Roman" w:hAnsi="Times New Roman"/>
          <w:bCs/>
          <w:sz w:val="24"/>
          <w:szCs w:val="24"/>
        </w:rPr>
        <w:t xml:space="preserve"> года</w:t>
      </w:r>
    </w:p>
    <w:p w:rsidR="00EF688B" w:rsidRPr="00EF688B" w:rsidRDefault="00EF688B" w:rsidP="00EF688B">
      <w:pPr>
        <w:spacing w:after="0" w:line="240" w:lineRule="auto"/>
        <w:ind w:left="720"/>
        <w:rPr>
          <w:rFonts w:ascii="Times New Roman" w:hAnsi="Times New Roman"/>
          <w:b/>
          <w:bCs/>
          <w:sz w:val="24"/>
          <w:szCs w:val="24"/>
        </w:rPr>
      </w:pPr>
      <w:r w:rsidRPr="00EF688B">
        <w:rPr>
          <w:rFonts w:ascii="Times New Roman" w:hAnsi="Times New Roman"/>
          <w:bCs/>
          <w:sz w:val="24"/>
          <w:szCs w:val="24"/>
        </w:rPr>
        <w:t xml:space="preserve">                                                                    </w:t>
      </w:r>
    </w:p>
    <w:p w:rsidR="00EF688B" w:rsidRPr="00EF688B" w:rsidRDefault="00EF688B" w:rsidP="00EF688B">
      <w:pPr>
        <w:spacing w:after="0" w:line="240" w:lineRule="auto"/>
        <w:rPr>
          <w:rFonts w:ascii="Times New Roman" w:hAnsi="Times New Roman"/>
          <w:b/>
          <w:bCs/>
          <w:sz w:val="24"/>
          <w:szCs w:val="24"/>
        </w:rPr>
      </w:pPr>
      <w:r w:rsidRPr="00EF688B">
        <w:rPr>
          <w:rFonts w:ascii="Times New Roman" w:hAnsi="Times New Roman"/>
          <w:b/>
          <w:bCs/>
          <w:sz w:val="24"/>
          <w:szCs w:val="24"/>
        </w:rPr>
        <w:t xml:space="preserve">2 полугодие –  </w:t>
      </w:r>
      <w:r w:rsidRPr="00EF688B">
        <w:rPr>
          <w:rFonts w:ascii="Times New Roman" w:hAnsi="Times New Roman"/>
          <w:bCs/>
          <w:sz w:val="24"/>
          <w:szCs w:val="24"/>
        </w:rPr>
        <w:t>с 10 января по 31 мая 2</w:t>
      </w:r>
      <w:r w:rsidR="00111F7B">
        <w:rPr>
          <w:rFonts w:ascii="Times New Roman" w:hAnsi="Times New Roman"/>
          <w:bCs/>
          <w:sz w:val="24"/>
          <w:szCs w:val="24"/>
        </w:rPr>
        <w:t>016</w:t>
      </w:r>
      <w:r w:rsidRPr="00EF688B">
        <w:rPr>
          <w:rFonts w:ascii="Times New Roman" w:hAnsi="Times New Roman"/>
          <w:bCs/>
          <w:sz w:val="24"/>
          <w:szCs w:val="24"/>
        </w:rPr>
        <w:t xml:space="preserve"> года</w:t>
      </w:r>
      <w:r w:rsidRPr="00EF688B">
        <w:rPr>
          <w:rFonts w:ascii="Times New Roman" w:hAnsi="Times New Roman"/>
          <w:b/>
          <w:bCs/>
          <w:sz w:val="24"/>
          <w:szCs w:val="24"/>
        </w:rPr>
        <w:t xml:space="preserve"> </w:t>
      </w:r>
    </w:p>
    <w:p w:rsidR="00EF688B" w:rsidRPr="00EF688B" w:rsidRDefault="00EF688B" w:rsidP="00EF688B">
      <w:pPr>
        <w:spacing w:after="0" w:line="240" w:lineRule="auto"/>
        <w:ind w:left="720"/>
        <w:rPr>
          <w:rFonts w:ascii="Times New Roman" w:hAnsi="Times New Roman"/>
          <w:bCs/>
          <w:sz w:val="24"/>
          <w:szCs w:val="24"/>
        </w:rPr>
      </w:pPr>
      <w:r w:rsidRPr="002F34AD">
        <w:rPr>
          <w:rFonts w:ascii="Times New Roman" w:hAnsi="Times New Roman"/>
          <w:b/>
          <w:bCs/>
          <w:sz w:val="24"/>
          <w:szCs w:val="24"/>
        </w:rPr>
        <w:t xml:space="preserve">               </w:t>
      </w:r>
      <w:r w:rsidRPr="002F34AD">
        <w:rPr>
          <w:rFonts w:ascii="Times New Roman" w:hAnsi="Times New Roman"/>
          <w:bCs/>
          <w:sz w:val="24"/>
          <w:szCs w:val="24"/>
        </w:rPr>
        <w:t xml:space="preserve">Каникулы </w:t>
      </w:r>
      <w:r w:rsidRPr="00EF688B">
        <w:rPr>
          <w:rFonts w:ascii="Times New Roman" w:hAnsi="Times New Roman"/>
          <w:bCs/>
          <w:color w:val="FF0000"/>
          <w:sz w:val="24"/>
          <w:szCs w:val="24"/>
        </w:rPr>
        <w:t>-</w:t>
      </w:r>
      <w:r w:rsidRPr="00EF688B">
        <w:rPr>
          <w:rFonts w:ascii="Times New Roman" w:hAnsi="Times New Roman"/>
          <w:b/>
          <w:bCs/>
          <w:sz w:val="24"/>
          <w:szCs w:val="24"/>
        </w:rPr>
        <w:t xml:space="preserve"> </w:t>
      </w:r>
      <w:r w:rsidRPr="00EF688B">
        <w:rPr>
          <w:rFonts w:ascii="Times New Roman" w:hAnsi="Times New Roman"/>
          <w:bCs/>
          <w:sz w:val="24"/>
          <w:szCs w:val="24"/>
        </w:rPr>
        <w:t>с 05 марта по 10 марта 201</w:t>
      </w:r>
      <w:r w:rsidR="00111F7B">
        <w:rPr>
          <w:rFonts w:ascii="Times New Roman" w:hAnsi="Times New Roman"/>
          <w:bCs/>
          <w:sz w:val="24"/>
          <w:szCs w:val="24"/>
        </w:rPr>
        <w:t>6</w:t>
      </w:r>
    </w:p>
    <w:p w:rsidR="00EF688B" w:rsidRPr="00EF688B" w:rsidRDefault="00EF688B" w:rsidP="00EF688B">
      <w:pPr>
        <w:spacing w:after="0" w:line="240" w:lineRule="auto"/>
        <w:ind w:left="720"/>
        <w:rPr>
          <w:rFonts w:ascii="Times New Roman" w:hAnsi="Times New Roman"/>
          <w:bCs/>
          <w:sz w:val="24"/>
          <w:szCs w:val="24"/>
        </w:rPr>
      </w:pPr>
      <w:r w:rsidRPr="00EF688B">
        <w:rPr>
          <w:rFonts w:ascii="Times New Roman" w:hAnsi="Times New Roman"/>
          <w:bCs/>
          <w:sz w:val="24"/>
          <w:szCs w:val="24"/>
        </w:rPr>
        <w:t xml:space="preserve">Летний  оздоровительный период </w:t>
      </w:r>
      <w:r w:rsidR="00111F7B">
        <w:rPr>
          <w:rFonts w:ascii="Times New Roman" w:hAnsi="Times New Roman"/>
          <w:bCs/>
          <w:sz w:val="24"/>
          <w:szCs w:val="24"/>
        </w:rPr>
        <w:t>- с 01 июня по 31 августа 2016</w:t>
      </w:r>
    </w:p>
    <w:p w:rsidR="00EF688B" w:rsidRPr="00EF688B" w:rsidRDefault="00EF688B" w:rsidP="00EF688B">
      <w:pPr>
        <w:spacing w:after="0" w:line="240" w:lineRule="auto"/>
        <w:ind w:left="720"/>
        <w:rPr>
          <w:rFonts w:ascii="Times New Roman" w:hAnsi="Times New Roman"/>
          <w:bCs/>
          <w:sz w:val="24"/>
          <w:szCs w:val="24"/>
        </w:rPr>
      </w:pPr>
      <w:r w:rsidRPr="00EF688B">
        <w:rPr>
          <w:rFonts w:ascii="Times New Roman" w:hAnsi="Times New Roman"/>
          <w:bCs/>
          <w:sz w:val="24"/>
          <w:szCs w:val="24"/>
        </w:rPr>
        <w:t>(во время каникул непосредственно образовательную деятельность проводить не рекомендуется согласно п. 12.19 СанПиН 2.4.1.2660-10 «Санитарно-эпидемиологических требований к устройству, содержанию и организации режима работы в дошкольных организациях»)</w:t>
      </w:r>
    </w:p>
    <w:p w:rsidR="00EF688B" w:rsidRPr="00EF688B" w:rsidRDefault="00EF688B" w:rsidP="00EF688B">
      <w:pPr>
        <w:spacing w:after="0" w:line="240" w:lineRule="auto"/>
        <w:ind w:left="720"/>
        <w:rPr>
          <w:rFonts w:ascii="Times New Roman" w:hAnsi="Times New Roman"/>
          <w:bCs/>
          <w:sz w:val="24"/>
          <w:szCs w:val="24"/>
        </w:rPr>
      </w:pPr>
    </w:p>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План учебного процесса для разновозрастной группы</w:t>
      </w:r>
    </w:p>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 младший и старший возраст)</w:t>
      </w:r>
    </w:p>
    <w:p w:rsidR="00EF688B" w:rsidRPr="00B44A8F" w:rsidRDefault="00EF688B" w:rsidP="00EF688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78"/>
        <w:gridCol w:w="3579"/>
        <w:gridCol w:w="3570"/>
      </w:tblGrid>
      <w:tr w:rsidR="00EF688B" w:rsidRPr="00B44A8F" w:rsidTr="00B44A8F">
        <w:tc>
          <w:tcPr>
            <w:tcW w:w="3909" w:type="dxa"/>
            <w:vMerge w:val="restart"/>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Образовательные области</w:t>
            </w:r>
          </w:p>
        </w:tc>
        <w:tc>
          <w:tcPr>
            <w:tcW w:w="3909" w:type="dxa"/>
            <w:vMerge w:val="restart"/>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НОД</w:t>
            </w:r>
          </w:p>
        </w:tc>
        <w:tc>
          <w:tcPr>
            <w:tcW w:w="7818" w:type="dxa"/>
            <w:gridSpan w:val="2"/>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Возраст</w:t>
            </w:r>
          </w:p>
        </w:tc>
      </w:tr>
      <w:tr w:rsidR="00EF688B" w:rsidRPr="00B44A8F" w:rsidTr="00B44A8F">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 xml:space="preserve">Младший возраст </w:t>
            </w:r>
          </w:p>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Старший возраст</w:t>
            </w:r>
          </w:p>
        </w:tc>
      </w:tr>
      <w:tr w:rsidR="00EF688B" w:rsidRPr="00B44A8F" w:rsidTr="00B44A8F">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РЭМП</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r>
      <w:tr w:rsidR="00EF688B" w:rsidRPr="00B44A8F" w:rsidTr="00B44A8F">
        <w:trPr>
          <w:trHeight w:val="195"/>
        </w:trPr>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Конструирование</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r>
      <w:tr w:rsidR="00EF688B" w:rsidRPr="00B44A8F" w:rsidTr="00B44A8F">
        <w:trPr>
          <w:trHeight w:val="195"/>
        </w:trPr>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Ознакомление с окружающим миром</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r>
      <w:tr w:rsidR="00EF688B" w:rsidRPr="00B44A8F" w:rsidTr="00B44A8F">
        <w:trPr>
          <w:trHeight w:val="112"/>
        </w:trPr>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Ознакомление с художественной литературой</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r>
      <w:tr w:rsidR="00EF688B" w:rsidRPr="00B44A8F" w:rsidTr="00B44A8F">
        <w:trPr>
          <w:trHeight w:val="315"/>
        </w:trPr>
        <w:tc>
          <w:tcPr>
            <w:tcW w:w="3909" w:type="dxa"/>
            <w:vMerge w:val="restart"/>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Коммуникация</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Развитие речи</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r>
      <w:tr w:rsidR="00EF688B" w:rsidRPr="00B44A8F" w:rsidTr="00B44A8F">
        <w:trPr>
          <w:trHeight w:val="330"/>
        </w:trPr>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Обучение грамоте</w:t>
            </w:r>
          </w:p>
        </w:tc>
        <w:tc>
          <w:tcPr>
            <w:tcW w:w="3909" w:type="dxa"/>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r>
      <w:tr w:rsidR="00EF688B" w:rsidRPr="00B44A8F" w:rsidTr="00B44A8F">
        <w:tc>
          <w:tcPr>
            <w:tcW w:w="3909" w:type="dxa"/>
            <w:vMerge w:val="restart"/>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Художественное творчество</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Рисование</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2</w:t>
            </w:r>
          </w:p>
        </w:tc>
      </w:tr>
      <w:tr w:rsidR="00EF688B" w:rsidRPr="00B44A8F" w:rsidTr="00B44A8F">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Лепка</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0,5</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0.5</w:t>
            </w:r>
          </w:p>
        </w:tc>
      </w:tr>
      <w:tr w:rsidR="00EF688B" w:rsidRPr="00B44A8F" w:rsidTr="00B44A8F">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Аппликация</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0.5</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0.5</w:t>
            </w:r>
          </w:p>
        </w:tc>
      </w:tr>
      <w:tr w:rsidR="00EF688B" w:rsidRPr="00B44A8F" w:rsidTr="00B44A8F">
        <w:tc>
          <w:tcPr>
            <w:tcW w:w="3909" w:type="dxa"/>
            <w:vMerge w:val="restart"/>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Физическая культура</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Физическая культура</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3</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3</w:t>
            </w:r>
          </w:p>
        </w:tc>
      </w:tr>
      <w:tr w:rsidR="00EF688B" w:rsidRPr="00B44A8F" w:rsidTr="00B44A8F">
        <w:tc>
          <w:tcPr>
            <w:tcW w:w="3909" w:type="dxa"/>
            <w:vMerge/>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Подвижные игры</w:t>
            </w:r>
          </w:p>
        </w:tc>
        <w:tc>
          <w:tcPr>
            <w:tcW w:w="3909" w:type="dxa"/>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p>
        </w:tc>
      </w:tr>
      <w:tr w:rsidR="00EF688B" w:rsidRPr="00B44A8F" w:rsidTr="00B44A8F">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lastRenderedPageBreak/>
              <w:t>Музыка</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Музыка</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2</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2</w:t>
            </w:r>
          </w:p>
        </w:tc>
      </w:tr>
      <w:tr w:rsidR="00EF688B" w:rsidRPr="00B44A8F" w:rsidTr="00B44A8F">
        <w:tc>
          <w:tcPr>
            <w:tcW w:w="3909" w:type="dxa"/>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p>
        </w:tc>
      </w:tr>
      <w:tr w:rsidR="00EF688B" w:rsidRPr="00B44A8F" w:rsidTr="00B44A8F">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Итого НОД</w:t>
            </w:r>
          </w:p>
        </w:tc>
        <w:tc>
          <w:tcPr>
            <w:tcW w:w="3909" w:type="dxa"/>
          </w:tcPr>
          <w:p w:rsidR="00EF688B" w:rsidRPr="00B44A8F" w:rsidRDefault="00EF688B" w:rsidP="00EF688B">
            <w:pPr>
              <w:spacing w:after="0" w:line="240" w:lineRule="auto"/>
              <w:jc w:val="center"/>
              <w:rPr>
                <w:rFonts w:ascii="Times New Roman" w:hAnsi="Times New Roman"/>
                <w:sz w:val="24"/>
                <w:szCs w:val="24"/>
              </w:rPr>
            </w:pP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10</w:t>
            </w:r>
          </w:p>
        </w:tc>
        <w:tc>
          <w:tcPr>
            <w:tcW w:w="3909" w:type="dxa"/>
          </w:tcPr>
          <w:p w:rsidR="00EF688B" w:rsidRPr="00B44A8F" w:rsidRDefault="00EF688B" w:rsidP="00EF688B">
            <w:pPr>
              <w:spacing w:after="0" w:line="240" w:lineRule="auto"/>
              <w:jc w:val="center"/>
              <w:rPr>
                <w:rFonts w:ascii="Times New Roman" w:hAnsi="Times New Roman"/>
                <w:sz w:val="24"/>
                <w:szCs w:val="24"/>
              </w:rPr>
            </w:pPr>
            <w:r w:rsidRPr="00B44A8F">
              <w:rPr>
                <w:rFonts w:ascii="Times New Roman" w:hAnsi="Times New Roman"/>
                <w:sz w:val="24"/>
                <w:szCs w:val="24"/>
              </w:rPr>
              <w:t>14</w:t>
            </w:r>
          </w:p>
        </w:tc>
      </w:tr>
    </w:tbl>
    <w:p w:rsidR="00EF688B" w:rsidRPr="00B44A8F" w:rsidRDefault="00EF688B" w:rsidP="00EF688B">
      <w:pPr>
        <w:spacing w:after="0" w:line="240" w:lineRule="auto"/>
        <w:jc w:val="center"/>
        <w:rPr>
          <w:rFonts w:ascii="Times New Roman" w:hAnsi="Times New Roman"/>
          <w:sz w:val="24"/>
          <w:szCs w:val="24"/>
        </w:rPr>
      </w:pPr>
    </w:p>
    <w:p w:rsidR="00EF688B" w:rsidRPr="00B44A8F" w:rsidRDefault="00EF688B" w:rsidP="00EF688B">
      <w:pPr>
        <w:spacing w:after="0" w:line="240" w:lineRule="auto"/>
        <w:ind w:left="720"/>
        <w:rPr>
          <w:rFonts w:ascii="Times New Roman" w:hAnsi="Times New Roman"/>
          <w:bCs/>
          <w:sz w:val="24"/>
          <w:szCs w:val="24"/>
        </w:rPr>
      </w:pPr>
    </w:p>
    <w:p w:rsidR="00EF688B" w:rsidRPr="00B44A8F" w:rsidRDefault="00EF688B" w:rsidP="00EF688B">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6"/>
        <w:gridCol w:w="1996"/>
        <w:gridCol w:w="1862"/>
        <w:gridCol w:w="1862"/>
        <w:gridCol w:w="1862"/>
        <w:gridCol w:w="2265"/>
      </w:tblGrid>
      <w:tr w:rsidR="00EF688B" w:rsidRPr="00B44A8F" w:rsidTr="00DE4B10">
        <w:tc>
          <w:tcPr>
            <w:tcW w:w="1605" w:type="pct"/>
            <w:vMerge w:val="restart"/>
            <w:vAlign w:val="center"/>
            <w:hideMark/>
          </w:tcPr>
          <w:p w:rsidR="00EF688B" w:rsidRPr="00B44A8F" w:rsidRDefault="00EF688B" w:rsidP="00EF688B">
            <w:pPr>
              <w:spacing w:after="0" w:line="240" w:lineRule="auto"/>
              <w:jc w:val="center"/>
              <w:rPr>
                <w:rFonts w:ascii="Times New Roman" w:hAnsi="Times New Roman"/>
                <w:bCs/>
                <w:sz w:val="24"/>
                <w:szCs w:val="24"/>
              </w:rPr>
            </w:pPr>
            <w:r w:rsidRPr="00B44A8F">
              <w:rPr>
                <w:rFonts w:ascii="Times New Roman" w:hAnsi="Times New Roman"/>
                <w:bCs/>
                <w:sz w:val="24"/>
                <w:szCs w:val="24"/>
              </w:rPr>
              <w:t>Содержание</w:t>
            </w:r>
          </w:p>
        </w:tc>
        <w:tc>
          <w:tcPr>
            <w:tcW w:w="3395" w:type="pct"/>
            <w:gridSpan w:val="5"/>
            <w:hideMark/>
          </w:tcPr>
          <w:p w:rsidR="00EF688B" w:rsidRPr="00B44A8F" w:rsidRDefault="00EF688B" w:rsidP="00EF688B">
            <w:pPr>
              <w:spacing w:after="0" w:line="240" w:lineRule="auto"/>
              <w:jc w:val="center"/>
              <w:rPr>
                <w:rFonts w:ascii="Times New Roman" w:hAnsi="Times New Roman"/>
                <w:bCs/>
                <w:sz w:val="24"/>
                <w:szCs w:val="24"/>
              </w:rPr>
            </w:pPr>
            <w:r w:rsidRPr="00B44A8F">
              <w:rPr>
                <w:rFonts w:ascii="Times New Roman" w:hAnsi="Times New Roman"/>
                <w:bCs/>
                <w:sz w:val="24"/>
                <w:szCs w:val="24"/>
              </w:rPr>
              <w:t>Наименование возрастных групп</w:t>
            </w:r>
          </w:p>
        </w:tc>
      </w:tr>
      <w:tr w:rsidR="00DE4B10" w:rsidRPr="00EF688B" w:rsidTr="00DE4B10">
        <w:tc>
          <w:tcPr>
            <w:tcW w:w="1605" w:type="pct"/>
            <w:vMerge/>
            <w:vAlign w:val="center"/>
            <w:hideMark/>
          </w:tcPr>
          <w:p w:rsidR="00EF688B" w:rsidRPr="00EF688B" w:rsidRDefault="00EF688B" w:rsidP="00EF688B">
            <w:pPr>
              <w:spacing w:after="0" w:line="240" w:lineRule="auto"/>
              <w:rPr>
                <w:rFonts w:ascii="Times New Roman" w:hAnsi="Times New Roman"/>
                <w:b/>
                <w:bCs/>
                <w:sz w:val="24"/>
                <w:szCs w:val="24"/>
              </w:rPr>
            </w:pPr>
          </w:p>
        </w:tc>
        <w:tc>
          <w:tcPr>
            <w:tcW w:w="688"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lang w:val="en-US"/>
              </w:rPr>
              <w:t>I</w:t>
            </w:r>
            <w:r w:rsidRPr="00EF688B">
              <w:rPr>
                <w:rFonts w:ascii="Times New Roman" w:hAnsi="Times New Roman"/>
                <w:sz w:val="24"/>
                <w:szCs w:val="24"/>
              </w:rPr>
              <w:t xml:space="preserve"> младшая группа</w:t>
            </w:r>
          </w:p>
        </w:tc>
        <w:tc>
          <w:tcPr>
            <w:tcW w:w="642"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lang w:val="en-US"/>
              </w:rPr>
              <w:t>II</w:t>
            </w:r>
            <w:r w:rsidRPr="00EF688B">
              <w:rPr>
                <w:rFonts w:ascii="Times New Roman" w:hAnsi="Times New Roman"/>
                <w:sz w:val="24"/>
                <w:szCs w:val="24"/>
              </w:rPr>
              <w:t xml:space="preserve"> младшая группа</w:t>
            </w:r>
          </w:p>
        </w:tc>
        <w:tc>
          <w:tcPr>
            <w:tcW w:w="642"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Средняя группа</w:t>
            </w:r>
          </w:p>
        </w:tc>
        <w:tc>
          <w:tcPr>
            <w:tcW w:w="642"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Старшая группа</w:t>
            </w:r>
          </w:p>
        </w:tc>
        <w:tc>
          <w:tcPr>
            <w:tcW w:w="781"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Подготовительная к школе группа</w:t>
            </w:r>
          </w:p>
        </w:tc>
      </w:tr>
      <w:tr w:rsidR="00EF688B" w:rsidRPr="00EF688B" w:rsidTr="00DE4B10">
        <w:tc>
          <w:tcPr>
            <w:tcW w:w="1605" w:type="pct"/>
            <w:hideMark/>
          </w:tcPr>
          <w:p w:rsidR="00EF688B" w:rsidRPr="00B44A8F" w:rsidRDefault="00EF688B" w:rsidP="00EF688B">
            <w:pPr>
              <w:spacing w:after="0" w:line="240" w:lineRule="auto"/>
              <w:rPr>
                <w:rFonts w:ascii="Times New Roman" w:hAnsi="Times New Roman"/>
                <w:bCs/>
                <w:sz w:val="24"/>
                <w:szCs w:val="24"/>
              </w:rPr>
            </w:pPr>
            <w:r w:rsidRPr="00B44A8F">
              <w:rPr>
                <w:rFonts w:ascii="Times New Roman" w:hAnsi="Times New Roman"/>
                <w:bCs/>
                <w:sz w:val="24"/>
                <w:szCs w:val="24"/>
              </w:rPr>
              <w:t>Количество возрастных групп</w:t>
            </w:r>
          </w:p>
        </w:tc>
        <w:tc>
          <w:tcPr>
            <w:tcW w:w="688" w:type="pct"/>
            <w:vAlign w:val="center"/>
          </w:tcPr>
          <w:p w:rsidR="00EF688B" w:rsidRPr="00EF688B" w:rsidRDefault="00EF688B" w:rsidP="00EF688B">
            <w:pPr>
              <w:spacing w:after="0" w:line="240" w:lineRule="auto"/>
              <w:jc w:val="center"/>
              <w:rPr>
                <w:rFonts w:ascii="Times New Roman" w:hAnsi="Times New Roman"/>
                <w:sz w:val="24"/>
                <w:szCs w:val="24"/>
              </w:rPr>
            </w:pPr>
          </w:p>
        </w:tc>
        <w:tc>
          <w:tcPr>
            <w:tcW w:w="642" w:type="pct"/>
            <w:vAlign w:val="center"/>
          </w:tcPr>
          <w:p w:rsidR="00EF688B" w:rsidRPr="00EF688B" w:rsidRDefault="00EF688B" w:rsidP="00EF688B">
            <w:pPr>
              <w:spacing w:after="0" w:line="240" w:lineRule="auto"/>
              <w:jc w:val="center"/>
              <w:rPr>
                <w:rFonts w:ascii="Times New Roman" w:hAnsi="Times New Roman"/>
                <w:sz w:val="24"/>
                <w:szCs w:val="24"/>
              </w:rPr>
            </w:pPr>
          </w:p>
        </w:tc>
        <w:tc>
          <w:tcPr>
            <w:tcW w:w="642" w:type="pct"/>
            <w:vAlign w:val="center"/>
          </w:tcPr>
          <w:p w:rsidR="00EF688B" w:rsidRPr="00EF688B" w:rsidRDefault="00EF688B" w:rsidP="00EF688B">
            <w:pPr>
              <w:spacing w:after="0" w:line="240" w:lineRule="auto"/>
              <w:jc w:val="center"/>
              <w:rPr>
                <w:rFonts w:ascii="Times New Roman" w:hAnsi="Times New Roman"/>
                <w:sz w:val="24"/>
                <w:szCs w:val="24"/>
              </w:rPr>
            </w:pPr>
          </w:p>
        </w:tc>
        <w:tc>
          <w:tcPr>
            <w:tcW w:w="642" w:type="pct"/>
            <w:vAlign w:val="center"/>
          </w:tcPr>
          <w:p w:rsidR="00EF688B" w:rsidRPr="00EF688B" w:rsidRDefault="00EF688B" w:rsidP="00EF688B">
            <w:pPr>
              <w:spacing w:after="0" w:line="240" w:lineRule="auto"/>
              <w:jc w:val="center"/>
              <w:rPr>
                <w:rFonts w:ascii="Times New Roman" w:hAnsi="Times New Roman"/>
                <w:sz w:val="24"/>
                <w:szCs w:val="24"/>
              </w:rPr>
            </w:pPr>
          </w:p>
        </w:tc>
        <w:tc>
          <w:tcPr>
            <w:tcW w:w="781" w:type="pct"/>
            <w:vAlign w:val="center"/>
          </w:tcPr>
          <w:p w:rsidR="00EF688B" w:rsidRPr="00EF688B" w:rsidRDefault="00EF688B" w:rsidP="00EF688B">
            <w:pPr>
              <w:spacing w:after="0" w:line="240" w:lineRule="auto"/>
              <w:jc w:val="center"/>
              <w:rPr>
                <w:rFonts w:ascii="Times New Roman" w:hAnsi="Times New Roman"/>
                <w:sz w:val="24"/>
                <w:szCs w:val="24"/>
              </w:rPr>
            </w:pPr>
          </w:p>
        </w:tc>
      </w:tr>
      <w:tr w:rsidR="00DE4B10" w:rsidRPr="00EF688B" w:rsidTr="00DE4B10">
        <w:tc>
          <w:tcPr>
            <w:tcW w:w="1605" w:type="pct"/>
            <w:shd w:val="clear" w:color="auto" w:fill="FFFFFF" w:themeFill="background1"/>
            <w:hideMark/>
          </w:tcPr>
          <w:p w:rsidR="00EF688B" w:rsidRPr="00B44A8F" w:rsidRDefault="00EF688B" w:rsidP="00EF688B">
            <w:pPr>
              <w:spacing w:after="0" w:line="240" w:lineRule="auto"/>
              <w:rPr>
                <w:rFonts w:ascii="Times New Roman" w:hAnsi="Times New Roman"/>
                <w:bCs/>
                <w:sz w:val="24"/>
                <w:szCs w:val="24"/>
              </w:rPr>
            </w:pPr>
            <w:r w:rsidRPr="00B44A8F">
              <w:rPr>
                <w:rFonts w:ascii="Times New Roman" w:hAnsi="Times New Roman"/>
                <w:bCs/>
                <w:sz w:val="24"/>
                <w:szCs w:val="24"/>
                <w:u w:val="single"/>
              </w:rPr>
              <w:t xml:space="preserve">Недельная </w:t>
            </w:r>
            <w:r w:rsidRPr="00B44A8F">
              <w:rPr>
                <w:rFonts w:ascii="Times New Roman" w:hAnsi="Times New Roman"/>
                <w:bCs/>
                <w:sz w:val="24"/>
                <w:szCs w:val="24"/>
              </w:rPr>
              <w:t xml:space="preserve">непосредственно образовательная нагрузка </w:t>
            </w:r>
          </w:p>
        </w:tc>
        <w:tc>
          <w:tcPr>
            <w:tcW w:w="688"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w:t>
            </w:r>
          </w:p>
        </w:tc>
        <w:tc>
          <w:tcPr>
            <w:tcW w:w="642"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160мин</w:t>
            </w:r>
          </w:p>
        </w:tc>
        <w:tc>
          <w:tcPr>
            <w:tcW w:w="642"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200 мин.</w:t>
            </w:r>
          </w:p>
        </w:tc>
        <w:tc>
          <w:tcPr>
            <w:tcW w:w="642"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.375мин</w:t>
            </w:r>
          </w:p>
        </w:tc>
        <w:tc>
          <w:tcPr>
            <w:tcW w:w="781" w:type="pct"/>
            <w:shd w:val="clear" w:color="auto" w:fill="FFFFFF" w:themeFill="background1"/>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450 мин.</w:t>
            </w:r>
          </w:p>
        </w:tc>
      </w:tr>
      <w:tr w:rsidR="00EF688B" w:rsidRPr="00EF688B" w:rsidTr="00DE4B10">
        <w:tc>
          <w:tcPr>
            <w:tcW w:w="1605" w:type="pct"/>
            <w:hideMark/>
          </w:tcPr>
          <w:p w:rsidR="00EF688B" w:rsidRPr="00B44A8F" w:rsidRDefault="00EF688B" w:rsidP="00EF688B">
            <w:pPr>
              <w:spacing w:after="0" w:line="240" w:lineRule="auto"/>
              <w:rPr>
                <w:rFonts w:ascii="Times New Roman" w:hAnsi="Times New Roman"/>
                <w:bCs/>
                <w:sz w:val="24"/>
                <w:szCs w:val="24"/>
              </w:rPr>
            </w:pPr>
            <w:r w:rsidRPr="00B44A8F">
              <w:rPr>
                <w:rFonts w:ascii="Times New Roman" w:hAnsi="Times New Roman"/>
                <w:bCs/>
                <w:sz w:val="24"/>
                <w:szCs w:val="24"/>
                <w:u w:val="single"/>
              </w:rPr>
              <w:t xml:space="preserve">Недельная   </w:t>
            </w:r>
            <w:r w:rsidRPr="00B44A8F">
              <w:rPr>
                <w:rFonts w:ascii="Times New Roman" w:hAnsi="Times New Roman"/>
                <w:bCs/>
                <w:sz w:val="24"/>
                <w:szCs w:val="24"/>
              </w:rPr>
              <w:t>дополнительная образовательная нагрузка</w:t>
            </w:r>
          </w:p>
        </w:tc>
        <w:tc>
          <w:tcPr>
            <w:tcW w:w="688" w:type="pct"/>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____</w:t>
            </w:r>
          </w:p>
        </w:tc>
        <w:tc>
          <w:tcPr>
            <w:tcW w:w="642" w:type="pct"/>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w:t>
            </w:r>
          </w:p>
        </w:tc>
        <w:tc>
          <w:tcPr>
            <w:tcW w:w="642" w:type="pct"/>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w:t>
            </w:r>
          </w:p>
        </w:tc>
        <w:tc>
          <w:tcPr>
            <w:tcW w:w="642" w:type="pct"/>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w:t>
            </w:r>
          </w:p>
        </w:tc>
        <w:tc>
          <w:tcPr>
            <w:tcW w:w="781" w:type="pct"/>
            <w:vAlign w:val="center"/>
            <w:hideMark/>
          </w:tcPr>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sz w:val="24"/>
                <w:szCs w:val="24"/>
              </w:rPr>
              <w:t>-</w:t>
            </w:r>
          </w:p>
        </w:tc>
      </w:tr>
      <w:tr w:rsidR="00EF688B" w:rsidRPr="00EF688B" w:rsidTr="00DE4B10">
        <w:tc>
          <w:tcPr>
            <w:tcW w:w="1605" w:type="pct"/>
            <w:hideMark/>
          </w:tcPr>
          <w:p w:rsidR="00EF688B" w:rsidRPr="00B44A8F" w:rsidRDefault="00EF688B" w:rsidP="00EF688B">
            <w:pPr>
              <w:spacing w:after="0" w:line="240" w:lineRule="auto"/>
              <w:rPr>
                <w:rFonts w:ascii="Times New Roman" w:hAnsi="Times New Roman"/>
                <w:bCs/>
                <w:sz w:val="24"/>
                <w:szCs w:val="24"/>
              </w:rPr>
            </w:pPr>
            <w:r w:rsidRPr="00B44A8F">
              <w:rPr>
                <w:rFonts w:ascii="Times New Roman" w:hAnsi="Times New Roman"/>
                <w:bCs/>
                <w:sz w:val="24"/>
                <w:szCs w:val="24"/>
              </w:rPr>
              <w:t>Каникулы</w:t>
            </w:r>
          </w:p>
        </w:tc>
        <w:tc>
          <w:tcPr>
            <w:tcW w:w="3395" w:type="pct"/>
            <w:gridSpan w:val="5"/>
            <w:vAlign w:val="center"/>
          </w:tcPr>
          <w:p w:rsidR="00EF688B" w:rsidRPr="00EF688B" w:rsidRDefault="00EF688B" w:rsidP="00EF688B">
            <w:pPr>
              <w:spacing w:after="0" w:line="240" w:lineRule="auto"/>
              <w:jc w:val="center"/>
              <w:rPr>
                <w:rFonts w:ascii="Times New Roman" w:hAnsi="Times New Roman"/>
                <w:sz w:val="24"/>
                <w:szCs w:val="24"/>
              </w:rPr>
            </w:pPr>
          </w:p>
          <w:p w:rsidR="00EF688B" w:rsidRPr="00EF688B" w:rsidRDefault="00EF688B" w:rsidP="00EF688B">
            <w:pPr>
              <w:spacing w:after="0" w:line="240" w:lineRule="auto"/>
              <w:ind w:left="720"/>
              <w:rPr>
                <w:rFonts w:ascii="Times New Roman" w:hAnsi="Times New Roman"/>
                <w:bCs/>
                <w:sz w:val="24"/>
                <w:szCs w:val="24"/>
              </w:rPr>
            </w:pPr>
            <w:r w:rsidRPr="00EF688B">
              <w:rPr>
                <w:rFonts w:ascii="Times New Roman" w:hAnsi="Times New Roman"/>
                <w:bCs/>
                <w:sz w:val="24"/>
                <w:szCs w:val="24"/>
              </w:rPr>
              <w:t>с 29</w:t>
            </w:r>
            <w:r w:rsidR="00111F7B">
              <w:rPr>
                <w:rFonts w:ascii="Times New Roman" w:hAnsi="Times New Roman"/>
                <w:bCs/>
                <w:sz w:val="24"/>
                <w:szCs w:val="24"/>
              </w:rPr>
              <w:t xml:space="preserve"> октября по 4 ноября 2015</w:t>
            </w:r>
            <w:r w:rsidRPr="00EF688B">
              <w:rPr>
                <w:rFonts w:ascii="Times New Roman" w:hAnsi="Times New Roman"/>
                <w:bCs/>
                <w:sz w:val="24"/>
                <w:szCs w:val="24"/>
              </w:rPr>
              <w:t xml:space="preserve"> года</w:t>
            </w:r>
          </w:p>
          <w:p w:rsidR="00EF688B" w:rsidRPr="00EF688B" w:rsidRDefault="002F34AD" w:rsidP="00EF688B">
            <w:pPr>
              <w:spacing w:after="0" w:line="240" w:lineRule="auto"/>
              <w:ind w:left="720"/>
              <w:rPr>
                <w:rFonts w:ascii="Times New Roman" w:hAnsi="Times New Roman"/>
                <w:bCs/>
                <w:sz w:val="24"/>
                <w:szCs w:val="24"/>
              </w:rPr>
            </w:pPr>
            <w:r>
              <w:rPr>
                <w:rFonts w:ascii="Times New Roman" w:hAnsi="Times New Roman"/>
                <w:bCs/>
                <w:sz w:val="24"/>
                <w:szCs w:val="24"/>
              </w:rPr>
              <w:t>с 27 декабря по 10</w:t>
            </w:r>
            <w:r w:rsidR="00EF688B" w:rsidRPr="00EF688B">
              <w:rPr>
                <w:rFonts w:ascii="Times New Roman" w:hAnsi="Times New Roman"/>
                <w:bCs/>
                <w:sz w:val="24"/>
                <w:szCs w:val="24"/>
              </w:rPr>
              <w:t xml:space="preserve"> </w:t>
            </w:r>
            <w:r w:rsidR="00111F7B">
              <w:rPr>
                <w:rFonts w:ascii="Times New Roman" w:hAnsi="Times New Roman"/>
                <w:bCs/>
                <w:sz w:val="24"/>
                <w:szCs w:val="24"/>
              </w:rPr>
              <w:t>января 2016</w:t>
            </w:r>
            <w:r w:rsidR="00EF688B" w:rsidRPr="00EF688B">
              <w:rPr>
                <w:rFonts w:ascii="Times New Roman" w:hAnsi="Times New Roman"/>
                <w:bCs/>
                <w:sz w:val="24"/>
                <w:szCs w:val="24"/>
              </w:rPr>
              <w:t xml:space="preserve"> года</w:t>
            </w:r>
          </w:p>
          <w:p w:rsidR="00EF688B" w:rsidRPr="00EF688B" w:rsidRDefault="00EF688B" w:rsidP="00EF688B">
            <w:pPr>
              <w:spacing w:after="0" w:line="240" w:lineRule="auto"/>
              <w:ind w:left="720"/>
              <w:rPr>
                <w:rFonts w:ascii="Times New Roman" w:hAnsi="Times New Roman"/>
                <w:bCs/>
                <w:sz w:val="24"/>
                <w:szCs w:val="24"/>
              </w:rPr>
            </w:pPr>
            <w:r w:rsidRPr="00EF688B">
              <w:rPr>
                <w:rFonts w:ascii="Times New Roman" w:hAnsi="Times New Roman"/>
                <w:b/>
                <w:bCs/>
                <w:sz w:val="24"/>
                <w:szCs w:val="24"/>
              </w:rPr>
              <w:t xml:space="preserve"> </w:t>
            </w:r>
            <w:r w:rsidRPr="00EF688B">
              <w:rPr>
                <w:rFonts w:ascii="Times New Roman" w:hAnsi="Times New Roman"/>
                <w:bCs/>
                <w:sz w:val="24"/>
                <w:szCs w:val="24"/>
              </w:rPr>
              <w:t>с 05 по 10 марта 201</w:t>
            </w:r>
            <w:r w:rsidR="00111F7B">
              <w:rPr>
                <w:rFonts w:ascii="Times New Roman" w:hAnsi="Times New Roman"/>
                <w:bCs/>
                <w:sz w:val="24"/>
                <w:szCs w:val="24"/>
              </w:rPr>
              <w:t>6</w:t>
            </w:r>
          </w:p>
          <w:p w:rsidR="00EF688B" w:rsidRPr="00EF688B" w:rsidRDefault="00EF688B" w:rsidP="00EF688B">
            <w:pPr>
              <w:spacing w:after="0" w:line="240" w:lineRule="auto"/>
              <w:rPr>
                <w:rFonts w:ascii="Times New Roman" w:hAnsi="Times New Roman"/>
                <w:sz w:val="24"/>
                <w:szCs w:val="24"/>
              </w:rPr>
            </w:pPr>
          </w:p>
        </w:tc>
      </w:tr>
      <w:tr w:rsidR="00EF688B" w:rsidRPr="00EF688B" w:rsidTr="00DE4B10">
        <w:tc>
          <w:tcPr>
            <w:tcW w:w="1605" w:type="pct"/>
            <w:shd w:val="clear" w:color="auto" w:fill="FFFFFF" w:themeFill="background1"/>
            <w:hideMark/>
          </w:tcPr>
          <w:p w:rsidR="00EF688B" w:rsidRPr="00B44A8F" w:rsidRDefault="00EF688B" w:rsidP="00EF688B">
            <w:pPr>
              <w:spacing w:after="0" w:line="240" w:lineRule="auto"/>
              <w:rPr>
                <w:rFonts w:ascii="Times New Roman" w:hAnsi="Times New Roman"/>
                <w:bCs/>
                <w:sz w:val="24"/>
                <w:szCs w:val="24"/>
              </w:rPr>
            </w:pPr>
            <w:r w:rsidRPr="00B44A8F">
              <w:rPr>
                <w:rFonts w:ascii="Times New Roman" w:hAnsi="Times New Roman"/>
                <w:bCs/>
                <w:sz w:val="24"/>
                <w:szCs w:val="24"/>
              </w:rPr>
              <w:t>Сроки проведения диагностики</w:t>
            </w:r>
          </w:p>
        </w:tc>
        <w:tc>
          <w:tcPr>
            <w:tcW w:w="3395" w:type="pct"/>
            <w:gridSpan w:val="5"/>
            <w:shd w:val="clear" w:color="auto" w:fill="FFFFFF" w:themeFill="background1"/>
            <w:hideMark/>
          </w:tcPr>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Организация диагностики (проводится без отрыва от НОД)</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Младший и старший возраст  - </w:t>
            </w:r>
            <w:r w:rsidR="00111F7B">
              <w:rPr>
                <w:rFonts w:ascii="Times New Roman" w:hAnsi="Times New Roman"/>
                <w:sz w:val="24"/>
                <w:szCs w:val="24"/>
              </w:rPr>
              <w:t>с 8.09.по12.09. 2015 и  с 16 по 31 мая 2016</w:t>
            </w:r>
            <w:r w:rsidRPr="00EF688B">
              <w:rPr>
                <w:rFonts w:ascii="Times New Roman" w:hAnsi="Times New Roman"/>
                <w:sz w:val="24"/>
                <w:szCs w:val="24"/>
              </w:rPr>
              <w:t xml:space="preserve"> года</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                </w:t>
            </w:r>
          </w:p>
          <w:p w:rsidR="00EF688B" w:rsidRPr="00EF688B" w:rsidRDefault="00EF688B" w:rsidP="00EF688B">
            <w:pPr>
              <w:spacing w:after="0" w:line="240" w:lineRule="auto"/>
              <w:rPr>
                <w:rFonts w:ascii="Times New Roman" w:hAnsi="Times New Roman"/>
                <w:sz w:val="24"/>
                <w:szCs w:val="24"/>
              </w:rPr>
            </w:pPr>
          </w:p>
        </w:tc>
      </w:tr>
      <w:tr w:rsidR="00EF688B" w:rsidRPr="00EF688B" w:rsidTr="00DE4B10">
        <w:trPr>
          <w:trHeight w:val="760"/>
        </w:trPr>
        <w:tc>
          <w:tcPr>
            <w:tcW w:w="1605" w:type="pct"/>
            <w:hideMark/>
          </w:tcPr>
          <w:p w:rsidR="00EF688B" w:rsidRPr="00B44A8F" w:rsidRDefault="00EF688B" w:rsidP="00EF688B">
            <w:pPr>
              <w:spacing w:after="0" w:line="240" w:lineRule="auto"/>
              <w:rPr>
                <w:rFonts w:ascii="Times New Roman" w:hAnsi="Times New Roman"/>
                <w:bCs/>
                <w:sz w:val="24"/>
                <w:szCs w:val="24"/>
              </w:rPr>
            </w:pPr>
            <w:r w:rsidRPr="00B44A8F">
              <w:rPr>
                <w:rFonts w:ascii="Times New Roman" w:hAnsi="Times New Roman"/>
                <w:bCs/>
                <w:sz w:val="24"/>
                <w:szCs w:val="24"/>
              </w:rPr>
              <w:t>Праздничные дни</w:t>
            </w:r>
          </w:p>
        </w:tc>
        <w:tc>
          <w:tcPr>
            <w:tcW w:w="3395" w:type="pct"/>
            <w:gridSpan w:val="5"/>
            <w:hideMark/>
          </w:tcPr>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4 ноября – День народного единства;</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1  -  8 января – Новогодние каникулы;</w:t>
            </w:r>
          </w:p>
          <w:p w:rsidR="00EF688B" w:rsidRPr="00111F7B" w:rsidRDefault="002F34AD" w:rsidP="00EF688B">
            <w:pPr>
              <w:spacing w:after="0" w:line="240" w:lineRule="auto"/>
              <w:rPr>
                <w:rFonts w:ascii="Times New Roman" w:hAnsi="Times New Roman"/>
                <w:sz w:val="24"/>
                <w:szCs w:val="24"/>
              </w:rPr>
            </w:pPr>
            <w:r>
              <w:rPr>
                <w:rFonts w:ascii="Times New Roman" w:hAnsi="Times New Roman"/>
                <w:sz w:val="24"/>
                <w:szCs w:val="24"/>
              </w:rPr>
              <w:t xml:space="preserve">22, </w:t>
            </w:r>
            <w:r w:rsidR="00EF688B" w:rsidRPr="00111F7B">
              <w:rPr>
                <w:rFonts w:ascii="Times New Roman" w:hAnsi="Times New Roman"/>
                <w:sz w:val="24"/>
                <w:szCs w:val="24"/>
              </w:rPr>
              <w:t>23 февраля – День защитника Отечества;</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8 марта – Международный женский день;</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1 мая – Праздник Весны и Труда;</w:t>
            </w:r>
          </w:p>
          <w:p w:rsidR="00EF688B" w:rsidRPr="00111F7B" w:rsidRDefault="002F34AD" w:rsidP="00EF688B">
            <w:pPr>
              <w:spacing w:after="0" w:line="240" w:lineRule="auto"/>
              <w:rPr>
                <w:rFonts w:ascii="Times New Roman" w:hAnsi="Times New Roman"/>
                <w:sz w:val="24"/>
                <w:szCs w:val="24"/>
              </w:rPr>
            </w:pPr>
            <w:r>
              <w:rPr>
                <w:rFonts w:ascii="Times New Roman" w:hAnsi="Times New Roman"/>
                <w:sz w:val="24"/>
                <w:szCs w:val="24"/>
              </w:rPr>
              <w:t>2,</w:t>
            </w:r>
            <w:r w:rsidR="00EF688B" w:rsidRPr="00111F7B">
              <w:rPr>
                <w:rFonts w:ascii="Times New Roman" w:hAnsi="Times New Roman"/>
                <w:sz w:val="24"/>
                <w:szCs w:val="24"/>
              </w:rPr>
              <w:t>9 мая – День Победы;</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12 июня – День России.</w:t>
            </w:r>
          </w:p>
          <w:p w:rsidR="00EF688B" w:rsidRPr="00EF688B" w:rsidRDefault="00EF688B" w:rsidP="00EF688B">
            <w:pPr>
              <w:spacing w:after="0" w:line="240" w:lineRule="auto"/>
              <w:rPr>
                <w:rFonts w:ascii="Times New Roman" w:hAnsi="Times New Roman"/>
                <w:sz w:val="24"/>
                <w:szCs w:val="24"/>
              </w:rPr>
            </w:pPr>
          </w:p>
        </w:tc>
      </w:tr>
    </w:tbl>
    <w:p w:rsidR="00EF688B" w:rsidRPr="00EF688B" w:rsidRDefault="00EF688B" w:rsidP="00EF688B">
      <w:pPr>
        <w:spacing w:after="0" w:line="240" w:lineRule="auto"/>
        <w:rPr>
          <w:rFonts w:ascii="Times New Roman" w:hAnsi="Times New Roman"/>
          <w:sz w:val="24"/>
          <w:szCs w:val="24"/>
        </w:rPr>
      </w:pP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 xml:space="preserve">3. Продолжительность учебной недели: 5 дней </w:t>
      </w: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lastRenderedPageBreak/>
        <w:t>4.Регламентирование образовательного процесса на день.</w:t>
      </w:r>
    </w:p>
    <w:p w:rsidR="00EF688B" w:rsidRPr="00EF688B" w:rsidRDefault="00EF688B" w:rsidP="00EF688B">
      <w:pPr>
        <w:spacing w:after="0" w:line="240" w:lineRule="auto"/>
        <w:rPr>
          <w:rFonts w:ascii="Times New Roman" w:hAnsi="Times New Roman"/>
          <w:color w:val="0000FF"/>
          <w:sz w:val="24"/>
          <w:szCs w:val="24"/>
        </w:rPr>
      </w:pPr>
    </w:p>
    <w:p w:rsidR="00EF688B" w:rsidRPr="00EF688B" w:rsidRDefault="00EF688B" w:rsidP="00EF688B">
      <w:pPr>
        <w:spacing w:after="0" w:line="240" w:lineRule="auto"/>
        <w:jc w:val="center"/>
        <w:rPr>
          <w:rFonts w:ascii="Times New Roman" w:hAnsi="Times New Roman"/>
          <w:sz w:val="24"/>
          <w:szCs w:val="24"/>
        </w:rPr>
      </w:pPr>
      <w:r w:rsidRPr="00EF688B">
        <w:rPr>
          <w:rFonts w:ascii="Times New Roman" w:hAnsi="Times New Roman"/>
          <w:b/>
          <w:bCs/>
          <w:sz w:val="24"/>
          <w:szCs w:val="24"/>
        </w:rPr>
        <w:t>Расписание непосредственно образовательной деятельности</w:t>
      </w:r>
    </w:p>
    <w:p w:rsidR="00EF688B" w:rsidRPr="00EF688B" w:rsidRDefault="00EF688B" w:rsidP="00111F7B">
      <w:pPr>
        <w:spacing w:after="0" w:line="240" w:lineRule="auto"/>
        <w:jc w:val="center"/>
        <w:rPr>
          <w:rFonts w:ascii="Times New Roman" w:hAnsi="Times New Roman"/>
          <w:b/>
          <w:sz w:val="24"/>
          <w:szCs w:val="24"/>
        </w:rPr>
      </w:pPr>
      <w:r w:rsidRPr="00EF688B">
        <w:rPr>
          <w:rFonts w:ascii="Times New Roman" w:hAnsi="Times New Roman"/>
          <w:b/>
          <w:bCs/>
          <w:sz w:val="24"/>
          <w:szCs w:val="24"/>
        </w:rPr>
        <w:t xml:space="preserve">для разновозрастной группы (средний и  подготовительный возраст)  в учебный период </w:t>
      </w:r>
      <w:r w:rsidR="00111F7B">
        <w:rPr>
          <w:rFonts w:ascii="Times New Roman" w:hAnsi="Times New Roman"/>
          <w:b/>
          <w:sz w:val="24"/>
          <w:szCs w:val="24"/>
        </w:rPr>
        <w:t xml:space="preserve"> 2015</w:t>
      </w:r>
      <w:r w:rsidRPr="00EF688B">
        <w:rPr>
          <w:rFonts w:ascii="Times New Roman" w:hAnsi="Times New Roman"/>
          <w:b/>
          <w:sz w:val="24"/>
          <w:szCs w:val="24"/>
        </w:rPr>
        <w:t>-201</w:t>
      </w:r>
      <w:r w:rsidR="00111F7B">
        <w:rPr>
          <w:rFonts w:ascii="Times New Roman" w:hAnsi="Times New Roman"/>
          <w:b/>
          <w:sz w:val="24"/>
          <w:szCs w:val="24"/>
        </w:rPr>
        <w:t>6</w:t>
      </w:r>
      <w:r w:rsidRPr="00EF688B">
        <w:rPr>
          <w:rFonts w:ascii="Times New Roman" w:hAnsi="Times New Roman"/>
          <w:b/>
          <w:sz w:val="24"/>
          <w:szCs w:val="24"/>
        </w:rPr>
        <w:t xml:space="preserve"> год</w:t>
      </w:r>
      <w:r w:rsidR="00111F7B">
        <w:rPr>
          <w:rFonts w:ascii="Times New Roman" w:hAnsi="Times New Roman"/>
          <w:b/>
          <w:sz w:val="24"/>
          <w:szCs w:val="24"/>
        </w:rPr>
        <w:t>а</w:t>
      </w:r>
    </w:p>
    <w:p w:rsidR="00EF688B" w:rsidRPr="00EF688B" w:rsidRDefault="00EF688B" w:rsidP="00EF688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9"/>
        <w:gridCol w:w="10474"/>
      </w:tblGrid>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Дни недели</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НОД</w:t>
            </w: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p>
        </w:tc>
        <w:tc>
          <w:tcPr>
            <w:tcW w:w="3611" w:type="pct"/>
          </w:tcPr>
          <w:p w:rsidR="00EF688B" w:rsidRPr="002F34AD" w:rsidRDefault="00EF688B" w:rsidP="00EF688B">
            <w:pPr>
              <w:spacing w:after="0" w:line="240" w:lineRule="auto"/>
              <w:jc w:val="center"/>
              <w:rPr>
                <w:rFonts w:ascii="Times New Roman" w:hAnsi="Times New Roman"/>
                <w:color w:val="0000FF"/>
                <w:sz w:val="24"/>
                <w:szCs w:val="24"/>
              </w:rPr>
            </w:pPr>
            <w:r w:rsidRPr="002F34AD">
              <w:rPr>
                <w:rFonts w:ascii="Times New Roman" w:hAnsi="Times New Roman"/>
                <w:sz w:val="24"/>
                <w:szCs w:val="24"/>
              </w:rPr>
              <w:t>1разновозрастная группа  (младший возраст)</w:t>
            </w: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понедельник</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Познание </w:t>
            </w:r>
            <w:proofErr w:type="gramStart"/>
            <w:r w:rsidRPr="002F34AD">
              <w:rPr>
                <w:rFonts w:ascii="Times New Roman" w:hAnsi="Times New Roman"/>
                <w:sz w:val="24"/>
                <w:szCs w:val="24"/>
              </w:rPr>
              <w:t xml:space="preserve">( </w:t>
            </w:r>
            <w:proofErr w:type="gramEnd"/>
            <w:r w:rsidRPr="002F34AD">
              <w:rPr>
                <w:rFonts w:ascii="Times New Roman" w:hAnsi="Times New Roman"/>
                <w:sz w:val="24"/>
                <w:szCs w:val="24"/>
              </w:rPr>
              <w:t>ознакомление с окружающим миром) – 9.00 – 9.15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 Физическая культура </w:t>
            </w:r>
            <w:proofErr w:type="gramStart"/>
            <w:r w:rsidRPr="002F34AD">
              <w:rPr>
                <w:rFonts w:ascii="Times New Roman" w:hAnsi="Times New Roman"/>
                <w:sz w:val="24"/>
                <w:szCs w:val="24"/>
              </w:rPr>
              <w:t xml:space="preserve">( </w:t>
            </w:r>
            <w:proofErr w:type="gramEnd"/>
            <w:r w:rsidRPr="002F34AD">
              <w:rPr>
                <w:rFonts w:ascii="Times New Roman" w:hAnsi="Times New Roman"/>
                <w:sz w:val="24"/>
                <w:szCs w:val="24"/>
              </w:rPr>
              <w:t>на прогулке)-9.30- 9.45.</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вторник</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музыка –9.00 - 9.15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художественное творчество (рисование) - 9.30 – 9.50 </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среда</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Коммуникация (развитие речи)-9.00.- 9.20.</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Физическая культура – 9.30. - 9.45</w:t>
            </w:r>
          </w:p>
          <w:p w:rsidR="00EF688B" w:rsidRPr="002F34AD" w:rsidRDefault="00EF688B" w:rsidP="00EF688B">
            <w:pPr>
              <w:spacing w:after="0" w:line="240" w:lineRule="auto"/>
              <w:jc w:val="center"/>
              <w:rPr>
                <w:rFonts w:ascii="Times New Roman" w:hAnsi="Times New Roman"/>
                <w:sz w:val="24"/>
                <w:szCs w:val="24"/>
              </w:rPr>
            </w:pP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четверг</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Музыка – 9.00. - 9.15.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РЭМП - 09.40-10.00.</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пятница</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Художественное творчество </w:t>
            </w:r>
            <w:proofErr w:type="gramStart"/>
            <w:r w:rsidRPr="002F34AD">
              <w:rPr>
                <w:rFonts w:ascii="Times New Roman" w:hAnsi="Times New Roman"/>
                <w:sz w:val="24"/>
                <w:szCs w:val="24"/>
              </w:rPr>
              <w:t xml:space="preserve">( </w:t>
            </w:r>
            <w:proofErr w:type="gramEnd"/>
            <w:r w:rsidRPr="002F34AD">
              <w:rPr>
                <w:rFonts w:ascii="Times New Roman" w:hAnsi="Times New Roman"/>
                <w:sz w:val="24"/>
                <w:szCs w:val="24"/>
              </w:rPr>
              <w:t>аппликация-лепка)– 9.00.-09.20.</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Физическая культура – 9.40.-10.05.</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Итого</w:t>
            </w:r>
          </w:p>
        </w:tc>
        <w:tc>
          <w:tcPr>
            <w:tcW w:w="3611" w:type="pct"/>
          </w:tcPr>
          <w:p w:rsidR="00EF688B" w:rsidRPr="002F34AD" w:rsidRDefault="00EF688B" w:rsidP="00EF688B">
            <w:pPr>
              <w:spacing w:after="0" w:line="240" w:lineRule="auto"/>
              <w:rPr>
                <w:rFonts w:ascii="Times New Roman" w:hAnsi="Times New Roman"/>
                <w:sz w:val="24"/>
                <w:szCs w:val="24"/>
              </w:rPr>
            </w:pPr>
            <w:proofErr w:type="gramStart"/>
            <w:r w:rsidRPr="002F34AD">
              <w:rPr>
                <w:rFonts w:ascii="Times New Roman" w:hAnsi="Times New Roman"/>
                <w:sz w:val="24"/>
                <w:szCs w:val="24"/>
              </w:rPr>
              <w:t xml:space="preserve">2ч40мин  часов в неделю для младшего возраста при норме 2часа40мин часов (выполнение </w:t>
            </w:r>
            <w:proofErr w:type="gramEnd"/>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п. 12.10 изменения №1 к СанПиН 2.4.1.2662-10</w:t>
            </w: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«Санитарн</w:t>
            </w:r>
            <w:proofErr w:type="gramStart"/>
            <w:r w:rsidRPr="002F34AD">
              <w:rPr>
                <w:rFonts w:ascii="Times New Roman" w:hAnsi="Times New Roman"/>
                <w:sz w:val="24"/>
                <w:szCs w:val="24"/>
              </w:rPr>
              <w:t>о-</w:t>
            </w:r>
            <w:proofErr w:type="gramEnd"/>
            <w:r w:rsidRPr="002F34AD">
              <w:rPr>
                <w:rFonts w:ascii="Times New Roman" w:hAnsi="Times New Roman"/>
                <w:sz w:val="24"/>
                <w:szCs w:val="24"/>
              </w:rPr>
              <w:t xml:space="preserve"> эпидемиологические  требования к устройству, содержанию и организации режима работы в дошкольных организациях»</w:t>
            </w:r>
          </w:p>
        </w:tc>
      </w:tr>
    </w:tbl>
    <w:p w:rsidR="00EF688B" w:rsidRPr="002F34AD" w:rsidRDefault="00EF688B" w:rsidP="00EF688B">
      <w:pPr>
        <w:spacing w:after="0" w:line="240" w:lineRule="auto"/>
        <w:jc w:val="center"/>
        <w:rPr>
          <w:rFonts w:ascii="Times New Roman" w:hAnsi="Times New Roman"/>
          <w:sz w:val="24"/>
          <w:szCs w:val="24"/>
        </w:rPr>
      </w:pPr>
    </w:p>
    <w:p w:rsidR="00EF688B" w:rsidRPr="002F34AD" w:rsidRDefault="00EF688B" w:rsidP="00EF688B">
      <w:pPr>
        <w:spacing w:after="0" w:line="240" w:lineRule="auto"/>
        <w:jc w:val="center"/>
        <w:rPr>
          <w:rFonts w:ascii="Times New Roman" w:hAnsi="Times New Roman"/>
          <w:sz w:val="24"/>
          <w:szCs w:val="24"/>
        </w:rPr>
      </w:pP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Примечание: продолжительность НОД  для младшего возраста – 15 - 20 минут, для младшего – 10 -15 минут.</w:t>
      </w:r>
    </w:p>
    <w:p w:rsidR="00EF688B" w:rsidRPr="002F34AD" w:rsidRDefault="00EF688B" w:rsidP="00EF688B">
      <w:pPr>
        <w:spacing w:after="0" w:line="240" w:lineRule="auto"/>
        <w:rPr>
          <w:rFonts w:ascii="Times New Roman" w:hAnsi="Times New Roman"/>
          <w:color w:val="0000FF"/>
          <w:sz w:val="24"/>
          <w:szCs w:val="24"/>
        </w:rPr>
      </w:pPr>
    </w:p>
    <w:p w:rsidR="00EF688B" w:rsidRPr="002F34AD" w:rsidRDefault="00EF688B" w:rsidP="00EF688B">
      <w:pPr>
        <w:spacing w:after="0" w:line="240" w:lineRule="auto"/>
        <w:rPr>
          <w:rFonts w:ascii="Times New Roman" w:hAnsi="Times New Roman"/>
          <w:color w:val="0000FF"/>
          <w:sz w:val="24"/>
          <w:szCs w:val="24"/>
        </w:rPr>
      </w:pPr>
    </w:p>
    <w:p w:rsidR="00EF688B" w:rsidRPr="002F34AD" w:rsidRDefault="00EF688B" w:rsidP="00EF688B">
      <w:pPr>
        <w:spacing w:after="0" w:line="240" w:lineRule="auto"/>
        <w:rPr>
          <w:rFonts w:ascii="Times New Roman" w:hAnsi="Times New Roman"/>
          <w:color w:val="0000FF"/>
          <w:sz w:val="24"/>
          <w:szCs w:val="24"/>
        </w:rPr>
      </w:pPr>
    </w:p>
    <w:p w:rsidR="002F34AD" w:rsidRDefault="002F34AD" w:rsidP="00EF688B">
      <w:pPr>
        <w:spacing w:after="0" w:line="240" w:lineRule="auto"/>
        <w:jc w:val="center"/>
        <w:rPr>
          <w:rFonts w:ascii="Times New Roman" w:hAnsi="Times New Roman"/>
          <w:bCs/>
          <w:sz w:val="24"/>
          <w:szCs w:val="24"/>
        </w:rPr>
      </w:pP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bCs/>
          <w:sz w:val="24"/>
          <w:szCs w:val="24"/>
        </w:rPr>
        <w:lastRenderedPageBreak/>
        <w:t>Расписание непосредственно образовательной деятельности</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bCs/>
          <w:sz w:val="24"/>
          <w:szCs w:val="24"/>
        </w:rPr>
        <w:t xml:space="preserve">для разновозрастной группы (средний и  подготовительный возраст)  в учебный период </w:t>
      </w:r>
      <w:r w:rsidR="00111F7B" w:rsidRPr="002F34AD">
        <w:rPr>
          <w:rFonts w:ascii="Times New Roman" w:hAnsi="Times New Roman"/>
          <w:sz w:val="24"/>
          <w:szCs w:val="24"/>
        </w:rPr>
        <w:t xml:space="preserve"> 2015</w:t>
      </w:r>
      <w:r w:rsidRPr="002F34AD">
        <w:rPr>
          <w:rFonts w:ascii="Times New Roman" w:hAnsi="Times New Roman"/>
          <w:sz w:val="24"/>
          <w:szCs w:val="24"/>
        </w:rPr>
        <w:t>-201</w:t>
      </w:r>
      <w:r w:rsidR="00111F7B" w:rsidRPr="002F34AD">
        <w:rPr>
          <w:rFonts w:ascii="Times New Roman" w:hAnsi="Times New Roman"/>
          <w:sz w:val="24"/>
          <w:szCs w:val="24"/>
        </w:rPr>
        <w:t>6</w:t>
      </w:r>
      <w:r w:rsidRPr="002F34AD">
        <w:rPr>
          <w:rFonts w:ascii="Times New Roman" w:hAnsi="Times New Roman"/>
          <w:sz w:val="24"/>
          <w:szCs w:val="24"/>
        </w:rPr>
        <w:t xml:space="preserve"> года</w:t>
      </w:r>
    </w:p>
    <w:p w:rsidR="00EF688B" w:rsidRPr="002F34AD" w:rsidRDefault="00EF688B" w:rsidP="00EF688B">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9"/>
        <w:gridCol w:w="10474"/>
      </w:tblGrid>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Дни недели</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НОД</w:t>
            </w: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p>
        </w:tc>
        <w:tc>
          <w:tcPr>
            <w:tcW w:w="3611" w:type="pct"/>
          </w:tcPr>
          <w:p w:rsidR="00EF688B" w:rsidRPr="002F34AD" w:rsidRDefault="00EF688B" w:rsidP="00EF688B">
            <w:pPr>
              <w:spacing w:after="0" w:line="240" w:lineRule="auto"/>
              <w:jc w:val="center"/>
              <w:rPr>
                <w:rFonts w:ascii="Times New Roman" w:hAnsi="Times New Roman"/>
                <w:color w:val="0000FF"/>
                <w:sz w:val="24"/>
                <w:szCs w:val="24"/>
              </w:rPr>
            </w:pPr>
            <w:r w:rsidRPr="00B44A8F">
              <w:rPr>
                <w:rFonts w:ascii="Times New Roman" w:hAnsi="Times New Roman"/>
                <w:sz w:val="24"/>
                <w:szCs w:val="24"/>
              </w:rPr>
              <w:t>2</w:t>
            </w:r>
            <w:r w:rsidR="00B44A8F">
              <w:rPr>
                <w:rFonts w:ascii="Times New Roman" w:hAnsi="Times New Roman"/>
                <w:sz w:val="24"/>
                <w:szCs w:val="24"/>
              </w:rPr>
              <w:t xml:space="preserve"> </w:t>
            </w:r>
            <w:r w:rsidRPr="00B44A8F">
              <w:rPr>
                <w:rFonts w:ascii="Times New Roman" w:hAnsi="Times New Roman"/>
                <w:sz w:val="24"/>
                <w:szCs w:val="24"/>
              </w:rPr>
              <w:t>разновозрастная группа  (старший возраст)</w:t>
            </w: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понедельник</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Познание </w:t>
            </w:r>
            <w:proofErr w:type="gramStart"/>
            <w:r w:rsidRPr="002F34AD">
              <w:rPr>
                <w:rFonts w:ascii="Times New Roman" w:hAnsi="Times New Roman"/>
                <w:sz w:val="24"/>
                <w:szCs w:val="24"/>
              </w:rPr>
              <w:t xml:space="preserve">( </w:t>
            </w:r>
            <w:proofErr w:type="gramEnd"/>
            <w:r w:rsidRPr="002F34AD">
              <w:rPr>
                <w:rFonts w:ascii="Times New Roman" w:hAnsi="Times New Roman"/>
                <w:sz w:val="24"/>
                <w:szCs w:val="24"/>
              </w:rPr>
              <w:t>экология) – 9.00 – 9.25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 Конструирование  – 09.40 - 10.05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Физическая культура </w:t>
            </w:r>
            <w:proofErr w:type="gramStart"/>
            <w:r w:rsidRPr="002F34AD">
              <w:rPr>
                <w:rFonts w:ascii="Times New Roman" w:hAnsi="Times New Roman"/>
                <w:sz w:val="24"/>
                <w:szCs w:val="24"/>
              </w:rPr>
              <w:t xml:space="preserve">( </w:t>
            </w:r>
            <w:proofErr w:type="gramEnd"/>
            <w:r w:rsidRPr="002F34AD">
              <w:rPr>
                <w:rFonts w:ascii="Times New Roman" w:hAnsi="Times New Roman"/>
                <w:sz w:val="24"/>
                <w:szCs w:val="24"/>
              </w:rPr>
              <w:t>на прогулке)-10.30- 10.50.</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вторник</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Коммуникация (обучение грамоте)- 9.00-9.30</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музыка –9.40 - 10.05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художественное творчество (рисование) - 10.20 – 10.50 </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среда</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Познание (ознакомление с художественной литературой) -9.00.- 9.25.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Физическая культура – 9.40. - 10.10</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Художественное творчество</w:t>
            </w:r>
            <w:proofErr w:type="gramStart"/>
            <w:r w:rsidRPr="002F34AD">
              <w:rPr>
                <w:rFonts w:ascii="Times New Roman" w:hAnsi="Times New Roman"/>
                <w:sz w:val="24"/>
                <w:szCs w:val="24"/>
              </w:rPr>
              <w:t>:р</w:t>
            </w:r>
            <w:proofErr w:type="gramEnd"/>
            <w:r w:rsidRPr="002F34AD">
              <w:rPr>
                <w:rFonts w:ascii="Times New Roman" w:hAnsi="Times New Roman"/>
                <w:sz w:val="24"/>
                <w:szCs w:val="24"/>
              </w:rPr>
              <w:t>исование  – 10.20. – 10.45.</w:t>
            </w: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четверг</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РЭМП – 9.00. - 9.25.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Музыка - 09.40-10.05.</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Коммуникация (развитие речи)-10.20.-10.50.</w:t>
            </w: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пятница</w:t>
            </w:r>
          </w:p>
        </w:tc>
        <w:tc>
          <w:tcPr>
            <w:tcW w:w="3611"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 xml:space="preserve">Художественное творчество </w:t>
            </w:r>
            <w:proofErr w:type="gramStart"/>
            <w:r w:rsidRPr="002F34AD">
              <w:rPr>
                <w:rFonts w:ascii="Times New Roman" w:hAnsi="Times New Roman"/>
                <w:sz w:val="24"/>
                <w:szCs w:val="24"/>
              </w:rPr>
              <w:t xml:space="preserve">( </w:t>
            </w:r>
            <w:proofErr w:type="gramEnd"/>
            <w:r w:rsidRPr="002F34AD">
              <w:rPr>
                <w:rFonts w:ascii="Times New Roman" w:hAnsi="Times New Roman"/>
                <w:sz w:val="24"/>
                <w:szCs w:val="24"/>
              </w:rPr>
              <w:t>аппликация-лепка)– 9.00.-09.30.</w:t>
            </w:r>
          </w:p>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Физическая культура – 9.40.-10.10.</w:t>
            </w:r>
          </w:p>
          <w:p w:rsidR="00EF688B" w:rsidRPr="002F34AD" w:rsidRDefault="00EF688B" w:rsidP="00EF688B">
            <w:pPr>
              <w:spacing w:after="0" w:line="240" w:lineRule="auto"/>
              <w:jc w:val="center"/>
              <w:rPr>
                <w:rFonts w:ascii="Times New Roman" w:hAnsi="Times New Roman"/>
                <w:sz w:val="24"/>
                <w:szCs w:val="24"/>
              </w:rPr>
            </w:pPr>
          </w:p>
        </w:tc>
      </w:tr>
      <w:tr w:rsidR="00EF688B" w:rsidRPr="002F34AD" w:rsidTr="00DE4B10">
        <w:tc>
          <w:tcPr>
            <w:tcW w:w="1389" w:type="pct"/>
          </w:tcPr>
          <w:p w:rsidR="00EF688B" w:rsidRPr="002F34AD" w:rsidRDefault="00EF688B" w:rsidP="00EF688B">
            <w:pPr>
              <w:spacing w:after="0" w:line="240" w:lineRule="auto"/>
              <w:jc w:val="center"/>
              <w:rPr>
                <w:rFonts w:ascii="Times New Roman" w:hAnsi="Times New Roman"/>
                <w:sz w:val="24"/>
                <w:szCs w:val="24"/>
              </w:rPr>
            </w:pPr>
            <w:r w:rsidRPr="002F34AD">
              <w:rPr>
                <w:rFonts w:ascii="Times New Roman" w:hAnsi="Times New Roman"/>
                <w:sz w:val="24"/>
                <w:szCs w:val="24"/>
              </w:rPr>
              <w:t>Итого</w:t>
            </w:r>
          </w:p>
        </w:tc>
        <w:tc>
          <w:tcPr>
            <w:tcW w:w="3611" w:type="pct"/>
          </w:tcPr>
          <w:p w:rsidR="00EF688B" w:rsidRPr="002F34AD" w:rsidRDefault="00EF688B" w:rsidP="00EF688B">
            <w:pPr>
              <w:spacing w:after="0" w:line="240" w:lineRule="auto"/>
              <w:rPr>
                <w:rFonts w:ascii="Times New Roman" w:hAnsi="Times New Roman"/>
                <w:sz w:val="24"/>
                <w:szCs w:val="24"/>
              </w:rPr>
            </w:pPr>
            <w:proofErr w:type="gramStart"/>
            <w:r w:rsidRPr="002F34AD">
              <w:rPr>
                <w:rFonts w:ascii="Times New Roman" w:hAnsi="Times New Roman"/>
                <w:sz w:val="24"/>
                <w:szCs w:val="24"/>
              </w:rPr>
              <w:t xml:space="preserve">6.15 часов в неделю для старшего возраста при норме 6.15 часов (выполнение </w:t>
            </w:r>
            <w:proofErr w:type="gramEnd"/>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п. 12.10 изменения №1 к СанПиН 2.4.1.2662-10</w:t>
            </w: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«Санитарн</w:t>
            </w:r>
            <w:proofErr w:type="gramStart"/>
            <w:r w:rsidRPr="002F34AD">
              <w:rPr>
                <w:rFonts w:ascii="Times New Roman" w:hAnsi="Times New Roman"/>
                <w:sz w:val="24"/>
                <w:szCs w:val="24"/>
              </w:rPr>
              <w:t>о-</w:t>
            </w:r>
            <w:proofErr w:type="gramEnd"/>
            <w:r w:rsidRPr="002F34AD">
              <w:rPr>
                <w:rFonts w:ascii="Times New Roman" w:hAnsi="Times New Roman"/>
                <w:sz w:val="24"/>
                <w:szCs w:val="24"/>
              </w:rPr>
              <w:t xml:space="preserve"> эпидемиологические  требования к устройству, содержанию и организации режима работы в дошкольных организациях»</w:t>
            </w:r>
          </w:p>
        </w:tc>
      </w:tr>
    </w:tbl>
    <w:p w:rsidR="00EF688B" w:rsidRPr="002F34AD" w:rsidRDefault="00EF688B" w:rsidP="00EF688B">
      <w:pPr>
        <w:spacing w:after="0" w:line="240" w:lineRule="auto"/>
        <w:jc w:val="center"/>
        <w:rPr>
          <w:rFonts w:ascii="Times New Roman" w:hAnsi="Times New Roman"/>
          <w:sz w:val="24"/>
          <w:szCs w:val="24"/>
        </w:rPr>
      </w:pPr>
    </w:p>
    <w:p w:rsidR="00EF688B" w:rsidRPr="002F34AD" w:rsidRDefault="00EF688B" w:rsidP="00EF688B">
      <w:pPr>
        <w:spacing w:after="0" w:line="240" w:lineRule="auto"/>
        <w:jc w:val="center"/>
        <w:rPr>
          <w:rFonts w:ascii="Times New Roman" w:hAnsi="Times New Roman"/>
          <w:sz w:val="24"/>
          <w:szCs w:val="24"/>
        </w:rPr>
      </w:pPr>
    </w:p>
    <w:p w:rsidR="00EF688B" w:rsidRPr="002F34AD" w:rsidRDefault="00EF688B" w:rsidP="00EF688B">
      <w:pPr>
        <w:spacing w:after="0" w:line="240" w:lineRule="auto"/>
        <w:rPr>
          <w:rFonts w:ascii="Times New Roman" w:hAnsi="Times New Roman"/>
          <w:sz w:val="24"/>
          <w:szCs w:val="24"/>
        </w:rPr>
      </w:pPr>
      <w:r w:rsidRPr="002F34AD">
        <w:rPr>
          <w:rFonts w:ascii="Times New Roman" w:hAnsi="Times New Roman"/>
          <w:sz w:val="24"/>
          <w:szCs w:val="24"/>
        </w:rPr>
        <w:t>Примечание: продолжительность НОД  для старшего возраста – 25 - 30 минут, для младшего – 10 -15 минут.</w:t>
      </w:r>
    </w:p>
    <w:p w:rsidR="00EF688B" w:rsidRPr="002F34AD" w:rsidRDefault="00EF688B" w:rsidP="00EF688B">
      <w:pPr>
        <w:spacing w:after="0" w:line="240" w:lineRule="auto"/>
        <w:rPr>
          <w:rFonts w:ascii="Times New Roman" w:hAnsi="Times New Roman"/>
          <w:sz w:val="24"/>
          <w:szCs w:val="24"/>
        </w:rPr>
      </w:pP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Продолжительность перерыва между НОД – не менее 10 минут.</w:t>
      </w:r>
    </w:p>
    <w:p w:rsidR="00EF688B" w:rsidRPr="00EF688B" w:rsidRDefault="00EF688B" w:rsidP="00EF688B">
      <w:pPr>
        <w:spacing w:after="0" w:line="240" w:lineRule="auto"/>
        <w:jc w:val="center"/>
        <w:rPr>
          <w:rFonts w:ascii="Times New Roman" w:hAnsi="Times New Roman"/>
          <w:b/>
          <w:sz w:val="24"/>
          <w:szCs w:val="24"/>
        </w:rPr>
      </w:pPr>
    </w:p>
    <w:p w:rsidR="00EF688B" w:rsidRPr="00EF688B" w:rsidRDefault="00EF688B" w:rsidP="00EF688B">
      <w:pPr>
        <w:spacing w:after="0" w:line="240" w:lineRule="auto"/>
        <w:jc w:val="center"/>
        <w:rPr>
          <w:rFonts w:ascii="Times New Roman" w:hAnsi="Times New Roman"/>
          <w:b/>
          <w:sz w:val="24"/>
          <w:szCs w:val="24"/>
        </w:rPr>
      </w:pP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lastRenderedPageBreak/>
        <w:t xml:space="preserve">   В дошкольной группе организовано психолог</w:t>
      </w:r>
      <w:proofErr w:type="gramStart"/>
      <w:r w:rsidRPr="00EF688B">
        <w:rPr>
          <w:rFonts w:ascii="Times New Roman" w:hAnsi="Times New Roman"/>
          <w:sz w:val="24"/>
          <w:szCs w:val="24"/>
        </w:rPr>
        <w:t>о-</w:t>
      </w:r>
      <w:proofErr w:type="gramEnd"/>
      <w:r w:rsidRPr="00EF688B">
        <w:rPr>
          <w:rFonts w:ascii="Times New Roman" w:hAnsi="Times New Roman"/>
          <w:sz w:val="24"/>
          <w:szCs w:val="24"/>
        </w:rPr>
        <w:t xml:space="preserve"> педагогическое обеспечение образовательного процесса. Обеспечивается баланс между НОД, регламентированной деятельностью и свободным временем ребенка.</w:t>
      </w:r>
    </w:p>
    <w:p w:rsidR="00EF688B" w:rsidRPr="00EF688B" w:rsidRDefault="00EF688B" w:rsidP="00EF688B">
      <w:pPr>
        <w:spacing w:after="0" w:line="240" w:lineRule="auto"/>
        <w:rPr>
          <w:rFonts w:ascii="Times New Roman" w:hAnsi="Times New Roman"/>
          <w:color w:val="0000FF"/>
          <w:sz w:val="24"/>
          <w:szCs w:val="24"/>
        </w:rPr>
      </w:pP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5. Адаптационный период – с 01.09.- 12.09.</w:t>
      </w:r>
      <w:proofErr w:type="gramStart"/>
      <w:r w:rsidRPr="00111F7B">
        <w:rPr>
          <w:rFonts w:ascii="Times New Roman" w:hAnsi="Times New Roman"/>
          <w:sz w:val="24"/>
          <w:szCs w:val="24"/>
        </w:rPr>
        <w:t xml:space="preserve">( </w:t>
      </w:r>
      <w:proofErr w:type="gramEnd"/>
      <w:r w:rsidRPr="00111F7B">
        <w:rPr>
          <w:rFonts w:ascii="Times New Roman" w:hAnsi="Times New Roman"/>
          <w:sz w:val="24"/>
          <w:szCs w:val="24"/>
        </w:rPr>
        <w:t>без отрыва от учебного процесса)</w:t>
      </w:r>
    </w:p>
    <w:p w:rsidR="00EF688B" w:rsidRPr="00111F7B" w:rsidRDefault="00EF688B" w:rsidP="00EF688B">
      <w:pPr>
        <w:spacing w:after="0" w:line="240" w:lineRule="auto"/>
        <w:rPr>
          <w:rFonts w:ascii="Times New Roman" w:hAnsi="Times New Roman"/>
          <w:sz w:val="24"/>
          <w:szCs w:val="24"/>
        </w:rPr>
      </w:pPr>
    </w:p>
    <w:p w:rsidR="00EF688B" w:rsidRPr="00111F7B" w:rsidRDefault="00EF688B" w:rsidP="00EF688B">
      <w:pPr>
        <w:spacing w:after="0" w:line="240" w:lineRule="auto"/>
        <w:rPr>
          <w:rFonts w:ascii="Times New Roman" w:hAnsi="Times New Roman"/>
          <w:sz w:val="24"/>
          <w:szCs w:val="24"/>
        </w:rPr>
      </w:pPr>
      <w:r w:rsidRPr="00111F7B">
        <w:rPr>
          <w:rFonts w:ascii="Times New Roman" w:hAnsi="Times New Roman"/>
          <w:sz w:val="24"/>
          <w:szCs w:val="24"/>
        </w:rPr>
        <w:t>6. Летний оздоровительный период  –  с 01.06.2013.  по 31.08.2014.</w:t>
      </w:r>
    </w:p>
    <w:p w:rsidR="00EF688B" w:rsidRPr="00EF688B" w:rsidRDefault="00EF688B" w:rsidP="00EF688B">
      <w:pPr>
        <w:spacing w:after="0" w:line="240" w:lineRule="auto"/>
        <w:jc w:val="both"/>
        <w:rPr>
          <w:rFonts w:ascii="Times New Roman" w:hAnsi="Times New Roman"/>
          <w:sz w:val="24"/>
          <w:szCs w:val="24"/>
        </w:rPr>
      </w:pPr>
      <w:r w:rsidRPr="00EF688B">
        <w:rPr>
          <w:rFonts w:ascii="Times New Roman" w:hAnsi="Times New Roman"/>
          <w:sz w:val="24"/>
          <w:szCs w:val="24"/>
        </w:rPr>
        <w:t xml:space="preserve"> Во время каникул и в летний период непосредственная образовательная деятельность не проводится.</w:t>
      </w:r>
    </w:p>
    <w:p w:rsidR="00EF688B" w:rsidRPr="00EF688B" w:rsidRDefault="00EF688B" w:rsidP="00EF688B">
      <w:pPr>
        <w:spacing w:after="0" w:line="240" w:lineRule="auto"/>
        <w:contextualSpacing/>
        <w:jc w:val="both"/>
        <w:rPr>
          <w:rFonts w:ascii="Times New Roman" w:hAnsi="Times New Roman"/>
          <w:sz w:val="24"/>
          <w:szCs w:val="24"/>
        </w:rPr>
      </w:pPr>
      <w:r w:rsidRPr="00EF688B">
        <w:rPr>
          <w:rFonts w:ascii="Times New Roman" w:hAnsi="Times New Roman"/>
          <w:sz w:val="24"/>
          <w:szCs w:val="24"/>
        </w:rPr>
        <w:t xml:space="preserve">Образовательные области: художественное творчество; безопасность; </w:t>
      </w:r>
      <w:r w:rsidRPr="00EF688B">
        <w:rPr>
          <w:rFonts w:ascii="Times New Roman" w:eastAsia="Symbol" w:hAnsi="Times New Roman"/>
          <w:sz w:val="24"/>
          <w:szCs w:val="24"/>
        </w:rPr>
        <w:t xml:space="preserve">       </w:t>
      </w:r>
      <w:r w:rsidRPr="00EF688B">
        <w:rPr>
          <w:rFonts w:ascii="Times New Roman" w:hAnsi="Times New Roman"/>
          <w:sz w:val="24"/>
          <w:szCs w:val="24"/>
        </w:rPr>
        <w:t>физическая культура; музыка реализуются через организацию свободной деятельности детей и совместной деятельности взрослых и детей.</w:t>
      </w:r>
    </w:p>
    <w:p w:rsidR="00EF688B" w:rsidRPr="00EF688B" w:rsidRDefault="00EF688B" w:rsidP="00EF688B">
      <w:pPr>
        <w:spacing w:after="0" w:line="240" w:lineRule="auto"/>
        <w:contextualSpacing/>
        <w:jc w:val="both"/>
        <w:rPr>
          <w:rFonts w:ascii="Times New Roman" w:hAnsi="Times New Roman"/>
          <w:sz w:val="24"/>
          <w:szCs w:val="24"/>
        </w:rPr>
      </w:pPr>
      <w:r w:rsidRPr="00EF688B">
        <w:rPr>
          <w:rFonts w:ascii="Times New Roman" w:hAnsi="Times New Roman"/>
          <w:sz w:val="24"/>
          <w:szCs w:val="24"/>
        </w:rPr>
        <w:t> </w:t>
      </w:r>
    </w:p>
    <w:p w:rsidR="00EF688B" w:rsidRPr="00EF688B" w:rsidRDefault="00EF688B" w:rsidP="00EF688B">
      <w:pPr>
        <w:spacing w:after="0" w:line="240" w:lineRule="auto"/>
        <w:rPr>
          <w:rFonts w:ascii="Times New Roman" w:hAnsi="Times New Roman"/>
          <w:sz w:val="24"/>
          <w:szCs w:val="24"/>
        </w:rPr>
      </w:pP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Комплектование группы проводится  с </w:t>
      </w:r>
      <w:r w:rsidR="00111F7B">
        <w:rPr>
          <w:rFonts w:ascii="Times New Roman" w:hAnsi="Times New Roman"/>
          <w:sz w:val="24"/>
          <w:szCs w:val="24"/>
        </w:rPr>
        <w:t>1 июня 2015</w:t>
      </w:r>
      <w:r w:rsidRPr="00EF688B">
        <w:rPr>
          <w:rFonts w:ascii="Times New Roman" w:hAnsi="Times New Roman"/>
          <w:sz w:val="24"/>
          <w:szCs w:val="24"/>
        </w:rPr>
        <w:t xml:space="preserve"> года по </w:t>
      </w:r>
      <w:r w:rsidR="00111F7B">
        <w:rPr>
          <w:rFonts w:ascii="Times New Roman" w:hAnsi="Times New Roman"/>
          <w:sz w:val="24"/>
          <w:szCs w:val="24"/>
        </w:rPr>
        <w:t>август 2016</w:t>
      </w:r>
      <w:r w:rsidRPr="00EF688B">
        <w:rPr>
          <w:rFonts w:ascii="Times New Roman" w:hAnsi="Times New Roman"/>
          <w:sz w:val="24"/>
          <w:szCs w:val="24"/>
        </w:rPr>
        <w:t xml:space="preserve"> года.</w:t>
      </w:r>
    </w:p>
    <w:p w:rsidR="00EF688B" w:rsidRPr="00EF688B" w:rsidRDefault="00EF688B" w:rsidP="00EF688B">
      <w:pPr>
        <w:spacing w:after="0" w:line="240" w:lineRule="auto"/>
        <w:rPr>
          <w:rFonts w:ascii="Times New Roman" w:hAnsi="Times New Roman"/>
          <w:sz w:val="24"/>
          <w:szCs w:val="24"/>
        </w:rPr>
      </w:pPr>
      <w:r w:rsidRPr="00EF688B">
        <w:rPr>
          <w:rFonts w:ascii="Times New Roman" w:hAnsi="Times New Roman"/>
          <w:sz w:val="24"/>
          <w:szCs w:val="24"/>
        </w:rPr>
        <w:t xml:space="preserve">Приём детей осуществляется   в соответствии с путевками. </w:t>
      </w:r>
    </w:p>
    <w:p w:rsidR="00EF688B" w:rsidRPr="00EF688B" w:rsidRDefault="00EF688B" w:rsidP="00111F7B">
      <w:pPr>
        <w:ind w:right="253"/>
        <w:rPr>
          <w:lang w:eastAsia="ru-RU"/>
        </w:rPr>
      </w:pPr>
    </w:p>
    <w:p w:rsidR="00D051E4" w:rsidRPr="0023450B" w:rsidRDefault="00996271" w:rsidP="00B13446">
      <w:pPr>
        <w:pStyle w:val="3"/>
        <w:rPr>
          <w:rStyle w:val="Zag11"/>
          <w:rFonts w:eastAsia="@Arial Unicode MS"/>
          <w:sz w:val="24"/>
          <w:szCs w:val="24"/>
        </w:rPr>
      </w:pPr>
      <w:r w:rsidRPr="0023450B">
        <w:rPr>
          <w:rStyle w:val="Zag11"/>
          <w:rFonts w:eastAsia="@Arial Unicode MS"/>
          <w:sz w:val="24"/>
          <w:szCs w:val="24"/>
        </w:rPr>
        <w:t xml:space="preserve">3.1.2. </w:t>
      </w:r>
      <w:r w:rsidR="00332631">
        <w:rPr>
          <w:rStyle w:val="Zag11"/>
          <w:rFonts w:eastAsia="@Arial Unicode MS"/>
          <w:sz w:val="24"/>
          <w:szCs w:val="24"/>
        </w:rPr>
        <w:t xml:space="preserve"> П</w:t>
      </w:r>
      <w:r w:rsidR="00D051E4" w:rsidRPr="0023450B">
        <w:rPr>
          <w:rStyle w:val="Zag11"/>
          <w:rFonts w:eastAsia="@Arial Unicode MS"/>
          <w:sz w:val="24"/>
          <w:szCs w:val="24"/>
        </w:rPr>
        <w:t>лан внеурочной деятельности</w:t>
      </w:r>
      <w:bookmarkEnd w:id="300"/>
      <w:r w:rsidR="00332631">
        <w:rPr>
          <w:rStyle w:val="Zag11"/>
          <w:rFonts w:eastAsia="@Arial Unicode MS"/>
          <w:sz w:val="24"/>
          <w:szCs w:val="24"/>
        </w:rPr>
        <w:t xml:space="preserve"> ОО</w:t>
      </w:r>
    </w:p>
    <w:p w:rsidR="00996271" w:rsidRPr="0023450B" w:rsidRDefault="00996271"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23450B" w:rsidRDefault="00996271" w:rsidP="009D5DD5">
      <w:pPr>
        <w:pStyle w:val="a9"/>
        <w:numPr>
          <w:ilvl w:val="0"/>
          <w:numId w:val="43"/>
        </w:numPr>
        <w:tabs>
          <w:tab w:val="left" w:pos="993"/>
        </w:tabs>
        <w:ind w:left="0" w:firstLine="709"/>
        <w:jc w:val="both"/>
        <w:rPr>
          <w:rFonts w:ascii="Times New Roman" w:hAnsi="Times New Roman"/>
        </w:rPr>
      </w:pPr>
      <w:r w:rsidRPr="0023450B">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23450B" w:rsidRDefault="00996271" w:rsidP="009D5DD5">
      <w:pPr>
        <w:pStyle w:val="a9"/>
        <w:numPr>
          <w:ilvl w:val="0"/>
          <w:numId w:val="43"/>
        </w:numPr>
        <w:tabs>
          <w:tab w:val="left" w:pos="993"/>
        </w:tabs>
        <w:ind w:left="0" w:firstLine="709"/>
        <w:jc w:val="both"/>
        <w:rPr>
          <w:rFonts w:ascii="Times New Roman" w:hAnsi="Times New Roman"/>
        </w:rPr>
      </w:pPr>
      <w:r w:rsidRPr="0023450B">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23450B" w:rsidRDefault="00996271" w:rsidP="009D5DD5">
      <w:pPr>
        <w:pStyle w:val="a9"/>
        <w:numPr>
          <w:ilvl w:val="0"/>
          <w:numId w:val="43"/>
        </w:numPr>
        <w:tabs>
          <w:tab w:val="left" w:pos="993"/>
        </w:tabs>
        <w:ind w:left="0" w:firstLine="709"/>
        <w:jc w:val="both"/>
        <w:rPr>
          <w:rFonts w:ascii="Times New Roman" w:hAnsi="Times New Roman"/>
        </w:rPr>
      </w:pPr>
      <w:r w:rsidRPr="0023450B">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23450B" w:rsidRDefault="00996271" w:rsidP="009D5DD5">
      <w:pPr>
        <w:pStyle w:val="a9"/>
        <w:numPr>
          <w:ilvl w:val="0"/>
          <w:numId w:val="43"/>
        </w:numPr>
        <w:tabs>
          <w:tab w:val="left" w:pos="993"/>
        </w:tabs>
        <w:ind w:left="0" w:firstLine="709"/>
        <w:jc w:val="both"/>
        <w:rPr>
          <w:rFonts w:ascii="Times New Roman" w:hAnsi="Times New Roman"/>
        </w:rPr>
      </w:pPr>
      <w:r w:rsidRPr="0023450B">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23450B" w:rsidRDefault="00996271" w:rsidP="009D5DD5">
      <w:pPr>
        <w:pStyle w:val="a9"/>
        <w:numPr>
          <w:ilvl w:val="0"/>
          <w:numId w:val="43"/>
        </w:numPr>
        <w:tabs>
          <w:tab w:val="left" w:pos="993"/>
        </w:tabs>
        <w:ind w:left="0" w:firstLine="709"/>
        <w:jc w:val="both"/>
        <w:rPr>
          <w:rFonts w:ascii="Times New Roman" w:hAnsi="Times New Roman"/>
        </w:rPr>
      </w:pPr>
      <w:r w:rsidRPr="0023450B">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23450B" w:rsidRDefault="00996271" w:rsidP="009D5DD5">
      <w:pPr>
        <w:pStyle w:val="a9"/>
        <w:numPr>
          <w:ilvl w:val="0"/>
          <w:numId w:val="43"/>
        </w:numPr>
        <w:tabs>
          <w:tab w:val="left" w:pos="993"/>
        </w:tabs>
        <w:ind w:left="0" w:firstLine="709"/>
        <w:jc w:val="both"/>
        <w:rPr>
          <w:rFonts w:ascii="Times New Roman" w:hAnsi="Times New Roman"/>
        </w:rPr>
      </w:pPr>
      <w:r w:rsidRPr="0023450B">
        <w:rPr>
          <w:rFonts w:ascii="Times New Roman" w:hAnsi="Times New Roman"/>
        </w:rPr>
        <w:t xml:space="preserve">план воспитательных мероприятий. </w:t>
      </w:r>
    </w:p>
    <w:p w:rsidR="00996271" w:rsidRPr="0023450B" w:rsidRDefault="00996271"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Содержание плана внеурочной деятельности</w:t>
      </w:r>
      <w:proofErr w:type="gramStart"/>
      <w:r w:rsidRPr="0023450B">
        <w:rPr>
          <w:rFonts w:ascii="Times New Roman" w:hAnsi="Times New Roman"/>
          <w:b/>
          <w:sz w:val="24"/>
          <w:szCs w:val="24"/>
        </w:rPr>
        <w:t>.</w:t>
      </w:r>
      <w:r w:rsidRPr="0023450B">
        <w:rPr>
          <w:rFonts w:ascii="Times New Roman" w:hAnsi="Times New Roman"/>
          <w:sz w:val="24"/>
          <w:szCs w:val="24"/>
        </w:rPr>
        <w:t>К</w:t>
      </w:r>
      <w:proofErr w:type="gramEnd"/>
      <w:r w:rsidRPr="0023450B">
        <w:rPr>
          <w:rFonts w:ascii="Times New Roman" w:hAnsi="Times New Roman"/>
          <w:sz w:val="24"/>
          <w:szCs w:val="24"/>
        </w:rPr>
        <w:t>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23450B" w:rsidRDefault="00996271"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lastRenderedPageBreak/>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23450B" w:rsidRDefault="00996271"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23450B" w:rsidRDefault="00996271" w:rsidP="009D5DD5">
      <w:pPr>
        <w:pStyle w:val="a9"/>
        <w:numPr>
          <w:ilvl w:val="0"/>
          <w:numId w:val="44"/>
        </w:numPr>
        <w:tabs>
          <w:tab w:val="left" w:pos="993"/>
        </w:tabs>
        <w:ind w:left="0" w:firstLine="709"/>
        <w:jc w:val="both"/>
        <w:rPr>
          <w:rFonts w:ascii="Times New Roman" w:hAnsi="Times New Roman"/>
        </w:rPr>
      </w:pPr>
      <w:r w:rsidRPr="0023450B">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23450B" w:rsidRDefault="00996271" w:rsidP="009D5DD5">
      <w:pPr>
        <w:pStyle w:val="a9"/>
        <w:numPr>
          <w:ilvl w:val="0"/>
          <w:numId w:val="44"/>
        </w:numPr>
        <w:tabs>
          <w:tab w:val="left" w:pos="993"/>
        </w:tabs>
        <w:ind w:left="0" w:firstLine="709"/>
        <w:jc w:val="both"/>
        <w:rPr>
          <w:rFonts w:ascii="Times New Roman" w:hAnsi="Times New Roman"/>
        </w:rPr>
      </w:pPr>
      <w:r w:rsidRPr="0023450B">
        <w:rPr>
          <w:rFonts w:ascii="Times New Roman" w:hAnsi="Times New Roman"/>
        </w:rPr>
        <w:t xml:space="preserve">на внеурочную деятельность по учебным предметам еженедельно – от 1 до 2 часов, </w:t>
      </w:r>
    </w:p>
    <w:p w:rsidR="00996271" w:rsidRPr="0023450B" w:rsidRDefault="00996271" w:rsidP="009D5DD5">
      <w:pPr>
        <w:pStyle w:val="a9"/>
        <w:numPr>
          <w:ilvl w:val="0"/>
          <w:numId w:val="44"/>
        </w:numPr>
        <w:tabs>
          <w:tab w:val="left" w:pos="993"/>
        </w:tabs>
        <w:ind w:left="0" w:firstLine="709"/>
        <w:jc w:val="both"/>
        <w:rPr>
          <w:rFonts w:ascii="Times New Roman" w:hAnsi="Times New Roman"/>
        </w:rPr>
      </w:pPr>
      <w:r w:rsidRPr="0023450B">
        <w:rPr>
          <w:rFonts w:ascii="Times New Roman" w:hAnsi="Times New Roman"/>
        </w:rPr>
        <w:t xml:space="preserve">на организационное обеспечение учебной деятельности еженедельно – до 1 часа, </w:t>
      </w:r>
    </w:p>
    <w:p w:rsidR="00996271" w:rsidRPr="0023450B" w:rsidRDefault="00996271" w:rsidP="009D5DD5">
      <w:pPr>
        <w:pStyle w:val="a9"/>
        <w:numPr>
          <w:ilvl w:val="0"/>
          <w:numId w:val="44"/>
        </w:numPr>
        <w:tabs>
          <w:tab w:val="left" w:pos="993"/>
        </w:tabs>
        <w:ind w:left="0" w:firstLine="709"/>
        <w:jc w:val="both"/>
        <w:rPr>
          <w:rFonts w:ascii="Times New Roman" w:hAnsi="Times New Roman"/>
        </w:rPr>
      </w:pPr>
      <w:r w:rsidRPr="0023450B">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23450B" w:rsidRDefault="00996271" w:rsidP="009D5DD5">
      <w:pPr>
        <w:pStyle w:val="a9"/>
        <w:numPr>
          <w:ilvl w:val="0"/>
          <w:numId w:val="44"/>
        </w:numPr>
        <w:tabs>
          <w:tab w:val="left" w:pos="993"/>
        </w:tabs>
        <w:ind w:left="0" w:firstLine="709"/>
        <w:jc w:val="both"/>
        <w:rPr>
          <w:rFonts w:ascii="Times New Roman" w:hAnsi="Times New Roman"/>
        </w:rPr>
      </w:pPr>
      <w:r w:rsidRPr="0023450B">
        <w:rPr>
          <w:rFonts w:ascii="Times New Roman" w:hAnsi="Times New Roman"/>
        </w:rPr>
        <w:t xml:space="preserve">на обеспечение благополучия школьника еженедельно – от 1 до 2 часов. </w:t>
      </w:r>
    </w:p>
    <w:p w:rsidR="00996271" w:rsidRPr="0023450B" w:rsidRDefault="00996271"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23450B">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23450B" w:rsidRDefault="00996271"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 xml:space="preserve">модель плана с преобладанием общественной самоорганизации </w:t>
      </w:r>
      <w:proofErr w:type="gramStart"/>
      <w:r w:rsidRPr="0023450B">
        <w:rPr>
          <w:rFonts w:ascii="Times New Roman" w:hAnsi="Times New Roman"/>
        </w:rPr>
        <w:t>обучающихся</w:t>
      </w:r>
      <w:proofErr w:type="gramEnd"/>
      <w:r w:rsidRPr="0023450B">
        <w:rPr>
          <w:rFonts w:ascii="Times New Roman" w:hAnsi="Times New Roman"/>
        </w:rPr>
        <w:t>;</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 xml:space="preserve">модель плана с преобладанием педагогической поддержки </w:t>
      </w:r>
      <w:proofErr w:type="gramStart"/>
      <w:r w:rsidRPr="0023450B">
        <w:rPr>
          <w:rFonts w:ascii="Times New Roman" w:hAnsi="Times New Roman"/>
        </w:rPr>
        <w:t>обучающихся</w:t>
      </w:r>
      <w:proofErr w:type="gramEnd"/>
      <w:r w:rsidRPr="0023450B">
        <w:rPr>
          <w:rFonts w:ascii="Times New Roman" w:hAnsi="Times New Roman"/>
        </w:rPr>
        <w:t>;</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 xml:space="preserve">модель плана с преобладанием работы по обеспечению благополучия </w:t>
      </w:r>
      <w:proofErr w:type="gramStart"/>
      <w:r w:rsidRPr="0023450B">
        <w:rPr>
          <w:rFonts w:ascii="Times New Roman" w:hAnsi="Times New Roman"/>
        </w:rPr>
        <w:t>обучающихся</w:t>
      </w:r>
      <w:proofErr w:type="gramEnd"/>
      <w:r w:rsidRPr="0023450B">
        <w:rPr>
          <w:rFonts w:ascii="Times New Roman" w:hAnsi="Times New Roman"/>
        </w:rPr>
        <w:t xml:space="preserve"> в пространстве общеобразовательной школы;</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 xml:space="preserve">модель плана с преобладанием воспитательных мероприятий; </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23450B" w:rsidRDefault="00996271"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23450B">
        <w:rPr>
          <w:rFonts w:ascii="Times New Roman" w:hAnsi="Times New Roman"/>
          <w:sz w:val="24"/>
          <w:szCs w:val="24"/>
        </w:rPr>
        <w:t>российской гражданской идентичности и таких компетенций, как</w:t>
      </w:r>
      <w:r w:rsidRPr="0023450B">
        <w:rPr>
          <w:rFonts w:ascii="Times New Roman" w:hAnsi="Times New Roman"/>
          <w:bCs/>
          <w:sz w:val="24"/>
          <w:szCs w:val="24"/>
        </w:rPr>
        <w:t>:</w:t>
      </w:r>
      <w:proofErr w:type="gramEnd"/>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23450B" w:rsidRDefault="00996271" w:rsidP="009D5DD5">
      <w:pPr>
        <w:pStyle w:val="a9"/>
        <w:numPr>
          <w:ilvl w:val="0"/>
          <w:numId w:val="45"/>
        </w:numPr>
        <w:tabs>
          <w:tab w:val="left" w:pos="993"/>
        </w:tabs>
        <w:ind w:left="0" w:firstLine="709"/>
        <w:jc w:val="both"/>
        <w:rPr>
          <w:rFonts w:ascii="Times New Roman" w:hAnsi="Times New Roman"/>
        </w:rPr>
      </w:pPr>
      <w:r w:rsidRPr="0023450B">
        <w:rPr>
          <w:rFonts w:ascii="Times New Roman" w:hAnsi="Times New Roman"/>
        </w:rPr>
        <w:lastRenderedPageBreak/>
        <w:t>компетенции в сфере общественной самоорганизации, участия в общественно значимой совместной деятельности.</w:t>
      </w:r>
    </w:p>
    <w:p w:rsidR="00996271" w:rsidRPr="0023450B" w:rsidRDefault="00996271" w:rsidP="00B13446">
      <w:pPr>
        <w:tabs>
          <w:tab w:val="num" w:pos="-426"/>
        </w:tabs>
        <w:spacing w:after="0" w:line="240" w:lineRule="auto"/>
        <w:ind w:firstLine="709"/>
        <w:jc w:val="both"/>
        <w:rPr>
          <w:rFonts w:ascii="Times New Roman" w:hAnsi="Times New Roman"/>
          <w:sz w:val="24"/>
          <w:szCs w:val="24"/>
        </w:rPr>
      </w:pPr>
      <w:r w:rsidRPr="0023450B">
        <w:rPr>
          <w:rFonts w:ascii="Times New Roman" w:hAnsi="Times New Roman"/>
          <w:bCs/>
          <w:sz w:val="24"/>
          <w:szCs w:val="24"/>
        </w:rPr>
        <w:t xml:space="preserve">Организация жизни ученических сообществ </w:t>
      </w:r>
      <w:r w:rsidRPr="0023450B">
        <w:rPr>
          <w:rFonts w:ascii="Times New Roman" w:hAnsi="Times New Roman"/>
          <w:sz w:val="24"/>
          <w:szCs w:val="24"/>
        </w:rPr>
        <w:t>может происходить:</w:t>
      </w:r>
    </w:p>
    <w:p w:rsidR="00996271" w:rsidRPr="0023450B" w:rsidRDefault="00996271" w:rsidP="009D5DD5">
      <w:pPr>
        <w:pStyle w:val="a9"/>
        <w:numPr>
          <w:ilvl w:val="0"/>
          <w:numId w:val="58"/>
        </w:numPr>
        <w:ind w:left="0" w:firstLine="709"/>
        <w:jc w:val="both"/>
        <w:rPr>
          <w:rFonts w:ascii="Times New Roman" w:hAnsi="Times New Roman"/>
        </w:rPr>
      </w:pPr>
      <w:r w:rsidRPr="0023450B">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23450B" w:rsidRDefault="00996271" w:rsidP="009D5DD5">
      <w:pPr>
        <w:pStyle w:val="a9"/>
        <w:numPr>
          <w:ilvl w:val="0"/>
          <w:numId w:val="58"/>
        </w:numPr>
        <w:ind w:left="0" w:firstLine="709"/>
        <w:jc w:val="both"/>
        <w:rPr>
          <w:rFonts w:ascii="Times New Roman" w:hAnsi="Times New Roman"/>
        </w:rPr>
      </w:pPr>
      <w:r w:rsidRPr="0023450B">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Default="00996271" w:rsidP="009D5DD5">
      <w:pPr>
        <w:pStyle w:val="a9"/>
        <w:numPr>
          <w:ilvl w:val="0"/>
          <w:numId w:val="58"/>
        </w:numPr>
        <w:ind w:left="0" w:firstLine="709"/>
        <w:jc w:val="both"/>
        <w:rPr>
          <w:rFonts w:ascii="Times New Roman" w:hAnsi="Times New Roman"/>
        </w:rPr>
      </w:pPr>
      <w:r w:rsidRPr="0023450B">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20697" w:rsidRDefault="00720697" w:rsidP="00720697">
      <w:pPr>
        <w:jc w:val="both"/>
        <w:rPr>
          <w:rFonts w:ascii="Times New Roman" w:hAnsi="Times New Roman"/>
        </w:rPr>
      </w:pPr>
    </w:p>
    <w:p w:rsidR="00720697" w:rsidRPr="00FD3710" w:rsidRDefault="00720697" w:rsidP="00B44A8F">
      <w:pPr>
        <w:spacing w:after="0" w:line="240" w:lineRule="auto"/>
        <w:jc w:val="center"/>
        <w:rPr>
          <w:rFonts w:ascii="Times New Roman" w:hAnsi="Times New Roman"/>
          <w:b/>
          <w:sz w:val="24"/>
          <w:szCs w:val="24"/>
        </w:rPr>
      </w:pPr>
      <w:r w:rsidRPr="00FD3710">
        <w:rPr>
          <w:rFonts w:ascii="Times New Roman" w:hAnsi="Times New Roman"/>
          <w:b/>
          <w:sz w:val="24"/>
          <w:szCs w:val="24"/>
        </w:rPr>
        <w:t>Модель организации внеурочной деятельности</w:t>
      </w:r>
    </w:p>
    <w:p w:rsidR="00720697" w:rsidRPr="00FD3710" w:rsidRDefault="00720697" w:rsidP="00B44A8F">
      <w:pPr>
        <w:spacing w:after="0" w:line="240" w:lineRule="auto"/>
        <w:jc w:val="center"/>
        <w:rPr>
          <w:rFonts w:ascii="Times New Roman" w:hAnsi="Times New Roman"/>
          <w:b/>
          <w:sz w:val="24"/>
          <w:szCs w:val="24"/>
        </w:rPr>
      </w:pPr>
      <w:r w:rsidRPr="00FD3710">
        <w:rPr>
          <w:rFonts w:ascii="Times New Roman" w:hAnsi="Times New Roman"/>
          <w:b/>
          <w:sz w:val="24"/>
          <w:szCs w:val="24"/>
        </w:rPr>
        <w:t xml:space="preserve">для обучающихся 5-х классов </w:t>
      </w:r>
      <w:proofErr w:type="gramStart"/>
      <w:r w:rsidRPr="00FD3710">
        <w:rPr>
          <w:rFonts w:ascii="Times New Roman" w:hAnsi="Times New Roman"/>
          <w:b/>
          <w:sz w:val="24"/>
          <w:szCs w:val="24"/>
        </w:rPr>
        <w:t>в</w:t>
      </w:r>
      <w:proofErr w:type="gramEnd"/>
    </w:p>
    <w:p w:rsidR="00720697" w:rsidRPr="00FD3710" w:rsidRDefault="00720697" w:rsidP="00B44A8F">
      <w:pPr>
        <w:spacing w:after="0" w:line="240" w:lineRule="auto"/>
        <w:jc w:val="center"/>
        <w:rPr>
          <w:rFonts w:ascii="Times New Roman" w:hAnsi="Times New Roman"/>
          <w:b/>
          <w:sz w:val="24"/>
          <w:szCs w:val="24"/>
        </w:rPr>
      </w:pPr>
      <w:r w:rsidRPr="00FD3710">
        <w:rPr>
          <w:rFonts w:ascii="Times New Roman" w:hAnsi="Times New Roman"/>
          <w:b/>
          <w:sz w:val="24"/>
          <w:szCs w:val="24"/>
        </w:rPr>
        <w:t xml:space="preserve">МКОУ ООШ </w:t>
      </w:r>
      <w:r w:rsidR="00AB2AD3">
        <w:rPr>
          <w:rFonts w:ascii="Times New Roman" w:hAnsi="Times New Roman"/>
          <w:b/>
          <w:sz w:val="24"/>
          <w:szCs w:val="24"/>
        </w:rPr>
        <w:t>п</w:t>
      </w:r>
      <w:r w:rsidRPr="00FD3710">
        <w:rPr>
          <w:rFonts w:ascii="Times New Roman" w:hAnsi="Times New Roman"/>
          <w:b/>
          <w:sz w:val="24"/>
          <w:szCs w:val="24"/>
        </w:rPr>
        <w:t>.</w:t>
      </w:r>
      <w:r w:rsidR="00AB2AD3">
        <w:rPr>
          <w:rFonts w:ascii="Times New Roman" w:hAnsi="Times New Roman"/>
          <w:b/>
          <w:sz w:val="24"/>
          <w:szCs w:val="24"/>
        </w:rPr>
        <w:t>Донаурово</w:t>
      </w:r>
      <w:r w:rsidRPr="00FD3710">
        <w:rPr>
          <w:rFonts w:ascii="Times New Roman" w:hAnsi="Times New Roman"/>
          <w:b/>
          <w:sz w:val="24"/>
          <w:szCs w:val="24"/>
        </w:rPr>
        <w:t xml:space="preserve"> на 2015 – 2016 учебный год</w:t>
      </w:r>
    </w:p>
    <w:p w:rsidR="00720697" w:rsidRPr="00FD3710" w:rsidRDefault="00720697" w:rsidP="00B44A8F">
      <w:pPr>
        <w:pStyle w:val="af2"/>
        <w:rPr>
          <w:sz w:val="24"/>
          <w:szCs w:val="24"/>
        </w:rPr>
      </w:pPr>
    </w:p>
    <w:p w:rsidR="00720697" w:rsidRPr="00FD3710" w:rsidRDefault="00720697" w:rsidP="00FD3710">
      <w:pPr>
        <w:spacing w:line="240" w:lineRule="auto"/>
        <w:ind w:firstLine="708"/>
        <w:jc w:val="both"/>
        <w:rPr>
          <w:rStyle w:val="FontStyle13"/>
          <w:rFonts w:ascii="Times New Roman" w:hAnsi="Times New Roman" w:cs="Times New Roman"/>
          <w:sz w:val="24"/>
          <w:szCs w:val="24"/>
        </w:rPr>
      </w:pPr>
      <w:r w:rsidRPr="00FD3710">
        <w:rPr>
          <w:rStyle w:val="FontStyle13"/>
          <w:rFonts w:ascii="Times New Roman" w:hAnsi="Times New Roman" w:cs="Times New Roman"/>
          <w:sz w:val="24"/>
          <w:szCs w:val="24"/>
        </w:rPr>
        <w:t xml:space="preserve">Согласно </w:t>
      </w:r>
      <w:r w:rsidR="00FD3710">
        <w:rPr>
          <w:rStyle w:val="FontStyle13"/>
          <w:rFonts w:ascii="Times New Roman" w:hAnsi="Times New Roman" w:cs="Times New Roman"/>
          <w:sz w:val="24"/>
          <w:szCs w:val="24"/>
        </w:rPr>
        <w:t>ФГОС</w:t>
      </w:r>
      <w:r w:rsidRPr="00FD3710">
        <w:rPr>
          <w:rStyle w:val="FontStyle13"/>
          <w:rFonts w:ascii="Times New Roman" w:hAnsi="Times New Roman" w:cs="Times New Roman"/>
          <w:sz w:val="24"/>
          <w:szCs w:val="24"/>
        </w:rPr>
        <w:t xml:space="preserve">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w:t>
      </w:r>
    </w:p>
    <w:p w:rsidR="00720697" w:rsidRPr="00FD3710" w:rsidRDefault="00720697" w:rsidP="00FD3710">
      <w:pPr>
        <w:spacing w:line="240" w:lineRule="auto"/>
        <w:jc w:val="both"/>
        <w:rPr>
          <w:rFonts w:ascii="Times New Roman" w:hAnsi="Times New Roman"/>
          <w:sz w:val="24"/>
          <w:szCs w:val="24"/>
        </w:rPr>
      </w:pPr>
      <w:r w:rsidRPr="00FD3710">
        <w:rPr>
          <w:rStyle w:val="FontStyle14"/>
          <w:sz w:val="24"/>
          <w:szCs w:val="24"/>
        </w:rPr>
        <w:t xml:space="preserve">Основной целью организации внеурочной деятельности является </w:t>
      </w:r>
      <w:r w:rsidRPr="00FD3710">
        <w:rPr>
          <w:rFonts w:ascii="Times New Roman" w:hAnsi="Times New Roman"/>
          <w:sz w:val="24"/>
          <w:szCs w:val="24"/>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720697" w:rsidRPr="00FD3710" w:rsidRDefault="00720697" w:rsidP="00FD3710">
      <w:pPr>
        <w:spacing w:line="240" w:lineRule="auto"/>
        <w:jc w:val="both"/>
        <w:rPr>
          <w:rStyle w:val="FontStyle13"/>
          <w:rFonts w:ascii="Times New Roman" w:hAnsi="Times New Roman" w:cs="Times New Roman"/>
          <w:sz w:val="24"/>
          <w:szCs w:val="24"/>
        </w:rPr>
      </w:pPr>
      <w:r w:rsidRPr="00FD3710">
        <w:rPr>
          <w:rStyle w:val="FontStyle13"/>
          <w:rFonts w:ascii="Times New Roman" w:hAnsi="Times New Roman" w:cs="Times New Roman"/>
          <w:sz w:val="24"/>
          <w:szCs w:val="24"/>
        </w:rPr>
        <w:t xml:space="preserve">     </w:t>
      </w:r>
      <w:r w:rsidRPr="00FD3710">
        <w:rPr>
          <w:rStyle w:val="FontStyle13"/>
          <w:rFonts w:ascii="Times New Roman" w:hAnsi="Times New Roman" w:cs="Times New Roman"/>
          <w:sz w:val="24"/>
          <w:szCs w:val="24"/>
        </w:rPr>
        <w:tab/>
        <w:t xml:space="preserve">Внеурочная деятельность учащихся объединяет все виды и формы деятельности школьников, в которых возможно и целесообразно решение задач их воспитания и развития. </w:t>
      </w:r>
    </w:p>
    <w:p w:rsidR="00720697" w:rsidRPr="00FD3710" w:rsidRDefault="00720697" w:rsidP="00FD3710">
      <w:pPr>
        <w:spacing w:line="240" w:lineRule="auto"/>
        <w:jc w:val="both"/>
        <w:rPr>
          <w:rFonts w:ascii="Times New Roman" w:hAnsi="Times New Roman"/>
          <w:spacing w:val="30"/>
          <w:sz w:val="24"/>
          <w:szCs w:val="24"/>
        </w:rPr>
      </w:pPr>
      <w:r w:rsidRPr="00FD3710">
        <w:rPr>
          <w:rFonts w:ascii="Times New Roman" w:hAnsi="Times New Roman"/>
          <w:spacing w:val="30"/>
          <w:sz w:val="24"/>
          <w:szCs w:val="24"/>
        </w:rPr>
        <w:t xml:space="preserve">  </w:t>
      </w:r>
      <w:r w:rsidRPr="00FD3710">
        <w:rPr>
          <w:rFonts w:ascii="Times New Roman" w:hAnsi="Times New Roman"/>
          <w:spacing w:val="30"/>
          <w:sz w:val="24"/>
          <w:szCs w:val="24"/>
        </w:rPr>
        <w:tab/>
      </w:r>
      <w:r w:rsidRPr="00FD3710">
        <w:rPr>
          <w:rFonts w:ascii="Times New Roman" w:hAnsi="Times New Roman"/>
          <w:b/>
          <w:bCs/>
          <w:spacing w:val="30"/>
          <w:sz w:val="24"/>
          <w:szCs w:val="24"/>
        </w:rPr>
        <w:t xml:space="preserve">Организация внеурочной деятельности школы </w:t>
      </w:r>
    </w:p>
    <w:p w:rsidR="00720697" w:rsidRPr="00FD3710" w:rsidRDefault="00720697" w:rsidP="00FD3710">
      <w:pPr>
        <w:spacing w:line="240" w:lineRule="auto"/>
        <w:ind w:firstLine="708"/>
        <w:jc w:val="both"/>
        <w:rPr>
          <w:rFonts w:ascii="Times New Roman" w:hAnsi="Times New Roman"/>
          <w:sz w:val="24"/>
          <w:szCs w:val="24"/>
        </w:rPr>
      </w:pPr>
      <w:r w:rsidRPr="00FD3710">
        <w:rPr>
          <w:rFonts w:ascii="Times New Roman" w:hAnsi="Times New Roman"/>
          <w:sz w:val="24"/>
          <w:szCs w:val="24"/>
        </w:rPr>
        <w:t xml:space="preserve"> Исходя из задач, форм и содержания внеурочной деятельности, материально-технического обеспечения школы, интересов и запросов учащихся и их родителей (законных представителей) для реализации внеурочной деятельности в МКОУ </w:t>
      </w:r>
      <w:r w:rsidR="005476E1">
        <w:rPr>
          <w:rFonts w:ascii="Times New Roman" w:hAnsi="Times New Roman"/>
          <w:sz w:val="24"/>
          <w:szCs w:val="24"/>
        </w:rPr>
        <w:t>ООШ п. Донаурово</w:t>
      </w:r>
      <w:r w:rsidRPr="00FD3710">
        <w:rPr>
          <w:rFonts w:ascii="Times New Roman" w:hAnsi="Times New Roman"/>
          <w:sz w:val="24"/>
          <w:szCs w:val="24"/>
        </w:rPr>
        <w:t xml:space="preserve"> выбрана </w:t>
      </w:r>
      <w:r w:rsidRPr="00FD3710">
        <w:rPr>
          <w:rFonts w:ascii="Times New Roman" w:hAnsi="Times New Roman"/>
          <w:b/>
          <w:bCs/>
          <w:i/>
          <w:iCs/>
          <w:sz w:val="24"/>
          <w:szCs w:val="24"/>
        </w:rPr>
        <w:t>оптимизационная модель.</w:t>
      </w:r>
    </w:p>
    <w:p w:rsidR="00720697" w:rsidRPr="00FD3710" w:rsidRDefault="00720697" w:rsidP="00FD3710">
      <w:pPr>
        <w:spacing w:line="240" w:lineRule="auto"/>
        <w:ind w:firstLine="708"/>
        <w:jc w:val="both"/>
        <w:rPr>
          <w:rFonts w:ascii="Times New Roman" w:hAnsi="Times New Roman"/>
          <w:sz w:val="24"/>
          <w:szCs w:val="24"/>
        </w:rPr>
      </w:pPr>
      <w:r w:rsidRPr="00FD3710">
        <w:rPr>
          <w:rFonts w:ascii="Times New Roman" w:hAnsi="Times New Roman"/>
          <w:b/>
          <w:bCs/>
          <w:i/>
          <w:iCs/>
          <w:sz w:val="24"/>
          <w:szCs w:val="24"/>
        </w:rPr>
        <w:t xml:space="preserve">Оптимизационная модель </w:t>
      </w:r>
      <w:r w:rsidRPr="00FD3710">
        <w:rPr>
          <w:rFonts w:ascii="Times New Roman" w:hAnsi="Times New Roman"/>
          <w:b/>
          <w:bCs/>
          <w:sz w:val="24"/>
          <w:szCs w:val="24"/>
        </w:rPr>
        <w:t xml:space="preserve">– </w:t>
      </w:r>
      <w:r w:rsidRPr="00FD3710">
        <w:rPr>
          <w:rFonts w:ascii="Times New Roman" w:hAnsi="Times New Roman"/>
          <w:sz w:val="24"/>
          <w:szCs w:val="24"/>
        </w:rPr>
        <w:t xml:space="preserve">это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 старший вожатый, заместитель директора по воспитательной работе). </w:t>
      </w:r>
    </w:p>
    <w:p w:rsidR="00720697" w:rsidRPr="00FD3710" w:rsidRDefault="00720697" w:rsidP="00FD3710">
      <w:pPr>
        <w:spacing w:line="240" w:lineRule="auto"/>
        <w:jc w:val="both"/>
        <w:rPr>
          <w:rFonts w:ascii="Times New Roman" w:hAnsi="Times New Roman"/>
          <w:sz w:val="24"/>
          <w:szCs w:val="24"/>
        </w:rPr>
      </w:pPr>
      <w:r w:rsidRPr="00FD3710">
        <w:rPr>
          <w:rFonts w:ascii="Times New Roman" w:hAnsi="Times New Roman"/>
          <w:sz w:val="24"/>
          <w:szCs w:val="24"/>
        </w:rPr>
        <w:t xml:space="preserve">  </w:t>
      </w:r>
      <w:r w:rsidRPr="00FD3710">
        <w:rPr>
          <w:rFonts w:ascii="Times New Roman" w:hAnsi="Times New Roman"/>
          <w:sz w:val="24"/>
          <w:szCs w:val="24"/>
        </w:rPr>
        <w:tab/>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FD3710">
        <w:rPr>
          <w:rFonts w:ascii="Times New Roman" w:hAnsi="Times New Roman"/>
          <w:b/>
          <w:bCs/>
          <w:spacing w:val="30"/>
          <w:sz w:val="24"/>
          <w:szCs w:val="24"/>
        </w:rPr>
        <w:t xml:space="preserve"> </w:t>
      </w:r>
    </w:p>
    <w:p w:rsidR="00720697" w:rsidRPr="00332631" w:rsidRDefault="00720697" w:rsidP="00FD3710">
      <w:pPr>
        <w:spacing w:line="240" w:lineRule="auto"/>
        <w:ind w:firstLine="708"/>
        <w:jc w:val="both"/>
        <w:rPr>
          <w:rFonts w:ascii="Times New Roman" w:hAnsi="Times New Roman"/>
          <w:b/>
          <w:bCs/>
          <w:spacing w:val="30"/>
          <w:sz w:val="24"/>
          <w:szCs w:val="24"/>
        </w:rPr>
      </w:pPr>
      <w:r w:rsidRPr="00332631">
        <w:rPr>
          <w:rFonts w:ascii="Times New Roman" w:hAnsi="Times New Roman"/>
          <w:b/>
          <w:bCs/>
          <w:spacing w:val="30"/>
          <w:sz w:val="24"/>
          <w:szCs w:val="24"/>
        </w:rPr>
        <w:lastRenderedPageBreak/>
        <w:t>Направления внеурочной деятельности</w:t>
      </w:r>
    </w:p>
    <w:p w:rsidR="00720697" w:rsidRPr="00FD3710" w:rsidRDefault="00720697" w:rsidP="00FD3710">
      <w:pPr>
        <w:spacing w:line="240" w:lineRule="auto"/>
        <w:jc w:val="both"/>
        <w:rPr>
          <w:rFonts w:ascii="Times New Roman" w:hAnsi="Times New Roman"/>
          <w:sz w:val="24"/>
          <w:szCs w:val="24"/>
        </w:rPr>
      </w:pPr>
      <w:r w:rsidRPr="00FD3710">
        <w:rPr>
          <w:rFonts w:ascii="Times New Roman" w:hAnsi="Times New Roman"/>
          <w:sz w:val="24"/>
          <w:szCs w:val="24"/>
        </w:rPr>
        <w:t xml:space="preserve">             В соответствии с Федеральным Государственным образовательным стандартом внеурочная деятельность организуется по направлениям развития личности: </w:t>
      </w:r>
    </w:p>
    <w:p w:rsidR="00720697" w:rsidRPr="00FD3710" w:rsidRDefault="00720697" w:rsidP="00332631">
      <w:pPr>
        <w:spacing w:after="0" w:line="240" w:lineRule="auto"/>
        <w:jc w:val="both"/>
        <w:rPr>
          <w:rFonts w:ascii="Times New Roman" w:hAnsi="Times New Roman"/>
          <w:sz w:val="24"/>
          <w:szCs w:val="24"/>
        </w:rPr>
      </w:pPr>
      <w:r w:rsidRPr="00FD3710">
        <w:rPr>
          <w:rFonts w:ascii="Times New Roman" w:hAnsi="Times New Roman"/>
          <w:sz w:val="24"/>
          <w:szCs w:val="24"/>
        </w:rPr>
        <w:t>духовно-нравственное;</w:t>
      </w:r>
    </w:p>
    <w:p w:rsidR="00720697" w:rsidRPr="00FD3710" w:rsidRDefault="00720697" w:rsidP="00332631">
      <w:pPr>
        <w:spacing w:after="0" w:line="240" w:lineRule="auto"/>
        <w:jc w:val="both"/>
        <w:rPr>
          <w:rFonts w:ascii="Times New Roman" w:hAnsi="Times New Roman"/>
          <w:sz w:val="24"/>
          <w:szCs w:val="24"/>
        </w:rPr>
      </w:pPr>
      <w:r w:rsidRPr="00FD3710">
        <w:rPr>
          <w:rFonts w:ascii="Times New Roman" w:hAnsi="Times New Roman"/>
          <w:sz w:val="24"/>
          <w:szCs w:val="24"/>
        </w:rPr>
        <w:t xml:space="preserve">социальное; </w:t>
      </w:r>
    </w:p>
    <w:p w:rsidR="00720697" w:rsidRPr="00FD3710" w:rsidRDefault="00720697" w:rsidP="00332631">
      <w:pPr>
        <w:spacing w:after="0" w:line="240" w:lineRule="auto"/>
        <w:jc w:val="both"/>
        <w:rPr>
          <w:rFonts w:ascii="Times New Roman" w:hAnsi="Times New Roman"/>
          <w:sz w:val="24"/>
          <w:szCs w:val="24"/>
        </w:rPr>
      </w:pPr>
      <w:r w:rsidRPr="00FD3710">
        <w:rPr>
          <w:rFonts w:ascii="Times New Roman" w:hAnsi="Times New Roman"/>
          <w:sz w:val="24"/>
          <w:szCs w:val="24"/>
        </w:rPr>
        <w:t xml:space="preserve">общеинтеллектуальное; </w:t>
      </w:r>
    </w:p>
    <w:p w:rsidR="00720697" w:rsidRPr="00FD3710" w:rsidRDefault="00720697" w:rsidP="00332631">
      <w:pPr>
        <w:spacing w:after="0" w:line="240" w:lineRule="auto"/>
        <w:jc w:val="both"/>
        <w:rPr>
          <w:rFonts w:ascii="Times New Roman" w:hAnsi="Times New Roman"/>
          <w:sz w:val="24"/>
          <w:szCs w:val="24"/>
        </w:rPr>
      </w:pPr>
      <w:r w:rsidRPr="00FD3710">
        <w:rPr>
          <w:rFonts w:ascii="Times New Roman" w:hAnsi="Times New Roman"/>
          <w:sz w:val="24"/>
          <w:szCs w:val="24"/>
        </w:rPr>
        <w:t xml:space="preserve">общекультурное; </w:t>
      </w:r>
    </w:p>
    <w:p w:rsidR="00720697" w:rsidRPr="00FD3710" w:rsidRDefault="00720697" w:rsidP="00332631">
      <w:pPr>
        <w:spacing w:after="0" w:line="240" w:lineRule="auto"/>
        <w:jc w:val="both"/>
        <w:rPr>
          <w:rFonts w:ascii="Times New Roman" w:hAnsi="Times New Roman"/>
          <w:sz w:val="24"/>
          <w:szCs w:val="24"/>
        </w:rPr>
      </w:pPr>
      <w:r w:rsidRPr="00FD3710">
        <w:rPr>
          <w:rFonts w:ascii="Times New Roman" w:hAnsi="Times New Roman"/>
          <w:sz w:val="24"/>
          <w:szCs w:val="24"/>
        </w:rPr>
        <w:t xml:space="preserve">спортивно-оздоровительное. </w:t>
      </w:r>
      <w:r w:rsidRPr="00FD3710">
        <w:rPr>
          <w:rFonts w:ascii="Times New Roman" w:hAnsi="Times New Roman"/>
          <w:spacing w:val="30"/>
          <w:sz w:val="24"/>
          <w:szCs w:val="24"/>
        </w:rPr>
        <w:t xml:space="preserve">  </w:t>
      </w:r>
    </w:p>
    <w:p w:rsidR="00720697" w:rsidRPr="00FD3710" w:rsidRDefault="00720697" w:rsidP="00FD3710">
      <w:pPr>
        <w:pStyle w:val="afe"/>
        <w:spacing w:after="0" w:line="240" w:lineRule="auto"/>
        <w:ind w:left="0" w:firstLine="850"/>
        <w:jc w:val="both"/>
        <w:rPr>
          <w:rFonts w:ascii="Times New Roman" w:hAnsi="Times New Roman"/>
          <w:sz w:val="24"/>
          <w:szCs w:val="24"/>
        </w:rPr>
      </w:pPr>
      <w:r w:rsidRPr="00FD3710">
        <w:rPr>
          <w:rFonts w:ascii="Times New Roman" w:hAnsi="Times New Roman"/>
          <w:b/>
          <w:sz w:val="24"/>
          <w:szCs w:val="24"/>
        </w:rPr>
        <w:t xml:space="preserve">План внеурочной деятельности </w:t>
      </w:r>
      <w:r w:rsidRPr="00FD3710">
        <w:rPr>
          <w:rFonts w:ascii="Times New Roman" w:hAnsi="Times New Roman"/>
          <w:sz w:val="24"/>
          <w:szCs w:val="24"/>
        </w:rPr>
        <w:t xml:space="preserve">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720697" w:rsidRPr="00FD3710" w:rsidRDefault="00720697" w:rsidP="00FD3710">
      <w:pPr>
        <w:pStyle w:val="21"/>
        <w:ind w:firstLine="709"/>
        <w:rPr>
          <w:sz w:val="24"/>
          <w:szCs w:val="24"/>
          <w:lang w:val="ru-RU"/>
        </w:rPr>
      </w:pPr>
      <w:r w:rsidRPr="00FD3710">
        <w:rPr>
          <w:sz w:val="24"/>
          <w:szCs w:val="24"/>
          <w:lang w:val="ru-RU"/>
        </w:rPr>
        <w:t>При разработке плана использовались следующие документы:</w:t>
      </w:r>
    </w:p>
    <w:p w:rsidR="00720697" w:rsidRPr="00FD3710" w:rsidRDefault="00FD3710" w:rsidP="009D5DD5">
      <w:pPr>
        <w:pStyle w:val="af2"/>
        <w:numPr>
          <w:ilvl w:val="0"/>
          <w:numId w:val="116"/>
        </w:numPr>
        <w:rPr>
          <w:sz w:val="24"/>
          <w:szCs w:val="24"/>
        </w:rPr>
      </w:pPr>
      <w:r>
        <w:rPr>
          <w:sz w:val="24"/>
          <w:szCs w:val="24"/>
        </w:rPr>
        <w:t xml:space="preserve">Федеральный </w:t>
      </w:r>
      <w:r w:rsidR="00720697" w:rsidRPr="00FD3710">
        <w:rPr>
          <w:sz w:val="24"/>
          <w:szCs w:val="24"/>
        </w:rPr>
        <w:t>Закон «Об образовании в Российской Федерации» от</w:t>
      </w:r>
      <w:r>
        <w:rPr>
          <w:sz w:val="24"/>
          <w:szCs w:val="24"/>
        </w:rPr>
        <w:t xml:space="preserve"> </w:t>
      </w:r>
      <w:r w:rsidR="00720697" w:rsidRPr="00FD3710">
        <w:rPr>
          <w:sz w:val="24"/>
          <w:szCs w:val="24"/>
        </w:rPr>
        <w:t xml:space="preserve">29.12.2012г. №273 3ФЗ; </w:t>
      </w:r>
    </w:p>
    <w:p w:rsidR="00720697" w:rsidRPr="00FD3710" w:rsidRDefault="00720697" w:rsidP="009D5DD5">
      <w:pPr>
        <w:pStyle w:val="af2"/>
        <w:numPr>
          <w:ilvl w:val="0"/>
          <w:numId w:val="116"/>
        </w:numPr>
        <w:rPr>
          <w:sz w:val="24"/>
          <w:szCs w:val="24"/>
        </w:rPr>
      </w:pPr>
      <w:r w:rsidRPr="00FD3710">
        <w:rPr>
          <w:sz w:val="24"/>
          <w:szCs w:val="24"/>
        </w:rPr>
        <w:t xml:space="preserve">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720697" w:rsidRPr="00FD3710" w:rsidRDefault="00720697" w:rsidP="009D5DD5">
      <w:pPr>
        <w:pStyle w:val="Default"/>
        <w:numPr>
          <w:ilvl w:val="0"/>
          <w:numId w:val="116"/>
        </w:numPr>
        <w:jc w:val="both"/>
        <w:rPr>
          <w:rFonts w:ascii="Times New Roman" w:hAnsi="Times New Roman" w:cs="Times New Roman"/>
        </w:rPr>
      </w:pPr>
      <w:r w:rsidRPr="00FD3710">
        <w:rPr>
          <w:rFonts w:ascii="Times New Roman" w:hAnsi="Times New Roman" w:cs="Times New Roman"/>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720697" w:rsidRPr="00FD3710" w:rsidRDefault="00720697" w:rsidP="009D5DD5">
      <w:pPr>
        <w:pStyle w:val="Default"/>
        <w:numPr>
          <w:ilvl w:val="0"/>
          <w:numId w:val="116"/>
        </w:numPr>
        <w:jc w:val="both"/>
        <w:rPr>
          <w:rFonts w:ascii="Times New Roman" w:hAnsi="Times New Roman" w:cs="Times New Roman"/>
        </w:rPr>
      </w:pPr>
      <w:r w:rsidRPr="00FD3710">
        <w:rPr>
          <w:rFonts w:ascii="Times New Roman" w:hAnsi="Times New Roman" w:cs="Times New Roman"/>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720697" w:rsidRPr="00FD3710" w:rsidRDefault="00720697" w:rsidP="009D5DD5">
      <w:pPr>
        <w:pStyle w:val="Default"/>
        <w:numPr>
          <w:ilvl w:val="0"/>
          <w:numId w:val="116"/>
        </w:numPr>
        <w:jc w:val="both"/>
        <w:rPr>
          <w:rFonts w:ascii="Times New Roman" w:hAnsi="Times New Roman" w:cs="Times New Roman"/>
        </w:rPr>
      </w:pPr>
      <w:r w:rsidRPr="00FD3710">
        <w:rPr>
          <w:rFonts w:ascii="Times New Roman" w:hAnsi="Times New Roman" w:cs="Times New Roman"/>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720697" w:rsidRPr="00FD3710" w:rsidRDefault="00720697" w:rsidP="009D5DD5">
      <w:pPr>
        <w:pStyle w:val="Default"/>
        <w:numPr>
          <w:ilvl w:val="0"/>
          <w:numId w:val="116"/>
        </w:numPr>
        <w:jc w:val="both"/>
        <w:rPr>
          <w:rFonts w:ascii="Times New Roman" w:hAnsi="Times New Roman" w:cs="Times New Roman"/>
        </w:rPr>
      </w:pPr>
      <w:r w:rsidRPr="00FD3710">
        <w:rPr>
          <w:rFonts w:ascii="Times New Roman" w:hAnsi="Times New Roman" w:cs="Times New Roman"/>
        </w:rPr>
        <w:t xml:space="preserve">Письмо Минобрнауки РФ от 19.04.2011 N 03-255 «О введении федеральных государственных образовательных стандартов общего образования» </w:t>
      </w:r>
    </w:p>
    <w:p w:rsidR="00720697" w:rsidRPr="00FD3710" w:rsidRDefault="00720697" w:rsidP="009D5DD5">
      <w:pPr>
        <w:pStyle w:val="Default"/>
        <w:numPr>
          <w:ilvl w:val="0"/>
          <w:numId w:val="116"/>
        </w:numPr>
        <w:jc w:val="both"/>
        <w:rPr>
          <w:rFonts w:ascii="Times New Roman" w:hAnsi="Times New Roman" w:cs="Times New Roman"/>
        </w:rPr>
      </w:pPr>
      <w:r w:rsidRPr="00FD3710">
        <w:rPr>
          <w:rFonts w:ascii="Times New Roman" w:hAnsi="Times New Roman" w:cs="Times New Roman"/>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720697" w:rsidRPr="00FD3710" w:rsidRDefault="00720697" w:rsidP="00FD3710">
      <w:pPr>
        <w:pStyle w:val="a7"/>
        <w:spacing w:before="0" w:after="0"/>
        <w:ind w:firstLine="567"/>
        <w:jc w:val="both"/>
        <w:rPr>
          <w:rFonts w:ascii="Times New Roman" w:hAnsi="Times New Roman"/>
          <w:b/>
          <w:color w:val="000000"/>
        </w:rPr>
      </w:pPr>
      <w:r w:rsidRPr="00FD3710">
        <w:rPr>
          <w:rFonts w:ascii="Times New Roman" w:hAnsi="Times New Roman"/>
          <w:b/>
          <w:color w:val="000000"/>
        </w:rPr>
        <w:t>Целевая направленность, стратегические и тактичес</w:t>
      </w:r>
      <w:r w:rsidR="00FD3710">
        <w:rPr>
          <w:rFonts w:ascii="Times New Roman" w:hAnsi="Times New Roman"/>
          <w:b/>
          <w:color w:val="000000"/>
        </w:rPr>
        <w:t>кие цели содержания образования</w:t>
      </w:r>
    </w:p>
    <w:p w:rsidR="00720697" w:rsidRPr="00FD3710" w:rsidRDefault="00720697" w:rsidP="00FD3710">
      <w:pPr>
        <w:spacing w:line="240" w:lineRule="auto"/>
        <w:ind w:left="57" w:firstLine="652"/>
        <w:jc w:val="both"/>
        <w:rPr>
          <w:rFonts w:ascii="Times New Roman" w:hAnsi="Times New Roman"/>
          <w:sz w:val="24"/>
          <w:szCs w:val="24"/>
        </w:rPr>
      </w:pPr>
      <w:r w:rsidRPr="00FD3710">
        <w:rPr>
          <w:rFonts w:ascii="Times New Roman" w:hAnsi="Times New Roman"/>
          <w:sz w:val="24"/>
          <w:szCs w:val="24"/>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r w:rsidRPr="00FD3710">
        <w:rPr>
          <w:rFonts w:ascii="Times New Roman" w:hAnsi="Times New Roman"/>
          <w:color w:val="000000"/>
          <w:sz w:val="24"/>
          <w:szCs w:val="24"/>
        </w:rPr>
        <w:t>СанПин 2.4.2.2821-10,</w:t>
      </w:r>
      <w:r w:rsidRPr="00FD3710">
        <w:rPr>
          <w:rFonts w:ascii="Times New Roman" w:hAnsi="Times New Roman"/>
          <w:color w:val="FF0000"/>
          <w:sz w:val="24"/>
          <w:szCs w:val="24"/>
        </w:rPr>
        <w:t xml:space="preserve"> </w:t>
      </w:r>
      <w:r w:rsidRPr="00FD3710">
        <w:rPr>
          <w:rFonts w:ascii="Times New Roman" w:hAnsi="Times New Roman"/>
          <w:sz w:val="24"/>
          <w:szCs w:val="24"/>
        </w:rPr>
        <w:t>обеспечивает широту развития личности обучающихся, учитывает социокультурные и иные потребности,</w:t>
      </w:r>
      <w:r w:rsidRPr="00FD3710">
        <w:rPr>
          <w:rFonts w:ascii="Times New Roman" w:hAnsi="Times New Roman"/>
          <w:color w:val="FF0000"/>
          <w:sz w:val="24"/>
          <w:szCs w:val="24"/>
        </w:rPr>
        <w:t xml:space="preserve"> </w:t>
      </w:r>
      <w:r w:rsidRPr="00FD3710">
        <w:rPr>
          <w:rFonts w:ascii="Times New Roman" w:hAnsi="Times New Roman"/>
          <w:color w:val="000000"/>
          <w:sz w:val="24"/>
          <w:szCs w:val="24"/>
        </w:rPr>
        <w:t>регулирует</w:t>
      </w:r>
      <w:r w:rsidRPr="00FD3710">
        <w:rPr>
          <w:rFonts w:ascii="Times New Roman" w:hAnsi="Times New Roman"/>
          <w:sz w:val="24"/>
          <w:szCs w:val="24"/>
        </w:rPr>
        <w:t xml:space="preserve"> недопустимость перегрузки обучающихся.</w:t>
      </w:r>
    </w:p>
    <w:p w:rsidR="00720697" w:rsidRPr="00FD3710" w:rsidRDefault="00720697" w:rsidP="00FD3710">
      <w:pPr>
        <w:pStyle w:val="a7"/>
        <w:spacing w:before="0" w:after="0"/>
        <w:ind w:firstLine="709"/>
        <w:jc w:val="both"/>
        <w:rPr>
          <w:rFonts w:ascii="Times New Roman" w:hAnsi="Times New Roman"/>
          <w:color w:val="000000"/>
        </w:rPr>
      </w:pPr>
      <w:r w:rsidRPr="00FD3710">
        <w:rPr>
          <w:rFonts w:ascii="Times New Roman" w:hAnsi="Times New Roman"/>
          <w:color w:val="000000"/>
        </w:rPr>
        <w:lastRenderedPageBreak/>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FD3710" w:rsidRPr="00FD3710" w:rsidRDefault="00720697" w:rsidP="00FD3710">
      <w:pPr>
        <w:pStyle w:val="a7"/>
        <w:spacing w:before="0" w:beforeAutospacing="0" w:after="0" w:afterAutospacing="0"/>
        <w:ind w:firstLine="709"/>
        <w:jc w:val="both"/>
        <w:rPr>
          <w:rFonts w:ascii="Times New Roman" w:hAnsi="Times New Roman"/>
          <w:b/>
          <w:color w:val="000000"/>
        </w:rPr>
      </w:pPr>
      <w:r w:rsidRPr="00FD3710">
        <w:rPr>
          <w:rFonts w:ascii="Times New Roman" w:hAnsi="Times New Roman"/>
          <w:b/>
          <w:color w:val="000000"/>
        </w:rPr>
        <w:t>Основные принципы плана:</w:t>
      </w:r>
    </w:p>
    <w:p w:rsidR="00720697" w:rsidRPr="00FD3710" w:rsidRDefault="00720697" w:rsidP="009D5DD5">
      <w:pPr>
        <w:numPr>
          <w:ilvl w:val="0"/>
          <w:numId w:val="117"/>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учет познавательных потребностей обучающихся и социального заказа родителей;</w:t>
      </w:r>
    </w:p>
    <w:p w:rsidR="00720697" w:rsidRPr="00FD3710" w:rsidRDefault="00720697" w:rsidP="009D5DD5">
      <w:pPr>
        <w:numPr>
          <w:ilvl w:val="0"/>
          <w:numId w:val="117"/>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учет кадрового потенциала образовательного учреждения;</w:t>
      </w:r>
    </w:p>
    <w:p w:rsidR="00720697" w:rsidRPr="00FD3710" w:rsidRDefault="00720697" w:rsidP="009D5DD5">
      <w:pPr>
        <w:numPr>
          <w:ilvl w:val="0"/>
          <w:numId w:val="117"/>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поэтапность развития нововведений;</w:t>
      </w:r>
    </w:p>
    <w:p w:rsidR="00720697" w:rsidRPr="00FD3710" w:rsidRDefault="00720697" w:rsidP="009D5DD5">
      <w:pPr>
        <w:numPr>
          <w:ilvl w:val="0"/>
          <w:numId w:val="117"/>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построение образовательного процесса в соответствии с санитарно-гигиеническими нормами;</w:t>
      </w:r>
    </w:p>
    <w:p w:rsidR="00720697" w:rsidRPr="00FD3710" w:rsidRDefault="00720697" w:rsidP="009D5DD5">
      <w:pPr>
        <w:numPr>
          <w:ilvl w:val="0"/>
          <w:numId w:val="117"/>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соблюдение преемственности в обучении.</w:t>
      </w:r>
    </w:p>
    <w:p w:rsidR="00720697" w:rsidRPr="00FD3710" w:rsidRDefault="00720697" w:rsidP="00FD3710">
      <w:pPr>
        <w:spacing w:line="240" w:lineRule="auto"/>
        <w:ind w:firstLine="567"/>
        <w:jc w:val="both"/>
        <w:rPr>
          <w:rFonts w:ascii="Times New Roman" w:hAnsi="Times New Roman"/>
          <w:sz w:val="24"/>
          <w:szCs w:val="24"/>
        </w:rPr>
      </w:pPr>
    </w:p>
    <w:p w:rsidR="00720697" w:rsidRPr="00FD3710" w:rsidRDefault="00720697" w:rsidP="00FD3710">
      <w:pPr>
        <w:spacing w:line="240" w:lineRule="auto"/>
        <w:ind w:firstLine="709"/>
        <w:jc w:val="both"/>
        <w:rPr>
          <w:rFonts w:ascii="Times New Roman" w:hAnsi="Times New Roman"/>
          <w:sz w:val="24"/>
          <w:szCs w:val="24"/>
        </w:rPr>
      </w:pPr>
      <w:r w:rsidRPr="00FD3710">
        <w:rPr>
          <w:rFonts w:ascii="Times New Roman" w:hAnsi="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при этом  обеспечивающий достижение успеха, благодаря его способностям независимо от успеваемости по обязательным учебным дисциплинам.</w:t>
      </w:r>
    </w:p>
    <w:p w:rsidR="00720697" w:rsidRPr="00FD3710" w:rsidRDefault="00720697" w:rsidP="00FD3710">
      <w:pPr>
        <w:spacing w:line="240" w:lineRule="auto"/>
        <w:ind w:firstLine="709"/>
        <w:jc w:val="both"/>
        <w:rPr>
          <w:rFonts w:ascii="Times New Roman" w:hAnsi="Times New Roman"/>
          <w:sz w:val="24"/>
          <w:szCs w:val="24"/>
        </w:rPr>
      </w:pPr>
      <w:r w:rsidRPr="00FD3710">
        <w:rPr>
          <w:rFonts w:ascii="Times New Roman" w:hAnsi="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720697" w:rsidRPr="00FD3710" w:rsidRDefault="00720697" w:rsidP="00FD3710">
      <w:pPr>
        <w:spacing w:line="240" w:lineRule="auto"/>
        <w:ind w:firstLine="709"/>
        <w:jc w:val="both"/>
        <w:rPr>
          <w:rFonts w:ascii="Times New Roman" w:hAnsi="Times New Roman"/>
          <w:sz w:val="24"/>
          <w:szCs w:val="24"/>
        </w:rPr>
      </w:pPr>
      <w:r w:rsidRPr="00FD3710">
        <w:rPr>
          <w:rFonts w:ascii="Times New Roman" w:hAnsi="Times New Roman"/>
          <w:sz w:val="24"/>
          <w:szCs w:val="24"/>
        </w:rPr>
        <w:t>План отражает основные цели и задачи, стоящие перед ОО.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20697" w:rsidRPr="00FD3710" w:rsidRDefault="00720697" w:rsidP="00FD3710">
      <w:pPr>
        <w:spacing w:after="0" w:line="240" w:lineRule="auto"/>
        <w:ind w:firstLine="567"/>
        <w:jc w:val="both"/>
        <w:rPr>
          <w:rFonts w:ascii="Times New Roman" w:hAnsi="Times New Roman"/>
          <w:b/>
          <w:sz w:val="24"/>
          <w:szCs w:val="24"/>
        </w:rPr>
      </w:pPr>
      <w:r w:rsidRPr="00FD3710">
        <w:rPr>
          <w:rFonts w:ascii="Times New Roman" w:hAnsi="Times New Roman"/>
          <w:sz w:val="24"/>
          <w:szCs w:val="24"/>
        </w:rPr>
        <w:t xml:space="preserve"> </w:t>
      </w:r>
      <w:r w:rsidRPr="00FD3710">
        <w:rPr>
          <w:rFonts w:ascii="Times New Roman" w:hAnsi="Times New Roman"/>
          <w:sz w:val="24"/>
          <w:szCs w:val="24"/>
        </w:rPr>
        <w:tab/>
      </w:r>
      <w:r w:rsidRPr="00FD3710">
        <w:rPr>
          <w:rFonts w:ascii="Times New Roman" w:hAnsi="Times New Roman"/>
          <w:b/>
          <w:sz w:val="24"/>
          <w:szCs w:val="24"/>
        </w:rPr>
        <w:t>Внеурочная деятельность решает следующие специфические задачи:</w:t>
      </w:r>
    </w:p>
    <w:p w:rsidR="00720697" w:rsidRPr="00FD3710" w:rsidRDefault="00720697" w:rsidP="009D5DD5">
      <w:pPr>
        <w:numPr>
          <w:ilvl w:val="0"/>
          <w:numId w:val="118"/>
        </w:numPr>
        <w:suppressAutoHyphens/>
        <w:spacing w:after="0" w:line="240" w:lineRule="auto"/>
        <w:jc w:val="both"/>
        <w:rPr>
          <w:rFonts w:ascii="Times New Roman" w:hAnsi="Times New Roman"/>
          <w:color w:val="000000"/>
          <w:sz w:val="24"/>
          <w:szCs w:val="24"/>
        </w:rPr>
      </w:pPr>
      <w:r w:rsidRPr="00FD3710">
        <w:rPr>
          <w:rFonts w:ascii="Times New Roman" w:hAnsi="Times New Roman"/>
          <w:color w:val="000000"/>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720697" w:rsidRPr="00FD3710" w:rsidRDefault="00720697" w:rsidP="009D5DD5">
      <w:pPr>
        <w:numPr>
          <w:ilvl w:val="0"/>
          <w:numId w:val="118"/>
        </w:numPr>
        <w:suppressAutoHyphens/>
        <w:spacing w:after="0" w:line="240" w:lineRule="auto"/>
        <w:jc w:val="both"/>
        <w:rPr>
          <w:rFonts w:ascii="Times New Roman" w:hAnsi="Times New Roman"/>
          <w:color w:val="000000"/>
          <w:sz w:val="24"/>
          <w:szCs w:val="24"/>
        </w:rPr>
      </w:pPr>
      <w:r w:rsidRPr="00FD3710">
        <w:rPr>
          <w:rFonts w:ascii="Times New Roman" w:hAnsi="Times New Roman"/>
          <w:color w:val="000000"/>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20697" w:rsidRPr="00FD3710" w:rsidRDefault="00720697" w:rsidP="009D5DD5">
      <w:pPr>
        <w:numPr>
          <w:ilvl w:val="0"/>
          <w:numId w:val="118"/>
        </w:numPr>
        <w:suppressAutoHyphens/>
        <w:spacing w:after="0" w:line="240" w:lineRule="auto"/>
        <w:jc w:val="both"/>
        <w:rPr>
          <w:rFonts w:ascii="Times New Roman" w:hAnsi="Times New Roman"/>
          <w:color w:val="000000"/>
          <w:sz w:val="24"/>
          <w:szCs w:val="24"/>
        </w:rPr>
      </w:pPr>
      <w:r w:rsidRPr="00FD3710">
        <w:rPr>
          <w:rFonts w:ascii="Times New Roman" w:hAnsi="Times New Roman"/>
          <w:color w:val="000000"/>
          <w:sz w:val="24"/>
          <w:szCs w:val="24"/>
        </w:rPr>
        <w:t xml:space="preserve">компенсировать отсутствие и дополнить, углубить в основном образовании те или иные учебные курсы, которые нужны </w:t>
      </w:r>
      <w:proofErr w:type="gramStart"/>
      <w:r w:rsidRPr="00FD3710">
        <w:rPr>
          <w:rFonts w:ascii="Times New Roman" w:hAnsi="Times New Roman"/>
          <w:color w:val="000000"/>
          <w:sz w:val="24"/>
          <w:szCs w:val="24"/>
        </w:rPr>
        <w:t>обучающимся</w:t>
      </w:r>
      <w:proofErr w:type="gramEnd"/>
      <w:r w:rsidRPr="00FD3710">
        <w:rPr>
          <w:rFonts w:ascii="Times New Roman" w:hAnsi="Times New Roman"/>
          <w:color w:val="000000"/>
          <w:sz w:val="24"/>
          <w:szCs w:val="24"/>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720697" w:rsidRPr="00FD3710" w:rsidRDefault="00720697" w:rsidP="009D5DD5">
      <w:pPr>
        <w:numPr>
          <w:ilvl w:val="0"/>
          <w:numId w:val="118"/>
        </w:numPr>
        <w:suppressAutoHyphens/>
        <w:spacing w:after="0" w:line="240" w:lineRule="auto"/>
        <w:jc w:val="both"/>
        <w:rPr>
          <w:rFonts w:ascii="Times New Roman" w:hAnsi="Times New Roman"/>
          <w:color w:val="000000"/>
          <w:sz w:val="24"/>
          <w:szCs w:val="24"/>
        </w:rPr>
      </w:pPr>
      <w:r w:rsidRPr="00FD3710">
        <w:rPr>
          <w:rFonts w:ascii="Times New Roman" w:hAnsi="Times New Roman"/>
          <w:color w:val="000000"/>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720697" w:rsidRPr="00FD3710" w:rsidRDefault="00720697" w:rsidP="00FD3710">
      <w:pPr>
        <w:spacing w:after="0" w:line="240" w:lineRule="auto"/>
        <w:ind w:firstLine="709"/>
        <w:jc w:val="both"/>
        <w:rPr>
          <w:rFonts w:ascii="Times New Roman" w:hAnsi="Times New Roman"/>
          <w:sz w:val="24"/>
          <w:szCs w:val="24"/>
        </w:rPr>
      </w:pPr>
      <w:r w:rsidRPr="00FD3710">
        <w:rPr>
          <w:rFonts w:ascii="Times New Roman" w:hAnsi="Times New Roman"/>
          <w:b/>
          <w:sz w:val="24"/>
          <w:szCs w:val="24"/>
        </w:rPr>
        <w:t>Программы внеурочной деятельности направлены</w:t>
      </w:r>
      <w:r w:rsidRPr="00FD3710">
        <w:rPr>
          <w:rFonts w:ascii="Times New Roman" w:hAnsi="Times New Roman"/>
          <w:sz w:val="24"/>
          <w:szCs w:val="24"/>
        </w:rPr>
        <w:t>:</w:t>
      </w:r>
    </w:p>
    <w:p w:rsidR="00720697" w:rsidRPr="00FD3710" w:rsidRDefault="00720697" w:rsidP="009D5DD5">
      <w:pPr>
        <w:numPr>
          <w:ilvl w:val="0"/>
          <w:numId w:val="119"/>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lastRenderedPageBreak/>
        <w:t>на расширение содержания программ общего образования;</w:t>
      </w:r>
    </w:p>
    <w:p w:rsidR="00720697" w:rsidRPr="00FD3710" w:rsidRDefault="00720697" w:rsidP="009D5DD5">
      <w:pPr>
        <w:numPr>
          <w:ilvl w:val="0"/>
          <w:numId w:val="119"/>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на реализацию основных направлений региональной образовательной политики;</w:t>
      </w:r>
    </w:p>
    <w:p w:rsidR="00720697" w:rsidRPr="00FD3710" w:rsidRDefault="00720697" w:rsidP="009D5DD5">
      <w:pPr>
        <w:numPr>
          <w:ilvl w:val="0"/>
          <w:numId w:val="119"/>
        </w:numPr>
        <w:suppressAutoHyphens/>
        <w:spacing w:after="0" w:line="240" w:lineRule="auto"/>
        <w:jc w:val="both"/>
        <w:rPr>
          <w:rFonts w:ascii="Times New Roman" w:hAnsi="Times New Roman"/>
          <w:sz w:val="24"/>
          <w:szCs w:val="24"/>
        </w:rPr>
      </w:pPr>
      <w:r w:rsidRPr="00FD3710">
        <w:rPr>
          <w:rFonts w:ascii="Times New Roman" w:hAnsi="Times New Roman"/>
          <w:sz w:val="24"/>
          <w:szCs w:val="24"/>
        </w:rPr>
        <w:t>на формирование личности ребенка средствами искусства, творчества, спорта.</w:t>
      </w:r>
    </w:p>
    <w:p w:rsidR="00720697" w:rsidRPr="00FD3710" w:rsidRDefault="00720697" w:rsidP="00FD3710">
      <w:pPr>
        <w:spacing w:line="240" w:lineRule="auto"/>
        <w:ind w:firstLine="709"/>
        <w:jc w:val="both"/>
        <w:rPr>
          <w:rFonts w:ascii="Times New Roman" w:hAnsi="Times New Roman"/>
          <w:sz w:val="24"/>
          <w:szCs w:val="24"/>
        </w:rPr>
      </w:pPr>
      <w:r w:rsidRPr="00FD3710">
        <w:rPr>
          <w:rFonts w:ascii="Times New Roman" w:hAnsi="Times New Roman"/>
          <w:sz w:val="24"/>
          <w:szCs w:val="24"/>
        </w:rPr>
        <w:t xml:space="preserve">Внеурочная деятельность на базе ОО реализуется через системы неаудиторной занятости, различные формы организации деятельности, исключая классно-урочную систему занятий, по следующим направлениям развития личности: </w:t>
      </w:r>
    </w:p>
    <w:p w:rsidR="00720697" w:rsidRPr="00FD3710" w:rsidRDefault="00720697" w:rsidP="009D5DD5">
      <w:pPr>
        <w:numPr>
          <w:ilvl w:val="1"/>
          <w:numId w:val="115"/>
        </w:numPr>
        <w:suppressAutoHyphens/>
        <w:spacing w:after="0" w:line="240" w:lineRule="auto"/>
        <w:ind w:left="0" w:firstLine="567"/>
        <w:jc w:val="both"/>
        <w:rPr>
          <w:rFonts w:ascii="Times New Roman" w:hAnsi="Times New Roman"/>
          <w:sz w:val="24"/>
          <w:szCs w:val="24"/>
        </w:rPr>
      </w:pPr>
      <w:r w:rsidRPr="00FD3710">
        <w:rPr>
          <w:rFonts w:ascii="Times New Roman" w:hAnsi="Times New Roman"/>
          <w:sz w:val="24"/>
          <w:szCs w:val="24"/>
        </w:rPr>
        <w:t>Спортивно-оздоровительное</w:t>
      </w:r>
    </w:p>
    <w:p w:rsidR="00720697" w:rsidRPr="00FD3710" w:rsidRDefault="00720697" w:rsidP="009D5DD5">
      <w:pPr>
        <w:numPr>
          <w:ilvl w:val="1"/>
          <w:numId w:val="115"/>
        </w:numPr>
        <w:suppressAutoHyphens/>
        <w:spacing w:after="0" w:line="240" w:lineRule="auto"/>
        <w:ind w:left="0" w:firstLine="567"/>
        <w:jc w:val="both"/>
        <w:rPr>
          <w:rFonts w:ascii="Times New Roman" w:hAnsi="Times New Roman"/>
          <w:sz w:val="24"/>
          <w:szCs w:val="24"/>
        </w:rPr>
      </w:pPr>
      <w:r w:rsidRPr="00FD3710">
        <w:rPr>
          <w:rFonts w:ascii="Times New Roman" w:hAnsi="Times New Roman"/>
          <w:sz w:val="24"/>
          <w:szCs w:val="24"/>
        </w:rPr>
        <w:t>Духовно-нравственное</w:t>
      </w:r>
    </w:p>
    <w:p w:rsidR="00720697" w:rsidRPr="00FD3710" w:rsidRDefault="00720697" w:rsidP="009D5DD5">
      <w:pPr>
        <w:numPr>
          <w:ilvl w:val="1"/>
          <w:numId w:val="115"/>
        </w:numPr>
        <w:suppressAutoHyphens/>
        <w:spacing w:after="0" w:line="240" w:lineRule="auto"/>
        <w:ind w:left="0" w:firstLine="567"/>
        <w:jc w:val="both"/>
        <w:rPr>
          <w:rFonts w:ascii="Times New Roman" w:hAnsi="Times New Roman"/>
          <w:sz w:val="24"/>
          <w:szCs w:val="24"/>
        </w:rPr>
      </w:pPr>
      <w:r w:rsidRPr="00FD3710">
        <w:rPr>
          <w:rFonts w:ascii="Times New Roman" w:hAnsi="Times New Roman"/>
          <w:sz w:val="24"/>
          <w:szCs w:val="24"/>
        </w:rPr>
        <w:t>Социальное</w:t>
      </w:r>
    </w:p>
    <w:p w:rsidR="00720697" w:rsidRPr="00FD3710" w:rsidRDefault="00720697" w:rsidP="009D5DD5">
      <w:pPr>
        <w:numPr>
          <w:ilvl w:val="1"/>
          <w:numId w:val="115"/>
        </w:numPr>
        <w:suppressAutoHyphens/>
        <w:spacing w:after="0" w:line="240" w:lineRule="auto"/>
        <w:ind w:left="0" w:firstLine="567"/>
        <w:jc w:val="both"/>
        <w:rPr>
          <w:rFonts w:ascii="Times New Roman" w:hAnsi="Times New Roman"/>
          <w:sz w:val="24"/>
          <w:szCs w:val="24"/>
        </w:rPr>
      </w:pPr>
      <w:r w:rsidRPr="00FD3710">
        <w:rPr>
          <w:rFonts w:ascii="Times New Roman" w:hAnsi="Times New Roman"/>
          <w:sz w:val="24"/>
          <w:szCs w:val="24"/>
        </w:rPr>
        <w:t>Общеинтеллектуальное</w:t>
      </w:r>
    </w:p>
    <w:p w:rsidR="00720697" w:rsidRPr="00FD3710" w:rsidRDefault="00720697" w:rsidP="009D5DD5">
      <w:pPr>
        <w:numPr>
          <w:ilvl w:val="1"/>
          <w:numId w:val="115"/>
        </w:numPr>
        <w:suppressAutoHyphens/>
        <w:spacing w:after="0" w:line="240" w:lineRule="auto"/>
        <w:ind w:left="0" w:firstLine="567"/>
        <w:jc w:val="both"/>
        <w:rPr>
          <w:rFonts w:ascii="Times New Roman" w:hAnsi="Times New Roman"/>
          <w:sz w:val="24"/>
          <w:szCs w:val="24"/>
        </w:rPr>
      </w:pPr>
      <w:r w:rsidRPr="00FD3710">
        <w:rPr>
          <w:rFonts w:ascii="Times New Roman" w:hAnsi="Times New Roman"/>
          <w:sz w:val="24"/>
          <w:szCs w:val="24"/>
        </w:rPr>
        <w:t>Общекультурное.</w:t>
      </w:r>
    </w:p>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ab/>
        <w:t>Содержание программы  внеурочной деятельности</w:t>
      </w:r>
    </w:p>
    <w:tbl>
      <w:tblPr>
        <w:tblStyle w:val="a4"/>
        <w:tblW w:w="14884" w:type="dxa"/>
        <w:tblInd w:w="-459" w:type="dxa"/>
        <w:tblLayout w:type="fixed"/>
        <w:tblLook w:val="04A0"/>
      </w:tblPr>
      <w:tblGrid>
        <w:gridCol w:w="2410"/>
        <w:gridCol w:w="4961"/>
        <w:gridCol w:w="7513"/>
      </w:tblGrid>
      <w:tr w:rsidR="00720697" w:rsidRPr="00FD3710" w:rsidTr="009155B0">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Направление</w:t>
            </w:r>
          </w:p>
        </w:tc>
        <w:tc>
          <w:tcPr>
            <w:tcW w:w="4961"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Виды деятельности</w:t>
            </w:r>
          </w:p>
        </w:tc>
        <w:tc>
          <w:tcPr>
            <w:tcW w:w="7513"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Принципы реализации внеурочной деятельности</w:t>
            </w:r>
          </w:p>
        </w:tc>
      </w:tr>
      <w:tr w:rsidR="00720697" w:rsidRPr="00FD3710" w:rsidTr="009155B0">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 xml:space="preserve">Общекультурное </w:t>
            </w:r>
          </w:p>
        </w:tc>
        <w:tc>
          <w:tcPr>
            <w:tcW w:w="4961" w:type="dxa"/>
          </w:tcPr>
          <w:p w:rsidR="00720697" w:rsidRPr="00FD3710" w:rsidRDefault="00720697" w:rsidP="00FD3710">
            <w:pPr>
              <w:pStyle w:val="af2"/>
              <w:rPr>
                <w:sz w:val="24"/>
                <w:szCs w:val="24"/>
              </w:rPr>
            </w:pPr>
            <w:r w:rsidRPr="00FD3710">
              <w:rPr>
                <w:sz w:val="24"/>
                <w:szCs w:val="24"/>
              </w:rPr>
              <w:t>1.Проблемно – ценностное общение</w:t>
            </w:r>
          </w:p>
          <w:p w:rsidR="00720697" w:rsidRPr="00FD3710" w:rsidRDefault="00720697" w:rsidP="00FD3710">
            <w:pPr>
              <w:pStyle w:val="af2"/>
              <w:rPr>
                <w:sz w:val="24"/>
                <w:szCs w:val="24"/>
              </w:rPr>
            </w:pPr>
            <w:r w:rsidRPr="00FD3710">
              <w:rPr>
                <w:sz w:val="24"/>
                <w:szCs w:val="24"/>
              </w:rPr>
              <w:t>2.Художественное творчество (</w:t>
            </w:r>
            <w:proofErr w:type="gramStart"/>
            <w:r w:rsidRPr="00FD3710">
              <w:rPr>
                <w:sz w:val="24"/>
                <w:szCs w:val="24"/>
              </w:rPr>
              <w:t>д. б</w:t>
            </w:r>
            <w:proofErr w:type="gramEnd"/>
            <w:r w:rsidRPr="00FD3710">
              <w:rPr>
                <w:sz w:val="24"/>
                <w:szCs w:val="24"/>
              </w:rPr>
              <w:t>. больше форм занятий)</w:t>
            </w:r>
          </w:p>
          <w:p w:rsidR="00720697" w:rsidRPr="00FD3710" w:rsidRDefault="00720697" w:rsidP="00FD3710">
            <w:pPr>
              <w:pStyle w:val="af2"/>
              <w:rPr>
                <w:sz w:val="24"/>
                <w:szCs w:val="24"/>
              </w:rPr>
            </w:pPr>
            <w:r w:rsidRPr="00FD3710">
              <w:rPr>
                <w:sz w:val="24"/>
                <w:szCs w:val="24"/>
              </w:rPr>
              <w:t>3.Досуговое общение и др.</w:t>
            </w:r>
          </w:p>
        </w:tc>
        <w:tc>
          <w:tcPr>
            <w:tcW w:w="7513" w:type="dxa"/>
          </w:tcPr>
          <w:p w:rsidR="00720697" w:rsidRPr="00FD3710" w:rsidRDefault="00720697" w:rsidP="009D5DD5">
            <w:pPr>
              <w:pStyle w:val="a9"/>
              <w:numPr>
                <w:ilvl w:val="0"/>
                <w:numId w:val="120"/>
              </w:numPr>
              <w:rPr>
                <w:rFonts w:ascii="Times New Roman" w:hAnsi="Times New Roman"/>
              </w:rPr>
            </w:pPr>
            <w:r w:rsidRPr="00FD3710">
              <w:rPr>
                <w:rFonts w:ascii="Times New Roman" w:hAnsi="Times New Roman"/>
              </w:rPr>
              <w:t>Диалогичности (проблемно – ценностное общение)</w:t>
            </w:r>
          </w:p>
          <w:p w:rsidR="00720697" w:rsidRPr="00FD3710" w:rsidRDefault="00720697" w:rsidP="009D5DD5">
            <w:pPr>
              <w:pStyle w:val="a9"/>
              <w:numPr>
                <w:ilvl w:val="0"/>
                <w:numId w:val="120"/>
              </w:numPr>
              <w:rPr>
                <w:rFonts w:ascii="Times New Roman" w:hAnsi="Times New Roman"/>
              </w:rPr>
            </w:pPr>
            <w:r w:rsidRPr="00FD3710">
              <w:rPr>
                <w:rFonts w:ascii="Times New Roman" w:hAnsi="Times New Roman"/>
              </w:rPr>
              <w:t>Природосообразности</w:t>
            </w:r>
          </w:p>
          <w:p w:rsidR="00720697" w:rsidRPr="00FD3710" w:rsidRDefault="00720697" w:rsidP="009D5DD5">
            <w:pPr>
              <w:pStyle w:val="a9"/>
              <w:numPr>
                <w:ilvl w:val="0"/>
                <w:numId w:val="120"/>
              </w:numPr>
              <w:rPr>
                <w:rFonts w:ascii="Times New Roman" w:hAnsi="Times New Roman"/>
              </w:rPr>
            </w:pPr>
            <w:r w:rsidRPr="00FD3710">
              <w:rPr>
                <w:rFonts w:ascii="Times New Roman" w:hAnsi="Times New Roman"/>
              </w:rPr>
              <w:t>Культуросообразности</w:t>
            </w:r>
          </w:p>
          <w:p w:rsidR="00720697" w:rsidRPr="00FD3710" w:rsidRDefault="00720697" w:rsidP="009D5DD5">
            <w:pPr>
              <w:pStyle w:val="a9"/>
              <w:numPr>
                <w:ilvl w:val="0"/>
                <w:numId w:val="120"/>
              </w:numPr>
              <w:rPr>
                <w:rFonts w:ascii="Times New Roman" w:hAnsi="Times New Roman"/>
              </w:rPr>
            </w:pPr>
            <w:r w:rsidRPr="00FD3710">
              <w:rPr>
                <w:rFonts w:ascii="Times New Roman" w:hAnsi="Times New Roman"/>
              </w:rPr>
              <w:t>Патриотической направленности</w:t>
            </w:r>
          </w:p>
          <w:p w:rsidR="00720697" w:rsidRPr="00FD3710" w:rsidRDefault="00720697" w:rsidP="009D5DD5">
            <w:pPr>
              <w:pStyle w:val="a9"/>
              <w:numPr>
                <w:ilvl w:val="0"/>
                <w:numId w:val="120"/>
              </w:numPr>
              <w:rPr>
                <w:rFonts w:ascii="Times New Roman" w:hAnsi="Times New Roman"/>
              </w:rPr>
            </w:pPr>
            <w:r w:rsidRPr="00FD3710">
              <w:rPr>
                <w:rFonts w:ascii="Times New Roman" w:hAnsi="Times New Roman"/>
              </w:rPr>
              <w:t>Диалога культур</w:t>
            </w:r>
          </w:p>
        </w:tc>
      </w:tr>
      <w:tr w:rsidR="00720697" w:rsidRPr="00FD3710" w:rsidTr="009155B0">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 xml:space="preserve">Общеинтеллектуальное </w:t>
            </w:r>
          </w:p>
        </w:tc>
        <w:tc>
          <w:tcPr>
            <w:tcW w:w="4961" w:type="dxa"/>
          </w:tcPr>
          <w:p w:rsidR="00720697" w:rsidRPr="00FD3710" w:rsidRDefault="00720697" w:rsidP="009D5DD5">
            <w:pPr>
              <w:pStyle w:val="a9"/>
              <w:numPr>
                <w:ilvl w:val="0"/>
                <w:numId w:val="121"/>
              </w:numPr>
              <w:ind w:left="0" w:firstLine="0"/>
              <w:rPr>
                <w:rFonts w:ascii="Times New Roman" w:hAnsi="Times New Roman"/>
              </w:rPr>
            </w:pPr>
            <w:r w:rsidRPr="00FD3710">
              <w:rPr>
                <w:rFonts w:ascii="Times New Roman" w:hAnsi="Times New Roman"/>
              </w:rPr>
              <w:t>Проблемно - ценностное общение</w:t>
            </w:r>
          </w:p>
          <w:p w:rsidR="00720697" w:rsidRPr="00FD3710" w:rsidRDefault="00720697" w:rsidP="009D5DD5">
            <w:pPr>
              <w:pStyle w:val="a9"/>
              <w:numPr>
                <w:ilvl w:val="0"/>
                <w:numId w:val="121"/>
              </w:numPr>
              <w:ind w:left="0" w:firstLine="0"/>
              <w:rPr>
                <w:rFonts w:ascii="Times New Roman" w:hAnsi="Times New Roman"/>
              </w:rPr>
            </w:pPr>
            <w:r w:rsidRPr="00FD3710">
              <w:rPr>
                <w:rFonts w:ascii="Times New Roman" w:hAnsi="Times New Roman"/>
              </w:rPr>
              <w:t>Познавательная деятельность</w:t>
            </w:r>
          </w:p>
          <w:p w:rsidR="00720697" w:rsidRPr="00FD3710" w:rsidRDefault="00720697" w:rsidP="009D5DD5">
            <w:pPr>
              <w:pStyle w:val="a9"/>
              <w:numPr>
                <w:ilvl w:val="0"/>
                <w:numId w:val="121"/>
              </w:numPr>
              <w:ind w:left="0" w:firstLine="0"/>
              <w:rPr>
                <w:rFonts w:ascii="Times New Roman" w:hAnsi="Times New Roman"/>
              </w:rPr>
            </w:pPr>
            <w:r w:rsidRPr="00FD3710">
              <w:rPr>
                <w:rFonts w:ascii="Times New Roman" w:hAnsi="Times New Roman"/>
              </w:rPr>
              <w:t>Игровая деятельность</w:t>
            </w:r>
          </w:p>
        </w:tc>
        <w:tc>
          <w:tcPr>
            <w:tcW w:w="7513" w:type="dxa"/>
          </w:tcPr>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Диалогичности (проблемно – ценностное общение)</w:t>
            </w:r>
          </w:p>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Игровой деятельности</w:t>
            </w:r>
          </w:p>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Природосообразности</w:t>
            </w:r>
          </w:p>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Культуросообразности</w:t>
            </w:r>
          </w:p>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Коллективности</w:t>
            </w:r>
          </w:p>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Проектности</w:t>
            </w:r>
          </w:p>
          <w:p w:rsidR="00720697" w:rsidRPr="00FD3710" w:rsidRDefault="00720697" w:rsidP="009D5DD5">
            <w:pPr>
              <w:pStyle w:val="a9"/>
              <w:numPr>
                <w:ilvl w:val="0"/>
                <w:numId w:val="122"/>
              </w:numPr>
              <w:ind w:left="34" w:firstLine="0"/>
              <w:rPr>
                <w:rFonts w:ascii="Times New Roman" w:hAnsi="Times New Roman"/>
              </w:rPr>
            </w:pPr>
            <w:r w:rsidRPr="00FD3710">
              <w:rPr>
                <w:rFonts w:ascii="Times New Roman" w:hAnsi="Times New Roman"/>
              </w:rPr>
              <w:t>Самоопределения</w:t>
            </w:r>
          </w:p>
        </w:tc>
      </w:tr>
      <w:tr w:rsidR="00720697" w:rsidRPr="00FD3710" w:rsidTr="009155B0">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Духовно - нравственное</w:t>
            </w:r>
          </w:p>
        </w:tc>
        <w:tc>
          <w:tcPr>
            <w:tcW w:w="4961" w:type="dxa"/>
          </w:tcPr>
          <w:p w:rsidR="00720697" w:rsidRPr="00FD3710" w:rsidRDefault="00720697" w:rsidP="009D5DD5">
            <w:pPr>
              <w:pStyle w:val="a9"/>
              <w:numPr>
                <w:ilvl w:val="0"/>
                <w:numId w:val="123"/>
              </w:numPr>
              <w:ind w:left="34" w:firstLine="0"/>
              <w:rPr>
                <w:rFonts w:ascii="Times New Roman" w:hAnsi="Times New Roman"/>
              </w:rPr>
            </w:pPr>
            <w:r w:rsidRPr="00FD3710">
              <w:rPr>
                <w:rFonts w:ascii="Times New Roman" w:hAnsi="Times New Roman"/>
              </w:rPr>
              <w:t>Проблемно - ценностное общение</w:t>
            </w:r>
          </w:p>
          <w:p w:rsidR="00720697" w:rsidRPr="00FD3710" w:rsidRDefault="00720697" w:rsidP="009D5DD5">
            <w:pPr>
              <w:pStyle w:val="a9"/>
              <w:numPr>
                <w:ilvl w:val="0"/>
                <w:numId w:val="123"/>
              </w:numPr>
              <w:ind w:left="34" w:firstLine="0"/>
              <w:rPr>
                <w:rFonts w:ascii="Times New Roman" w:hAnsi="Times New Roman"/>
              </w:rPr>
            </w:pPr>
            <w:r w:rsidRPr="00FD3710">
              <w:rPr>
                <w:rFonts w:ascii="Times New Roman" w:hAnsi="Times New Roman"/>
              </w:rPr>
              <w:t>Туристко – краеведческая</w:t>
            </w:r>
          </w:p>
          <w:p w:rsidR="00720697" w:rsidRPr="00FD3710" w:rsidRDefault="00720697" w:rsidP="009D5DD5">
            <w:pPr>
              <w:pStyle w:val="a9"/>
              <w:numPr>
                <w:ilvl w:val="0"/>
                <w:numId w:val="123"/>
              </w:numPr>
              <w:ind w:left="34" w:firstLine="0"/>
              <w:rPr>
                <w:rFonts w:ascii="Times New Roman" w:hAnsi="Times New Roman"/>
              </w:rPr>
            </w:pPr>
            <w:r w:rsidRPr="00FD3710">
              <w:rPr>
                <w:rFonts w:ascii="Times New Roman" w:hAnsi="Times New Roman"/>
              </w:rPr>
              <w:t>Военно – гражданско – патриотическая</w:t>
            </w:r>
          </w:p>
          <w:p w:rsidR="00720697" w:rsidRPr="00FD3710" w:rsidRDefault="00720697" w:rsidP="009D5DD5">
            <w:pPr>
              <w:pStyle w:val="a9"/>
              <w:numPr>
                <w:ilvl w:val="0"/>
                <w:numId w:val="123"/>
              </w:numPr>
              <w:ind w:left="34" w:firstLine="0"/>
              <w:rPr>
                <w:rFonts w:ascii="Times New Roman" w:hAnsi="Times New Roman"/>
              </w:rPr>
            </w:pPr>
            <w:r w:rsidRPr="00FD3710">
              <w:rPr>
                <w:rFonts w:ascii="Times New Roman" w:hAnsi="Times New Roman"/>
              </w:rPr>
              <w:t>Спортивно – оздоровительная</w:t>
            </w:r>
          </w:p>
          <w:p w:rsidR="00720697" w:rsidRPr="00FD3710" w:rsidRDefault="00720697" w:rsidP="009D5DD5">
            <w:pPr>
              <w:pStyle w:val="a9"/>
              <w:numPr>
                <w:ilvl w:val="0"/>
                <w:numId w:val="123"/>
              </w:numPr>
              <w:ind w:left="34" w:firstLine="0"/>
              <w:rPr>
                <w:rFonts w:ascii="Times New Roman" w:hAnsi="Times New Roman"/>
              </w:rPr>
            </w:pPr>
            <w:r w:rsidRPr="00FD3710">
              <w:rPr>
                <w:rFonts w:ascii="Times New Roman" w:hAnsi="Times New Roman"/>
              </w:rPr>
              <w:t>Досуговое общение</w:t>
            </w:r>
          </w:p>
        </w:tc>
        <w:tc>
          <w:tcPr>
            <w:tcW w:w="7513" w:type="dxa"/>
          </w:tcPr>
          <w:p w:rsidR="00720697" w:rsidRPr="00FD3710" w:rsidRDefault="00720697" w:rsidP="009D5DD5">
            <w:pPr>
              <w:pStyle w:val="a9"/>
              <w:numPr>
                <w:ilvl w:val="0"/>
                <w:numId w:val="124"/>
              </w:numPr>
              <w:rPr>
                <w:rFonts w:ascii="Times New Roman" w:hAnsi="Times New Roman"/>
              </w:rPr>
            </w:pPr>
            <w:r w:rsidRPr="00FD3710">
              <w:rPr>
                <w:rFonts w:ascii="Times New Roman" w:hAnsi="Times New Roman"/>
              </w:rPr>
              <w:t>Диалогичности (проблемно – ценностное общение)</w:t>
            </w:r>
          </w:p>
          <w:p w:rsidR="00720697" w:rsidRPr="00FD3710" w:rsidRDefault="00720697" w:rsidP="009D5DD5">
            <w:pPr>
              <w:pStyle w:val="a9"/>
              <w:numPr>
                <w:ilvl w:val="0"/>
                <w:numId w:val="124"/>
              </w:numPr>
              <w:rPr>
                <w:rFonts w:ascii="Times New Roman" w:hAnsi="Times New Roman"/>
              </w:rPr>
            </w:pPr>
            <w:r w:rsidRPr="00FD3710">
              <w:rPr>
                <w:rFonts w:ascii="Times New Roman" w:hAnsi="Times New Roman"/>
              </w:rPr>
              <w:t>Патриотической направленности</w:t>
            </w:r>
          </w:p>
          <w:p w:rsidR="00720697" w:rsidRPr="00FD3710" w:rsidRDefault="00720697" w:rsidP="009D5DD5">
            <w:pPr>
              <w:pStyle w:val="a9"/>
              <w:numPr>
                <w:ilvl w:val="0"/>
                <w:numId w:val="124"/>
              </w:numPr>
              <w:rPr>
                <w:rFonts w:ascii="Times New Roman" w:hAnsi="Times New Roman"/>
              </w:rPr>
            </w:pPr>
            <w:r w:rsidRPr="00FD3710">
              <w:rPr>
                <w:rFonts w:ascii="Times New Roman" w:hAnsi="Times New Roman"/>
              </w:rPr>
              <w:t xml:space="preserve">Коллективности </w:t>
            </w:r>
          </w:p>
          <w:p w:rsidR="00720697" w:rsidRPr="00FD3710" w:rsidRDefault="00720697" w:rsidP="009D5DD5">
            <w:pPr>
              <w:pStyle w:val="a9"/>
              <w:numPr>
                <w:ilvl w:val="0"/>
                <w:numId w:val="124"/>
              </w:numPr>
              <w:rPr>
                <w:rFonts w:ascii="Times New Roman" w:hAnsi="Times New Roman"/>
              </w:rPr>
            </w:pPr>
            <w:r w:rsidRPr="00FD3710">
              <w:rPr>
                <w:rFonts w:ascii="Times New Roman" w:hAnsi="Times New Roman"/>
              </w:rPr>
              <w:t>Самоопределения</w:t>
            </w:r>
          </w:p>
          <w:p w:rsidR="00720697" w:rsidRPr="00FD3710" w:rsidRDefault="00720697" w:rsidP="009D5DD5">
            <w:pPr>
              <w:pStyle w:val="a9"/>
              <w:numPr>
                <w:ilvl w:val="0"/>
                <w:numId w:val="124"/>
              </w:numPr>
              <w:rPr>
                <w:rFonts w:ascii="Times New Roman" w:hAnsi="Times New Roman"/>
              </w:rPr>
            </w:pPr>
            <w:r w:rsidRPr="00FD3710">
              <w:rPr>
                <w:rFonts w:ascii="Times New Roman" w:hAnsi="Times New Roman"/>
              </w:rPr>
              <w:t>Социального партнёрства</w:t>
            </w:r>
          </w:p>
          <w:p w:rsidR="00720697" w:rsidRPr="00FD3710" w:rsidRDefault="00720697" w:rsidP="00FD3710">
            <w:pPr>
              <w:spacing w:line="240" w:lineRule="auto"/>
              <w:rPr>
                <w:rFonts w:ascii="Times New Roman" w:hAnsi="Times New Roman"/>
                <w:sz w:val="24"/>
                <w:szCs w:val="24"/>
              </w:rPr>
            </w:pPr>
          </w:p>
        </w:tc>
      </w:tr>
      <w:tr w:rsidR="00720697" w:rsidRPr="00FD3710" w:rsidTr="009155B0">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 xml:space="preserve">Спортивно - </w:t>
            </w:r>
            <w:r w:rsidRPr="00FD3710">
              <w:rPr>
                <w:rFonts w:ascii="Times New Roman" w:hAnsi="Times New Roman"/>
                <w:sz w:val="24"/>
                <w:szCs w:val="24"/>
              </w:rPr>
              <w:lastRenderedPageBreak/>
              <w:t>оздоровительное</w:t>
            </w:r>
          </w:p>
        </w:tc>
        <w:tc>
          <w:tcPr>
            <w:tcW w:w="4961" w:type="dxa"/>
          </w:tcPr>
          <w:p w:rsidR="00720697" w:rsidRPr="00FD3710" w:rsidRDefault="00720697" w:rsidP="009D5DD5">
            <w:pPr>
              <w:pStyle w:val="a9"/>
              <w:numPr>
                <w:ilvl w:val="0"/>
                <w:numId w:val="125"/>
              </w:numPr>
              <w:ind w:left="0" w:firstLine="0"/>
              <w:rPr>
                <w:rFonts w:ascii="Times New Roman" w:hAnsi="Times New Roman"/>
              </w:rPr>
            </w:pPr>
            <w:r w:rsidRPr="00FD3710">
              <w:rPr>
                <w:rFonts w:ascii="Times New Roman" w:hAnsi="Times New Roman"/>
              </w:rPr>
              <w:lastRenderedPageBreak/>
              <w:t>Проблемно - ценностное общение</w:t>
            </w:r>
          </w:p>
          <w:p w:rsidR="00720697" w:rsidRPr="00FD3710" w:rsidRDefault="00720697" w:rsidP="009D5DD5">
            <w:pPr>
              <w:pStyle w:val="a9"/>
              <w:numPr>
                <w:ilvl w:val="0"/>
                <w:numId w:val="125"/>
              </w:numPr>
              <w:ind w:left="0" w:firstLine="0"/>
              <w:rPr>
                <w:rFonts w:ascii="Times New Roman" w:hAnsi="Times New Roman"/>
              </w:rPr>
            </w:pPr>
            <w:r w:rsidRPr="00FD3710">
              <w:rPr>
                <w:rFonts w:ascii="Times New Roman" w:hAnsi="Times New Roman"/>
              </w:rPr>
              <w:lastRenderedPageBreak/>
              <w:t>Спортивно – оздоровительная</w:t>
            </w:r>
          </w:p>
          <w:p w:rsidR="00720697" w:rsidRPr="00FD3710" w:rsidRDefault="00720697" w:rsidP="009D5DD5">
            <w:pPr>
              <w:pStyle w:val="a9"/>
              <w:numPr>
                <w:ilvl w:val="0"/>
                <w:numId w:val="125"/>
              </w:numPr>
              <w:ind w:left="0" w:firstLine="0"/>
              <w:rPr>
                <w:rFonts w:ascii="Times New Roman" w:hAnsi="Times New Roman"/>
              </w:rPr>
            </w:pPr>
            <w:r w:rsidRPr="00FD3710">
              <w:rPr>
                <w:rFonts w:ascii="Times New Roman" w:hAnsi="Times New Roman"/>
              </w:rPr>
              <w:t>Туристко – краеведческая</w:t>
            </w:r>
          </w:p>
          <w:p w:rsidR="00720697" w:rsidRPr="00FD3710" w:rsidRDefault="00720697" w:rsidP="009D5DD5">
            <w:pPr>
              <w:pStyle w:val="a9"/>
              <w:numPr>
                <w:ilvl w:val="0"/>
                <w:numId w:val="125"/>
              </w:numPr>
              <w:ind w:left="0" w:firstLine="0"/>
              <w:rPr>
                <w:rFonts w:ascii="Times New Roman" w:hAnsi="Times New Roman"/>
              </w:rPr>
            </w:pPr>
            <w:r w:rsidRPr="00FD3710">
              <w:rPr>
                <w:rFonts w:ascii="Times New Roman" w:hAnsi="Times New Roman"/>
              </w:rPr>
              <w:t>Игровая деятельность</w:t>
            </w:r>
          </w:p>
          <w:p w:rsidR="00720697" w:rsidRPr="00FD3710" w:rsidRDefault="00720697" w:rsidP="00FD3710">
            <w:pPr>
              <w:spacing w:line="240" w:lineRule="auto"/>
              <w:rPr>
                <w:rFonts w:ascii="Times New Roman" w:hAnsi="Times New Roman"/>
                <w:sz w:val="24"/>
                <w:szCs w:val="24"/>
              </w:rPr>
            </w:pPr>
          </w:p>
        </w:tc>
        <w:tc>
          <w:tcPr>
            <w:tcW w:w="7513" w:type="dxa"/>
          </w:tcPr>
          <w:p w:rsidR="00720697" w:rsidRPr="00FD3710" w:rsidRDefault="00720697" w:rsidP="009D5DD5">
            <w:pPr>
              <w:pStyle w:val="a9"/>
              <w:numPr>
                <w:ilvl w:val="0"/>
                <w:numId w:val="126"/>
              </w:numPr>
              <w:ind w:left="0" w:firstLine="0"/>
              <w:rPr>
                <w:rFonts w:ascii="Times New Roman" w:hAnsi="Times New Roman"/>
              </w:rPr>
            </w:pPr>
            <w:r w:rsidRPr="00FD3710">
              <w:rPr>
                <w:rFonts w:ascii="Times New Roman" w:hAnsi="Times New Roman"/>
              </w:rPr>
              <w:lastRenderedPageBreak/>
              <w:t>Диалогичности (проблемно – ценностное общение)</w:t>
            </w:r>
          </w:p>
          <w:p w:rsidR="00720697" w:rsidRPr="00FD3710" w:rsidRDefault="00720697" w:rsidP="009D5DD5">
            <w:pPr>
              <w:pStyle w:val="a9"/>
              <w:numPr>
                <w:ilvl w:val="0"/>
                <w:numId w:val="126"/>
              </w:numPr>
              <w:ind w:left="0" w:firstLine="0"/>
              <w:rPr>
                <w:rFonts w:ascii="Times New Roman" w:hAnsi="Times New Roman"/>
              </w:rPr>
            </w:pPr>
            <w:r w:rsidRPr="00FD3710">
              <w:rPr>
                <w:rFonts w:ascii="Times New Roman" w:hAnsi="Times New Roman"/>
              </w:rPr>
              <w:lastRenderedPageBreak/>
              <w:t>Природосообразности</w:t>
            </w:r>
          </w:p>
          <w:p w:rsidR="00720697" w:rsidRPr="00FD3710" w:rsidRDefault="00720697" w:rsidP="009D5DD5">
            <w:pPr>
              <w:pStyle w:val="a9"/>
              <w:numPr>
                <w:ilvl w:val="0"/>
                <w:numId w:val="126"/>
              </w:numPr>
              <w:ind w:left="0" w:firstLine="0"/>
              <w:rPr>
                <w:rFonts w:ascii="Times New Roman" w:hAnsi="Times New Roman"/>
              </w:rPr>
            </w:pPr>
            <w:r w:rsidRPr="00FD3710">
              <w:rPr>
                <w:rFonts w:ascii="Times New Roman" w:hAnsi="Times New Roman"/>
              </w:rPr>
              <w:t>Коллективности</w:t>
            </w:r>
          </w:p>
          <w:p w:rsidR="00720697" w:rsidRPr="00FD3710" w:rsidRDefault="00720697" w:rsidP="009D5DD5">
            <w:pPr>
              <w:pStyle w:val="a9"/>
              <w:numPr>
                <w:ilvl w:val="0"/>
                <w:numId w:val="126"/>
              </w:numPr>
              <w:ind w:left="0" w:firstLine="0"/>
              <w:rPr>
                <w:rFonts w:ascii="Times New Roman" w:hAnsi="Times New Roman"/>
              </w:rPr>
            </w:pPr>
            <w:r w:rsidRPr="00FD3710">
              <w:rPr>
                <w:rFonts w:ascii="Times New Roman" w:hAnsi="Times New Roman"/>
              </w:rPr>
              <w:t>Культуросообразности</w:t>
            </w:r>
          </w:p>
          <w:p w:rsidR="00720697" w:rsidRPr="00FD3710" w:rsidRDefault="00720697" w:rsidP="009D5DD5">
            <w:pPr>
              <w:pStyle w:val="a9"/>
              <w:numPr>
                <w:ilvl w:val="0"/>
                <w:numId w:val="126"/>
              </w:numPr>
              <w:ind w:left="0" w:firstLine="0"/>
              <w:rPr>
                <w:rFonts w:ascii="Times New Roman" w:hAnsi="Times New Roman"/>
              </w:rPr>
            </w:pPr>
            <w:r w:rsidRPr="00FD3710">
              <w:rPr>
                <w:rFonts w:ascii="Times New Roman" w:hAnsi="Times New Roman"/>
              </w:rPr>
              <w:t>Патриотической направленности</w:t>
            </w:r>
          </w:p>
          <w:p w:rsidR="00720697" w:rsidRPr="00FD3710" w:rsidRDefault="00720697" w:rsidP="009D5DD5">
            <w:pPr>
              <w:pStyle w:val="a9"/>
              <w:numPr>
                <w:ilvl w:val="0"/>
                <w:numId w:val="126"/>
              </w:numPr>
              <w:ind w:left="0" w:firstLine="0"/>
              <w:rPr>
                <w:rFonts w:ascii="Times New Roman" w:hAnsi="Times New Roman"/>
              </w:rPr>
            </w:pPr>
            <w:r w:rsidRPr="00FD3710">
              <w:rPr>
                <w:rFonts w:ascii="Times New Roman" w:hAnsi="Times New Roman"/>
              </w:rPr>
              <w:t>Самоопределения воспитанника</w:t>
            </w:r>
          </w:p>
        </w:tc>
      </w:tr>
      <w:tr w:rsidR="00720697" w:rsidRPr="00FD3710" w:rsidTr="009155B0">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lastRenderedPageBreak/>
              <w:t>Социальное (УОУ)</w:t>
            </w:r>
          </w:p>
        </w:tc>
        <w:tc>
          <w:tcPr>
            <w:tcW w:w="4961" w:type="dxa"/>
          </w:tcPr>
          <w:p w:rsidR="00720697" w:rsidRPr="00FD3710" w:rsidRDefault="00720697" w:rsidP="009D5DD5">
            <w:pPr>
              <w:pStyle w:val="a9"/>
              <w:numPr>
                <w:ilvl w:val="0"/>
                <w:numId w:val="127"/>
              </w:numPr>
              <w:ind w:left="0" w:firstLine="0"/>
              <w:rPr>
                <w:rFonts w:ascii="Times New Roman" w:hAnsi="Times New Roman"/>
              </w:rPr>
            </w:pPr>
            <w:r w:rsidRPr="00FD3710">
              <w:rPr>
                <w:rFonts w:ascii="Times New Roman" w:hAnsi="Times New Roman"/>
              </w:rPr>
              <w:t>Проблемно - ценностное общение</w:t>
            </w:r>
          </w:p>
          <w:p w:rsidR="00720697" w:rsidRPr="00FD3710" w:rsidRDefault="00720697" w:rsidP="009D5DD5">
            <w:pPr>
              <w:pStyle w:val="a9"/>
              <w:numPr>
                <w:ilvl w:val="0"/>
                <w:numId w:val="127"/>
              </w:numPr>
              <w:ind w:left="0" w:firstLine="0"/>
              <w:rPr>
                <w:rFonts w:ascii="Times New Roman" w:hAnsi="Times New Roman"/>
              </w:rPr>
            </w:pPr>
            <w:r w:rsidRPr="00FD3710">
              <w:rPr>
                <w:rFonts w:ascii="Times New Roman" w:hAnsi="Times New Roman"/>
              </w:rPr>
              <w:t>Социальное творчество</w:t>
            </w:r>
          </w:p>
          <w:p w:rsidR="00720697" w:rsidRPr="00FD3710" w:rsidRDefault="00720697" w:rsidP="009D5DD5">
            <w:pPr>
              <w:pStyle w:val="a9"/>
              <w:numPr>
                <w:ilvl w:val="0"/>
                <w:numId w:val="127"/>
              </w:numPr>
              <w:ind w:left="0" w:firstLine="0"/>
              <w:rPr>
                <w:rFonts w:ascii="Times New Roman" w:hAnsi="Times New Roman"/>
              </w:rPr>
            </w:pPr>
            <w:r w:rsidRPr="00FD3710">
              <w:rPr>
                <w:rFonts w:ascii="Times New Roman" w:hAnsi="Times New Roman"/>
              </w:rPr>
              <w:t>Трудовая деятельность</w:t>
            </w:r>
          </w:p>
          <w:p w:rsidR="00720697" w:rsidRPr="00FD3710" w:rsidRDefault="00720697" w:rsidP="00FD3710">
            <w:pPr>
              <w:spacing w:line="240" w:lineRule="auto"/>
              <w:rPr>
                <w:rFonts w:ascii="Times New Roman" w:hAnsi="Times New Roman"/>
                <w:sz w:val="24"/>
                <w:szCs w:val="24"/>
              </w:rPr>
            </w:pPr>
          </w:p>
        </w:tc>
        <w:tc>
          <w:tcPr>
            <w:tcW w:w="7513" w:type="dxa"/>
          </w:tcPr>
          <w:p w:rsidR="00720697" w:rsidRPr="00FD3710" w:rsidRDefault="00720697" w:rsidP="009D5DD5">
            <w:pPr>
              <w:pStyle w:val="a9"/>
              <w:numPr>
                <w:ilvl w:val="0"/>
                <w:numId w:val="128"/>
              </w:numPr>
              <w:ind w:left="0" w:firstLine="0"/>
              <w:rPr>
                <w:rFonts w:ascii="Times New Roman" w:hAnsi="Times New Roman"/>
              </w:rPr>
            </w:pPr>
            <w:r w:rsidRPr="00FD3710">
              <w:rPr>
                <w:rFonts w:ascii="Times New Roman" w:hAnsi="Times New Roman"/>
              </w:rPr>
              <w:t>Диалогичности (проблемно – ценностное общение)</w:t>
            </w:r>
          </w:p>
          <w:p w:rsidR="00720697" w:rsidRPr="00FD3710" w:rsidRDefault="00720697" w:rsidP="009D5DD5">
            <w:pPr>
              <w:pStyle w:val="a9"/>
              <w:numPr>
                <w:ilvl w:val="0"/>
                <w:numId w:val="128"/>
              </w:numPr>
              <w:ind w:left="0" w:firstLine="0"/>
              <w:rPr>
                <w:rFonts w:ascii="Times New Roman" w:hAnsi="Times New Roman"/>
              </w:rPr>
            </w:pPr>
            <w:r w:rsidRPr="00FD3710">
              <w:rPr>
                <w:rFonts w:ascii="Times New Roman" w:hAnsi="Times New Roman"/>
              </w:rPr>
              <w:t>Неадаптивной социализации</w:t>
            </w:r>
          </w:p>
          <w:p w:rsidR="00720697" w:rsidRPr="00FD3710" w:rsidRDefault="00720697" w:rsidP="009D5DD5">
            <w:pPr>
              <w:pStyle w:val="a9"/>
              <w:numPr>
                <w:ilvl w:val="0"/>
                <w:numId w:val="128"/>
              </w:numPr>
              <w:ind w:left="0" w:firstLine="0"/>
              <w:rPr>
                <w:rFonts w:ascii="Times New Roman" w:hAnsi="Times New Roman"/>
              </w:rPr>
            </w:pPr>
            <w:r w:rsidRPr="00FD3710">
              <w:rPr>
                <w:rFonts w:ascii="Times New Roman" w:hAnsi="Times New Roman"/>
              </w:rPr>
              <w:t>Коллективности</w:t>
            </w:r>
          </w:p>
          <w:p w:rsidR="00720697" w:rsidRPr="00FD3710" w:rsidRDefault="00720697" w:rsidP="009D5DD5">
            <w:pPr>
              <w:pStyle w:val="a9"/>
              <w:numPr>
                <w:ilvl w:val="0"/>
                <w:numId w:val="128"/>
              </w:numPr>
              <w:ind w:left="0" w:firstLine="0"/>
              <w:rPr>
                <w:rFonts w:ascii="Times New Roman" w:hAnsi="Times New Roman"/>
              </w:rPr>
            </w:pPr>
            <w:r w:rsidRPr="00FD3710">
              <w:rPr>
                <w:rFonts w:ascii="Times New Roman" w:hAnsi="Times New Roman"/>
              </w:rPr>
              <w:t>Культуросообразности</w:t>
            </w:r>
          </w:p>
          <w:p w:rsidR="00720697" w:rsidRPr="00FD3710" w:rsidRDefault="00720697" w:rsidP="009D5DD5">
            <w:pPr>
              <w:pStyle w:val="a9"/>
              <w:numPr>
                <w:ilvl w:val="0"/>
                <w:numId w:val="128"/>
              </w:numPr>
              <w:ind w:left="0" w:firstLine="0"/>
              <w:rPr>
                <w:rFonts w:ascii="Times New Roman" w:hAnsi="Times New Roman"/>
              </w:rPr>
            </w:pPr>
            <w:r w:rsidRPr="00FD3710">
              <w:rPr>
                <w:rFonts w:ascii="Times New Roman" w:hAnsi="Times New Roman"/>
              </w:rPr>
              <w:t>Природосообразности</w:t>
            </w:r>
          </w:p>
        </w:tc>
      </w:tr>
    </w:tbl>
    <w:p w:rsidR="00720697" w:rsidRPr="00FD3710" w:rsidRDefault="00720697" w:rsidP="00FD3710">
      <w:pPr>
        <w:spacing w:line="240" w:lineRule="auto"/>
        <w:rPr>
          <w:rFonts w:ascii="Times New Roman" w:hAnsi="Times New Roman"/>
          <w:sz w:val="24"/>
          <w:szCs w:val="24"/>
        </w:rPr>
      </w:pPr>
    </w:p>
    <w:p w:rsidR="00720697" w:rsidRPr="00FD3710" w:rsidRDefault="00720697" w:rsidP="00FD3710">
      <w:pPr>
        <w:pStyle w:val="af2"/>
        <w:tabs>
          <w:tab w:val="left" w:pos="1680"/>
        </w:tabs>
        <w:jc w:val="left"/>
        <w:rPr>
          <w:b/>
          <w:i/>
          <w:sz w:val="24"/>
          <w:szCs w:val="24"/>
        </w:rPr>
      </w:pPr>
    </w:p>
    <w:p w:rsidR="00D12787" w:rsidRPr="004558C6" w:rsidRDefault="00D12787" w:rsidP="00D12787">
      <w:pPr>
        <w:pStyle w:val="c23c0"/>
        <w:jc w:val="both"/>
        <w:rPr>
          <w:b/>
          <w:color w:val="333300"/>
        </w:rPr>
      </w:pPr>
      <w:r w:rsidRPr="004558C6">
        <w:rPr>
          <w:rStyle w:val="c4c27"/>
          <w:b/>
          <w:color w:val="333300"/>
        </w:rPr>
        <w:t>Формы внеурочной деятельности школы по направлениям:</w:t>
      </w:r>
    </w:p>
    <w:p w:rsidR="00D12787" w:rsidRPr="004558C6" w:rsidRDefault="00D12787" w:rsidP="00D12787">
      <w:pPr>
        <w:spacing w:line="240" w:lineRule="auto"/>
        <w:jc w:val="both"/>
        <w:rPr>
          <w:rFonts w:ascii="Times New Roman" w:hAnsi="Times New Roman"/>
          <w:color w:val="333300"/>
          <w:sz w:val="24"/>
          <w:szCs w:val="24"/>
        </w:rPr>
      </w:pPr>
      <w:r w:rsidRPr="004558C6">
        <w:rPr>
          <w:rStyle w:val="c4c27"/>
          <w:rFonts w:ascii="Times New Roman" w:hAnsi="Times New Roman"/>
          <w:color w:val="333300"/>
          <w:sz w:val="24"/>
          <w:szCs w:val="24"/>
        </w:rPr>
        <w:t>1. Общеинтеллектуальное:</w:t>
      </w:r>
    </w:p>
    <w:p w:rsidR="00D12787" w:rsidRPr="004558C6" w:rsidRDefault="00D12787" w:rsidP="009D5DD5">
      <w:pPr>
        <w:numPr>
          <w:ilvl w:val="0"/>
          <w:numId w:val="130"/>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Предметные недели;</w:t>
      </w:r>
    </w:p>
    <w:p w:rsidR="00D12787" w:rsidRPr="004558C6" w:rsidRDefault="00D12787" w:rsidP="009D5DD5">
      <w:pPr>
        <w:numPr>
          <w:ilvl w:val="0"/>
          <w:numId w:val="130"/>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Библиотечные уроки;</w:t>
      </w:r>
    </w:p>
    <w:p w:rsidR="00D12787" w:rsidRPr="004558C6" w:rsidRDefault="00D12787" w:rsidP="009D5DD5">
      <w:pPr>
        <w:numPr>
          <w:ilvl w:val="0"/>
          <w:numId w:val="130"/>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 xml:space="preserve">Конкурсы, экскурсии, олимпиады, конференции, </w:t>
      </w:r>
      <w:r w:rsidR="004E2855">
        <w:rPr>
          <w:rFonts w:ascii="Times New Roman" w:hAnsi="Times New Roman"/>
          <w:color w:val="333300"/>
          <w:sz w:val="24"/>
          <w:szCs w:val="24"/>
        </w:rPr>
        <w:t xml:space="preserve">кружки, </w:t>
      </w:r>
      <w:r w:rsidRPr="004558C6">
        <w:rPr>
          <w:rFonts w:ascii="Times New Roman" w:hAnsi="Times New Roman"/>
          <w:color w:val="333300"/>
          <w:sz w:val="24"/>
          <w:szCs w:val="24"/>
        </w:rPr>
        <w:t xml:space="preserve">деловые и ролевые игры и др. </w:t>
      </w:r>
    </w:p>
    <w:p w:rsidR="00D12787" w:rsidRPr="004558C6" w:rsidRDefault="00D12787" w:rsidP="009D5DD5">
      <w:pPr>
        <w:numPr>
          <w:ilvl w:val="0"/>
          <w:numId w:val="130"/>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Участие в учебн</w:t>
      </w:r>
      <w:proofErr w:type="gramStart"/>
      <w:r w:rsidRPr="004558C6">
        <w:rPr>
          <w:rFonts w:ascii="Times New Roman" w:hAnsi="Times New Roman"/>
          <w:color w:val="333300"/>
          <w:sz w:val="24"/>
          <w:szCs w:val="24"/>
        </w:rPr>
        <w:t>о-</w:t>
      </w:r>
      <w:proofErr w:type="gramEnd"/>
      <w:r w:rsidRPr="004558C6">
        <w:rPr>
          <w:rFonts w:ascii="Times New Roman" w:hAnsi="Times New Roman"/>
          <w:color w:val="333300"/>
          <w:sz w:val="24"/>
          <w:szCs w:val="24"/>
        </w:rPr>
        <w:t xml:space="preserve"> практических  конференциях.</w:t>
      </w:r>
    </w:p>
    <w:p w:rsidR="00D12787" w:rsidRPr="004558C6" w:rsidRDefault="00D12787" w:rsidP="009D5DD5">
      <w:pPr>
        <w:numPr>
          <w:ilvl w:val="0"/>
          <w:numId w:val="130"/>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Участие в олимпиадах.</w:t>
      </w:r>
    </w:p>
    <w:p w:rsidR="00D12787" w:rsidRPr="004558C6" w:rsidRDefault="00D12787" w:rsidP="009D5DD5">
      <w:pPr>
        <w:numPr>
          <w:ilvl w:val="0"/>
          <w:numId w:val="130"/>
        </w:numPr>
        <w:spacing w:before="100" w:beforeAutospacing="1" w:after="100" w:afterAutospacing="1" w:line="240" w:lineRule="auto"/>
        <w:ind w:hanging="360"/>
        <w:jc w:val="both"/>
        <w:rPr>
          <w:rStyle w:val="c4c27"/>
          <w:rFonts w:ascii="Times New Roman" w:hAnsi="Times New Roman"/>
          <w:color w:val="333300"/>
          <w:sz w:val="24"/>
          <w:szCs w:val="24"/>
        </w:rPr>
      </w:pPr>
      <w:r w:rsidRPr="004558C6">
        <w:rPr>
          <w:rFonts w:ascii="Times New Roman" w:hAnsi="Times New Roman"/>
          <w:color w:val="333300"/>
          <w:sz w:val="24"/>
          <w:szCs w:val="24"/>
        </w:rPr>
        <w:t>Разработка проектов.</w:t>
      </w:r>
    </w:p>
    <w:p w:rsidR="00D12787" w:rsidRPr="004558C6" w:rsidRDefault="00D12787" w:rsidP="00D12787">
      <w:pPr>
        <w:spacing w:line="240" w:lineRule="auto"/>
        <w:jc w:val="both"/>
        <w:rPr>
          <w:rFonts w:ascii="Times New Roman" w:hAnsi="Times New Roman"/>
          <w:color w:val="333300"/>
          <w:sz w:val="24"/>
          <w:szCs w:val="24"/>
        </w:rPr>
      </w:pPr>
      <w:r w:rsidRPr="004558C6">
        <w:rPr>
          <w:rStyle w:val="c4c27"/>
          <w:rFonts w:ascii="Times New Roman" w:hAnsi="Times New Roman"/>
          <w:color w:val="333300"/>
          <w:sz w:val="24"/>
          <w:szCs w:val="24"/>
        </w:rPr>
        <w:t>2. Спортивно-оздоровительное:</w:t>
      </w:r>
    </w:p>
    <w:p w:rsidR="00D12787" w:rsidRPr="004558C6" w:rsidRDefault="00D12787" w:rsidP="009D5DD5">
      <w:pPr>
        <w:numPr>
          <w:ilvl w:val="0"/>
          <w:numId w:val="131"/>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Организация походов, экскурсий, «Дней здоровья», подвижных игр, «Весёлых стартов», внутришкольных спортивных соревнований.</w:t>
      </w:r>
    </w:p>
    <w:p w:rsidR="00D12787" w:rsidRPr="004558C6" w:rsidRDefault="00D12787" w:rsidP="009D5DD5">
      <w:pPr>
        <w:numPr>
          <w:ilvl w:val="0"/>
          <w:numId w:val="131"/>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Проведение бесед по охране здоровья.</w:t>
      </w:r>
    </w:p>
    <w:p w:rsidR="00D12787" w:rsidRPr="004558C6" w:rsidRDefault="00D12787" w:rsidP="009D5DD5">
      <w:pPr>
        <w:numPr>
          <w:ilvl w:val="0"/>
          <w:numId w:val="131"/>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Применение на уроках  игровых моментов, физкультминуток.</w:t>
      </w:r>
    </w:p>
    <w:p w:rsidR="00D12787" w:rsidRPr="004558C6" w:rsidRDefault="00D12787" w:rsidP="009D5DD5">
      <w:pPr>
        <w:numPr>
          <w:ilvl w:val="0"/>
          <w:numId w:val="131"/>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Участие в районных  спортивных соревнованиях.</w:t>
      </w:r>
    </w:p>
    <w:p w:rsidR="00D12787" w:rsidRPr="004558C6" w:rsidRDefault="00D12787" w:rsidP="00D12787">
      <w:pPr>
        <w:spacing w:before="100" w:beforeAutospacing="1" w:after="100" w:afterAutospacing="1" w:line="240" w:lineRule="auto"/>
        <w:jc w:val="both"/>
        <w:rPr>
          <w:rFonts w:ascii="Times New Roman" w:hAnsi="Times New Roman"/>
          <w:color w:val="333300"/>
          <w:sz w:val="24"/>
          <w:szCs w:val="24"/>
        </w:rPr>
      </w:pPr>
      <w:r w:rsidRPr="004558C6">
        <w:rPr>
          <w:rStyle w:val="c4c27"/>
          <w:rFonts w:ascii="Times New Roman" w:hAnsi="Times New Roman"/>
          <w:color w:val="333300"/>
          <w:sz w:val="24"/>
          <w:szCs w:val="24"/>
        </w:rPr>
        <w:t>3. Социальное:</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lastRenderedPageBreak/>
        <w:t>Беседы, экскурсии, целевые прогулки, ролевые игры, наблюдения, опыты.</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Практикумы, конкурсы, сюжетн</w:t>
      </w:r>
      <w:proofErr w:type="gramStart"/>
      <w:r w:rsidRPr="004558C6">
        <w:rPr>
          <w:rFonts w:ascii="Times New Roman" w:hAnsi="Times New Roman"/>
          <w:color w:val="333300"/>
          <w:sz w:val="24"/>
          <w:szCs w:val="24"/>
        </w:rPr>
        <w:t>о-</w:t>
      </w:r>
      <w:proofErr w:type="gramEnd"/>
      <w:r w:rsidRPr="004558C6">
        <w:rPr>
          <w:rFonts w:ascii="Times New Roman" w:hAnsi="Times New Roman"/>
          <w:color w:val="333300"/>
          <w:sz w:val="24"/>
          <w:szCs w:val="24"/>
        </w:rPr>
        <w:t xml:space="preserve"> ролевая игра, игра- путешествие.</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 xml:space="preserve">Участие в творческих конкурсах, в акциях. </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Беседы, экскурсии.</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Участие и подготовка к мероприятиям.</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Разработка проектов.</w:t>
      </w:r>
    </w:p>
    <w:p w:rsidR="00D12787" w:rsidRPr="004558C6" w:rsidRDefault="00D12787" w:rsidP="009D5DD5">
      <w:pPr>
        <w:numPr>
          <w:ilvl w:val="0"/>
          <w:numId w:val="132"/>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Сюжетно-ролевые игры.</w:t>
      </w:r>
    </w:p>
    <w:p w:rsidR="00D12787" w:rsidRPr="004558C6" w:rsidRDefault="00D12787" w:rsidP="00D12787">
      <w:pPr>
        <w:spacing w:before="100" w:beforeAutospacing="1" w:after="100" w:afterAutospacing="1" w:line="240" w:lineRule="auto"/>
        <w:jc w:val="both"/>
        <w:rPr>
          <w:rFonts w:ascii="Times New Roman" w:hAnsi="Times New Roman"/>
          <w:color w:val="333300"/>
          <w:sz w:val="24"/>
          <w:szCs w:val="24"/>
        </w:rPr>
      </w:pPr>
      <w:r w:rsidRPr="004558C6">
        <w:rPr>
          <w:rStyle w:val="c4c27"/>
          <w:rFonts w:ascii="Times New Roman" w:hAnsi="Times New Roman"/>
          <w:color w:val="333300"/>
          <w:sz w:val="24"/>
          <w:szCs w:val="24"/>
        </w:rPr>
        <w:t>4. Общекультурное:</w:t>
      </w:r>
    </w:p>
    <w:p w:rsidR="00D12787" w:rsidRPr="004558C6" w:rsidRDefault="00D12787" w:rsidP="009D5DD5">
      <w:pPr>
        <w:numPr>
          <w:ilvl w:val="0"/>
          <w:numId w:val="133"/>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Беседы, экскурсии.</w:t>
      </w:r>
    </w:p>
    <w:p w:rsidR="00D12787" w:rsidRPr="004558C6" w:rsidRDefault="00D12787" w:rsidP="009D5DD5">
      <w:pPr>
        <w:numPr>
          <w:ilvl w:val="0"/>
          <w:numId w:val="133"/>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Подготовка и участие в конкурсах.</w:t>
      </w:r>
    </w:p>
    <w:p w:rsidR="00D12787" w:rsidRPr="004558C6" w:rsidRDefault="00D12787" w:rsidP="009D5DD5">
      <w:pPr>
        <w:numPr>
          <w:ilvl w:val="0"/>
          <w:numId w:val="133"/>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Сюжетно-ролевые игры, игры – путешествия</w:t>
      </w:r>
    </w:p>
    <w:p w:rsidR="00D12787" w:rsidRPr="004558C6" w:rsidRDefault="00D12787" w:rsidP="00D12787">
      <w:pPr>
        <w:spacing w:before="100" w:beforeAutospacing="1" w:after="100" w:afterAutospacing="1" w:line="240" w:lineRule="auto"/>
        <w:jc w:val="both"/>
        <w:rPr>
          <w:rFonts w:ascii="Times New Roman" w:hAnsi="Times New Roman"/>
          <w:color w:val="333300"/>
          <w:sz w:val="24"/>
          <w:szCs w:val="24"/>
        </w:rPr>
      </w:pPr>
      <w:r w:rsidRPr="004558C6">
        <w:rPr>
          <w:rStyle w:val="c4c27"/>
          <w:rFonts w:ascii="Times New Roman" w:hAnsi="Times New Roman"/>
          <w:color w:val="333300"/>
          <w:sz w:val="24"/>
          <w:szCs w:val="24"/>
        </w:rPr>
        <w:t>5. Духовно-нравственное:</w:t>
      </w:r>
    </w:p>
    <w:p w:rsidR="00D12787" w:rsidRPr="004558C6" w:rsidRDefault="00D12787" w:rsidP="009D5DD5">
      <w:pPr>
        <w:numPr>
          <w:ilvl w:val="0"/>
          <w:numId w:val="134"/>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Организация экскурсий,  выставок рисунков, поделок и творческих работ обучающихся;</w:t>
      </w:r>
    </w:p>
    <w:p w:rsidR="00D12787" w:rsidRPr="004558C6" w:rsidRDefault="00D12787" w:rsidP="009D5DD5">
      <w:pPr>
        <w:numPr>
          <w:ilvl w:val="0"/>
          <w:numId w:val="134"/>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Проведение тематических классных часов, встреч, бесед;</w:t>
      </w:r>
    </w:p>
    <w:p w:rsidR="00D12787" w:rsidRPr="004558C6" w:rsidRDefault="00D12787" w:rsidP="009D5DD5">
      <w:pPr>
        <w:numPr>
          <w:ilvl w:val="0"/>
          <w:numId w:val="134"/>
        </w:numPr>
        <w:spacing w:before="100" w:beforeAutospacing="1" w:after="100" w:afterAutospacing="1" w:line="240" w:lineRule="auto"/>
        <w:ind w:hanging="360"/>
        <w:jc w:val="both"/>
        <w:rPr>
          <w:rFonts w:ascii="Times New Roman" w:hAnsi="Times New Roman"/>
          <w:color w:val="333300"/>
          <w:sz w:val="24"/>
          <w:szCs w:val="24"/>
        </w:rPr>
      </w:pPr>
      <w:r w:rsidRPr="004558C6">
        <w:rPr>
          <w:rFonts w:ascii="Times New Roman" w:hAnsi="Times New Roman"/>
          <w:color w:val="333300"/>
          <w:sz w:val="24"/>
          <w:szCs w:val="24"/>
        </w:rPr>
        <w:t>Участие в конкурсах, выставках детского творчества.</w:t>
      </w:r>
    </w:p>
    <w:p w:rsidR="00D12787" w:rsidRPr="004558C6" w:rsidRDefault="00D12787" w:rsidP="00D12787">
      <w:pPr>
        <w:pStyle w:val="af2"/>
        <w:rPr>
          <w:color w:val="333300"/>
          <w:sz w:val="24"/>
          <w:szCs w:val="24"/>
        </w:rPr>
      </w:pPr>
    </w:p>
    <w:p w:rsidR="00720697" w:rsidRPr="00FD3710" w:rsidRDefault="00720697" w:rsidP="00D12787">
      <w:pPr>
        <w:spacing w:line="240" w:lineRule="auto"/>
        <w:jc w:val="both"/>
        <w:rPr>
          <w:rFonts w:ascii="Times New Roman" w:hAnsi="Times New Roman"/>
          <w:sz w:val="24"/>
          <w:szCs w:val="24"/>
        </w:rPr>
      </w:pPr>
    </w:p>
    <w:p w:rsidR="00720697" w:rsidRPr="00FD3710" w:rsidRDefault="00720697" w:rsidP="00FD3710">
      <w:pPr>
        <w:pStyle w:val="af2"/>
        <w:rPr>
          <w:b/>
          <w:i/>
          <w:sz w:val="24"/>
          <w:szCs w:val="24"/>
        </w:rPr>
      </w:pPr>
    </w:p>
    <w:p w:rsidR="00720697" w:rsidRPr="00FD3710" w:rsidRDefault="00720697" w:rsidP="00FD3710">
      <w:pPr>
        <w:spacing w:line="240" w:lineRule="auto"/>
        <w:ind w:firstLine="567"/>
        <w:jc w:val="both"/>
        <w:rPr>
          <w:rFonts w:ascii="Times New Roman" w:hAnsi="Times New Roman"/>
          <w:b/>
          <w:sz w:val="24"/>
          <w:szCs w:val="24"/>
        </w:rPr>
      </w:pPr>
      <w:r w:rsidRPr="00FD3710">
        <w:rPr>
          <w:rFonts w:ascii="Times New Roman" w:hAnsi="Times New Roman"/>
          <w:b/>
          <w:sz w:val="24"/>
          <w:szCs w:val="24"/>
        </w:rPr>
        <w:t>СПОРТИВНО-ОЗДОРОВИТЕЛЬНОЕ НАПРАВЛЕНИЕ</w:t>
      </w:r>
    </w:p>
    <w:p w:rsidR="00720697" w:rsidRPr="00FD3710" w:rsidRDefault="00720697" w:rsidP="00FD3710">
      <w:pPr>
        <w:spacing w:line="240" w:lineRule="auto"/>
        <w:ind w:firstLine="567"/>
        <w:jc w:val="both"/>
        <w:rPr>
          <w:rFonts w:ascii="Times New Roman" w:hAnsi="Times New Roman"/>
          <w:b/>
          <w:sz w:val="24"/>
          <w:szCs w:val="24"/>
        </w:rPr>
      </w:pPr>
    </w:p>
    <w:p w:rsidR="00720697" w:rsidRPr="00FD3710" w:rsidRDefault="00720697" w:rsidP="00FD3710">
      <w:pPr>
        <w:spacing w:line="240" w:lineRule="auto"/>
        <w:ind w:firstLine="708"/>
        <w:jc w:val="both"/>
        <w:rPr>
          <w:rFonts w:ascii="Times New Roman" w:hAnsi="Times New Roman"/>
          <w:sz w:val="24"/>
          <w:szCs w:val="24"/>
        </w:rPr>
      </w:pPr>
      <w:r w:rsidRPr="00FD3710">
        <w:rPr>
          <w:rFonts w:ascii="Times New Roman" w:hAnsi="Times New Roman"/>
          <w:b/>
          <w:sz w:val="24"/>
          <w:szCs w:val="24"/>
        </w:rPr>
        <w:t xml:space="preserve">Целесообразность </w:t>
      </w:r>
      <w:r w:rsidRPr="00FD3710">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sz w:val="24"/>
          <w:szCs w:val="24"/>
        </w:rPr>
        <w:t>Основные задачи:</w:t>
      </w:r>
    </w:p>
    <w:p w:rsidR="00720697" w:rsidRPr="00FD3710" w:rsidRDefault="00720697" w:rsidP="009D5DD5">
      <w:pPr>
        <w:pStyle w:val="a9"/>
        <w:numPr>
          <w:ilvl w:val="0"/>
          <w:numId w:val="111"/>
        </w:numPr>
        <w:jc w:val="both"/>
        <w:rPr>
          <w:rFonts w:ascii="Times New Roman" w:hAnsi="Times New Roman"/>
        </w:rPr>
      </w:pPr>
      <w:r w:rsidRPr="00FD3710">
        <w:rPr>
          <w:rFonts w:ascii="Times New Roman" w:hAnsi="Times New Roman"/>
        </w:rPr>
        <w:lastRenderedPageBreak/>
        <w:t>формирование культуры здорового и безопасного образа жизни;</w:t>
      </w:r>
    </w:p>
    <w:p w:rsidR="00720697" w:rsidRPr="00FD3710" w:rsidRDefault="00720697" w:rsidP="009D5DD5">
      <w:pPr>
        <w:pStyle w:val="a9"/>
        <w:numPr>
          <w:ilvl w:val="0"/>
          <w:numId w:val="111"/>
        </w:numPr>
        <w:jc w:val="both"/>
        <w:rPr>
          <w:rFonts w:ascii="Times New Roman" w:hAnsi="Times New Roman"/>
        </w:rPr>
      </w:pPr>
      <w:r w:rsidRPr="00FD3710">
        <w:rPr>
          <w:rFonts w:ascii="Times New Roman" w:hAnsi="Times New Roman"/>
        </w:rPr>
        <w:t>использование оптимальных двигательных режимов для детей с учетом их возрастных, психологических и иных особенностей;</w:t>
      </w:r>
    </w:p>
    <w:p w:rsidR="00720697" w:rsidRPr="00FD3710" w:rsidRDefault="00720697" w:rsidP="009D5DD5">
      <w:pPr>
        <w:pStyle w:val="a9"/>
        <w:numPr>
          <w:ilvl w:val="0"/>
          <w:numId w:val="111"/>
        </w:numPr>
        <w:jc w:val="both"/>
        <w:rPr>
          <w:rFonts w:ascii="Times New Roman" w:hAnsi="Times New Roman"/>
        </w:rPr>
      </w:pPr>
      <w:r w:rsidRPr="00FD3710">
        <w:rPr>
          <w:rFonts w:ascii="Times New Roman" w:hAnsi="Times New Roman"/>
        </w:rPr>
        <w:t>развитие потребности в занятиях физической культурой и спортом.</w:t>
      </w:r>
    </w:p>
    <w:p w:rsidR="00720697" w:rsidRPr="00FD3710" w:rsidRDefault="00720697" w:rsidP="00FD3710">
      <w:pPr>
        <w:spacing w:line="240" w:lineRule="auto"/>
        <w:jc w:val="both"/>
        <w:rPr>
          <w:rFonts w:ascii="Times New Roman" w:hAnsi="Times New Roman"/>
          <w:sz w:val="24"/>
          <w:szCs w:val="24"/>
        </w:rPr>
      </w:pPr>
      <w:r w:rsidRPr="00FD3710">
        <w:rPr>
          <w:rFonts w:ascii="Times New Roman" w:hAnsi="Times New Roman"/>
          <w:sz w:val="24"/>
          <w:szCs w:val="24"/>
        </w:rPr>
        <w:t xml:space="preserve">          По итогам работы в данном направлении проводятся конкурсы, соревнования,</w:t>
      </w:r>
      <w:r w:rsidRPr="00FD3710">
        <w:rPr>
          <w:rFonts w:ascii="Times New Roman" w:hAnsi="Times New Roman"/>
          <w:b/>
          <w:sz w:val="24"/>
          <w:szCs w:val="24"/>
        </w:rPr>
        <w:t xml:space="preserve"> </w:t>
      </w:r>
      <w:r w:rsidRPr="00FD3710">
        <w:rPr>
          <w:rFonts w:ascii="Times New Roman" w:hAnsi="Times New Roman"/>
          <w:sz w:val="24"/>
          <w:szCs w:val="24"/>
        </w:rPr>
        <w:t>показательные выступления, дни здоровья, выпускаются газеты.</w:t>
      </w:r>
    </w:p>
    <w:p w:rsidR="00720697" w:rsidRPr="00FD3710" w:rsidRDefault="00720697" w:rsidP="00FD3710">
      <w:pPr>
        <w:pStyle w:val="af2"/>
        <w:rPr>
          <w:sz w:val="24"/>
          <w:szCs w:val="24"/>
        </w:rPr>
      </w:pPr>
    </w:p>
    <w:p w:rsidR="00720697" w:rsidRPr="00FD3710" w:rsidRDefault="00720697" w:rsidP="00FD3710">
      <w:pPr>
        <w:spacing w:line="240" w:lineRule="auto"/>
        <w:ind w:firstLine="567"/>
        <w:jc w:val="both"/>
        <w:rPr>
          <w:rFonts w:ascii="Times New Roman" w:hAnsi="Times New Roman"/>
          <w:b/>
          <w:bCs/>
          <w:sz w:val="24"/>
          <w:szCs w:val="24"/>
        </w:rPr>
      </w:pPr>
      <w:r w:rsidRPr="00FD3710">
        <w:rPr>
          <w:rFonts w:ascii="Times New Roman" w:hAnsi="Times New Roman"/>
          <w:b/>
          <w:bCs/>
          <w:sz w:val="24"/>
          <w:szCs w:val="24"/>
        </w:rPr>
        <w:t>Д</w:t>
      </w:r>
      <w:r w:rsidR="00FD3710">
        <w:rPr>
          <w:rFonts w:ascii="Times New Roman" w:hAnsi="Times New Roman"/>
          <w:b/>
          <w:bCs/>
          <w:sz w:val="24"/>
          <w:szCs w:val="24"/>
        </w:rPr>
        <w:t>УХОВНО-НРАВСТВЕННОЕ НАПРАВЛЕНИЕ</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b/>
          <w:bCs/>
          <w:sz w:val="24"/>
          <w:szCs w:val="24"/>
        </w:rPr>
        <w:t xml:space="preserve">Целесообразность </w:t>
      </w:r>
      <w:r w:rsidRPr="00FD3710">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sz w:val="24"/>
          <w:szCs w:val="24"/>
        </w:rPr>
        <w:t>Основные задачи:</w:t>
      </w:r>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rPr>
      </w:pPr>
      <w:proofErr w:type="gramStart"/>
      <w:r w:rsidRPr="00FD3710">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u w:val="single"/>
        </w:rPr>
      </w:pPr>
      <w:r w:rsidRPr="00FD3710">
        <w:rPr>
          <w:rFonts w:ascii="Times New Roman" w:hAnsi="Times New Roman"/>
          <w:sz w:val="24"/>
          <w:szCs w:val="24"/>
        </w:rPr>
        <w:t xml:space="preserve">принятие </w:t>
      </w:r>
      <w:proofErr w:type="gramStart"/>
      <w:r w:rsidRPr="00FD3710">
        <w:rPr>
          <w:rFonts w:ascii="Times New Roman" w:hAnsi="Times New Roman"/>
          <w:sz w:val="24"/>
          <w:szCs w:val="24"/>
        </w:rPr>
        <w:t>обучающимся</w:t>
      </w:r>
      <w:proofErr w:type="gramEnd"/>
      <w:r w:rsidRPr="00FD3710">
        <w:rPr>
          <w:rFonts w:ascii="Times New Roman" w:hAnsi="Times New Roman"/>
          <w:sz w:val="24"/>
          <w:szCs w:val="24"/>
        </w:rPr>
        <w:t xml:space="preserve"> базовых общенациональных ценностей;</w:t>
      </w:r>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развитие трудолюбия, способности к преодолению трудностей;</w:t>
      </w:r>
    </w:p>
    <w:p w:rsidR="00720697" w:rsidRPr="00FD3710" w:rsidRDefault="00720697" w:rsidP="009D5DD5">
      <w:pPr>
        <w:numPr>
          <w:ilvl w:val="0"/>
          <w:numId w:val="109"/>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 xml:space="preserve">формирование основ российской гражданской идентичности; </w:t>
      </w:r>
    </w:p>
    <w:p w:rsidR="00720697" w:rsidRPr="00FD3710" w:rsidRDefault="00720697" w:rsidP="009D5DD5">
      <w:pPr>
        <w:numPr>
          <w:ilvl w:val="0"/>
          <w:numId w:val="110"/>
        </w:numPr>
        <w:spacing w:after="0" w:line="240" w:lineRule="auto"/>
        <w:ind w:left="567" w:hanging="284"/>
        <w:jc w:val="both"/>
        <w:rPr>
          <w:rFonts w:ascii="Times New Roman" w:hAnsi="Times New Roman"/>
          <w:sz w:val="24"/>
          <w:szCs w:val="24"/>
        </w:rPr>
      </w:pPr>
      <w:r w:rsidRPr="00FD3710">
        <w:rPr>
          <w:rFonts w:ascii="Times New Roman" w:hAnsi="Times New Roman"/>
          <w:sz w:val="24"/>
          <w:szCs w:val="24"/>
        </w:rPr>
        <w:t xml:space="preserve">пробуждение веры в Россию, чувства личной ответственности за Отечество; </w:t>
      </w:r>
    </w:p>
    <w:p w:rsidR="00720697" w:rsidRPr="00FD3710" w:rsidRDefault="00720697" w:rsidP="009D5DD5">
      <w:pPr>
        <w:numPr>
          <w:ilvl w:val="0"/>
          <w:numId w:val="110"/>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формирование патриотизма и гражданской солидарности;</w:t>
      </w:r>
    </w:p>
    <w:p w:rsidR="00720697" w:rsidRPr="00FD3710" w:rsidRDefault="00720697" w:rsidP="009D5DD5">
      <w:pPr>
        <w:numPr>
          <w:ilvl w:val="0"/>
          <w:numId w:val="110"/>
        </w:numPr>
        <w:spacing w:after="0" w:line="240" w:lineRule="auto"/>
        <w:ind w:left="568" w:hanging="284"/>
        <w:jc w:val="both"/>
        <w:rPr>
          <w:rFonts w:ascii="Times New Roman" w:hAnsi="Times New Roman"/>
          <w:sz w:val="24"/>
          <w:szCs w:val="24"/>
        </w:rPr>
      </w:pPr>
      <w:r w:rsidRPr="00FD3710">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20697" w:rsidRPr="00FD3710" w:rsidRDefault="00720697" w:rsidP="00FD3710">
      <w:pPr>
        <w:spacing w:line="240" w:lineRule="auto"/>
        <w:jc w:val="both"/>
        <w:rPr>
          <w:rFonts w:ascii="Times New Roman" w:hAnsi="Times New Roman"/>
          <w:sz w:val="24"/>
          <w:szCs w:val="24"/>
        </w:rPr>
      </w:pPr>
      <w:r w:rsidRPr="00FD3710">
        <w:rPr>
          <w:rFonts w:ascii="Times New Roman" w:hAnsi="Times New Roman"/>
          <w:sz w:val="24"/>
          <w:szCs w:val="24"/>
        </w:rPr>
        <w:t>По итогам работы в данном направлении  проводятся коллективные творческие дела, концерты.</w:t>
      </w:r>
    </w:p>
    <w:p w:rsidR="00720697" w:rsidRPr="00FD3710" w:rsidRDefault="00720697" w:rsidP="00FD3710">
      <w:pPr>
        <w:pStyle w:val="af2"/>
        <w:rPr>
          <w:sz w:val="24"/>
          <w:szCs w:val="24"/>
        </w:rPr>
      </w:pPr>
    </w:p>
    <w:p w:rsidR="00720697" w:rsidRPr="00FD3710" w:rsidRDefault="00FD3710" w:rsidP="00FD3710">
      <w:pPr>
        <w:spacing w:line="240" w:lineRule="auto"/>
        <w:ind w:left="43" w:hanging="14"/>
        <w:jc w:val="both"/>
        <w:rPr>
          <w:rFonts w:ascii="Times New Roman" w:hAnsi="Times New Roman"/>
          <w:b/>
          <w:bCs/>
          <w:sz w:val="24"/>
          <w:szCs w:val="24"/>
        </w:rPr>
      </w:pPr>
      <w:r>
        <w:rPr>
          <w:rFonts w:ascii="Times New Roman" w:hAnsi="Times New Roman"/>
          <w:b/>
          <w:bCs/>
          <w:sz w:val="24"/>
          <w:szCs w:val="24"/>
        </w:rPr>
        <w:t>СОЦИАЛЬНОЕ НАПРАВЛЕНИЕ</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b/>
          <w:bCs/>
          <w:sz w:val="24"/>
          <w:szCs w:val="24"/>
        </w:rPr>
        <w:t xml:space="preserve">Целесообразность </w:t>
      </w:r>
      <w:r w:rsidRPr="00FD3710">
        <w:rPr>
          <w:rFonts w:ascii="Times New Roman" w:hAnsi="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sz w:val="24"/>
          <w:szCs w:val="24"/>
        </w:rPr>
        <w:t>Основными задачами являются:</w:t>
      </w:r>
    </w:p>
    <w:p w:rsidR="00720697" w:rsidRPr="00FD3710" w:rsidRDefault="00720697" w:rsidP="009D5DD5">
      <w:pPr>
        <w:pStyle w:val="a9"/>
        <w:numPr>
          <w:ilvl w:val="0"/>
          <w:numId w:val="112"/>
        </w:numPr>
        <w:jc w:val="both"/>
        <w:rPr>
          <w:rFonts w:ascii="Times New Roman" w:hAnsi="Times New Roman"/>
        </w:rPr>
      </w:pPr>
      <w:r w:rsidRPr="00FD3710">
        <w:rPr>
          <w:rFonts w:ascii="Times New Roman" w:hAnsi="Times New Roman"/>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20697" w:rsidRPr="00FD3710" w:rsidRDefault="00720697" w:rsidP="009D5DD5">
      <w:pPr>
        <w:pStyle w:val="a9"/>
        <w:numPr>
          <w:ilvl w:val="0"/>
          <w:numId w:val="112"/>
        </w:numPr>
        <w:jc w:val="both"/>
        <w:rPr>
          <w:rFonts w:ascii="Times New Roman" w:hAnsi="Times New Roman"/>
        </w:rPr>
      </w:pPr>
      <w:r w:rsidRPr="00FD3710">
        <w:rPr>
          <w:rFonts w:ascii="Times New Roman" w:hAnsi="Times New Roman"/>
        </w:rPr>
        <w:t>формирование способности обучающегося сознательно выстраивать и оценивать отношения в социуме;</w:t>
      </w:r>
    </w:p>
    <w:p w:rsidR="00720697" w:rsidRPr="00FD3710" w:rsidRDefault="00720697" w:rsidP="009D5DD5">
      <w:pPr>
        <w:pStyle w:val="a9"/>
        <w:numPr>
          <w:ilvl w:val="0"/>
          <w:numId w:val="112"/>
        </w:numPr>
        <w:jc w:val="both"/>
        <w:rPr>
          <w:rFonts w:ascii="Times New Roman" w:hAnsi="Times New Roman"/>
        </w:rPr>
      </w:pPr>
      <w:r w:rsidRPr="00FD3710">
        <w:rPr>
          <w:rFonts w:ascii="Times New Roman" w:hAnsi="Times New Roman"/>
        </w:rPr>
        <w:t>становление гуманистических и демократических ценностных ориентаций;</w:t>
      </w:r>
    </w:p>
    <w:p w:rsidR="00720697" w:rsidRPr="00FD3710" w:rsidRDefault="00720697" w:rsidP="009D5DD5">
      <w:pPr>
        <w:pStyle w:val="a9"/>
        <w:numPr>
          <w:ilvl w:val="0"/>
          <w:numId w:val="112"/>
        </w:numPr>
        <w:jc w:val="both"/>
        <w:rPr>
          <w:rFonts w:ascii="Times New Roman" w:hAnsi="Times New Roman"/>
        </w:rPr>
      </w:pPr>
      <w:r w:rsidRPr="00FD3710">
        <w:rPr>
          <w:rFonts w:ascii="Times New Roman" w:hAnsi="Times New Roman"/>
        </w:rPr>
        <w:t>формирование основы культуры межэтнического общения;</w:t>
      </w:r>
    </w:p>
    <w:p w:rsidR="00720697" w:rsidRPr="00FD3710" w:rsidRDefault="00720697" w:rsidP="009D5DD5">
      <w:pPr>
        <w:pStyle w:val="a9"/>
        <w:numPr>
          <w:ilvl w:val="0"/>
          <w:numId w:val="112"/>
        </w:numPr>
        <w:jc w:val="both"/>
        <w:rPr>
          <w:rFonts w:ascii="Times New Roman" w:hAnsi="Times New Roman"/>
        </w:rPr>
      </w:pPr>
      <w:r w:rsidRPr="00FD3710">
        <w:rPr>
          <w:rFonts w:ascii="Times New Roman" w:hAnsi="Times New Roman"/>
        </w:rPr>
        <w:t>формирование отношения к семье как к основе российского общества;</w:t>
      </w:r>
    </w:p>
    <w:p w:rsidR="00720697" w:rsidRPr="00FD3710" w:rsidRDefault="00720697" w:rsidP="009D5DD5">
      <w:pPr>
        <w:pStyle w:val="a9"/>
        <w:numPr>
          <w:ilvl w:val="0"/>
          <w:numId w:val="112"/>
        </w:numPr>
        <w:jc w:val="both"/>
        <w:rPr>
          <w:rFonts w:ascii="Times New Roman" w:hAnsi="Times New Roman"/>
        </w:rPr>
      </w:pPr>
      <w:r w:rsidRPr="00FD3710">
        <w:rPr>
          <w:rFonts w:ascii="Times New Roman" w:hAnsi="Times New Roman"/>
        </w:rPr>
        <w:t>воспитание у  школьников почтительного отношения к родителям, осознанного, заботливого отношения к старшему поколению.</w:t>
      </w:r>
    </w:p>
    <w:p w:rsidR="00720697" w:rsidRPr="00FD3710" w:rsidRDefault="00720697" w:rsidP="00FD3710">
      <w:pPr>
        <w:spacing w:line="240" w:lineRule="auto"/>
        <w:ind w:left="43" w:hanging="14"/>
        <w:jc w:val="both"/>
        <w:rPr>
          <w:rFonts w:ascii="Times New Roman" w:hAnsi="Times New Roman"/>
          <w:sz w:val="24"/>
          <w:szCs w:val="24"/>
        </w:rPr>
      </w:pPr>
      <w:r w:rsidRPr="00FD3710">
        <w:rPr>
          <w:rFonts w:ascii="Times New Roman" w:hAnsi="Times New Roman"/>
          <w:sz w:val="24"/>
          <w:szCs w:val="24"/>
        </w:rPr>
        <w:t xml:space="preserve">       По итогам работы в данном направлении  проводятся конкурсы, защиты проектов</w:t>
      </w:r>
    </w:p>
    <w:p w:rsidR="00720697" w:rsidRPr="00FD3710" w:rsidRDefault="00720697" w:rsidP="00FD3710">
      <w:pPr>
        <w:pStyle w:val="af2"/>
        <w:rPr>
          <w:sz w:val="24"/>
          <w:szCs w:val="24"/>
        </w:rPr>
      </w:pPr>
    </w:p>
    <w:p w:rsidR="00720697" w:rsidRPr="00FD3710" w:rsidRDefault="00720697" w:rsidP="00FD3710">
      <w:pPr>
        <w:pStyle w:val="af2"/>
        <w:rPr>
          <w:sz w:val="24"/>
          <w:szCs w:val="24"/>
        </w:rPr>
      </w:pPr>
    </w:p>
    <w:p w:rsidR="00720697" w:rsidRPr="00FD3710" w:rsidRDefault="00720697" w:rsidP="00FD3710">
      <w:pPr>
        <w:spacing w:line="240" w:lineRule="auto"/>
        <w:ind w:firstLine="567"/>
        <w:jc w:val="both"/>
        <w:rPr>
          <w:rFonts w:ascii="Times New Roman" w:hAnsi="Times New Roman"/>
          <w:b/>
          <w:bCs/>
          <w:sz w:val="24"/>
          <w:szCs w:val="24"/>
        </w:rPr>
      </w:pPr>
      <w:r w:rsidRPr="00FD3710">
        <w:rPr>
          <w:rFonts w:ascii="Times New Roman" w:hAnsi="Times New Roman"/>
          <w:sz w:val="24"/>
          <w:szCs w:val="24"/>
        </w:rPr>
        <w:tab/>
      </w:r>
      <w:r w:rsidRPr="00FD3710">
        <w:rPr>
          <w:rFonts w:ascii="Times New Roman" w:hAnsi="Times New Roman"/>
          <w:b/>
          <w:bCs/>
          <w:sz w:val="24"/>
          <w:szCs w:val="24"/>
        </w:rPr>
        <w:t>О</w:t>
      </w:r>
      <w:r w:rsidR="00FD3710">
        <w:rPr>
          <w:rFonts w:ascii="Times New Roman" w:hAnsi="Times New Roman"/>
          <w:b/>
          <w:bCs/>
          <w:sz w:val="24"/>
          <w:szCs w:val="24"/>
        </w:rPr>
        <w:t>БЩЕИНТЕЛЛЕКТУАЛЬНОЕ НАПРАВЛЕНИЕ</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b/>
          <w:bCs/>
          <w:sz w:val="24"/>
          <w:szCs w:val="24"/>
        </w:rPr>
        <w:t xml:space="preserve">Целесообразность </w:t>
      </w:r>
      <w:r w:rsidRPr="00FD3710">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sz w:val="24"/>
          <w:szCs w:val="24"/>
        </w:rPr>
        <w:t xml:space="preserve">Основными задачами являются: </w:t>
      </w:r>
    </w:p>
    <w:p w:rsidR="00720697" w:rsidRPr="00FD3710" w:rsidRDefault="00720697" w:rsidP="009D5DD5">
      <w:pPr>
        <w:pStyle w:val="a9"/>
        <w:numPr>
          <w:ilvl w:val="0"/>
          <w:numId w:val="113"/>
        </w:numPr>
        <w:jc w:val="both"/>
        <w:rPr>
          <w:rFonts w:ascii="Times New Roman" w:hAnsi="Times New Roman"/>
        </w:rPr>
      </w:pPr>
      <w:r w:rsidRPr="00FD3710">
        <w:rPr>
          <w:rFonts w:ascii="Times New Roman" w:hAnsi="Times New Roman"/>
        </w:rPr>
        <w:t>формирование навыков научно-интеллектуального труда;</w:t>
      </w:r>
    </w:p>
    <w:p w:rsidR="00720697" w:rsidRPr="00FD3710" w:rsidRDefault="00720697" w:rsidP="009D5DD5">
      <w:pPr>
        <w:pStyle w:val="a9"/>
        <w:numPr>
          <w:ilvl w:val="0"/>
          <w:numId w:val="113"/>
        </w:numPr>
        <w:jc w:val="both"/>
        <w:rPr>
          <w:rFonts w:ascii="Times New Roman" w:hAnsi="Times New Roman"/>
        </w:rPr>
      </w:pPr>
      <w:r w:rsidRPr="00FD3710">
        <w:rPr>
          <w:rFonts w:ascii="Times New Roman" w:hAnsi="Times New Roman"/>
        </w:rPr>
        <w:t>развитие культуры логического и алгоритмического мышления, воображения;</w:t>
      </w:r>
    </w:p>
    <w:p w:rsidR="00720697" w:rsidRPr="00FD3710" w:rsidRDefault="00720697" w:rsidP="009D5DD5">
      <w:pPr>
        <w:pStyle w:val="a9"/>
        <w:numPr>
          <w:ilvl w:val="0"/>
          <w:numId w:val="113"/>
        </w:numPr>
        <w:jc w:val="both"/>
        <w:rPr>
          <w:rFonts w:ascii="Times New Roman" w:hAnsi="Times New Roman"/>
        </w:rPr>
      </w:pPr>
      <w:r w:rsidRPr="00FD3710">
        <w:rPr>
          <w:rFonts w:ascii="Times New Roman" w:hAnsi="Times New Roman"/>
        </w:rPr>
        <w:t>формирование первоначального опыта практической преобразовательной деятельности;</w:t>
      </w:r>
    </w:p>
    <w:p w:rsidR="00720697" w:rsidRPr="00FD3710" w:rsidRDefault="00720697" w:rsidP="009D5DD5">
      <w:pPr>
        <w:pStyle w:val="a9"/>
        <w:numPr>
          <w:ilvl w:val="0"/>
          <w:numId w:val="113"/>
        </w:numPr>
        <w:jc w:val="both"/>
        <w:rPr>
          <w:rFonts w:ascii="Times New Roman" w:hAnsi="Times New Roman"/>
        </w:rPr>
      </w:pPr>
      <w:proofErr w:type="gramStart"/>
      <w:r w:rsidRPr="00FD3710">
        <w:rPr>
          <w:rFonts w:ascii="Times New Roman" w:hAnsi="Times New Roman"/>
        </w:rPr>
        <w:t>овладение навыками универсальных учебных действий у обучающихся на ступени начального общего образования  и основного общего образования.</w:t>
      </w:r>
      <w:proofErr w:type="gramEnd"/>
    </w:p>
    <w:p w:rsidR="00720697" w:rsidRPr="00FD3710" w:rsidRDefault="00720697" w:rsidP="00FD3710">
      <w:pPr>
        <w:pStyle w:val="af2"/>
        <w:ind w:firstLine="0"/>
        <w:rPr>
          <w:sz w:val="24"/>
          <w:szCs w:val="24"/>
        </w:rPr>
      </w:pPr>
      <w:r w:rsidRPr="00FD3710">
        <w:rPr>
          <w:sz w:val="24"/>
          <w:szCs w:val="24"/>
        </w:rPr>
        <w:t>По итогам работы в данном направлении  проводятся публичные выступления, защита проектов.</w:t>
      </w:r>
    </w:p>
    <w:p w:rsidR="00720697" w:rsidRPr="00FD3710" w:rsidRDefault="00720697" w:rsidP="00FD3710">
      <w:pPr>
        <w:pStyle w:val="af2"/>
        <w:rPr>
          <w:sz w:val="24"/>
          <w:szCs w:val="24"/>
        </w:rPr>
      </w:pPr>
    </w:p>
    <w:p w:rsidR="00720697" w:rsidRPr="00FD3710" w:rsidRDefault="00720697" w:rsidP="00FD3710">
      <w:pPr>
        <w:pStyle w:val="af2"/>
        <w:rPr>
          <w:sz w:val="24"/>
          <w:szCs w:val="24"/>
        </w:rPr>
      </w:pPr>
    </w:p>
    <w:p w:rsidR="00720697" w:rsidRPr="00FD3710" w:rsidRDefault="00FD3710" w:rsidP="00FD3710">
      <w:pPr>
        <w:spacing w:line="240" w:lineRule="auto"/>
        <w:ind w:left="43" w:hanging="14"/>
        <w:jc w:val="both"/>
        <w:rPr>
          <w:rFonts w:ascii="Times New Roman" w:hAnsi="Times New Roman"/>
          <w:b/>
          <w:bCs/>
          <w:sz w:val="24"/>
          <w:szCs w:val="24"/>
        </w:rPr>
      </w:pPr>
      <w:r>
        <w:rPr>
          <w:rFonts w:ascii="Times New Roman" w:hAnsi="Times New Roman"/>
          <w:b/>
          <w:bCs/>
          <w:sz w:val="24"/>
          <w:szCs w:val="24"/>
        </w:rPr>
        <w:lastRenderedPageBreak/>
        <w:t>ОБЩЕКУЛЬТУРНОЕ НАПРАВЛЕНИЕ</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b/>
          <w:bCs/>
          <w:sz w:val="24"/>
          <w:szCs w:val="24"/>
        </w:rPr>
        <w:t xml:space="preserve">Целесообразность </w:t>
      </w:r>
      <w:r w:rsidRPr="00FD3710">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720697" w:rsidRPr="00FD3710" w:rsidRDefault="00720697" w:rsidP="00FD3710">
      <w:pPr>
        <w:spacing w:line="240" w:lineRule="auto"/>
        <w:ind w:firstLine="567"/>
        <w:jc w:val="both"/>
        <w:rPr>
          <w:rFonts w:ascii="Times New Roman" w:hAnsi="Times New Roman"/>
          <w:sz w:val="24"/>
          <w:szCs w:val="24"/>
        </w:rPr>
      </w:pPr>
      <w:r w:rsidRPr="00FD3710">
        <w:rPr>
          <w:rFonts w:ascii="Times New Roman" w:hAnsi="Times New Roman"/>
          <w:sz w:val="24"/>
          <w:szCs w:val="24"/>
        </w:rPr>
        <w:t>Основными задачами являются:</w:t>
      </w:r>
    </w:p>
    <w:p w:rsidR="00720697" w:rsidRPr="00FD3710" w:rsidRDefault="00720697" w:rsidP="009D5DD5">
      <w:pPr>
        <w:pStyle w:val="a9"/>
        <w:numPr>
          <w:ilvl w:val="0"/>
          <w:numId w:val="114"/>
        </w:numPr>
        <w:jc w:val="both"/>
        <w:rPr>
          <w:rFonts w:ascii="Times New Roman" w:hAnsi="Times New Roman"/>
        </w:rPr>
      </w:pPr>
      <w:r w:rsidRPr="00FD3710">
        <w:rPr>
          <w:rFonts w:ascii="Times New Roman" w:hAnsi="Times New Roman"/>
        </w:rPr>
        <w:t>формирование ценностных ориентаций общечеловеческого содержания;</w:t>
      </w:r>
    </w:p>
    <w:p w:rsidR="00720697" w:rsidRPr="00FD3710" w:rsidRDefault="00720697" w:rsidP="009D5DD5">
      <w:pPr>
        <w:pStyle w:val="a9"/>
        <w:numPr>
          <w:ilvl w:val="0"/>
          <w:numId w:val="114"/>
        </w:numPr>
        <w:jc w:val="both"/>
        <w:rPr>
          <w:rFonts w:ascii="Times New Roman" w:hAnsi="Times New Roman"/>
        </w:rPr>
      </w:pPr>
      <w:r w:rsidRPr="00FD3710">
        <w:rPr>
          <w:rFonts w:ascii="Times New Roman" w:hAnsi="Times New Roman"/>
        </w:rPr>
        <w:t>становление активной жизненной позиции;</w:t>
      </w:r>
    </w:p>
    <w:p w:rsidR="00720697" w:rsidRPr="00FD3710" w:rsidRDefault="00720697" w:rsidP="009D5DD5">
      <w:pPr>
        <w:pStyle w:val="a9"/>
        <w:numPr>
          <w:ilvl w:val="0"/>
          <w:numId w:val="114"/>
        </w:numPr>
        <w:jc w:val="both"/>
        <w:rPr>
          <w:rFonts w:ascii="Times New Roman" w:hAnsi="Times New Roman"/>
        </w:rPr>
      </w:pPr>
      <w:r w:rsidRPr="00FD3710">
        <w:rPr>
          <w:rFonts w:ascii="Times New Roman" w:hAnsi="Times New Roman"/>
        </w:rPr>
        <w:t xml:space="preserve">воспитание основ правовой, эстетической, физической и экологической культуры. </w:t>
      </w:r>
    </w:p>
    <w:p w:rsidR="00720697" w:rsidRPr="00FD3710" w:rsidRDefault="00720697" w:rsidP="00FD3710">
      <w:pPr>
        <w:spacing w:line="240" w:lineRule="auto"/>
        <w:ind w:left="43" w:hanging="14"/>
        <w:jc w:val="both"/>
        <w:rPr>
          <w:rFonts w:ascii="Times New Roman" w:hAnsi="Times New Roman"/>
          <w:sz w:val="24"/>
          <w:szCs w:val="24"/>
        </w:rPr>
      </w:pPr>
      <w:r w:rsidRPr="00FD3710">
        <w:rPr>
          <w:rFonts w:ascii="Times New Roman" w:hAnsi="Times New Roman"/>
          <w:b/>
          <w:bCs/>
          <w:sz w:val="24"/>
          <w:szCs w:val="24"/>
        </w:rPr>
        <w:tab/>
      </w:r>
      <w:r w:rsidRPr="00FD3710">
        <w:rPr>
          <w:rFonts w:ascii="Times New Roman" w:hAnsi="Times New Roman"/>
          <w:b/>
          <w:bCs/>
          <w:sz w:val="24"/>
          <w:szCs w:val="24"/>
        </w:rPr>
        <w:tab/>
      </w:r>
      <w:r w:rsidRPr="00FD3710">
        <w:rPr>
          <w:rFonts w:ascii="Times New Roman" w:hAnsi="Times New Roman"/>
          <w:sz w:val="24"/>
          <w:szCs w:val="24"/>
        </w:rPr>
        <w:t xml:space="preserve"> </w:t>
      </w:r>
    </w:p>
    <w:p w:rsidR="00720697" w:rsidRPr="00FD3710" w:rsidRDefault="00720697" w:rsidP="00FD3710">
      <w:pPr>
        <w:spacing w:line="240" w:lineRule="auto"/>
        <w:ind w:left="29" w:firstLine="471"/>
        <w:jc w:val="both"/>
        <w:rPr>
          <w:rFonts w:ascii="Times New Roman" w:hAnsi="Times New Roman"/>
          <w:sz w:val="24"/>
          <w:szCs w:val="24"/>
        </w:rPr>
      </w:pPr>
    </w:p>
    <w:p w:rsidR="00720697" w:rsidRPr="00332631" w:rsidRDefault="00720697" w:rsidP="00332631">
      <w:pPr>
        <w:spacing w:line="240" w:lineRule="auto"/>
        <w:jc w:val="both"/>
        <w:rPr>
          <w:rFonts w:ascii="Times New Roman" w:hAnsi="Times New Roman"/>
          <w:color w:val="000000"/>
          <w:sz w:val="24"/>
          <w:szCs w:val="24"/>
        </w:rPr>
      </w:pPr>
    </w:p>
    <w:p w:rsidR="00720697" w:rsidRPr="00FD3710" w:rsidRDefault="00720697" w:rsidP="00FD3710">
      <w:pPr>
        <w:spacing w:line="240" w:lineRule="auto"/>
        <w:jc w:val="center"/>
        <w:rPr>
          <w:rFonts w:ascii="Times New Roman" w:hAnsi="Times New Roman"/>
          <w:b/>
          <w:sz w:val="24"/>
          <w:szCs w:val="24"/>
          <w:u w:val="single"/>
        </w:rPr>
      </w:pPr>
      <w:r w:rsidRPr="00FD3710">
        <w:rPr>
          <w:rFonts w:ascii="Times New Roman" w:hAnsi="Times New Roman"/>
          <w:b/>
          <w:sz w:val="24"/>
          <w:szCs w:val="24"/>
          <w:u w:val="single"/>
        </w:rPr>
        <w:t xml:space="preserve">Планирование  внеурочной деятельности в 5 классе МКОУ ООШ </w:t>
      </w:r>
      <w:r w:rsidR="00AB2AD3">
        <w:rPr>
          <w:rFonts w:ascii="Times New Roman" w:hAnsi="Times New Roman"/>
          <w:b/>
          <w:sz w:val="24"/>
          <w:szCs w:val="24"/>
          <w:u w:val="single"/>
        </w:rPr>
        <w:t>п</w:t>
      </w:r>
      <w:r w:rsidRPr="00FD3710">
        <w:rPr>
          <w:rFonts w:ascii="Times New Roman" w:hAnsi="Times New Roman"/>
          <w:b/>
          <w:sz w:val="24"/>
          <w:szCs w:val="24"/>
          <w:u w:val="single"/>
        </w:rPr>
        <w:t>.</w:t>
      </w:r>
      <w:r w:rsidR="00AB2AD3">
        <w:rPr>
          <w:rFonts w:ascii="Times New Roman" w:hAnsi="Times New Roman"/>
          <w:b/>
          <w:sz w:val="24"/>
          <w:szCs w:val="24"/>
          <w:u w:val="single"/>
        </w:rPr>
        <w:t>Донаурово</w:t>
      </w:r>
      <w:r w:rsidRPr="00FD3710">
        <w:rPr>
          <w:rFonts w:ascii="Times New Roman" w:hAnsi="Times New Roman"/>
          <w:b/>
          <w:sz w:val="24"/>
          <w:szCs w:val="24"/>
          <w:u w:val="single"/>
        </w:rPr>
        <w:t xml:space="preserve"> в 2015-2016 учебном году</w:t>
      </w:r>
    </w:p>
    <w:p w:rsidR="00720697" w:rsidRPr="00FD3710" w:rsidRDefault="00720697" w:rsidP="00FD3710">
      <w:pPr>
        <w:pStyle w:val="af2"/>
        <w:rPr>
          <w:sz w:val="24"/>
          <w:szCs w:val="24"/>
        </w:rPr>
      </w:pPr>
    </w:p>
    <w:tbl>
      <w:tblPr>
        <w:tblStyle w:val="a4"/>
        <w:tblW w:w="0" w:type="auto"/>
        <w:tblLayout w:type="fixed"/>
        <w:tblLook w:val="04A0"/>
      </w:tblPr>
      <w:tblGrid>
        <w:gridCol w:w="2263"/>
        <w:gridCol w:w="2127"/>
        <w:gridCol w:w="2126"/>
        <w:gridCol w:w="2410"/>
        <w:gridCol w:w="2409"/>
        <w:gridCol w:w="2942"/>
      </w:tblGrid>
      <w:tr w:rsidR="00720697" w:rsidRPr="00FD3710" w:rsidTr="00FD3710">
        <w:tc>
          <w:tcPr>
            <w:tcW w:w="2263"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Направления ВД</w:t>
            </w:r>
          </w:p>
        </w:tc>
        <w:tc>
          <w:tcPr>
            <w:tcW w:w="2127"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Количество часов</w:t>
            </w:r>
          </w:p>
        </w:tc>
        <w:tc>
          <w:tcPr>
            <w:tcW w:w="2126"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Учитель</w:t>
            </w:r>
          </w:p>
        </w:tc>
        <w:tc>
          <w:tcPr>
            <w:tcW w:w="2410"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Форма организации ВД</w:t>
            </w:r>
          </w:p>
        </w:tc>
        <w:tc>
          <w:tcPr>
            <w:tcW w:w="2409"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Форма проведения ВД</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(виды деятельности)</w:t>
            </w:r>
          </w:p>
        </w:tc>
        <w:tc>
          <w:tcPr>
            <w:tcW w:w="2942"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Документация учителя.</w:t>
            </w:r>
          </w:p>
          <w:p w:rsidR="00720697" w:rsidRPr="00FD3710" w:rsidRDefault="00720697" w:rsidP="00FD3710">
            <w:pPr>
              <w:spacing w:line="240" w:lineRule="auto"/>
              <w:rPr>
                <w:rFonts w:ascii="Times New Roman" w:hAnsi="Times New Roman"/>
                <w:sz w:val="24"/>
                <w:szCs w:val="24"/>
              </w:rPr>
            </w:pPr>
          </w:p>
        </w:tc>
      </w:tr>
      <w:tr w:rsidR="00720697" w:rsidRPr="00FD3710" w:rsidTr="00FD3710">
        <w:tc>
          <w:tcPr>
            <w:tcW w:w="2263" w:type="dxa"/>
          </w:tcPr>
          <w:p w:rsidR="00EF19C3" w:rsidRDefault="00720697" w:rsidP="00EF19C3">
            <w:pPr>
              <w:spacing w:after="0" w:line="240" w:lineRule="auto"/>
              <w:ind w:right="36"/>
              <w:jc w:val="both"/>
              <w:rPr>
                <w:rFonts w:ascii="Times New Roman" w:hAnsi="Times New Roman"/>
                <w:sz w:val="24"/>
                <w:szCs w:val="24"/>
              </w:rPr>
            </w:pPr>
            <w:r w:rsidRPr="00FD3710">
              <w:rPr>
                <w:rFonts w:ascii="Times New Roman" w:hAnsi="Times New Roman"/>
                <w:sz w:val="24"/>
                <w:szCs w:val="24"/>
              </w:rPr>
              <w:t xml:space="preserve">Духовно-нравственное </w:t>
            </w:r>
            <w:r w:rsidR="00EF19C3">
              <w:rPr>
                <w:rFonts w:ascii="Times New Roman" w:hAnsi="Times New Roman"/>
                <w:sz w:val="24"/>
                <w:szCs w:val="24"/>
              </w:rPr>
              <w:t xml:space="preserve">       </w:t>
            </w:r>
          </w:p>
          <w:p w:rsidR="00720697" w:rsidRPr="00FD3710" w:rsidRDefault="00720697" w:rsidP="00EF19C3">
            <w:pPr>
              <w:spacing w:after="0" w:line="240" w:lineRule="auto"/>
              <w:ind w:right="36"/>
              <w:jc w:val="both"/>
              <w:rPr>
                <w:rFonts w:ascii="Times New Roman" w:hAnsi="Times New Roman"/>
                <w:sz w:val="24"/>
                <w:szCs w:val="24"/>
              </w:rPr>
            </w:pPr>
            <w:r w:rsidRPr="00FD3710">
              <w:rPr>
                <w:rFonts w:ascii="Times New Roman" w:hAnsi="Times New Roman"/>
                <w:sz w:val="24"/>
                <w:szCs w:val="24"/>
              </w:rPr>
              <w:t>(«</w:t>
            </w:r>
            <w:r w:rsidR="00EF19C3">
              <w:rPr>
                <w:rFonts w:ascii="Times New Roman" w:hAnsi="Times New Roman"/>
                <w:sz w:val="24"/>
                <w:szCs w:val="24"/>
              </w:rPr>
              <w:t>Юный оформитель</w:t>
            </w:r>
            <w:r w:rsidRPr="00FD3710">
              <w:rPr>
                <w:rFonts w:ascii="Times New Roman" w:hAnsi="Times New Roman"/>
                <w:sz w:val="24"/>
                <w:szCs w:val="24"/>
              </w:rPr>
              <w:t>»</w:t>
            </w:r>
            <w:r w:rsidR="00EF19C3">
              <w:rPr>
                <w:rFonts w:ascii="Times New Roman" w:hAnsi="Times New Roman"/>
                <w:sz w:val="24"/>
                <w:szCs w:val="24"/>
              </w:rPr>
              <w:t>)</w:t>
            </w:r>
          </w:p>
          <w:p w:rsidR="00720697" w:rsidRPr="00FD3710" w:rsidRDefault="00720697" w:rsidP="00FD3710">
            <w:pPr>
              <w:spacing w:line="240" w:lineRule="auto"/>
              <w:ind w:right="36"/>
              <w:jc w:val="both"/>
              <w:rPr>
                <w:rFonts w:ascii="Times New Roman" w:hAnsi="Times New Roman"/>
                <w:sz w:val="24"/>
                <w:szCs w:val="24"/>
              </w:rPr>
            </w:pPr>
          </w:p>
          <w:p w:rsidR="00720697" w:rsidRPr="00FD3710" w:rsidRDefault="00720697" w:rsidP="00FD3710">
            <w:pPr>
              <w:spacing w:line="240" w:lineRule="auto"/>
              <w:ind w:right="36"/>
              <w:jc w:val="both"/>
              <w:rPr>
                <w:rFonts w:ascii="Times New Roman" w:hAnsi="Times New Roman"/>
                <w:sz w:val="24"/>
                <w:szCs w:val="24"/>
              </w:rPr>
            </w:pPr>
          </w:p>
        </w:tc>
        <w:tc>
          <w:tcPr>
            <w:tcW w:w="2127"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1</w:t>
            </w:r>
          </w:p>
        </w:tc>
        <w:tc>
          <w:tcPr>
            <w:tcW w:w="2126" w:type="dxa"/>
          </w:tcPr>
          <w:p w:rsidR="00720697" w:rsidRPr="00FD3710" w:rsidRDefault="00DF09EB" w:rsidP="00FD3710">
            <w:pPr>
              <w:spacing w:line="240" w:lineRule="auto"/>
              <w:jc w:val="center"/>
              <w:rPr>
                <w:rFonts w:ascii="Times New Roman" w:hAnsi="Times New Roman"/>
                <w:sz w:val="24"/>
                <w:szCs w:val="24"/>
              </w:rPr>
            </w:pPr>
            <w:r>
              <w:rPr>
                <w:rFonts w:ascii="Times New Roman" w:hAnsi="Times New Roman"/>
                <w:sz w:val="24"/>
                <w:szCs w:val="24"/>
              </w:rPr>
              <w:t>Гремитских Алевтина Леонидовна</w:t>
            </w:r>
          </w:p>
        </w:tc>
        <w:tc>
          <w:tcPr>
            <w:tcW w:w="2410" w:type="dxa"/>
          </w:tcPr>
          <w:p w:rsidR="00720697" w:rsidRPr="00FD3710" w:rsidRDefault="00DF09EB" w:rsidP="00FD3710">
            <w:pPr>
              <w:spacing w:line="240" w:lineRule="auto"/>
              <w:jc w:val="center"/>
              <w:rPr>
                <w:rFonts w:ascii="Times New Roman" w:hAnsi="Times New Roman"/>
                <w:sz w:val="24"/>
                <w:szCs w:val="24"/>
              </w:rPr>
            </w:pPr>
            <w:r>
              <w:rPr>
                <w:rFonts w:ascii="Times New Roman" w:hAnsi="Times New Roman"/>
                <w:sz w:val="24"/>
                <w:szCs w:val="24"/>
              </w:rPr>
              <w:t>Кружок</w:t>
            </w:r>
          </w:p>
        </w:tc>
        <w:tc>
          <w:tcPr>
            <w:tcW w:w="2409" w:type="dxa"/>
          </w:tcPr>
          <w:p w:rsidR="00720697" w:rsidRPr="00FD3710" w:rsidRDefault="00DF09EB" w:rsidP="00FD3710">
            <w:pPr>
              <w:spacing w:line="240" w:lineRule="auto"/>
              <w:jc w:val="center"/>
              <w:rPr>
                <w:rFonts w:ascii="Times New Roman" w:hAnsi="Times New Roman"/>
                <w:sz w:val="24"/>
                <w:szCs w:val="24"/>
              </w:rPr>
            </w:pPr>
            <w:r w:rsidRPr="00FD3710">
              <w:rPr>
                <w:rFonts w:ascii="Times New Roman" w:hAnsi="Times New Roman"/>
                <w:sz w:val="24"/>
                <w:szCs w:val="24"/>
              </w:rPr>
              <w:t>Художественное творчество</w:t>
            </w:r>
            <w:r>
              <w:rPr>
                <w:rFonts w:ascii="Times New Roman" w:hAnsi="Times New Roman"/>
                <w:sz w:val="24"/>
                <w:szCs w:val="24"/>
              </w:rPr>
              <w:t>, проектная деятельность</w:t>
            </w:r>
          </w:p>
        </w:tc>
        <w:tc>
          <w:tcPr>
            <w:tcW w:w="2942"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1.Стандарт ООО в редакции от 29.12.2014. № 1644;</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2.Проект Программы ВД,</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3. Методические материалы для реализации Программы</w:t>
            </w:r>
          </w:p>
        </w:tc>
      </w:tr>
      <w:tr w:rsidR="00720697" w:rsidRPr="00FD3710" w:rsidTr="00FD3710">
        <w:tc>
          <w:tcPr>
            <w:tcW w:w="2263" w:type="dxa"/>
          </w:tcPr>
          <w:p w:rsidR="00720697" w:rsidRPr="00FD3710" w:rsidRDefault="00276C94" w:rsidP="00276C94">
            <w:pPr>
              <w:spacing w:line="240" w:lineRule="auto"/>
              <w:ind w:right="36"/>
              <w:rPr>
                <w:rFonts w:ascii="Times New Roman" w:hAnsi="Times New Roman"/>
                <w:sz w:val="24"/>
                <w:szCs w:val="24"/>
              </w:rPr>
            </w:pPr>
            <w:r>
              <w:rPr>
                <w:rFonts w:ascii="Times New Roman" w:hAnsi="Times New Roman"/>
                <w:sz w:val="24"/>
                <w:szCs w:val="24"/>
              </w:rPr>
              <w:lastRenderedPageBreak/>
              <w:t>2.</w:t>
            </w:r>
            <w:proofErr w:type="gramStart"/>
            <w:r>
              <w:rPr>
                <w:rFonts w:ascii="Times New Roman" w:hAnsi="Times New Roman"/>
                <w:sz w:val="24"/>
                <w:szCs w:val="24"/>
              </w:rPr>
              <w:t>Социальное</w:t>
            </w:r>
            <w:proofErr w:type="gramEnd"/>
            <w:r>
              <w:rPr>
                <w:rFonts w:ascii="Times New Roman" w:hAnsi="Times New Roman"/>
                <w:sz w:val="24"/>
                <w:szCs w:val="24"/>
              </w:rPr>
              <w:t xml:space="preserve"> («Школьные проекты с применением информационных технологий</w:t>
            </w:r>
            <w:r w:rsidR="00720697" w:rsidRPr="00FD3710">
              <w:rPr>
                <w:rFonts w:ascii="Times New Roman" w:hAnsi="Times New Roman"/>
                <w:sz w:val="24"/>
                <w:szCs w:val="24"/>
              </w:rPr>
              <w:t>»)</w:t>
            </w:r>
          </w:p>
          <w:p w:rsidR="00720697" w:rsidRPr="00FD3710" w:rsidRDefault="00720697" w:rsidP="00FD3710">
            <w:pPr>
              <w:spacing w:line="240" w:lineRule="auto"/>
              <w:rPr>
                <w:rFonts w:ascii="Times New Roman" w:hAnsi="Times New Roman"/>
                <w:sz w:val="24"/>
                <w:szCs w:val="24"/>
              </w:rPr>
            </w:pPr>
          </w:p>
        </w:tc>
        <w:tc>
          <w:tcPr>
            <w:tcW w:w="2127"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1</w:t>
            </w:r>
          </w:p>
        </w:tc>
        <w:tc>
          <w:tcPr>
            <w:tcW w:w="2126" w:type="dxa"/>
          </w:tcPr>
          <w:p w:rsidR="00720697" w:rsidRPr="00FD3710" w:rsidRDefault="004E2855" w:rsidP="00FD3710">
            <w:pPr>
              <w:spacing w:line="240" w:lineRule="auto"/>
              <w:jc w:val="center"/>
              <w:rPr>
                <w:rFonts w:ascii="Times New Roman" w:hAnsi="Times New Roman"/>
                <w:sz w:val="24"/>
                <w:szCs w:val="24"/>
              </w:rPr>
            </w:pPr>
            <w:r>
              <w:rPr>
                <w:rFonts w:ascii="Times New Roman" w:hAnsi="Times New Roman"/>
                <w:sz w:val="24"/>
                <w:szCs w:val="24"/>
              </w:rPr>
              <w:t>Карачев                 Евгений Васильевич</w:t>
            </w:r>
          </w:p>
        </w:tc>
        <w:tc>
          <w:tcPr>
            <w:tcW w:w="2410" w:type="dxa"/>
          </w:tcPr>
          <w:p w:rsidR="00720697" w:rsidRPr="00FD3710" w:rsidRDefault="00276C94" w:rsidP="00FD3710">
            <w:pPr>
              <w:spacing w:line="240" w:lineRule="auto"/>
              <w:jc w:val="center"/>
              <w:rPr>
                <w:rFonts w:ascii="Times New Roman" w:hAnsi="Times New Roman"/>
                <w:sz w:val="24"/>
                <w:szCs w:val="24"/>
              </w:rPr>
            </w:pPr>
            <w:r>
              <w:rPr>
                <w:rFonts w:ascii="Times New Roman" w:hAnsi="Times New Roman"/>
                <w:sz w:val="24"/>
                <w:szCs w:val="24"/>
              </w:rPr>
              <w:t>Кружок</w:t>
            </w:r>
          </w:p>
        </w:tc>
        <w:tc>
          <w:tcPr>
            <w:tcW w:w="2409" w:type="dxa"/>
          </w:tcPr>
          <w:p w:rsidR="00720697" w:rsidRPr="00FD3710" w:rsidRDefault="00BB5B49" w:rsidP="00FD3710">
            <w:pPr>
              <w:spacing w:line="240" w:lineRule="auto"/>
              <w:jc w:val="center"/>
              <w:rPr>
                <w:rFonts w:ascii="Times New Roman" w:hAnsi="Times New Roman"/>
                <w:sz w:val="24"/>
                <w:szCs w:val="24"/>
              </w:rPr>
            </w:pPr>
            <w:r>
              <w:rPr>
                <w:rFonts w:ascii="Times New Roman" w:hAnsi="Times New Roman"/>
                <w:sz w:val="24"/>
                <w:szCs w:val="24"/>
              </w:rPr>
              <w:t>Проектная, познавательная</w:t>
            </w:r>
          </w:p>
        </w:tc>
        <w:tc>
          <w:tcPr>
            <w:tcW w:w="2942"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1.Стандарт ООО в редакции от 29.12.2014. № 1644;</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2.Проект Программы ВД,</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3. Методические материалы для реализации Программы</w:t>
            </w:r>
          </w:p>
        </w:tc>
      </w:tr>
      <w:tr w:rsidR="00720697" w:rsidRPr="00FD3710" w:rsidTr="00FD3710">
        <w:tc>
          <w:tcPr>
            <w:tcW w:w="2263" w:type="dxa"/>
          </w:tcPr>
          <w:p w:rsidR="00720697" w:rsidRPr="00FD3710" w:rsidRDefault="00720697" w:rsidP="00FD3710">
            <w:pPr>
              <w:spacing w:line="240" w:lineRule="auto"/>
              <w:ind w:right="36"/>
              <w:jc w:val="both"/>
              <w:rPr>
                <w:rFonts w:ascii="Times New Roman" w:hAnsi="Times New Roman"/>
                <w:sz w:val="24"/>
                <w:szCs w:val="24"/>
              </w:rPr>
            </w:pPr>
            <w:r w:rsidRPr="00FD3710">
              <w:rPr>
                <w:rFonts w:ascii="Times New Roman" w:hAnsi="Times New Roman"/>
                <w:sz w:val="24"/>
                <w:szCs w:val="24"/>
              </w:rPr>
              <w:t>3.Общеинтеллектуальное</w:t>
            </w:r>
          </w:p>
          <w:p w:rsidR="00720697" w:rsidRPr="00FD3710" w:rsidRDefault="00720697" w:rsidP="00FD3710">
            <w:pPr>
              <w:spacing w:line="240" w:lineRule="auto"/>
              <w:ind w:right="36"/>
              <w:jc w:val="both"/>
              <w:rPr>
                <w:rFonts w:ascii="Times New Roman" w:hAnsi="Times New Roman"/>
                <w:sz w:val="24"/>
                <w:szCs w:val="24"/>
              </w:rPr>
            </w:pPr>
            <w:r w:rsidRPr="00FD3710">
              <w:rPr>
                <w:rFonts w:ascii="Times New Roman" w:hAnsi="Times New Roman"/>
                <w:sz w:val="24"/>
                <w:szCs w:val="24"/>
              </w:rPr>
              <w:t>(«</w:t>
            </w:r>
            <w:r w:rsidR="00183652">
              <w:rPr>
                <w:rFonts w:ascii="Times New Roman" w:hAnsi="Times New Roman"/>
                <w:sz w:val="24"/>
                <w:szCs w:val="24"/>
              </w:rPr>
              <w:t>Литературные тропинки Вятской глубинки</w:t>
            </w:r>
            <w:r w:rsidRPr="00FD3710">
              <w:rPr>
                <w:rFonts w:ascii="Times New Roman" w:hAnsi="Times New Roman"/>
                <w:sz w:val="24"/>
                <w:szCs w:val="24"/>
              </w:rPr>
              <w:t>»)</w:t>
            </w:r>
          </w:p>
          <w:p w:rsidR="00720697" w:rsidRPr="00FD3710" w:rsidRDefault="00720697" w:rsidP="00FD3710">
            <w:pPr>
              <w:spacing w:line="240" w:lineRule="auto"/>
              <w:rPr>
                <w:rFonts w:ascii="Times New Roman" w:hAnsi="Times New Roman"/>
                <w:sz w:val="24"/>
                <w:szCs w:val="24"/>
              </w:rPr>
            </w:pPr>
          </w:p>
        </w:tc>
        <w:tc>
          <w:tcPr>
            <w:tcW w:w="2127"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1</w:t>
            </w:r>
          </w:p>
        </w:tc>
        <w:tc>
          <w:tcPr>
            <w:tcW w:w="2126" w:type="dxa"/>
          </w:tcPr>
          <w:p w:rsidR="00720697" w:rsidRPr="00FD3710" w:rsidRDefault="00EB44E7" w:rsidP="00FD3710">
            <w:pPr>
              <w:spacing w:line="240" w:lineRule="auto"/>
              <w:jc w:val="center"/>
              <w:rPr>
                <w:rFonts w:ascii="Times New Roman" w:hAnsi="Times New Roman"/>
                <w:sz w:val="24"/>
                <w:szCs w:val="24"/>
              </w:rPr>
            </w:pPr>
            <w:r>
              <w:rPr>
                <w:rFonts w:ascii="Times New Roman" w:hAnsi="Times New Roman"/>
                <w:sz w:val="24"/>
                <w:szCs w:val="24"/>
              </w:rPr>
              <w:t xml:space="preserve">Горинова </w:t>
            </w:r>
            <w:r w:rsidR="004E2855">
              <w:rPr>
                <w:rFonts w:ascii="Times New Roman" w:hAnsi="Times New Roman"/>
                <w:sz w:val="24"/>
                <w:szCs w:val="24"/>
              </w:rPr>
              <w:t xml:space="preserve"> </w:t>
            </w:r>
            <w:r>
              <w:rPr>
                <w:rFonts w:ascii="Times New Roman" w:hAnsi="Times New Roman"/>
                <w:sz w:val="24"/>
                <w:szCs w:val="24"/>
              </w:rPr>
              <w:t>Зинаида Кузьмовна</w:t>
            </w:r>
          </w:p>
        </w:tc>
        <w:tc>
          <w:tcPr>
            <w:tcW w:w="2410" w:type="dxa"/>
          </w:tcPr>
          <w:p w:rsidR="00720697" w:rsidRPr="00FD3710" w:rsidRDefault="003907F3" w:rsidP="00FD3710">
            <w:pPr>
              <w:spacing w:line="240" w:lineRule="auto"/>
              <w:jc w:val="center"/>
              <w:rPr>
                <w:rFonts w:ascii="Times New Roman" w:hAnsi="Times New Roman"/>
                <w:sz w:val="24"/>
                <w:szCs w:val="24"/>
              </w:rPr>
            </w:pPr>
            <w:r>
              <w:rPr>
                <w:rFonts w:ascii="Times New Roman" w:hAnsi="Times New Roman"/>
                <w:sz w:val="24"/>
                <w:szCs w:val="24"/>
              </w:rPr>
              <w:t>Кружок</w:t>
            </w:r>
          </w:p>
        </w:tc>
        <w:tc>
          <w:tcPr>
            <w:tcW w:w="2409"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Познавательная</w:t>
            </w:r>
          </w:p>
        </w:tc>
        <w:tc>
          <w:tcPr>
            <w:tcW w:w="2942"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1.Стандарт ООО в редакции от 29.12.2014. № 1644;</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2.Проект Программы ВД,</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3. Методические материалы для реализации Программы</w:t>
            </w:r>
          </w:p>
        </w:tc>
      </w:tr>
      <w:tr w:rsidR="00720697" w:rsidRPr="00FD3710" w:rsidTr="00FD3710">
        <w:tc>
          <w:tcPr>
            <w:tcW w:w="2263"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4.Общекультурное</w:t>
            </w:r>
          </w:p>
          <w:p w:rsidR="00720697" w:rsidRPr="00FD3710" w:rsidRDefault="00720697" w:rsidP="00232BCA">
            <w:pPr>
              <w:spacing w:line="240" w:lineRule="auto"/>
              <w:rPr>
                <w:rFonts w:ascii="Times New Roman" w:hAnsi="Times New Roman"/>
                <w:sz w:val="24"/>
                <w:szCs w:val="24"/>
              </w:rPr>
            </w:pPr>
            <w:r w:rsidRPr="00FD3710">
              <w:rPr>
                <w:rFonts w:ascii="Times New Roman" w:hAnsi="Times New Roman"/>
                <w:sz w:val="24"/>
                <w:szCs w:val="24"/>
              </w:rPr>
              <w:t>(«</w:t>
            </w:r>
            <w:r w:rsidR="00232BCA">
              <w:rPr>
                <w:rFonts w:ascii="Times New Roman" w:hAnsi="Times New Roman"/>
                <w:sz w:val="24"/>
                <w:szCs w:val="24"/>
              </w:rPr>
              <w:t>Открой себя</w:t>
            </w:r>
            <w:r w:rsidRPr="00FD3710">
              <w:rPr>
                <w:rFonts w:ascii="Times New Roman" w:hAnsi="Times New Roman"/>
                <w:sz w:val="24"/>
                <w:szCs w:val="24"/>
              </w:rPr>
              <w:t>»)</w:t>
            </w:r>
          </w:p>
        </w:tc>
        <w:tc>
          <w:tcPr>
            <w:tcW w:w="2127"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1</w:t>
            </w:r>
          </w:p>
        </w:tc>
        <w:tc>
          <w:tcPr>
            <w:tcW w:w="2126" w:type="dxa"/>
          </w:tcPr>
          <w:p w:rsidR="00720697" w:rsidRPr="00FD3710" w:rsidRDefault="00232BCA" w:rsidP="00FD3710">
            <w:pPr>
              <w:spacing w:line="240" w:lineRule="auto"/>
              <w:jc w:val="center"/>
              <w:rPr>
                <w:rFonts w:ascii="Times New Roman" w:hAnsi="Times New Roman"/>
                <w:sz w:val="24"/>
                <w:szCs w:val="24"/>
              </w:rPr>
            </w:pPr>
            <w:r>
              <w:rPr>
                <w:rFonts w:ascii="Times New Roman" w:hAnsi="Times New Roman"/>
                <w:sz w:val="24"/>
                <w:szCs w:val="24"/>
              </w:rPr>
              <w:t xml:space="preserve">Карачева </w:t>
            </w:r>
            <w:r w:rsidR="004E2855">
              <w:rPr>
                <w:rFonts w:ascii="Times New Roman" w:hAnsi="Times New Roman"/>
                <w:sz w:val="24"/>
                <w:szCs w:val="24"/>
              </w:rPr>
              <w:t xml:space="preserve">          </w:t>
            </w:r>
            <w:r>
              <w:rPr>
                <w:rFonts w:ascii="Times New Roman" w:hAnsi="Times New Roman"/>
                <w:sz w:val="24"/>
                <w:szCs w:val="24"/>
              </w:rPr>
              <w:t>Наталья Васильевна</w:t>
            </w:r>
          </w:p>
        </w:tc>
        <w:tc>
          <w:tcPr>
            <w:tcW w:w="2410" w:type="dxa"/>
          </w:tcPr>
          <w:p w:rsidR="00720697" w:rsidRPr="00FD3710" w:rsidRDefault="00232BCA" w:rsidP="00FD3710">
            <w:pPr>
              <w:spacing w:line="240" w:lineRule="auto"/>
              <w:jc w:val="center"/>
              <w:rPr>
                <w:rFonts w:ascii="Times New Roman" w:hAnsi="Times New Roman"/>
                <w:sz w:val="24"/>
                <w:szCs w:val="24"/>
              </w:rPr>
            </w:pPr>
            <w:r>
              <w:rPr>
                <w:rFonts w:ascii="Times New Roman" w:hAnsi="Times New Roman"/>
                <w:sz w:val="24"/>
                <w:szCs w:val="24"/>
              </w:rPr>
              <w:t>Кружок</w:t>
            </w:r>
          </w:p>
        </w:tc>
        <w:tc>
          <w:tcPr>
            <w:tcW w:w="2409"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Художественное творчество</w:t>
            </w:r>
          </w:p>
        </w:tc>
        <w:tc>
          <w:tcPr>
            <w:tcW w:w="2942"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1.Стандарт ООО в редакции от 29.12.2014. № 1644;</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2.Проект Программы ВД,</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3. Методические материалы для реализации Программы</w:t>
            </w:r>
          </w:p>
        </w:tc>
      </w:tr>
      <w:tr w:rsidR="00720697" w:rsidRPr="00FD3710" w:rsidTr="00FD3710">
        <w:tc>
          <w:tcPr>
            <w:tcW w:w="2263" w:type="dxa"/>
          </w:tcPr>
          <w:p w:rsidR="00720697" w:rsidRPr="00FD3710" w:rsidRDefault="00720697" w:rsidP="00FD3710">
            <w:pPr>
              <w:spacing w:line="240" w:lineRule="auto"/>
              <w:ind w:right="36"/>
              <w:jc w:val="both"/>
              <w:rPr>
                <w:rFonts w:ascii="Times New Roman" w:hAnsi="Times New Roman"/>
                <w:sz w:val="24"/>
                <w:szCs w:val="24"/>
              </w:rPr>
            </w:pPr>
            <w:r w:rsidRPr="00FD3710">
              <w:rPr>
                <w:rFonts w:ascii="Times New Roman" w:hAnsi="Times New Roman"/>
                <w:sz w:val="24"/>
                <w:szCs w:val="24"/>
              </w:rPr>
              <w:t>5.Спортивно-оздоровительное</w:t>
            </w:r>
          </w:p>
          <w:p w:rsidR="00720697" w:rsidRPr="00FD3710" w:rsidRDefault="00720697" w:rsidP="00FD3710">
            <w:pPr>
              <w:spacing w:line="240" w:lineRule="auto"/>
              <w:ind w:right="36"/>
              <w:jc w:val="both"/>
              <w:rPr>
                <w:rFonts w:ascii="Times New Roman" w:hAnsi="Times New Roman"/>
                <w:sz w:val="24"/>
                <w:szCs w:val="24"/>
              </w:rPr>
            </w:pPr>
            <w:r w:rsidRPr="00FD3710">
              <w:rPr>
                <w:rFonts w:ascii="Times New Roman" w:hAnsi="Times New Roman"/>
                <w:sz w:val="24"/>
                <w:szCs w:val="24"/>
              </w:rPr>
              <w:t>(«</w:t>
            </w:r>
            <w:r w:rsidR="004C2F85">
              <w:rPr>
                <w:rFonts w:ascii="Times New Roman" w:hAnsi="Times New Roman"/>
                <w:sz w:val="24"/>
                <w:szCs w:val="24"/>
              </w:rPr>
              <w:t>Я пешеход и пассажир</w:t>
            </w:r>
            <w:r w:rsidRPr="00FD3710">
              <w:rPr>
                <w:rFonts w:ascii="Times New Roman" w:hAnsi="Times New Roman"/>
                <w:sz w:val="24"/>
                <w:szCs w:val="24"/>
              </w:rPr>
              <w:t>»)</w:t>
            </w:r>
          </w:p>
          <w:p w:rsidR="00720697" w:rsidRPr="00FD3710" w:rsidRDefault="00720697" w:rsidP="00FD3710">
            <w:pPr>
              <w:spacing w:line="240" w:lineRule="auto"/>
              <w:rPr>
                <w:rFonts w:ascii="Times New Roman" w:hAnsi="Times New Roman"/>
                <w:sz w:val="24"/>
                <w:szCs w:val="24"/>
              </w:rPr>
            </w:pPr>
          </w:p>
        </w:tc>
        <w:tc>
          <w:tcPr>
            <w:tcW w:w="2127"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lastRenderedPageBreak/>
              <w:t>1</w:t>
            </w:r>
          </w:p>
        </w:tc>
        <w:tc>
          <w:tcPr>
            <w:tcW w:w="2126" w:type="dxa"/>
          </w:tcPr>
          <w:p w:rsidR="00720697" w:rsidRPr="00FD3710" w:rsidRDefault="004C2F85" w:rsidP="00FD3710">
            <w:pPr>
              <w:spacing w:line="240" w:lineRule="auto"/>
              <w:jc w:val="center"/>
              <w:rPr>
                <w:rFonts w:ascii="Times New Roman" w:hAnsi="Times New Roman"/>
                <w:sz w:val="24"/>
                <w:szCs w:val="24"/>
              </w:rPr>
            </w:pPr>
            <w:r>
              <w:rPr>
                <w:rFonts w:ascii="Times New Roman" w:hAnsi="Times New Roman"/>
                <w:sz w:val="24"/>
                <w:szCs w:val="24"/>
              </w:rPr>
              <w:t xml:space="preserve">Карачева </w:t>
            </w:r>
            <w:r w:rsidR="004E2855">
              <w:rPr>
                <w:rFonts w:ascii="Times New Roman" w:hAnsi="Times New Roman"/>
                <w:sz w:val="24"/>
                <w:szCs w:val="24"/>
              </w:rPr>
              <w:t xml:space="preserve">   </w:t>
            </w:r>
            <w:r>
              <w:rPr>
                <w:rFonts w:ascii="Times New Roman" w:hAnsi="Times New Roman"/>
                <w:sz w:val="24"/>
                <w:szCs w:val="24"/>
              </w:rPr>
              <w:t>Наталья Васильевна</w:t>
            </w:r>
          </w:p>
        </w:tc>
        <w:tc>
          <w:tcPr>
            <w:tcW w:w="2410" w:type="dxa"/>
          </w:tcPr>
          <w:p w:rsidR="00720697" w:rsidRPr="00FD3710" w:rsidRDefault="007701F3" w:rsidP="00FD3710">
            <w:pPr>
              <w:spacing w:line="240" w:lineRule="auto"/>
              <w:jc w:val="center"/>
              <w:rPr>
                <w:rFonts w:ascii="Times New Roman" w:hAnsi="Times New Roman"/>
                <w:sz w:val="24"/>
                <w:szCs w:val="24"/>
              </w:rPr>
            </w:pPr>
            <w:r>
              <w:rPr>
                <w:rFonts w:ascii="Times New Roman" w:hAnsi="Times New Roman"/>
                <w:sz w:val="24"/>
                <w:szCs w:val="24"/>
              </w:rPr>
              <w:t>Кружок</w:t>
            </w:r>
          </w:p>
        </w:tc>
        <w:tc>
          <w:tcPr>
            <w:tcW w:w="2409" w:type="dxa"/>
          </w:tcPr>
          <w:p w:rsidR="00720697" w:rsidRPr="00FD3710" w:rsidRDefault="00720697" w:rsidP="00FD3710">
            <w:pPr>
              <w:spacing w:line="240" w:lineRule="auto"/>
              <w:jc w:val="center"/>
              <w:rPr>
                <w:rFonts w:ascii="Times New Roman" w:hAnsi="Times New Roman"/>
                <w:sz w:val="24"/>
                <w:szCs w:val="24"/>
              </w:rPr>
            </w:pPr>
            <w:r w:rsidRPr="00FD3710">
              <w:rPr>
                <w:rFonts w:ascii="Times New Roman" w:hAnsi="Times New Roman"/>
                <w:sz w:val="24"/>
                <w:szCs w:val="24"/>
              </w:rPr>
              <w:t>Спортивно-оздоровительная</w:t>
            </w:r>
            <w:r w:rsidR="007701F3">
              <w:rPr>
                <w:rFonts w:ascii="Times New Roman" w:hAnsi="Times New Roman"/>
                <w:sz w:val="24"/>
                <w:szCs w:val="24"/>
              </w:rPr>
              <w:t>, безопасность жизнеобеспечения</w:t>
            </w:r>
          </w:p>
        </w:tc>
        <w:tc>
          <w:tcPr>
            <w:tcW w:w="2942" w:type="dxa"/>
          </w:tcPr>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1.Стандарт ООО в редакции от 29.12.2014. № 1644;</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2.Проект Программы ВД,</w:t>
            </w:r>
          </w:p>
          <w:p w:rsidR="00720697" w:rsidRPr="00FD3710" w:rsidRDefault="00720697" w:rsidP="00FD3710">
            <w:pPr>
              <w:spacing w:line="240" w:lineRule="auto"/>
              <w:rPr>
                <w:rFonts w:ascii="Times New Roman" w:hAnsi="Times New Roman"/>
                <w:sz w:val="24"/>
                <w:szCs w:val="24"/>
              </w:rPr>
            </w:pPr>
            <w:r w:rsidRPr="00FD3710">
              <w:rPr>
                <w:rFonts w:ascii="Times New Roman" w:hAnsi="Times New Roman"/>
                <w:sz w:val="24"/>
                <w:szCs w:val="24"/>
              </w:rPr>
              <w:t xml:space="preserve">3. Методические </w:t>
            </w:r>
            <w:r w:rsidRPr="00FD3710">
              <w:rPr>
                <w:rFonts w:ascii="Times New Roman" w:hAnsi="Times New Roman"/>
                <w:sz w:val="24"/>
                <w:szCs w:val="24"/>
              </w:rPr>
              <w:lastRenderedPageBreak/>
              <w:t>материалы для реализации Программы</w:t>
            </w:r>
          </w:p>
        </w:tc>
      </w:tr>
    </w:tbl>
    <w:p w:rsidR="00720697" w:rsidRPr="00FD3710" w:rsidRDefault="00720697" w:rsidP="00FD3710">
      <w:pPr>
        <w:spacing w:line="240" w:lineRule="auto"/>
        <w:rPr>
          <w:rFonts w:ascii="Times New Roman" w:hAnsi="Times New Roman"/>
          <w:sz w:val="24"/>
          <w:szCs w:val="24"/>
        </w:rPr>
      </w:pPr>
    </w:p>
    <w:p w:rsidR="00720697" w:rsidRPr="00FD3710" w:rsidRDefault="00720697" w:rsidP="00FD3710">
      <w:pPr>
        <w:tabs>
          <w:tab w:val="num" w:pos="0"/>
        </w:tabs>
        <w:spacing w:line="240" w:lineRule="auto"/>
        <w:jc w:val="both"/>
        <w:rPr>
          <w:rFonts w:ascii="Times New Roman" w:hAnsi="Times New Roman"/>
          <w:b/>
          <w:sz w:val="24"/>
          <w:szCs w:val="24"/>
        </w:rPr>
      </w:pPr>
    </w:p>
    <w:p w:rsidR="00D12787" w:rsidRPr="004558C6" w:rsidRDefault="00D12787" w:rsidP="00D12787">
      <w:pPr>
        <w:pStyle w:val="a7"/>
        <w:rPr>
          <w:rFonts w:ascii="Times New Roman" w:hAnsi="Times New Roman"/>
        </w:rPr>
      </w:pPr>
      <w:r w:rsidRPr="004558C6">
        <w:rPr>
          <w:rFonts w:ascii="Times New Roman" w:hAnsi="Times New Roman"/>
        </w:rPr>
        <w:t xml:space="preserve">5. </w:t>
      </w:r>
      <w:r w:rsidRPr="00D12787">
        <w:rPr>
          <w:rFonts w:ascii="Times New Roman" w:hAnsi="Times New Roman"/>
          <w:b/>
        </w:rPr>
        <w:t>Планируемые результаты внеурочной деятельности</w:t>
      </w:r>
    </w:p>
    <w:p w:rsidR="00D12787" w:rsidRPr="004558C6" w:rsidRDefault="00D12787" w:rsidP="00D12787">
      <w:pPr>
        <w:pStyle w:val="a7"/>
        <w:rPr>
          <w:rFonts w:ascii="Times New Roman" w:hAnsi="Times New Roman"/>
        </w:rPr>
      </w:pPr>
      <w:r w:rsidRPr="004558C6">
        <w:rPr>
          <w:rFonts w:ascii="Times New Roman" w:hAnsi="Times New Roman"/>
          <w:b/>
          <w:bCs/>
        </w:rPr>
        <w:t>Результаты первого уровня</w:t>
      </w:r>
      <w:r w:rsidRPr="004558C6">
        <w:rPr>
          <w:rFonts w:ascii="Times New Roman" w:hAnsi="Times New Roman"/>
          <w:bCs/>
        </w:rPr>
        <w:t xml:space="preserve"> (приобретение школьником социальных знаний, понимания социальной реальности и повседневной жизни): </w:t>
      </w:r>
      <w:r w:rsidRPr="004558C6">
        <w:rPr>
          <w:rFonts w:ascii="Times New Roman" w:hAnsi="Times New Roman"/>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4558C6">
        <w:rPr>
          <w:rFonts w:ascii="Times New Roman" w:hAnsi="Times New Roman"/>
        </w:rPr>
        <w:br/>
      </w:r>
      <w:r w:rsidRPr="004558C6">
        <w:rPr>
          <w:rStyle w:val="submenu-table"/>
          <w:b/>
          <w:bCs/>
          <w:color w:val="333300"/>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4558C6">
        <w:rPr>
          <w:rFonts w:ascii="Times New Roman" w:hAnsi="Times New Roman"/>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4558C6">
        <w:rPr>
          <w:rFonts w:ascii="Times New Roman" w:hAnsi="Times New Roman"/>
        </w:rPr>
        <w:br/>
      </w:r>
      <w:r w:rsidRPr="004558C6">
        <w:rPr>
          <w:rFonts w:ascii="Times New Roman" w:hAnsi="Times New Roman"/>
        </w:rPr>
        <w:br/>
      </w:r>
      <w:r w:rsidRPr="004558C6">
        <w:rPr>
          <w:rStyle w:val="submenu-table"/>
          <w:b/>
          <w:bCs/>
          <w:color w:val="333300"/>
        </w:rPr>
        <w:t>Результаты третьего уровня (приобретение школьником опыта самостоятельного социального действия):</w:t>
      </w:r>
      <w:r w:rsidRPr="004558C6">
        <w:rPr>
          <w:rFonts w:ascii="Times New Roman" w:hAnsi="Times New Roman"/>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4558C6">
        <w:rPr>
          <w:rFonts w:ascii="Times New Roman" w:hAnsi="Times New Roman"/>
        </w:rPr>
        <w:br/>
      </w:r>
      <w:r w:rsidRPr="004558C6">
        <w:rPr>
          <w:rFonts w:ascii="Times New Roman" w:hAnsi="Times New Roman"/>
        </w:rPr>
        <w:b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r w:rsidRPr="004558C6">
        <w:rPr>
          <w:rFonts w:ascii="Times New Roman" w:hAnsi="Times New Roman"/>
        </w:rPr>
        <w:br/>
      </w:r>
      <w:r w:rsidRPr="004558C6">
        <w:rPr>
          <w:rFonts w:ascii="Times New Roman" w:hAnsi="Times New Roman"/>
        </w:rPr>
        <w:br/>
        <w:t xml:space="preserve">6. </w:t>
      </w:r>
      <w:r w:rsidRPr="00D12787">
        <w:rPr>
          <w:rStyle w:val="submenu-table"/>
          <w:rFonts w:ascii="Times New Roman" w:eastAsia="Arial Unicode MS" w:hAnsi="Times New Roman"/>
          <w:b/>
          <w:bCs/>
          <w:color w:val="333300"/>
        </w:rPr>
        <w:t>Диагностика эффективности организации внеурочной деятельности</w:t>
      </w:r>
      <w:r w:rsidRPr="004558C6">
        <w:rPr>
          <w:rFonts w:ascii="Times New Roman" w:hAnsi="Times New Roman"/>
        </w:rPr>
        <w:br/>
      </w:r>
      <w:r w:rsidRPr="004558C6">
        <w:rPr>
          <w:rFonts w:ascii="Times New Roman" w:hAnsi="Times New Roman"/>
          <w:u w:val="single"/>
        </w:rPr>
        <w:t xml:space="preserve">Цель диагностики </w:t>
      </w:r>
      <w:r w:rsidRPr="004558C6">
        <w:rPr>
          <w:rFonts w:ascii="Times New Roman" w:hAnsi="Times New Roman"/>
        </w:rPr>
        <w:t xml:space="preserve">– выяснить, являются ли и в какой степени воспитывающими те виды внеурочной деятельности, которыми занят школьник. </w:t>
      </w:r>
      <w:r w:rsidRPr="004558C6">
        <w:rPr>
          <w:rFonts w:ascii="Times New Roman" w:hAnsi="Times New Roman"/>
        </w:rPr>
        <w:br/>
        <w:t>Диагностика эффективности внеурочной деятельности школьников</w:t>
      </w:r>
      <w:r w:rsidRPr="004558C6">
        <w:rPr>
          <w:rFonts w:ascii="Times New Roman" w:hAnsi="Times New Roman"/>
        </w:rPr>
        <w:br/>
        <w:t>Личность самого обучающегося</w:t>
      </w:r>
      <w:r w:rsidRPr="004558C6">
        <w:rPr>
          <w:rFonts w:ascii="Times New Roman" w:hAnsi="Times New Roman"/>
        </w:rPr>
        <w:br/>
        <w:t>Детский коллектив</w:t>
      </w:r>
      <w:r w:rsidRPr="004558C6">
        <w:rPr>
          <w:rFonts w:ascii="Times New Roman" w:hAnsi="Times New Roman"/>
        </w:rPr>
        <w:br/>
        <w:t>Профессиональная позиция педагога</w:t>
      </w:r>
      <w:r w:rsidRPr="004558C6">
        <w:rPr>
          <w:rFonts w:ascii="Times New Roman" w:hAnsi="Times New Roman"/>
        </w:rPr>
        <w:br/>
        <w:t>Методы и методики мониторинга изучения детского коллектива</w:t>
      </w:r>
      <w:r w:rsidRPr="004558C6">
        <w:rPr>
          <w:rFonts w:ascii="Times New Roman" w:hAnsi="Times New Roman"/>
        </w:rPr>
        <w:br/>
        <w:t xml:space="preserve">Основные результаты реализации программы внеурочной деятельности обучающихся оцениваются в рамках мониторинговых процедур, </w:t>
      </w:r>
      <w:r w:rsidRPr="004558C6">
        <w:rPr>
          <w:rFonts w:ascii="Times New Roman" w:hAnsi="Times New Roman"/>
        </w:rPr>
        <w:lastRenderedPageBreak/>
        <w:t>предусматривающих сформированность познавательного, коммуникативного, нравственного, эстетического потенциала личности через контрольные вопросы, анкеты, тесты.</w:t>
      </w:r>
    </w:p>
    <w:p w:rsidR="00D12787" w:rsidRPr="00D12787" w:rsidRDefault="00D12787" w:rsidP="00D12787">
      <w:pPr>
        <w:pStyle w:val="a7"/>
        <w:jc w:val="center"/>
        <w:rPr>
          <w:rFonts w:ascii="Times New Roman" w:hAnsi="Times New Roman"/>
          <w:b/>
          <w:color w:val="333300"/>
        </w:rPr>
      </w:pPr>
      <w:r w:rsidRPr="00D12787">
        <w:rPr>
          <w:rStyle w:val="submenu-table"/>
          <w:rFonts w:ascii="Times New Roman" w:hAnsi="Times New Roman"/>
          <w:b/>
          <w:bCs/>
          <w:color w:val="333300"/>
        </w:rPr>
        <w:t>Мониторинг компетентностей обучающихся</w:t>
      </w:r>
    </w:p>
    <w:tbl>
      <w:tblPr>
        <w:tblpPr w:leftFromText="45" w:rightFromText="45" w:vertAnchor="text"/>
        <w:tblW w:w="13887"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tblPr>
      <w:tblGrid>
        <w:gridCol w:w="3200"/>
        <w:gridCol w:w="4592"/>
        <w:gridCol w:w="6095"/>
      </w:tblGrid>
      <w:tr w:rsidR="00D12787" w:rsidRPr="004558C6" w:rsidTr="00D12787">
        <w:trPr>
          <w:tblCellSpacing w:w="0" w:type="dxa"/>
        </w:trPr>
        <w:tc>
          <w:tcPr>
            <w:tcW w:w="3200" w:type="dxa"/>
            <w:tcBorders>
              <w:top w:val="single" w:sz="4" w:space="0" w:color="auto"/>
            </w:tcBorders>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r>
            <w:r w:rsidRPr="004558C6">
              <w:rPr>
                <w:rFonts w:ascii="Times New Roman" w:hAnsi="Times New Roman"/>
                <w:b/>
                <w:bCs/>
                <w:color w:val="333300"/>
                <w:sz w:val="24"/>
                <w:szCs w:val="24"/>
              </w:rPr>
              <w:t>Компетенции ученика</w:t>
            </w:r>
          </w:p>
        </w:tc>
        <w:tc>
          <w:tcPr>
            <w:tcW w:w="4592" w:type="dxa"/>
            <w:tcBorders>
              <w:top w:val="single" w:sz="4" w:space="0" w:color="auto"/>
            </w:tcBorders>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r>
            <w:r w:rsidRPr="004558C6">
              <w:rPr>
                <w:rFonts w:ascii="Times New Roman" w:hAnsi="Times New Roman"/>
                <w:b/>
                <w:bCs/>
                <w:color w:val="333300"/>
                <w:sz w:val="24"/>
                <w:szCs w:val="24"/>
              </w:rPr>
              <w:t xml:space="preserve">Показатели </w:t>
            </w:r>
          </w:p>
        </w:tc>
        <w:tc>
          <w:tcPr>
            <w:tcW w:w="6095" w:type="dxa"/>
            <w:tcBorders>
              <w:top w:val="single" w:sz="4" w:space="0" w:color="auto"/>
            </w:tcBorders>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r>
            <w:r w:rsidRPr="004558C6">
              <w:rPr>
                <w:rFonts w:ascii="Times New Roman" w:hAnsi="Times New Roman"/>
                <w:b/>
                <w:bCs/>
                <w:color w:val="333300"/>
                <w:sz w:val="24"/>
                <w:szCs w:val="24"/>
              </w:rPr>
              <w:t>Методический инструментарий</w:t>
            </w:r>
          </w:p>
        </w:tc>
      </w:tr>
      <w:tr w:rsidR="00D12787" w:rsidRPr="004558C6" w:rsidTr="00D12787">
        <w:trPr>
          <w:tblCellSpacing w:w="0" w:type="dxa"/>
        </w:trPr>
        <w:tc>
          <w:tcPr>
            <w:tcW w:w="3200" w:type="dxa"/>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t>Сформированность познавательного потенциала личности обуч-ся и особенности мотивации.</w:t>
            </w:r>
          </w:p>
        </w:tc>
        <w:tc>
          <w:tcPr>
            <w:tcW w:w="4592" w:type="dxa"/>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t>1.Познавательная активность обуч-ся.</w:t>
            </w:r>
            <w:r w:rsidRPr="004558C6">
              <w:rPr>
                <w:rFonts w:ascii="Times New Roman" w:hAnsi="Times New Roman"/>
                <w:color w:val="333300"/>
                <w:sz w:val="24"/>
                <w:szCs w:val="24"/>
              </w:rPr>
              <w:br/>
            </w:r>
            <w:r w:rsidRPr="004558C6">
              <w:rPr>
                <w:rFonts w:ascii="Times New Roman" w:hAnsi="Times New Roman"/>
                <w:color w:val="333300"/>
                <w:sz w:val="24"/>
                <w:szCs w:val="24"/>
              </w:rPr>
              <w:br/>
            </w:r>
            <w:r w:rsidRPr="004558C6">
              <w:rPr>
                <w:rFonts w:ascii="Times New Roman" w:hAnsi="Times New Roman"/>
                <w:color w:val="333300"/>
                <w:sz w:val="24"/>
                <w:szCs w:val="24"/>
              </w:rPr>
              <w:br/>
              <w:t>2.Произвольность психических процессов.</w:t>
            </w:r>
            <w:r w:rsidRPr="004558C6">
              <w:rPr>
                <w:rFonts w:ascii="Times New Roman" w:hAnsi="Times New Roman"/>
                <w:color w:val="333300"/>
                <w:sz w:val="24"/>
                <w:szCs w:val="24"/>
              </w:rPr>
              <w:br/>
            </w:r>
            <w:r w:rsidRPr="004558C6">
              <w:rPr>
                <w:rFonts w:ascii="Times New Roman" w:hAnsi="Times New Roman"/>
                <w:color w:val="333300"/>
                <w:sz w:val="24"/>
                <w:szCs w:val="24"/>
              </w:rPr>
              <w:br/>
              <w:t>3.Эмоциональное состояние (уровень тревожности)</w:t>
            </w:r>
          </w:p>
        </w:tc>
        <w:tc>
          <w:tcPr>
            <w:tcW w:w="6095" w:type="dxa"/>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t>1.Методики изучения развития познавательных процессов личности ребёнка.</w:t>
            </w:r>
            <w:r w:rsidRPr="004558C6">
              <w:rPr>
                <w:rFonts w:ascii="Times New Roman" w:hAnsi="Times New Roman"/>
                <w:color w:val="333300"/>
                <w:sz w:val="24"/>
                <w:szCs w:val="24"/>
              </w:rPr>
              <w:br/>
            </w:r>
            <w:r w:rsidRPr="004558C6">
              <w:rPr>
                <w:rFonts w:ascii="Times New Roman" w:hAnsi="Times New Roman"/>
                <w:color w:val="333300"/>
                <w:sz w:val="24"/>
                <w:szCs w:val="24"/>
              </w:rPr>
              <w:br/>
              <w:t>2.Педагогическое наблюдение.</w:t>
            </w:r>
            <w:r w:rsidRPr="004558C6">
              <w:rPr>
                <w:rFonts w:ascii="Times New Roman" w:hAnsi="Times New Roman"/>
                <w:color w:val="333300"/>
                <w:sz w:val="24"/>
                <w:szCs w:val="24"/>
              </w:rPr>
              <w:br/>
            </w:r>
            <w:r w:rsidRPr="004558C6">
              <w:rPr>
                <w:rFonts w:ascii="Times New Roman" w:hAnsi="Times New Roman"/>
                <w:color w:val="333300"/>
                <w:sz w:val="24"/>
                <w:szCs w:val="24"/>
              </w:rPr>
              <w:br/>
              <w:t xml:space="preserve">3.Оценка уровня тревожности Филипса </w:t>
            </w:r>
            <w:r w:rsidRPr="004558C6">
              <w:rPr>
                <w:rFonts w:ascii="Times New Roman" w:hAnsi="Times New Roman"/>
                <w:color w:val="333300"/>
                <w:sz w:val="24"/>
                <w:szCs w:val="24"/>
              </w:rPr>
              <w:br/>
            </w:r>
            <w:r w:rsidRPr="004558C6">
              <w:rPr>
                <w:rFonts w:ascii="Times New Roman" w:hAnsi="Times New Roman"/>
                <w:color w:val="333300"/>
                <w:sz w:val="24"/>
                <w:szCs w:val="24"/>
              </w:rPr>
              <w:br/>
              <w:t>«Шкала тревожности».</w:t>
            </w:r>
          </w:p>
        </w:tc>
      </w:tr>
      <w:tr w:rsidR="00D12787" w:rsidRPr="004558C6" w:rsidTr="00D12787">
        <w:trPr>
          <w:tblCellSpacing w:w="0" w:type="dxa"/>
        </w:trPr>
        <w:tc>
          <w:tcPr>
            <w:tcW w:w="3200" w:type="dxa"/>
            <w:tcBorders>
              <w:bottom w:val="single" w:sz="4" w:space="0" w:color="auto"/>
            </w:tcBorders>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br/>
              <w:t>Сформированность коммуникативного потенциала личности и её зависимость от сформированности общешкольного коллектива.</w:t>
            </w:r>
          </w:p>
        </w:tc>
        <w:tc>
          <w:tcPr>
            <w:tcW w:w="4592" w:type="dxa"/>
            <w:tcBorders>
              <w:bottom w:val="single" w:sz="4" w:space="0" w:color="auto"/>
            </w:tcBorders>
          </w:tcPr>
          <w:p w:rsidR="00D12787" w:rsidRPr="004558C6" w:rsidRDefault="00D12787" w:rsidP="009155B0">
            <w:pPr>
              <w:spacing w:after="240" w:line="240" w:lineRule="auto"/>
              <w:rPr>
                <w:rFonts w:ascii="Times New Roman" w:hAnsi="Times New Roman"/>
                <w:color w:val="333300"/>
                <w:sz w:val="24"/>
                <w:szCs w:val="24"/>
              </w:rPr>
            </w:pPr>
            <w:r w:rsidRPr="004558C6">
              <w:rPr>
                <w:rFonts w:ascii="Times New Roman" w:hAnsi="Times New Roman"/>
                <w:color w:val="333300"/>
                <w:sz w:val="24"/>
                <w:szCs w:val="24"/>
              </w:rPr>
              <w:t>1.Коммуникабельность.</w:t>
            </w:r>
            <w:r w:rsidRPr="004558C6">
              <w:rPr>
                <w:rFonts w:ascii="Times New Roman" w:hAnsi="Times New Roman"/>
                <w:color w:val="333300"/>
                <w:sz w:val="24"/>
                <w:szCs w:val="24"/>
              </w:rPr>
              <w:br/>
            </w:r>
            <w:r w:rsidRPr="004558C6">
              <w:rPr>
                <w:rFonts w:ascii="Times New Roman" w:hAnsi="Times New Roman"/>
                <w:color w:val="333300"/>
                <w:sz w:val="24"/>
                <w:szCs w:val="24"/>
              </w:rPr>
              <w:br/>
              <w:t>2.Знание этикета.</w:t>
            </w:r>
            <w:r w:rsidRPr="004558C6">
              <w:rPr>
                <w:rFonts w:ascii="Times New Roman" w:hAnsi="Times New Roman"/>
                <w:color w:val="333300"/>
                <w:sz w:val="24"/>
                <w:szCs w:val="24"/>
              </w:rPr>
              <w:br/>
            </w:r>
            <w:r w:rsidRPr="004558C6">
              <w:rPr>
                <w:rFonts w:ascii="Times New Roman" w:hAnsi="Times New Roman"/>
                <w:color w:val="333300"/>
                <w:sz w:val="24"/>
                <w:szCs w:val="24"/>
              </w:rPr>
              <w:br/>
              <w:t>3.Комфортность ребёнка в школе.</w:t>
            </w:r>
            <w:r w:rsidRPr="004558C6">
              <w:rPr>
                <w:rFonts w:ascii="Times New Roman" w:hAnsi="Times New Roman"/>
                <w:color w:val="333300"/>
                <w:sz w:val="24"/>
                <w:szCs w:val="24"/>
              </w:rPr>
              <w:br/>
            </w:r>
            <w:r w:rsidRPr="004558C6">
              <w:rPr>
                <w:rFonts w:ascii="Times New Roman" w:hAnsi="Times New Roman"/>
                <w:color w:val="333300"/>
                <w:sz w:val="24"/>
                <w:szCs w:val="24"/>
              </w:rPr>
              <w:br/>
              <w:t>4.Сформированность совместной деятельности.</w:t>
            </w:r>
            <w:r w:rsidRPr="004558C6">
              <w:rPr>
                <w:rFonts w:ascii="Times New Roman" w:hAnsi="Times New Roman"/>
                <w:color w:val="333300"/>
                <w:sz w:val="24"/>
                <w:szCs w:val="24"/>
              </w:rPr>
              <w:br/>
            </w:r>
            <w:r w:rsidRPr="004558C6">
              <w:rPr>
                <w:rFonts w:ascii="Times New Roman" w:hAnsi="Times New Roman"/>
                <w:color w:val="333300"/>
                <w:sz w:val="24"/>
                <w:szCs w:val="24"/>
              </w:rPr>
              <w:br/>
              <w:t>5.Взаимодействиесо взрослыми, родителями, педагогами.</w:t>
            </w:r>
            <w:r w:rsidRPr="004558C6">
              <w:rPr>
                <w:rFonts w:ascii="Times New Roman" w:hAnsi="Times New Roman"/>
                <w:color w:val="333300"/>
                <w:sz w:val="24"/>
                <w:szCs w:val="24"/>
              </w:rPr>
              <w:br/>
            </w:r>
            <w:r w:rsidRPr="004558C6">
              <w:rPr>
                <w:rFonts w:ascii="Times New Roman" w:hAnsi="Times New Roman"/>
                <w:color w:val="333300"/>
                <w:sz w:val="24"/>
                <w:szCs w:val="24"/>
              </w:rPr>
              <w:br/>
              <w:t xml:space="preserve">6.Соблюдение социальных и этических </w:t>
            </w:r>
            <w:r w:rsidRPr="004558C6">
              <w:rPr>
                <w:rFonts w:ascii="Times New Roman" w:hAnsi="Times New Roman"/>
                <w:color w:val="333300"/>
                <w:sz w:val="24"/>
                <w:szCs w:val="24"/>
              </w:rPr>
              <w:lastRenderedPageBreak/>
              <w:t>норм.</w:t>
            </w:r>
          </w:p>
        </w:tc>
        <w:tc>
          <w:tcPr>
            <w:tcW w:w="6095" w:type="dxa"/>
            <w:tcBorders>
              <w:bottom w:val="single" w:sz="4" w:space="0" w:color="auto"/>
            </w:tcBorders>
          </w:tcPr>
          <w:p w:rsidR="00D12787" w:rsidRPr="004558C6" w:rsidRDefault="00D12787" w:rsidP="009155B0">
            <w:pPr>
              <w:spacing w:after="240" w:line="240" w:lineRule="auto"/>
              <w:rPr>
                <w:rFonts w:ascii="Times New Roman" w:hAnsi="Times New Roman"/>
                <w:color w:val="333300"/>
                <w:sz w:val="24"/>
                <w:szCs w:val="24"/>
              </w:rPr>
            </w:pPr>
            <w:r w:rsidRPr="004558C6">
              <w:rPr>
                <w:rFonts w:ascii="Times New Roman" w:hAnsi="Times New Roman"/>
                <w:color w:val="333300"/>
                <w:sz w:val="24"/>
                <w:szCs w:val="24"/>
              </w:rPr>
              <w:lastRenderedPageBreak/>
              <w:t>1.Методика выявления коммуникативных склонностей обуч-ся.</w:t>
            </w:r>
            <w:r w:rsidRPr="004558C6">
              <w:rPr>
                <w:rFonts w:ascii="Times New Roman" w:hAnsi="Times New Roman"/>
                <w:color w:val="333300"/>
                <w:sz w:val="24"/>
                <w:szCs w:val="24"/>
              </w:rPr>
              <w:br/>
            </w:r>
            <w:r w:rsidRPr="004558C6">
              <w:rPr>
                <w:rFonts w:ascii="Times New Roman" w:hAnsi="Times New Roman"/>
                <w:color w:val="333300"/>
                <w:sz w:val="24"/>
                <w:szCs w:val="24"/>
              </w:rPr>
              <w:br/>
              <w:t>2. Педагогическое наблюдение.</w:t>
            </w:r>
            <w:r w:rsidRPr="004558C6">
              <w:rPr>
                <w:rFonts w:ascii="Times New Roman" w:hAnsi="Times New Roman"/>
                <w:color w:val="333300"/>
                <w:sz w:val="24"/>
                <w:szCs w:val="24"/>
              </w:rPr>
              <w:br/>
            </w:r>
            <w:r w:rsidRPr="004558C6">
              <w:rPr>
                <w:rFonts w:ascii="Times New Roman" w:hAnsi="Times New Roman"/>
                <w:color w:val="333300"/>
                <w:sz w:val="24"/>
                <w:szCs w:val="24"/>
              </w:rPr>
              <w:br/>
              <w:t>3 Методика А.А.Андреева «Изучение удовлетворённости учащегося школьной жизнью».</w:t>
            </w:r>
            <w:r w:rsidRPr="004558C6">
              <w:rPr>
                <w:rFonts w:ascii="Times New Roman" w:hAnsi="Times New Roman"/>
                <w:color w:val="333300"/>
                <w:sz w:val="24"/>
                <w:szCs w:val="24"/>
              </w:rPr>
              <w:br/>
            </w:r>
            <w:r w:rsidRPr="004558C6">
              <w:rPr>
                <w:rFonts w:ascii="Times New Roman" w:hAnsi="Times New Roman"/>
                <w:color w:val="333300"/>
                <w:sz w:val="24"/>
                <w:szCs w:val="24"/>
              </w:rPr>
              <w:br/>
              <w:t xml:space="preserve">4.Методики «Наши отношения», «Психологическая атмосфера в коллективе». </w:t>
            </w:r>
            <w:r w:rsidRPr="004558C6">
              <w:rPr>
                <w:rFonts w:ascii="Times New Roman" w:hAnsi="Times New Roman"/>
                <w:color w:val="333300"/>
                <w:sz w:val="24"/>
                <w:szCs w:val="24"/>
              </w:rPr>
              <w:br/>
            </w:r>
            <w:r w:rsidRPr="004558C6">
              <w:rPr>
                <w:rFonts w:ascii="Times New Roman" w:hAnsi="Times New Roman"/>
                <w:color w:val="333300"/>
                <w:sz w:val="24"/>
                <w:szCs w:val="24"/>
              </w:rPr>
              <w:br/>
              <w:t>5.Анкета «Ты и твоя школа».</w:t>
            </w:r>
            <w:r w:rsidRPr="004558C6">
              <w:rPr>
                <w:rFonts w:ascii="Times New Roman" w:hAnsi="Times New Roman"/>
                <w:color w:val="333300"/>
                <w:sz w:val="24"/>
                <w:szCs w:val="24"/>
              </w:rPr>
              <w:br/>
            </w:r>
            <w:r w:rsidRPr="004558C6">
              <w:rPr>
                <w:rFonts w:ascii="Times New Roman" w:hAnsi="Times New Roman"/>
                <w:color w:val="333300"/>
                <w:sz w:val="24"/>
                <w:szCs w:val="24"/>
              </w:rPr>
              <w:br/>
            </w:r>
            <w:r w:rsidRPr="004558C6">
              <w:rPr>
                <w:rFonts w:ascii="Times New Roman" w:hAnsi="Times New Roman"/>
                <w:color w:val="333300"/>
                <w:sz w:val="24"/>
                <w:szCs w:val="24"/>
              </w:rPr>
              <w:lastRenderedPageBreak/>
              <w:t>6.Наблюдения педагогов.</w:t>
            </w:r>
          </w:p>
        </w:tc>
      </w:tr>
    </w:tbl>
    <w:tbl>
      <w:tblPr>
        <w:tblW w:w="138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200"/>
        <w:gridCol w:w="4592"/>
        <w:gridCol w:w="6095"/>
      </w:tblGrid>
      <w:tr w:rsidR="00D12787" w:rsidRPr="004558C6" w:rsidTr="00D12787">
        <w:trPr>
          <w:tblCellSpacing w:w="0" w:type="dxa"/>
        </w:trPr>
        <w:tc>
          <w:tcPr>
            <w:tcW w:w="3200" w:type="dxa"/>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lastRenderedPageBreak/>
              <w:t>Сформированность нравственного, эстетического потенциала учащегося.</w:t>
            </w:r>
          </w:p>
        </w:tc>
        <w:tc>
          <w:tcPr>
            <w:tcW w:w="4592" w:type="dxa"/>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t>1.Нравственная направленность личности.</w:t>
            </w:r>
            <w:r w:rsidRPr="004558C6">
              <w:rPr>
                <w:rFonts w:ascii="Times New Roman" w:hAnsi="Times New Roman"/>
                <w:color w:val="333300"/>
                <w:sz w:val="24"/>
                <w:szCs w:val="24"/>
              </w:rPr>
              <w:br/>
            </w:r>
            <w:r w:rsidRPr="004558C6">
              <w:rPr>
                <w:rFonts w:ascii="Times New Roman" w:hAnsi="Times New Roman"/>
                <w:color w:val="333300"/>
                <w:sz w:val="24"/>
                <w:szCs w:val="24"/>
              </w:rPr>
              <w:br/>
            </w:r>
            <w:r w:rsidRPr="004558C6">
              <w:rPr>
                <w:rFonts w:ascii="Times New Roman" w:hAnsi="Times New Roman"/>
                <w:color w:val="333300"/>
                <w:sz w:val="24"/>
                <w:szCs w:val="24"/>
              </w:rPr>
              <w:br/>
              <w:t xml:space="preserve">2.Сформированность отношений ребёнка к Родине, обществу, семье, школе, себе, природе, труду. </w:t>
            </w:r>
            <w:r w:rsidRPr="004558C6">
              <w:rPr>
                <w:rFonts w:ascii="Times New Roman" w:hAnsi="Times New Roman"/>
                <w:color w:val="333300"/>
                <w:sz w:val="24"/>
                <w:szCs w:val="24"/>
              </w:rPr>
              <w:br/>
            </w:r>
            <w:r w:rsidRPr="004558C6">
              <w:rPr>
                <w:rFonts w:ascii="Times New Roman" w:hAnsi="Times New Roman"/>
                <w:color w:val="333300"/>
                <w:sz w:val="24"/>
                <w:szCs w:val="24"/>
              </w:rPr>
              <w:br/>
            </w:r>
            <w:r w:rsidRPr="004558C6">
              <w:rPr>
                <w:rFonts w:ascii="Times New Roman" w:hAnsi="Times New Roman"/>
                <w:color w:val="333300"/>
                <w:sz w:val="24"/>
                <w:szCs w:val="24"/>
              </w:rPr>
              <w:br/>
              <w:t>3.Развитость чувства прекрасного.</w:t>
            </w:r>
          </w:p>
        </w:tc>
        <w:tc>
          <w:tcPr>
            <w:tcW w:w="6095" w:type="dxa"/>
          </w:tcPr>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t>1.Тест Н.Е.Щурковой «Размышляем о жизненном опыте».</w:t>
            </w:r>
            <w:r w:rsidRPr="004558C6">
              <w:rPr>
                <w:rFonts w:ascii="Times New Roman" w:hAnsi="Times New Roman"/>
                <w:color w:val="333300"/>
                <w:sz w:val="24"/>
                <w:szCs w:val="24"/>
              </w:rPr>
              <w:br/>
            </w:r>
            <w:r w:rsidRPr="004558C6">
              <w:rPr>
                <w:rFonts w:ascii="Times New Roman" w:hAnsi="Times New Roman"/>
                <w:color w:val="333300"/>
                <w:sz w:val="24"/>
                <w:szCs w:val="24"/>
              </w:rPr>
              <w:br/>
              <w:t>2.наблюдения педагогов</w:t>
            </w:r>
            <w:r w:rsidRPr="004558C6">
              <w:rPr>
                <w:rFonts w:ascii="Times New Roman" w:hAnsi="Times New Roman"/>
                <w:color w:val="333300"/>
                <w:sz w:val="24"/>
                <w:szCs w:val="24"/>
              </w:rPr>
              <w:br/>
            </w:r>
            <w:r w:rsidRPr="004558C6">
              <w:rPr>
                <w:rFonts w:ascii="Times New Roman" w:hAnsi="Times New Roman"/>
                <w:color w:val="333300"/>
                <w:sz w:val="24"/>
                <w:szCs w:val="24"/>
              </w:rPr>
              <w:br/>
              <w:t>3.изучение документации</w:t>
            </w:r>
          </w:p>
          <w:p w:rsidR="00D12787" w:rsidRPr="004558C6" w:rsidRDefault="00D12787" w:rsidP="009155B0">
            <w:pPr>
              <w:spacing w:line="240" w:lineRule="auto"/>
              <w:rPr>
                <w:rFonts w:ascii="Times New Roman" w:hAnsi="Times New Roman"/>
                <w:color w:val="333300"/>
                <w:sz w:val="24"/>
                <w:szCs w:val="24"/>
              </w:rPr>
            </w:pPr>
          </w:p>
          <w:p w:rsidR="00D12787" w:rsidRPr="004558C6" w:rsidRDefault="00D12787" w:rsidP="009155B0">
            <w:pPr>
              <w:spacing w:line="240" w:lineRule="auto"/>
              <w:rPr>
                <w:rFonts w:ascii="Times New Roman" w:hAnsi="Times New Roman"/>
                <w:color w:val="333300"/>
                <w:sz w:val="24"/>
                <w:szCs w:val="24"/>
              </w:rPr>
            </w:pPr>
            <w:r w:rsidRPr="004558C6">
              <w:rPr>
                <w:rFonts w:ascii="Times New Roman" w:hAnsi="Times New Roman"/>
                <w:color w:val="333300"/>
                <w:sz w:val="24"/>
                <w:szCs w:val="24"/>
              </w:rPr>
              <w:t>4. Мониторинг общего поведения</w:t>
            </w:r>
          </w:p>
        </w:tc>
      </w:tr>
    </w:tbl>
    <w:p w:rsidR="00D12787" w:rsidRPr="004558C6" w:rsidRDefault="00D12787" w:rsidP="00D12787">
      <w:pPr>
        <w:spacing w:after="240" w:line="240" w:lineRule="auto"/>
        <w:rPr>
          <w:rFonts w:ascii="Times New Roman" w:hAnsi="Times New Roman"/>
          <w:sz w:val="24"/>
          <w:szCs w:val="24"/>
        </w:rPr>
      </w:pPr>
    </w:p>
    <w:p w:rsidR="00D12787" w:rsidRPr="004558C6" w:rsidRDefault="00D12787" w:rsidP="00D12787">
      <w:pPr>
        <w:spacing w:after="240" w:line="240" w:lineRule="auto"/>
        <w:jc w:val="center"/>
        <w:rPr>
          <w:rFonts w:ascii="Times New Roman" w:hAnsi="Times New Roman"/>
          <w:color w:val="333300"/>
          <w:sz w:val="24"/>
          <w:szCs w:val="24"/>
        </w:rPr>
      </w:pPr>
      <w:r w:rsidRPr="004558C6">
        <w:rPr>
          <w:rStyle w:val="submenu-table"/>
          <w:b/>
          <w:bCs/>
          <w:color w:val="333300"/>
          <w:sz w:val="24"/>
          <w:szCs w:val="24"/>
        </w:rPr>
        <w:t>7</w:t>
      </w:r>
      <w:r w:rsidRPr="00D12787">
        <w:rPr>
          <w:rStyle w:val="submenu-table"/>
          <w:rFonts w:ascii="Times New Roman" w:eastAsia="Batang" w:hAnsi="Times New Roman"/>
          <w:b/>
          <w:bCs/>
          <w:color w:val="333300"/>
          <w:sz w:val="24"/>
          <w:szCs w:val="24"/>
        </w:rPr>
        <w:t>. Показатели деятельности педагогов по реализации модели внеурочной деятельности</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Проектная деятельность обучающихся;</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Участие обучающихся в выставках, конкурсах, проектах, соревнованиях и т.п. вне школы;</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proofErr w:type="gramStart"/>
      <w:r>
        <w:rPr>
          <w:rFonts w:ascii="Times New Roman" w:hAnsi="Times New Roman"/>
          <w:color w:val="333300"/>
          <w:sz w:val="24"/>
          <w:szCs w:val="24"/>
        </w:rPr>
        <w:t>-</w:t>
      </w:r>
      <w:r w:rsidRPr="004558C6">
        <w:rPr>
          <w:rFonts w:ascii="Times New Roman" w:hAnsi="Times New Roman"/>
          <w:color w:val="333300"/>
          <w:sz w:val="24"/>
          <w:szCs w:val="24"/>
        </w:rPr>
        <w:t>Количество обучающихся, задействованных в общешкольных и внешкольных мероприятиях;</w:t>
      </w:r>
      <w:proofErr w:type="gramEnd"/>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Посещаемость занятий, курсов;</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 xml:space="preserve">Количество </w:t>
      </w:r>
      <w:proofErr w:type="gramStart"/>
      <w:r w:rsidRPr="004558C6">
        <w:rPr>
          <w:rFonts w:ascii="Times New Roman" w:hAnsi="Times New Roman"/>
          <w:color w:val="333300"/>
          <w:sz w:val="24"/>
          <w:szCs w:val="24"/>
        </w:rPr>
        <w:t>обучающихся</w:t>
      </w:r>
      <w:proofErr w:type="gramEnd"/>
      <w:r w:rsidRPr="004558C6">
        <w:rPr>
          <w:rFonts w:ascii="Times New Roman" w:hAnsi="Times New Roman"/>
          <w:color w:val="333300"/>
          <w:sz w:val="24"/>
          <w:szCs w:val="24"/>
        </w:rPr>
        <w:t>, с которыми произошел случай травматизма во время образовательного процесса;</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Участие родителей в мероприятиях;</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Наличие благодарностей, грамот;</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Наличие рабочей программы курса внеурочной деятельности и ее соответствие предъявляемым требованиям</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 xml:space="preserve">Ведение аналитической деятельности своей внеурочной работы с </w:t>
      </w:r>
      <w:proofErr w:type="gramStart"/>
      <w:r w:rsidRPr="004558C6">
        <w:rPr>
          <w:rFonts w:ascii="Times New Roman" w:hAnsi="Times New Roman"/>
          <w:color w:val="333300"/>
          <w:sz w:val="24"/>
          <w:szCs w:val="24"/>
        </w:rPr>
        <w:t>обучающимися</w:t>
      </w:r>
      <w:proofErr w:type="gramEnd"/>
      <w:r w:rsidRPr="004558C6">
        <w:rPr>
          <w:rFonts w:ascii="Times New Roman" w:hAnsi="Times New Roman"/>
          <w:color w:val="333300"/>
          <w:sz w:val="24"/>
          <w:szCs w:val="24"/>
        </w:rPr>
        <w:t xml:space="preserve"> (отслеживание результатов, коррекция своей деятельности);</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Применение современных технологий, обеспечивающих индивидуализацию обучения;</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Удовлетворенность обучающихся и их родителей выбранным курсом внеурочной деятельности;</w:t>
      </w:r>
    </w:p>
    <w:p w:rsidR="00D12787" w:rsidRPr="004558C6" w:rsidRDefault="00D12787" w:rsidP="009D5DD5">
      <w:pPr>
        <w:numPr>
          <w:ilvl w:val="0"/>
          <w:numId w:val="135"/>
        </w:numPr>
        <w:spacing w:before="100" w:beforeAutospacing="1" w:after="100" w:afterAutospacing="1" w:line="240" w:lineRule="auto"/>
        <w:ind w:hanging="360"/>
        <w:rPr>
          <w:rFonts w:ascii="Times New Roman" w:hAnsi="Times New Roman"/>
          <w:color w:val="333300"/>
          <w:sz w:val="24"/>
          <w:szCs w:val="24"/>
        </w:rPr>
      </w:pPr>
      <w:r>
        <w:rPr>
          <w:rFonts w:ascii="Times New Roman" w:hAnsi="Times New Roman"/>
          <w:color w:val="333300"/>
          <w:sz w:val="24"/>
          <w:szCs w:val="24"/>
        </w:rPr>
        <w:t>-</w:t>
      </w:r>
      <w:r w:rsidRPr="004558C6">
        <w:rPr>
          <w:rFonts w:ascii="Times New Roman" w:hAnsi="Times New Roman"/>
          <w:color w:val="333300"/>
          <w:sz w:val="24"/>
          <w:szCs w:val="24"/>
        </w:rPr>
        <w:t>Презентация опыта на различных уровнях;</w:t>
      </w:r>
    </w:p>
    <w:p w:rsidR="00B540EE" w:rsidRPr="00D12787" w:rsidRDefault="00D12787" w:rsidP="00D12787">
      <w:pPr>
        <w:tabs>
          <w:tab w:val="num" w:pos="0"/>
        </w:tabs>
        <w:spacing w:line="240" w:lineRule="auto"/>
        <w:jc w:val="both"/>
        <w:rPr>
          <w:rFonts w:ascii="Times New Roman" w:hAnsi="Times New Roman"/>
          <w:b/>
          <w:sz w:val="24"/>
          <w:szCs w:val="24"/>
        </w:rPr>
      </w:pPr>
      <w:r w:rsidRPr="004558C6">
        <w:rPr>
          <w:rFonts w:ascii="Times New Roman" w:hAnsi="Times New Roman"/>
          <w:color w:val="333300"/>
          <w:sz w:val="24"/>
          <w:szCs w:val="24"/>
        </w:rPr>
        <w:br w:type="page"/>
      </w:r>
    </w:p>
    <w:p w:rsidR="00B540EE" w:rsidRPr="00BF3FD2" w:rsidRDefault="00B44A8F" w:rsidP="00B44A8F">
      <w:pPr>
        <w:pStyle w:val="2"/>
        <w:spacing w:line="240" w:lineRule="auto"/>
        <w:ind w:firstLine="0"/>
        <w:jc w:val="center"/>
      </w:pPr>
      <w:bookmarkStart w:id="301" w:name="_Toc406059071"/>
      <w:bookmarkStart w:id="302" w:name="_Toc409691735"/>
      <w:bookmarkStart w:id="303" w:name="_Toc410654075"/>
      <w:bookmarkStart w:id="304" w:name="_Toc414553285"/>
      <w:r>
        <w:lastRenderedPageBreak/>
        <w:t>3.2.</w:t>
      </w:r>
      <w:r w:rsidR="00B540EE" w:rsidRPr="00BF3FD2">
        <w:t>Система условий</w:t>
      </w:r>
      <w:bookmarkEnd w:id="301"/>
      <w:r w:rsidR="00FD3710" w:rsidRPr="00BF3FD2">
        <w:t xml:space="preserve"> </w:t>
      </w:r>
      <w:r w:rsidR="0004126E" w:rsidRPr="00BF3FD2">
        <w:t>реализации основной образовательной программы</w:t>
      </w:r>
      <w:bookmarkEnd w:id="302"/>
      <w:bookmarkEnd w:id="303"/>
      <w:bookmarkEnd w:id="304"/>
    </w:p>
    <w:p w:rsidR="007D60B0" w:rsidRDefault="00BF3FD2" w:rsidP="00BF3FD2">
      <w:pPr>
        <w:pStyle w:val="a9"/>
        <w:ind w:left="507"/>
        <w:jc w:val="center"/>
        <w:rPr>
          <w:rFonts w:ascii="Times New Roman" w:eastAsia="Arial Unicode MS" w:hAnsi="Times New Roman"/>
          <w:b/>
        </w:rPr>
      </w:pPr>
      <w:bookmarkStart w:id="305" w:name="_Toc409691736"/>
      <w:r w:rsidRPr="00BF3FD2">
        <w:rPr>
          <w:rFonts w:ascii="Times New Roman" w:eastAsia="Arial Unicode MS" w:hAnsi="Times New Roman"/>
          <w:b/>
        </w:rPr>
        <w:t xml:space="preserve">Мониторинг готовности к ФГОС ООО МКОУ ООШ </w:t>
      </w:r>
      <w:r w:rsidR="00AB2AD3">
        <w:rPr>
          <w:rFonts w:ascii="Times New Roman" w:eastAsia="Arial Unicode MS" w:hAnsi="Times New Roman"/>
          <w:b/>
        </w:rPr>
        <w:t>п</w:t>
      </w:r>
      <w:r w:rsidRPr="00BF3FD2">
        <w:rPr>
          <w:rFonts w:ascii="Times New Roman" w:eastAsia="Arial Unicode MS" w:hAnsi="Times New Roman"/>
          <w:b/>
        </w:rPr>
        <w:t>.</w:t>
      </w:r>
      <w:r w:rsidR="00AB2AD3">
        <w:rPr>
          <w:rFonts w:ascii="Times New Roman" w:eastAsia="Arial Unicode MS" w:hAnsi="Times New Roman"/>
          <w:b/>
        </w:rPr>
        <w:t>Донаурово</w:t>
      </w:r>
    </w:p>
    <w:p w:rsidR="007D60B0" w:rsidRPr="007D60B0" w:rsidRDefault="007D60B0" w:rsidP="007D60B0">
      <w:pPr>
        <w:rPr>
          <w:lang w:eastAsia="ru-RU"/>
        </w:rPr>
      </w:pPr>
    </w:p>
    <w:p w:rsidR="007D60B0" w:rsidRPr="007D60B0" w:rsidRDefault="007D60B0" w:rsidP="007D60B0">
      <w:pPr>
        <w:rPr>
          <w:lang w:eastAsia="ru-RU"/>
        </w:rPr>
      </w:pPr>
    </w:p>
    <w:p w:rsidR="007D60B0" w:rsidRPr="007D60B0" w:rsidRDefault="007D60B0" w:rsidP="007D60B0">
      <w:pPr>
        <w:rPr>
          <w:lang w:eastAsia="ru-RU"/>
        </w:rPr>
      </w:pPr>
    </w:p>
    <w:p w:rsidR="00BF3FD2" w:rsidRPr="007D60B0" w:rsidRDefault="00BF3FD2" w:rsidP="007D60B0">
      <w:pPr>
        <w:rPr>
          <w:lang w:eastAsia="ru-RU"/>
        </w:rPr>
      </w:pPr>
    </w:p>
    <w:p w:rsidR="007B3D17" w:rsidRPr="0023450B" w:rsidRDefault="007D60B0" w:rsidP="007D60B0">
      <w:pPr>
        <w:tabs>
          <w:tab w:val="left" w:pos="5790"/>
        </w:tabs>
        <w:spacing w:after="0" w:line="240" w:lineRule="auto"/>
        <w:ind w:firstLine="709"/>
        <w:jc w:val="both"/>
        <w:rPr>
          <w:rStyle w:val="30"/>
          <w:rFonts w:eastAsia="Calibri"/>
          <w:sz w:val="24"/>
          <w:szCs w:val="24"/>
        </w:rPr>
      </w:pPr>
      <w:r>
        <w:rPr>
          <w:rStyle w:val="30"/>
          <w:rFonts w:eastAsia="Calibri"/>
          <w:sz w:val="24"/>
          <w:szCs w:val="24"/>
        </w:rPr>
        <w:tab/>
      </w:r>
    </w:p>
    <w:tbl>
      <w:tblPr>
        <w:tblStyle w:val="a4"/>
        <w:tblpPr w:leftFromText="180" w:rightFromText="180" w:horzAnchor="page" w:tblpX="1558" w:tblpY="720"/>
        <w:tblW w:w="14142" w:type="dxa"/>
        <w:tblLayout w:type="fixed"/>
        <w:tblLook w:val="04A0"/>
      </w:tblPr>
      <w:tblGrid>
        <w:gridCol w:w="959"/>
        <w:gridCol w:w="1134"/>
        <w:gridCol w:w="992"/>
        <w:gridCol w:w="1276"/>
        <w:gridCol w:w="1118"/>
        <w:gridCol w:w="1150"/>
        <w:gridCol w:w="709"/>
        <w:gridCol w:w="708"/>
        <w:gridCol w:w="1134"/>
        <w:gridCol w:w="993"/>
        <w:gridCol w:w="1842"/>
        <w:gridCol w:w="2127"/>
      </w:tblGrid>
      <w:tr w:rsidR="00BF3FD2" w:rsidRPr="00C91C51" w:rsidTr="009155B0">
        <w:tc>
          <w:tcPr>
            <w:tcW w:w="959" w:type="dxa"/>
          </w:tcPr>
          <w:p w:rsidR="00BF3FD2" w:rsidRPr="00191E27" w:rsidRDefault="00BF3FD2" w:rsidP="00C97ADF">
            <w:pPr>
              <w:rPr>
                <w:rFonts w:ascii="Times New Roman" w:hAnsi="Times New Roman"/>
                <w:sz w:val="24"/>
                <w:szCs w:val="24"/>
              </w:rPr>
            </w:pPr>
            <w:bookmarkStart w:id="306" w:name="_Toc414553286"/>
            <w:bookmarkEnd w:id="305"/>
            <w:r w:rsidRPr="00191E27">
              <w:rPr>
                <w:rFonts w:ascii="Times New Roman" w:hAnsi="Times New Roman"/>
                <w:sz w:val="24"/>
                <w:szCs w:val="24"/>
              </w:rPr>
              <w:lastRenderedPageBreak/>
              <w:t xml:space="preserve">Количество </w:t>
            </w:r>
            <w:proofErr w:type="gramStart"/>
            <w:r w:rsidR="00C97ADF">
              <w:rPr>
                <w:rFonts w:ascii="Times New Roman" w:hAnsi="Times New Roman"/>
                <w:sz w:val="24"/>
                <w:szCs w:val="24"/>
              </w:rPr>
              <w:t xml:space="preserve">класс </w:t>
            </w:r>
            <w:r w:rsidRPr="00191E27">
              <w:rPr>
                <w:rFonts w:ascii="Times New Roman" w:hAnsi="Times New Roman"/>
                <w:sz w:val="24"/>
                <w:szCs w:val="24"/>
              </w:rPr>
              <w:t>ов</w:t>
            </w:r>
            <w:proofErr w:type="gramEnd"/>
            <w:r w:rsidRPr="00191E27">
              <w:rPr>
                <w:rFonts w:ascii="Times New Roman" w:hAnsi="Times New Roman"/>
                <w:sz w:val="24"/>
                <w:szCs w:val="24"/>
              </w:rPr>
              <w:t>, переходящих на ФГОС ООО</w:t>
            </w:r>
          </w:p>
        </w:tc>
        <w:tc>
          <w:tcPr>
            <w:tcW w:w="1134"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 xml:space="preserve">Количество </w:t>
            </w:r>
            <w:proofErr w:type="gramStart"/>
            <w:r w:rsidRPr="00191E27">
              <w:rPr>
                <w:rFonts w:ascii="Times New Roman" w:hAnsi="Times New Roman"/>
                <w:sz w:val="24"/>
                <w:szCs w:val="24"/>
              </w:rPr>
              <w:t>учащих</w:t>
            </w:r>
            <w:r w:rsidR="00C97ADF">
              <w:rPr>
                <w:rFonts w:ascii="Times New Roman" w:hAnsi="Times New Roman"/>
                <w:sz w:val="24"/>
                <w:szCs w:val="24"/>
              </w:rPr>
              <w:t xml:space="preserve"> </w:t>
            </w:r>
            <w:r w:rsidRPr="00191E27">
              <w:rPr>
                <w:rFonts w:ascii="Times New Roman" w:hAnsi="Times New Roman"/>
                <w:sz w:val="24"/>
                <w:szCs w:val="24"/>
              </w:rPr>
              <w:t>ся</w:t>
            </w:r>
            <w:proofErr w:type="gramEnd"/>
            <w:r w:rsidRPr="00191E27">
              <w:rPr>
                <w:rFonts w:ascii="Times New Roman" w:hAnsi="Times New Roman"/>
                <w:sz w:val="24"/>
                <w:szCs w:val="24"/>
              </w:rPr>
              <w:t>, переходящих на ФГОС ООО</w:t>
            </w:r>
          </w:p>
        </w:tc>
        <w:tc>
          <w:tcPr>
            <w:tcW w:w="2268" w:type="dxa"/>
            <w:gridSpan w:val="2"/>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Курсы повышения квалификации (по ФГОС) администрации ОО</w:t>
            </w:r>
          </w:p>
        </w:tc>
        <w:tc>
          <w:tcPr>
            <w:tcW w:w="2268" w:type="dxa"/>
            <w:gridSpan w:val="2"/>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Курсы повышения квалификации (по ФГОС) педагогов, которые будут работать в 5 классе</w:t>
            </w:r>
          </w:p>
        </w:tc>
        <w:tc>
          <w:tcPr>
            <w:tcW w:w="3544" w:type="dxa"/>
            <w:gridSpan w:val="4"/>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Наличие категории у педагогов,  которые будут работать в 5 классе</w:t>
            </w:r>
          </w:p>
        </w:tc>
        <w:tc>
          <w:tcPr>
            <w:tcW w:w="1842"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Наличие  интерактивного оборудования для 5 класса</w:t>
            </w:r>
          </w:p>
        </w:tc>
        <w:tc>
          <w:tcPr>
            <w:tcW w:w="2127"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 xml:space="preserve">Наличие регулируемой мебели для </w:t>
            </w:r>
            <w:proofErr w:type="gramStart"/>
            <w:r w:rsidRPr="00191E27">
              <w:rPr>
                <w:rFonts w:ascii="Times New Roman" w:hAnsi="Times New Roman"/>
                <w:sz w:val="24"/>
                <w:szCs w:val="24"/>
              </w:rPr>
              <w:t>обучающихся</w:t>
            </w:r>
            <w:proofErr w:type="gramEnd"/>
            <w:r w:rsidRPr="00191E27">
              <w:rPr>
                <w:rFonts w:ascii="Times New Roman" w:hAnsi="Times New Roman"/>
                <w:sz w:val="24"/>
                <w:szCs w:val="24"/>
              </w:rPr>
              <w:t xml:space="preserve"> 5 класса</w:t>
            </w:r>
          </w:p>
        </w:tc>
      </w:tr>
      <w:tr w:rsidR="00BF3FD2" w:rsidRPr="00C91C51" w:rsidTr="009155B0">
        <w:tc>
          <w:tcPr>
            <w:tcW w:w="959" w:type="dxa"/>
          </w:tcPr>
          <w:p w:rsidR="00BF3FD2" w:rsidRPr="00191E27" w:rsidRDefault="00BF3FD2" w:rsidP="009155B0">
            <w:pPr>
              <w:rPr>
                <w:rFonts w:ascii="Times New Roman" w:hAnsi="Times New Roman"/>
                <w:sz w:val="24"/>
                <w:szCs w:val="24"/>
              </w:rPr>
            </w:pPr>
          </w:p>
        </w:tc>
        <w:tc>
          <w:tcPr>
            <w:tcW w:w="1134" w:type="dxa"/>
          </w:tcPr>
          <w:p w:rsidR="00BF3FD2" w:rsidRPr="00191E27" w:rsidRDefault="00BF3FD2" w:rsidP="009155B0">
            <w:pPr>
              <w:rPr>
                <w:rFonts w:ascii="Times New Roman" w:hAnsi="Times New Roman"/>
                <w:sz w:val="24"/>
                <w:szCs w:val="24"/>
              </w:rPr>
            </w:pPr>
          </w:p>
        </w:tc>
        <w:tc>
          <w:tcPr>
            <w:tcW w:w="992"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всего</w:t>
            </w:r>
          </w:p>
        </w:tc>
        <w:tc>
          <w:tcPr>
            <w:tcW w:w="1276"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Прошли курсы</w:t>
            </w:r>
          </w:p>
        </w:tc>
        <w:tc>
          <w:tcPr>
            <w:tcW w:w="1118"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всего</w:t>
            </w:r>
          </w:p>
        </w:tc>
        <w:tc>
          <w:tcPr>
            <w:tcW w:w="1150"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Прошли курсы</w:t>
            </w:r>
          </w:p>
        </w:tc>
        <w:tc>
          <w:tcPr>
            <w:tcW w:w="709"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высшая</w:t>
            </w:r>
          </w:p>
        </w:tc>
        <w:tc>
          <w:tcPr>
            <w:tcW w:w="708"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первая</w:t>
            </w:r>
          </w:p>
        </w:tc>
        <w:tc>
          <w:tcPr>
            <w:tcW w:w="1134"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соответствие</w:t>
            </w:r>
          </w:p>
        </w:tc>
        <w:tc>
          <w:tcPr>
            <w:tcW w:w="993" w:type="dxa"/>
          </w:tcPr>
          <w:p w:rsidR="00BF3FD2" w:rsidRPr="00191E27" w:rsidRDefault="00BF3FD2" w:rsidP="009155B0">
            <w:pPr>
              <w:rPr>
                <w:rFonts w:ascii="Times New Roman" w:hAnsi="Times New Roman"/>
                <w:sz w:val="24"/>
                <w:szCs w:val="24"/>
              </w:rPr>
            </w:pPr>
            <w:r w:rsidRPr="00191E27">
              <w:rPr>
                <w:rFonts w:ascii="Times New Roman" w:hAnsi="Times New Roman"/>
                <w:sz w:val="24"/>
                <w:szCs w:val="24"/>
              </w:rPr>
              <w:t>Без категории</w:t>
            </w:r>
          </w:p>
        </w:tc>
        <w:tc>
          <w:tcPr>
            <w:tcW w:w="1842" w:type="dxa"/>
          </w:tcPr>
          <w:p w:rsidR="00BF3FD2" w:rsidRPr="00191E27" w:rsidRDefault="00BF3FD2" w:rsidP="009155B0">
            <w:pPr>
              <w:rPr>
                <w:rFonts w:ascii="Times New Roman" w:hAnsi="Times New Roman"/>
                <w:sz w:val="24"/>
                <w:szCs w:val="24"/>
              </w:rPr>
            </w:pPr>
          </w:p>
        </w:tc>
        <w:tc>
          <w:tcPr>
            <w:tcW w:w="2127" w:type="dxa"/>
          </w:tcPr>
          <w:p w:rsidR="00BF3FD2" w:rsidRPr="00191E27" w:rsidRDefault="00BF3FD2" w:rsidP="009155B0">
            <w:pPr>
              <w:rPr>
                <w:rFonts w:ascii="Times New Roman" w:hAnsi="Times New Roman"/>
                <w:sz w:val="24"/>
                <w:szCs w:val="24"/>
              </w:rPr>
            </w:pPr>
          </w:p>
        </w:tc>
      </w:tr>
      <w:tr w:rsidR="00BF3FD2" w:rsidTr="009155B0">
        <w:tc>
          <w:tcPr>
            <w:tcW w:w="959" w:type="dxa"/>
          </w:tcPr>
          <w:p w:rsidR="00BF3FD2" w:rsidRPr="00191E27" w:rsidRDefault="00BF3FD2" w:rsidP="009155B0">
            <w:pPr>
              <w:jc w:val="center"/>
              <w:rPr>
                <w:rFonts w:ascii="Times New Roman" w:hAnsi="Times New Roman"/>
                <w:sz w:val="24"/>
                <w:szCs w:val="24"/>
              </w:rPr>
            </w:pPr>
            <w:r w:rsidRPr="00191E27">
              <w:rPr>
                <w:rFonts w:ascii="Times New Roman" w:hAnsi="Times New Roman"/>
                <w:sz w:val="24"/>
                <w:szCs w:val="24"/>
              </w:rPr>
              <w:t>1</w:t>
            </w:r>
          </w:p>
        </w:tc>
        <w:tc>
          <w:tcPr>
            <w:tcW w:w="1134" w:type="dxa"/>
          </w:tcPr>
          <w:p w:rsidR="00BF3FD2" w:rsidRPr="00191E27" w:rsidRDefault="00BF3FD2" w:rsidP="009155B0">
            <w:pPr>
              <w:jc w:val="center"/>
              <w:rPr>
                <w:rFonts w:ascii="Times New Roman" w:hAnsi="Times New Roman"/>
                <w:sz w:val="24"/>
                <w:szCs w:val="24"/>
              </w:rPr>
            </w:pPr>
            <w:r w:rsidRPr="00191E27">
              <w:rPr>
                <w:rFonts w:ascii="Times New Roman" w:hAnsi="Times New Roman"/>
                <w:sz w:val="24"/>
                <w:szCs w:val="24"/>
              </w:rPr>
              <w:t>4</w:t>
            </w:r>
          </w:p>
        </w:tc>
        <w:tc>
          <w:tcPr>
            <w:tcW w:w="992" w:type="dxa"/>
          </w:tcPr>
          <w:p w:rsidR="00BF3FD2" w:rsidRPr="00191E27" w:rsidRDefault="00BF3FD2" w:rsidP="009155B0">
            <w:pPr>
              <w:jc w:val="center"/>
              <w:rPr>
                <w:rFonts w:ascii="Times New Roman" w:hAnsi="Times New Roman"/>
                <w:sz w:val="24"/>
                <w:szCs w:val="24"/>
              </w:rPr>
            </w:pPr>
            <w:r w:rsidRPr="00191E27">
              <w:rPr>
                <w:rFonts w:ascii="Times New Roman" w:hAnsi="Times New Roman"/>
                <w:sz w:val="24"/>
                <w:szCs w:val="24"/>
              </w:rPr>
              <w:t>3</w:t>
            </w:r>
          </w:p>
        </w:tc>
        <w:tc>
          <w:tcPr>
            <w:tcW w:w="1276" w:type="dxa"/>
          </w:tcPr>
          <w:p w:rsidR="00BF3FD2" w:rsidRPr="00191E27" w:rsidRDefault="00BF3FD2" w:rsidP="009155B0">
            <w:pPr>
              <w:jc w:val="center"/>
              <w:rPr>
                <w:rFonts w:ascii="Times New Roman" w:hAnsi="Times New Roman"/>
                <w:sz w:val="24"/>
                <w:szCs w:val="24"/>
              </w:rPr>
            </w:pPr>
            <w:r w:rsidRPr="00191E27">
              <w:rPr>
                <w:rFonts w:ascii="Times New Roman" w:hAnsi="Times New Roman"/>
                <w:sz w:val="24"/>
                <w:szCs w:val="24"/>
              </w:rPr>
              <w:t>3</w:t>
            </w:r>
          </w:p>
        </w:tc>
        <w:tc>
          <w:tcPr>
            <w:tcW w:w="1118" w:type="dxa"/>
          </w:tcPr>
          <w:p w:rsidR="00BF3FD2" w:rsidRPr="00191E27" w:rsidRDefault="00BF3FD2" w:rsidP="009155B0">
            <w:pPr>
              <w:jc w:val="center"/>
              <w:rPr>
                <w:rFonts w:ascii="Times New Roman" w:hAnsi="Times New Roman"/>
                <w:sz w:val="24"/>
                <w:szCs w:val="24"/>
              </w:rPr>
            </w:pPr>
            <w:r>
              <w:rPr>
                <w:rFonts w:ascii="Times New Roman" w:hAnsi="Times New Roman"/>
                <w:sz w:val="24"/>
                <w:szCs w:val="24"/>
              </w:rPr>
              <w:t>8</w:t>
            </w:r>
          </w:p>
        </w:tc>
        <w:tc>
          <w:tcPr>
            <w:tcW w:w="1150" w:type="dxa"/>
          </w:tcPr>
          <w:p w:rsidR="00BF3FD2" w:rsidRDefault="00BF3FD2" w:rsidP="009155B0">
            <w:pPr>
              <w:jc w:val="center"/>
              <w:rPr>
                <w:rFonts w:ascii="Times New Roman" w:hAnsi="Times New Roman"/>
                <w:sz w:val="24"/>
                <w:szCs w:val="24"/>
              </w:rPr>
            </w:pPr>
            <w:r>
              <w:rPr>
                <w:rFonts w:ascii="Times New Roman" w:hAnsi="Times New Roman"/>
                <w:sz w:val="24"/>
                <w:szCs w:val="24"/>
              </w:rPr>
              <w:t>7,</w:t>
            </w:r>
          </w:p>
          <w:p w:rsidR="00BF3FD2" w:rsidRDefault="00BF3FD2" w:rsidP="009155B0">
            <w:pPr>
              <w:jc w:val="center"/>
              <w:rPr>
                <w:rFonts w:ascii="Times New Roman" w:hAnsi="Times New Roman"/>
                <w:sz w:val="24"/>
                <w:szCs w:val="24"/>
              </w:rPr>
            </w:pPr>
            <w:r>
              <w:rPr>
                <w:rFonts w:ascii="Times New Roman" w:hAnsi="Times New Roman"/>
                <w:sz w:val="24"/>
                <w:szCs w:val="24"/>
              </w:rPr>
              <w:t xml:space="preserve">  учитель физической </w:t>
            </w:r>
            <w:proofErr w:type="gramStart"/>
            <w:r>
              <w:rPr>
                <w:rFonts w:ascii="Times New Roman" w:hAnsi="Times New Roman"/>
                <w:sz w:val="24"/>
                <w:szCs w:val="24"/>
              </w:rPr>
              <w:t>культу</w:t>
            </w:r>
            <w:r w:rsidR="00C97ADF">
              <w:rPr>
                <w:rFonts w:ascii="Times New Roman" w:hAnsi="Times New Roman"/>
                <w:sz w:val="24"/>
                <w:szCs w:val="24"/>
              </w:rPr>
              <w:t xml:space="preserve"> </w:t>
            </w:r>
            <w:r>
              <w:rPr>
                <w:rFonts w:ascii="Times New Roman" w:hAnsi="Times New Roman"/>
                <w:sz w:val="24"/>
                <w:szCs w:val="24"/>
              </w:rPr>
              <w:t>ры</w:t>
            </w:r>
            <w:proofErr w:type="gramEnd"/>
          </w:p>
          <w:p w:rsidR="00BF3FD2" w:rsidRDefault="00BF3FD2" w:rsidP="009155B0">
            <w:pPr>
              <w:jc w:val="center"/>
              <w:rPr>
                <w:rFonts w:ascii="Times New Roman" w:hAnsi="Times New Roman"/>
                <w:sz w:val="24"/>
                <w:szCs w:val="24"/>
              </w:rPr>
            </w:pPr>
            <w:r>
              <w:rPr>
                <w:rFonts w:ascii="Times New Roman" w:hAnsi="Times New Roman"/>
                <w:sz w:val="24"/>
                <w:szCs w:val="24"/>
              </w:rPr>
              <w:t>пройдет курсы до 01.09.</w:t>
            </w:r>
          </w:p>
          <w:p w:rsidR="00BF3FD2" w:rsidRPr="00191E27" w:rsidRDefault="00BF3FD2" w:rsidP="009155B0">
            <w:pPr>
              <w:jc w:val="center"/>
              <w:rPr>
                <w:rFonts w:ascii="Times New Roman" w:hAnsi="Times New Roman"/>
                <w:sz w:val="24"/>
                <w:szCs w:val="24"/>
              </w:rPr>
            </w:pPr>
            <w:r>
              <w:rPr>
                <w:rFonts w:ascii="Times New Roman" w:hAnsi="Times New Roman"/>
                <w:sz w:val="24"/>
                <w:szCs w:val="24"/>
              </w:rPr>
              <w:t>2015.</w:t>
            </w:r>
          </w:p>
        </w:tc>
        <w:tc>
          <w:tcPr>
            <w:tcW w:w="709" w:type="dxa"/>
          </w:tcPr>
          <w:p w:rsidR="00BF3FD2" w:rsidRPr="00191E27" w:rsidRDefault="00BF3FD2" w:rsidP="009155B0">
            <w:pPr>
              <w:jc w:val="center"/>
              <w:rPr>
                <w:rFonts w:ascii="Times New Roman" w:hAnsi="Times New Roman"/>
                <w:sz w:val="24"/>
                <w:szCs w:val="24"/>
              </w:rPr>
            </w:pPr>
            <w:r>
              <w:rPr>
                <w:rFonts w:ascii="Times New Roman" w:hAnsi="Times New Roman"/>
                <w:sz w:val="24"/>
                <w:szCs w:val="24"/>
              </w:rPr>
              <w:t>4</w:t>
            </w:r>
          </w:p>
        </w:tc>
        <w:tc>
          <w:tcPr>
            <w:tcW w:w="708" w:type="dxa"/>
          </w:tcPr>
          <w:p w:rsidR="00BF3FD2" w:rsidRPr="00191E27" w:rsidRDefault="00BF3FD2" w:rsidP="009155B0">
            <w:pPr>
              <w:jc w:val="center"/>
              <w:rPr>
                <w:rFonts w:ascii="Times New Roman" w:hAnsi="Times New Roman"/>
                <w:sz w:val="24"/>
                <w:szCs w:val="24"/>
              </w:rPr>
            </w:pPr>
            <w:r>
              <w:rPr>
                <w:rFonts w:ascii="Times New Roman" w:hAnsi="Times New Roman"/>
                <w:sz w:val="24"/>
                <w:szCs w:val="24"/>
              </w:rPr>
              <w:t>4</w:t>
            </w:r>
          </w:p>
        </w:tc>
        <w:tc>
          <w:tcPr>
            <w:tcW w:w="1134" w:type="dxa"/>
          </w:tcPr>
          <w:p w:rsidR="00BF3FD2" w:rsidRPr="00191E27" w:rsidRDefault="00BF3FD2" w:rsidP="009155B0">
            <w:pPr>
              <w:jc w:val="center"/>
              <w:rPr>
                <w:rFonts w:ascii="Times New Roman" w:hAnsi="Times New Roman"/>
                <w:sz w:val="24"/>
                <w:szCs w:val="24"/>
              </w:rPr>
            </w:pPr>
            <w:r>
              <w:rPr>
                <w:rFonts w:ascii="Times New Roman" w:hAnsi="Times New Roman"/>
                <w:sz w:val="24"/>
                <w:szCs w:val="24"/>
              </w:rPr>
              <w:t>-</w:t>
            </w:r>
          </w:p>
        </w:tc>
        <w:tc>
          <w:tcPr>
            <w:tcW w:w="993" w:type="dxa"/>
          </w:tcPr>
          <w:p w:rsidR="00BF3FD2" w:rsidRPr="00191E27" w:rsidRDefault="00BF3FD2" w:rsidP="009155B0">
            <w:pPr>
              <w:jc w:val="center"/>
              <w:rPr>
                <w:rFonts w:ascii="Times New Roman" w:hAnsi="Times New Roman"/>
                <w:sz w:val="24"/>
                <w:szCs w:val="24"/>
              </w:rPr>
            </w:pPr>
            <w:r>
              <w:rPr>
                <w:rFonts w:ascii="Times New Roman" w:hAnsi="Times New Roman"/>
                <w:sz w:val="24"/>
                <w:szCs w:val="24"/>
              </w:rPr>
              <w:t>-</w:t>
            </w:r>
          </w:p>
        </w:tc>
        <w:tc>
          <w:tcPr>
            <w:tcW w:w="1842" w:type="dxa"/>
          </w:tcPr>
          <w:p w:rsidR="00BF3FD2" w:rsidRDefault="00BF3FD2" w:rsidP="009155B0">
            <w:pPr>
              <w:jc w:val="center"/>
              <w:rPr>
                <w:rFonts w:ascii="Times New Roman" w:hAnsi="Times New Roman"/>
                <w:sz w:val="24"/>
                <w:szCs w:val="24"/>
              </w:rPr>
            </w:pPr>
            <w:r>
              <w:rPr>
                <w:rFonts w:ascii="Times New Roman" w:hAnsi="Times New Roman"/>
                <w:sz w:val="24"/>
                <w:szCs w:val="24"/>
              </w:rPr>
              <w:t xml:space="preserve">Имеются моноблоки, ноутбуки во всех учебных кабинетах, имеется </w:t>
            </w:r>
            <w:r w:rsidR="00C97ADF">
              <w:rPr>
                <w:rFonts w:ascii="Times New Roman" w:hAnsi="Times New Roman"/>
                <w:sz w:val="24"/>
                <w:szCs w:val="24"/>
              </w:rPr>
              <w:t>2</w:t>
            </w:r>
            <w:r>
              <w:rPr>
                <w:rFonts w:ascii="Times New Roman" w:hAnsi="Times New Roman"/>
                <w:sz w:val="24"/>
                <w:szCs w:val="24"/>
              </w:rPr>
              <w:t xml:space="preserve"> мультимедиа</w:t>
            </w:r>
          </w:p>
          <w:p w:rsidR="00BF3FD2" w:rsidRPr="00191E27" w:rsidRDefault="00BF3FD2" w:rsidP="009155B0">
            <w:pPr>
              <w:jc w:val="center"/>
              <w:rPr>
                <w:rFonts w:ascii="Times New Roman" w:hAnsi="Times New Roman"/>
                <w:sz w:val="24"/>
                <w:szCs w:val="24"/>
              </w:rPr>
            </w:pPr>
            <w:r>
              <w:rPr>
                <w:rFonts w:ascii="Times New Roman" w:hAnsi="Times New Roman"/>
                <w:sz w:val="24"/>
                <w:szCs w:val="24"/>
              </w:rPr>
              <w:t>проектор</w:t>
            </w:r>
            <w:r w:rsidR="00C97ADF">
              <w:rPr>
                <w:rFonts w:ascii="Times New Roman" w:hAnsi="Times New Roman"/>
                <w:sz w:val="24"/>
                <w:szCs w:val="24"/>
              </w:rPr>
              <w:t>а</w:t>
            </w:r>
          </w:p>
        </w:tc>
        <w:tc>
          <w:tcPr>
            <w:tcW w:w="2127" w:type="dxa"/>
          </w:tcPr>
          <w:p w:rsidR="00BF3FD2" w:rsidRPr="00191E27" w:rsidRDefault="00BF3FD2" w:rsidP="009155B0">
            <w:pPr>
              <w:jc w:val="center"/>
              <w:rPr>
                <w:rFonts w:ascii="Times New Roman" w:hAnsi="Times New Roman"/>
                <w:sz w:val="24"/>
                <w:szCs w:val="24"/>
              </w:rPr>
            </w:pPr>
            <w:r>
              <w:rPr>
                <w:rFonts w:ascii="Times New Roman" w:hAnsi="Times New Roman"/>
                <w:sz w:val="24"/>
                <w:szCs w:val="24"/>
              </w:rPr>
              <w:t>Имеется регулируемая мебель в 2 кабинетах из 7</w:t>
            </w:r>
          </w:p>
        </w:tc>
      </w:tr>
    </w:tbl>
    <w:p w:rsidR="00BF3FD2" w:rsidRDefault="00BF3FD2" w:rsidP="00B13446">
      <w:pPr>
        <w:pStyle w:val="2"/>
        <w:spacing w:line="240" w:lineRule="auto"/>
        <w:rPr>
          <w:sz w:val="24"/>
          <w:szCs w:val="24"/>
        </w:rPr>
      </w:pPr>
    </w:p>
    <w:p w:rsidR="00BF3FD2" w:rsidRDefault="00BF3FD2" w:rsidP="00B13446">
      <w:pPr>
        <w:pStyle w:val="2"/>
        <w:spacing w:line="240" w:lineRule="auto"/>
        <w:rPr>
          <w:sz w:val="24"/>
          <w:szCs w:val="24"/>
        </w:rPr>
      </w:pPr>
    </w:p>
    <w:p w:rsidR="007D60B0" w:rsidRDefault="007D60B0" w:rsidP="00B13446">
      <w:pPr>
        <w:pStyle w:val="2"/>
        <w:spacing w:line="240" w:lineRule="auto"/>
        <w:rPr>
          <w:sz w:val="24"/>
          <w:szCs w:val="24"/>
        </w:rPr>
      </w:pPr>
    </w:p>
    <w:p w:rsidR="007D60B0" w:rsidRDefault="007D60B0" w:rsidP="00B13446">
      <w:pPr>
        <w:pStyle w:val="2"/>
        <w:spacing w:line="240" w:lineRule="auto"/>
        <w:rPr>
          <w:sz w:val="24"/>
          <w:szCs w:val="24"/>
        </w:rPr>
      </w:pPr>
    </w:p>
    <w:p w:rsidR="007D60B0" w:rsidRDefault="007D60B0" w:rsidP="00B13446">
      <w:pPr>
        <w:pStyle w:val="2"/>
        <w:spacing w:line="240" w:lineRule="auto"/>
        <w:rPr>
          <w:sz w:val="24"/>
          <w:szCs w:val="24"/>
        </w:rPr>
      </w:pPr>
    </w:p>
    <w:p w:rsidR="007D60B0" w:rsidRDefault="007D60B0" w:rsidP="00B13446">
      <w:pPr>
        <w:pStyle w:val="2"/>
        <w:spacing w:line="240" w:lineRule="auto"/>
        <w:rPr>
          <w:sz w:val="24"/>
          <w:szCs w:val="24"/>
        </w:rPr>
      </w:pPr>
    </w:p>
    <w:p w:rsidR="00FE74CD" w:rsidRPr="0023450B" w:rsidRDefault="00F21876" w:rsidP="00B13446">
      <w:pPr>
        <w:pStyle w:val="2"/>
        <w:spacing w:line="240" w:lineRule="auto"/>
        <w:rPr>
          <w:sz w:val="24"/>
          <w:szCs w:val="24"/>
        </w:rPr>
      </w:pPr>
      <w:r w:rsidRPr="0023450B">
        <w:rPr>
          <w:sz w:val="24"/>
          <w:szCs w:val="24"/>
        </w:rPr>
        <w:t xml:space="preserve">3.2.1. </w:t>
      </w:r>
      <w:r w:rsidR="00FE74CD" w:rsidRPr="0023450B">
        <w:rPr>
          <w:sz w:val="24"/>
          <w:szCs w:val="24"/>
        </w:rPr>
        <w:t xml:space="preserve">Описание кадровых условий реализации основной образовательной программы основного общего образования </w:t>
      </w:r>
      <w:bookmarkEnd w:id="306"/>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23450B" w:rsidRDefault="00E5382A"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Т</w:t>
      </w:r>
      <w:r w:rsidR="00B540EE" w:rsidRPr="0023450B">
        <w:rPr>
          <w:rFonts w:ascii="Times New Roman" w:hAnsi="Times New Roman"/>
          <w:sz w:val="24"/>
          <w:szCs w:val="24"/>
        </w:rPr>
        <w:t>ребования к кадровым условиям включают:</w:t>
      </w:r>
    </w:p>
    <w:p w:rsidR="00B540EE" w:rsidRPr="0023450B" w:rsidRDefault="00B540EE" w:rsidP="009D5DD5">
      <w:pPr>
        <w:pStyle w:val="a9"/>
        <w:numPr>
          <w:ilvl w:val="0"/>
          <w:numId w:val="33"/>
        </w:numPr>
        <w:tabs>
          <w:tab w:val="left" w:pos="993"/>
        </w:tabs>
        <w:ind w:left="0" w:firstLine="709"/>
        <w:jc w:val="both"/>
        <w:rPr>
          <w:rFonts w:ascii="Times New Roman" w:hAnsi="Times New Roman"/>
        </w:rPr>
      </w:pPr>
      <w:r w:rsidRPr="0023450B">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23450B" w:rsidRDefault="00B540EE" w:rsidP="009D5DD5">
      <w:pPr>
        <w:pStyle w:val="a9"/>
        <w:numPr>
          <w:ilvl w:val="0"/>
          <w:numId w:val="33"/>
        </w:numPr>
        <w:tabs>
          <w:tab w:val="left" w:pos="993"/>
        </w:tabs>
        <w:ind w:left="0" w:firstLine="709"/>
        <w:jc w:val="both"/>
        <w:rPr>
          <w:rFonts w:ascii="Times New Roman" w:hAnsi="Times New Roman"/>
        </w:rPr>
      </w:pPr>
      <w:r w:rsidRPr="0023450B">
        <w:rPr>
          <w:rFonts w:ascii="Times New Roman" w:hAnsi="Times New Roman"/>
        </w:rPr>
        <w:t>уровень квалификации педагогических и иных работников образовательной организации;</w:t>
      </w:r>
    </w:p>
    <w:p w:rsidR="00B540EE" w:rsidRPr="0023450B" w:rsidRDefault="00B540EE" w:rsidP="009D5DD5">
      <w:pPr>
        <w:pStyle w:val="a9"/>
        <w:numPr>
          <w:ilvl w:val="0"/>
          <w:numId w:val="33"/>
        </w:numPr>
        <w:tabs>
          <w:tab w:val="left" w:pos="993"/>
        </w:tabs>
        <w:ind w:left="0" w:firstLine="709"/>
        <w:jc w:val="both"/>
        <w:rPr>
          <w:rFonts w:ascii="Times New Roman" w:hAnsi="Times New Roman"/>
        </w:rPr>
      </w:pPr>
      <w:r w:rsidRPr="0023450B">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Кадровое обеспечение реализации основной образовательной программы</w:t>
      </w:r>
      <w:r w:rsidRPr="0023450B">
        <w:rPr>
          <w:rFonts w:ascii="Times New Roman" w:hAnsi="Times New Roman"/>
          <w:sz w:val="24"/>
          <w:szCs w:val="24"/>
        </w:rPr>
        <w:t xml:space="preserve"> основного общего образования может строиться по схеме:</w:t>
      </w:r>
    </w:p>
    <w:p w:rsidR="00B540EE" w:rsidRPr="0023450B" w:rsidRDefault="00B540EE" w:rsidP="009D5DD5">
      <w:pPr>
        <w:pStyle w:val="a9"/>
        <w:numPr>
          <w:ilvl w:val="0"/>
          <w:numId w:val="34"/>
        </w:numPr>
        <w:tabs>
          <w:tab w:val="left" w:pos="993"/>
        </w:tabs>
        <w:ind w:left="0" w:firstLine="709"/>
        <w:jc w:val="both"/>
        <w:rPr>
          <w:rFonts w:ascii="Times New Roman" w:hAnsi="Times New Roman"/>
        </w:rPr>
      </w:pPr>
      <w:r w:rsidRPr="0023450B">
        <w:rPr>
          <w:rFonts w:ascii="Times New Roman" w:hAnsi="Times New Roman"/>
        </w:rPr>
        <w:t>должность;</w:t>
      </w:r>
    </w:p>
    <w:p w:rsidR="00B540EE" w:rsidRPr="0023450B" w:rsidRDefault="00B540EE" w:rsidP="009D5DD5">
      <w:pPr>
        <w:pStyle w:val="a9"/>
        <w:numPr>
          <w:ilvl w:val="0"/>
          <w:numId w:val="34"/>
        </w:numPr>
        <w:tabs>
          <w:tab w:val="left" w:pos="993"/>
        </w:tabs>
        <w:ind w:left="0" w:firstLine="709"/>
        <w:jc w:val="both"/>
        <w:rPr>
          <w:rFonts w:ascii="Times New Roman" w:hAnsi="Times New Roman"/>
        </w:rPr>
      </w:pPr>
      <w:r w:rsidRPr="0023450B">
        <w:rPr>
          <w:rFonts w:ascii="Times New Roman" w:hAnsi="Times New Roman"/>
        </w:rPr>
        <w:t>должностные обязанности;</w:t>
      </w:r>
    </w:p>
    <w:p w:rsidR="00B540EE" w:rsidRPr="0023450B" w:rsidRDefault="00B540EE" w:rsidP="009D5DD5">
      <w:pPr>
        <w:pStyle w:val="a9"/>
        <w:numPr>
          <w:ilvl w:val="0"/>
          <w:numId w:val="34"/>
        </w:numPr>
        <w:tabs>
          <w:tab w:val="left" w:pos="993"/>
        </w:tabs>
        <w:ind w:left="0" w:firstLine="709"/>
        <w:jc w:val="both"/>
        <w:rPr>
          <w:rFonts w:ascii="Times New Roman" w:hAnsi="Times New Roman"/>
        </w:rPr>
      </w:pPr>
      <w:r w:rsidRPr="0023450B">
        <w:rPr>
          <w:rFonts w:ascii="Times New Roman" w:hAnsi="Times New Roman"/>
        </w:rPr>
        <w:t>количество работников в образовательной организации (</w:t>
      </w:r>
      <w:proofErr w:type="gramStart"/>
      <w:r w:rsidRPr="0023450B">
        <w:rPr>
          <w:rFonts w:ascii="Times New Roman" w:hAnsi="Times New Roman"/>
        </w:rPr>
        <w:t>требуется</w:t>
      </w:r>
      <w:proofErr w:type="gramEnd"/>
      <w:r w:rsidRPr="0023450B">
        <w:rPr>
          <w:rFonts w:ascii="Times New Roman" w:hAnsi="Times New Roman"/>
        </w:rPr>
        <w:t>/имеется);</w:t>
      </w:r>
    </w:p>
    <w:p w:rsidR="00B540EE" w:rsidRPr="0023450B" w:rsidRDefault="00B540EE" w:rsidP="009D5DD5">
      <w:pPr>
        <w:pStyle w:val="a9"/>
        <w:numPr>
          <w:ilvl w:val="0"/>
          <w:numId w:val="34"/>
        </w:numPr>
        <w:tabs>
          <w:tab w:val="left" w:pos="993"/>
        </w:tabs>
        <w:ind w:left="0" w:firstLine="709"/>
        <w:jc w:val="both"/>
        <w:rPr>
          <w:rFonts w:ascii="Times New Roman" w:hAnsi="Times New Roman"/>
        </w:rPr>
      </w:pPr>
      <w:r w:rsidRPr="0023450B">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23450B">
        <w:rPr>
          <w:rFonts w:ascii="Times New Roman" w:hAnsi="Times New Roman"/>
          <w:sz w:val="24"/>
          <w:szCs w:val="24"/>
        </w:rPr>
        <w:t>ЕКС</w:t>
      </w:r>
      <w:r w:rsidRPr="0023450B">
        <w:rPr>
          <w:rFonts w:ascii="Times New Roman" w:hAnsi="Times New Roman"/>
          <w:sz w:val="24"/>
          <w:szCs w:val="24"/>
        </w:rPr>
        <w:t xml:space="preserve"> и требованиями </w:t>
      </w:r>
      <w:r w:rsidR="00F61AB1" w:rsidRPr="0023450B">
        <w:rPr>
          <w:rFonts w:ascii="Times New Roman" w:hAnsi="Times New Roman"/>
          <w:sz w:val="24"/>
          <w:szCs w:val="24"/>
        </w:rPr>
        <w:t xml:space="preserve"> профессионального стандарта </w:t>
      </w:r>
      <w:r w:rsidR="00F61AB1" w:rsidRPr="0023450B">
        <w:rPr>
          <w:rFonts w:ascii="Arial" w:hAnsi="Arial" w:cs="Arial"/>
          <w:sz w:val="24"/>
          <w:szCs w:val="24"/>
          <w:shd w:val="clear" w:color="auto" w:fill="FFFFFF"/>
        </w:rPr>
        <w:t>"</w:t>
      </w:r>
      <w:r w:rsidR="00F61AB1" w:rsidRPr="0023450B">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3450B">
        <w:rPr>
          <w:rFonts w:ascii="Times New Roman" w:hAnsi="Times New Roman"/>
          <w:sz w:val="24"/>
          <w:szCs w:val="24"/>
        </w:rPr>
        <w:t xml:space="preserve">.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 xml:space="preserve">Профессиональное развитие и повышение квалификации педагогических работников. </w:t>
      </w:r>
      <w:r w:rsidRPr="0023450B">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23450B" w:rsidRDefault="00B540EE" w:rsidP="00B13446">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23450B">
        <w:rPr>
          <w:rFonts w:ascii="Times New Roman" w:hAnsi="Times New Roman"/>
          <w:sz w:val="24"/>
          <w:szCs w:val="24"/>
        </w:rPr>
        <w:t xml:space="preserve">В </w:t>
      </w:r>
      <w:r w:rsidR="008E46E5" w:rsidRPr="0023450B">
        <w:rPr>
          <w:rFonts w:ascii="Times New Roman" w:hAnsi="Times New Roman"/>
          <w:sz w:val="24"/>
          <w:szCs w:val="24"/>
        </w:rPr>
        <w:t>ООП</w:t>
      </w:r>
      <w:r w:rsidRPr="0023450B">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23450B">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23450B">
        <w:rPr>
          <w:rStyle w:val="af4"/>
          <w:rFonts w:ascii="Times New Roman" w:eastAsia="Times New Roman" w:hAnsi="Times New Roman"/>
          <w:sz w:val="24"/>
          <w:szCs w:val="24"/>
          <w:lang w:eastAsia="ru-RU"/>
        </w:rPr>
        <w:footnoteReference w:id="14"/>
      </w:r>
      <w:r w:rsidRPr="0023450B">
        <w:rPr>
          <w:rFonts w:ascii="Times New Roman" w:eastAsia="Times New Roman" w:hAnsi="Times New Roman"/>
          <w:sz w:val="24"/>
          <w:szCs w:val="24"/>
          <w:lang w:eastAsia="ru-RU"/>
        </w:rPr>
        <w:t xml:space="preserve">. </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 этом могут быть использованы различные </w:t>
      </w:r>
      <w:r w:rsidR="00201777" w:rsidRPr="0023450B">
        <w:rPr>
          <w:rFonts w:ascii="Times New Roman" w:hAnsi="Times New Roman"/>
          <w:sz w:val="24"/>
          <w:szCs w:val="24"/>
        </w:rPr>
        <w:t xml:space="preserve">образовательные </w:t>
      </w:r>
      <w:r w:rsidRPr="0023450B">
        <w:rPr>
          <w:rFonts w:ascii="Times New Roman" w:hAnsi="Times New Roman"/>
          <w:sz w:val="24"/>
          <w:szCs w:val="24"/>
        </w:rPr>
        <w:t>организации, имеющие соответствующую лицензию.</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lastRenderedPageBreak/>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23450B">
        <w:rPr>
          <w:rFonts w:ascii="Times New Roman" w:hAnsi="Times New Roman"/>
          <w:sz w:val="24"/>
          <w:szCs w:val="24"/>
        </w:rPr>
        <w:t xml:space="preserve"> и др</w:t>
      </w:r>
      <w:proofErr w:type="gramStart"/>
      <w:r w:rsidR="00E503E5" w:rsidRPr="0023450B">
        <w:rPr>
          <w:rFonts w:ascii="Times New Roman" w:hAnsi="Times New Roman"/>
          <w:sz w:val="24"/>
          <w:szCs w:val="24"/>
        </w:rPr>
        <w:t>.</w:t>
      </w:r>
      <w:r w:rsidRPr="0023450B">
        <w:rPr>
          <w:rFonts w:ascii="Times New Roman" w:hAnsi="Times New Roman"/>
          <w:sz w:val="24"/>
          <w:szCs w:val="24"/>
        </w:rPr>
        <w:t>.</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32631" w:rsidRDefault="00332631" w:rsidP="00B13446">
      <w:pPr>
        <w:spacing w:after="0" w:line="240" w:lineRule="auto"/>
        <w:ind w:firstLine="709"/>
        <w:jc w:val="both"/>
        <w:rPr>
          <w:rFonts w:ascii="Times New Roman" w:hAnsi="Times New Roman"/>
          <w:b/>
          <w:sz w:val="24"/>
          <w:szCs w:val="24"/>
        </w:rPr>
      </w:pPr>
    </w:p>
    <w:p w:rsidR="00332631" w:rsidRPr="00332631" w:rsidRDefault="00332631" w:rsidP="00332631">
      <w:pPr>
        <w:spacing w:after="0" w:line="240" w:lineRule="auto"/>
        <w:ind w:left="360"/>
        <w:rPr>
          <w:rFonts w:ascii="Times New Roman" w:hAnsi="Times New Roman"/>
          <w:sz w:val="24"/>
          <w:szCs w:val="24"/>
        </w:rPr>
      </w:pPr>
      <w:r w:rsidRPr="00332631">
        <w:rPr>
          <w:rFonts w:ascii="Times New Roman" w:hAnsi="Times New Roman"/>
          <w:b/>
          <w:sz w:val="24"/>
          <w:szCs w:val="24"/>
        </w:rPr>
        <w:t>1.Сведения по педагогам</w:t>
      </w:r>
    </w:p>
    <w:p w:rsidR="00332631" w:rsidRPr="00332631" w:rsidRDefault="00332631" w:rsidP="00332631">
      <w:pPr>
        <w:spacing w:after="0" w:line="240" w:lineRule="auto"/>
        <w:ind w:left="360"/>
        <w:rPr>
          <w:rFonts w:ascii="Times New Roman" w:hAnsi="Times New Roman"/>
          <w:sz w:val="24"/>
          <w:szCs w:val="24"/>
        </w:rPr>
      </w:pPr>
      <w:r w:rsidRPr="00332631">
        <w:rPr>
          <w:rFonts w:ascii="Times New Roman" w:hAnsi="Times New Roman"/>
          <w:i/>
          <w:sz w:val="24"/>
          <w:szCs w:val="24"/>
        </w:rPr>
        <w:t>1.1. Образование</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884"/>
        <w:gridCol w:w="2126"/>
        <w:gridCol w:w="1843"/>
        <w:gridCol w:w="2972"/>
        <w:gridCol w:w="2976"/>
      </w:tblGrid>
      <w:tr w:rsidR="00332631" w:rsidRPr="00332631" w:rsidTr="00332631">
        <w:tc>
          <w:tcPr>
            <w:tcW w:w="1802"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Общее количество  учителей</w:t>
            </w:r>
          </w:p>
        </w:tc>
        <w:tc>
          <w:tcPr>
            <w:tcW w:w="18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Высшее педагогическое</w:t>
            </w:r>
          </w:p>
        </w:tc>
        <w:tc>
          <w:tcPr>
            <w:tcW w:w="2126"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Высшее непедагогическое</w:t>
            </w:r>
          </w:p>
        </w:tc>
        <w:tc>
          <w:tcPr>
            <w:tcW w:w="1843"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Среднее педагогическое</w:t>
            </w:r>
          </w:p>
        </w:tc>
        <w:tc>
          <w:tcPr>
            <w:tcW w:w="2972"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Среднее специальное</w:t>
            </w:r>
          </w:p>
        </w:tc>
        <w:tc>
          <w:tcPr>
            <w:tcW w:w="2976"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Без образования</w:t>
            </w:r>
          </w:p>
        </w:tc>
      </w:tr>
      <w:tr w:rsidR="00332631" w:rsidRPr="00332631" w:rsidTr="00332631">
        <w:tc>
          <w:tcPr>
            <w:tcW w:w="1802" w:type="dxa"/>
            <w:shd w:val="clear" w:color="auto" w:fill="auto"/>
          </w:tcPr>
          <w:p w:rsidR="00332631" w:rsidRPr="00332631" w:rsidRDefault="00AB2AD3" w:rsidP="00332631">
            <w:pPr>
              <w:spacing w:after="0" w:line="240" w:lineRule="auto"/>
              <w:jc w:val="center"/>
              <w:rPr>
                <w:rFonts w:ascii="Times New Roman" w:hAnsi="Times New Roman"/>
                <w:sz w:val="24"/>
                <w:szCs w:val="24"/>
              </w:rPr>
            </w:pPr>
            <w:r>
              <w:rPr>
                <w:rFonts w:ascii="Times New Roman" w:hAnsi="Times New Roman"/>
                <w:sz w:val="24"/>
                <w:szCs w:val="24"/>
              </w:rPr>
              <w:t>8</w:t>
            </w:r>
          </w:p>
        </w:tc>
        <w:tc>
          <w:tcPr>
            <w:tcW w:w="1884" w:type="dxa"/>
            <w:shd w:val="clear" w:color="auto" w:fill="auto"/>
          </w:tcPr>
          <w:p w:rsidR="00332631" w:rsidRPr="00332631" w:rsidRDefault="00AB2AD3" w:rsidP="00332631">
            <w:pPr>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1843" w:type="dxa"/>
            <w:shd w:val="clear" w:color="auto" w:fill="auto"/>
          </w:tcPr>
          <w:p w:rsidR="00332631" w:rsidRPr="00332631" w:rsidRDefault="00AB2AD3" w:rsidP="00332631">
            <w:pPr>
              <w:spacing w:after="0" w:line="240" w:lineRule="auto"/>
              <w:jc w:val="center"/>
              <w:rPr>
                <w:rFonts w:ascii="Times New Roman" w:hAnsi="Times New Roman"/>
                <w:sz w:val="24"/>
                <w:szCs w:val="24"/>
              </w:rPr>
            </w:pPr>
            <w:r>
              <w:rPr>
                <w:rFonts w:ascii="Times New Roman" w:hAnsi="Times New Roman"/>
                <w:sz w:val="24"/>
                <w:szCs w:val="24"/>
              </w:rPr>
              <w:t>5</w:t>
            </w:r>
          </w:p>
        </w:tc>
        <w:tc>
          <w:tcPr>
            <w:tcW w:w="2972"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2976"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r>
    </w:tbl>
    <w:p w:rsidR="00332631" w:rsidRPr="00332631" w:rsidRDefault="00332631" w:rsidP="00332631">
      <w:pPr>
        <w:spacing w:after="0" w:line="240" w:lineRule="auto"/>
        <w:ind w:left="360"/>
        <w:rPr>
          <w:rFonts w:ascii="Times New Roman" w:hAnsi="Times New Roman"/>
          <w:sz w:val="24"/>
          <w:szCs w:val="24"/>
        </w:rPr>
      </w:pPr>
    </w:p>
    <w:p w:rsidR="00332631" w:rsidRPr="00332631" w:rsidRDefault="00332631" w:rsidP="00332631">
      <w:pPr>
        <w:spacing w:after="0" w:line="240" w:lineRule="auto"/>
        <w:ind w:left="360"/>
        <w:rPr>
          <w:rFonts w:ascii="Times New Roman" w:hAnsi="Times New Roman"/>
          <w:i/>
          <w:sz w:val="24"/>
          <w:szCs w:val="24"/>
        </w:rPr>
      </w:pP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943"/>
        <w:gridCol w:w="34"/>
        <w:gridCol w:w="2092"/>
        <w:gridCol w:w="34"/>
        <w:gridCol w:w="1809"/>
        <w:gridCol w:w="34"/>
        <w:gridCol w:w="2972"/>
        <w:gridCol w:w="2976"/>
      </w:tblGrid>
      <w:tr w:rsidR="00332631" w:rsidRPr="00332631" w:rsidTr="00332631">
        <w:tc>
          <w:tcPr>
            <w:tcW w:w="1743"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Общее количество  руководителей (директор, зам по УВР, зам по ВР)</w:t>
            </w:r>
          </w:p>
        </w:tc>
        <w:tc>
          <w:tcPr>
            <w:tcW w:w="1977" w:type="dxa"/>
            <w:gridSpan w:val="2"/>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Высшее педагогическое</w:t>
            </w:r>
          </w:p>
        </w:tc>
        <w:tc>
          <w:tcPr>
            <w:tcW w:w="2126" w:type="dxa"/>
            <w:gridSpan w:val="2"/>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Высшее непедагогическое</w:t>
            </w:r>
          </w:p>
        </w:tc>
        <w:tc>
          <w:tcPr>
            <w:tcW w:w="1843" w:type="dxa"/>
            <w:gridSpan w:val="2"/>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Среднее педагогическое</w:t>
            </w:r>
          </w:p>
        </w:tc>
        <w:tc>
          <w:tcPr>
            <w:tcW w:w="2972"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Среднее специальное</w:t>
            </w:r>
          </w:p>
        </w:tc>
        <w:tc>
          <w:tcPr>
            <w:tcW w:w="2976"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Без образования</w:t>
            </w:r>
          </w:p>
        </w:tc>
      </w:tr>
      <w:tr w:rsidR="00332631" w:rsidRPr="00332631" w:rsidTr="00332631">
        <w:tc>
          <w:tcPr>
            <w:tcW w:w="1743" w:type="dxa"/>
            <w:shd w:val="clear" w:color="auto" w:fill="auto"/>
          </w:tcPr>
          <w:p w:rsidR="00332631" w:rsidRPr="00332631" w:rsidRDefault="00AB2AD3" w:rsidP="00332631">
            <w:pPr>
              <w:spacing w:after="0" w:line="240" w:lineRule="auto"/>
              <w:jc w:val="center"/>
              <w:rPr>
                <w:rFonts w:ascii="Times New Roman" w:hAnsi="Times New Roman"/>
                <w:sz w:val="24"/>
                <w:szCs w:val="24"/>
              </w:rPr>
            </w:pPr>
            <w:r>
              <w:rPr>
                <w:rFonts w:ascii="Times New Roman" w:hAnsi="Times New Roman"/>
                <w:sz w:val="24"/>
                <w:szCs w:val="24"/>
              </w:rPr>
              <w:t>1</w:t>
            </w:r>
          </w:p>
        </w:tc>
        <w:tc>
          <w:tcPr>
            <w:tcW w:w="1943" w:type="dxa"/>
            <w:shd w:val="clear" w:color="auto" w:fill="auto"/>
          </w:tcPr>
          <w:p w:rsidR="00332631" w:rsidRPr="00332631" w:rsidRDefault="00AB2AD3" w:rsidP="0033263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1843"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3006"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2976"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r>
    </w:tbl>
    <w:p w:rsidR="00332631" w:rsidRPr="00332631" w:rsidRDefault="00332631" w:rsidP="00332631">
      <w:pPr>
        <w:spacing w:after="0" w:line="240" w:lineRule="auto"/>
        <w:ind w:left="360"/>
        <w:rPr>
          <w:rFonts w:ascii="Times New Roman" w:hAnsi="Times New Roman"/>
          <w:sz w:val="24"/>
          <w:szCs w:val="24"/>
        </w:rPr>
      </w:pPr>
    </w:p>
    <w:p w:rsidR="00332631" w:rsidRPr="00332631" w:rsidRDefault="00332631" w:rsidP="00332631">
      <w:pPr>
        <w:spacing w:after="0" w:line="240" w:lineRule="auto"/>
        <w:ind w:left="360"/>
        <w:rPr>
          <w:rFonts w:ascii="Times New Roman" w:hAnsi="Times New Roman"/>
          <w:sz w:val="24"/>
          <w:szCs w:val="24"/>
        </w:rPr>
      </w:pPr>
      <w:r w:rsidRPr="00332631">
        <w:rPr>
          <w:rFonts w:ascii="Times New Roman" w:hAnsi="Times New Roman"/>
          <w:i/>
          <w:sz w:val="24"/>
          <w:szCs w:val="24"/>
        </w:rPr>
        <w:t>1.2.Квалификация:</w:t>
      </w:r>
    </w:p>
    <w:tbl>
      <w:tblPr>
        <w:tblW w:w="13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1"/>
        <w:gridCol w:w="808"/>
        <w:gridCol w:w="772"/>
        <w:gridCol w:w="743"/>
        <w:gridCol w:w="674"/>
        <w:gridCol w:w="744"/>
        <w:gridCol w:w="992"/>
        <w:gridCol w:w="851"/>
        <w:gridCol w:w="850"/>
        <w:gridCol w:w="992"/>
        <w:gridCol w:w="1134"/>
        <w:gridCol w:w="993"/>
        <w:gridCol w:w="1134"/>
        <w:gridCol w:w="1588"/>
      </w:tblGrid>
      <w:tr w:rsidR="00332631" w:rsidRPr="00332631" w:rsidTr="00332631">
        <w:tc>
          <w:tcPr>
            <w:tcW w:w="1221" w:type="dxa"/>
            <w:vMerge w:val="restart"/>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ОО</w:t>
            </w:r>
          </w:p>
        </w:tc>
        <w:tc>
          <w:tcPr>
            <w:tcW w:w="12275" w:type="dxa"/>
            <w:gridSpan w:val="13"/>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Учителей</w:t>
            </w:r>
          </w:p>
        </w:tc>
      </w:tr>
      <w:tr w:rsidR="00332631" w:rsidRPr="00332631" w:rsidTr="00332631">
        <w:tc>
          <w:tcPr>
            <w:tcW w:w="1221"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808" w:type="dxa"/>
            <w:vMerge w:val="restart"/>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Всего</w:t>
            </w:r>
          </w:p>
        </w:tc>
        <w:tc>
          <w:tcPr>
            <w:tcW w:w="8745" w:type="dxa"/>
            <w:gridSpan w:val="10"/>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Имеют квалификационную категорию</w:t>
            </w:r>
          </w:p>
        </w:tc>
        <w:tc>
          <w:tcPr>
            <w:tcW w:w="1134" w:type="dxa"/>
            <w:vMerge w:val="restart"/>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Без категории</w:t>
            </w:r>
          </w:p>
        </w:tc>
        <w:tc>
          <w:tcPr>
            <w:tcW w:w="1588" w:type="dxa"/>
            <w:vMerge w:val="restart"/>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r>
      <w:tr w:rsidR="00332631" w:rsidRPr="00332631" w:rsidTr="00332631">
        <w:tc>
          <w:tcPr>
            <w:tcW w:w="1221"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808"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1515"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всего</w:t>
            </w:r>
          </w:p>
        </w:tc>
        <w:tc>
          <w:tcPr>
            <w:tcW w:w="1418"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высшая</w:t>
            </w:r>
          </w:p>
        </w:tc>
        <w:tc>
          <w:tcPr>
            <w:tcW w:w="1843"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1 кв. категория</w:t>
            </w:r>
          </w:p>
        </w:tc>
        <w:tc>
          <w:tcPr>
            <w:tcW w:w="1842" w:type="dxa"/>
            <w:gridSpan w:val="2"/>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2 кв. категория</w:t>
            </w:r>
          </w:p>
        </w:tc>
        <w:tc>
          <w:tcPr>
            <w:tcW w:w="2127"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Соответствие занимаемой должности</w:t>
            </w:r>
          </w:p>
        </w:tc>
        <w:tc>
          <w:tcPr>
            <w:tcW w:w="1134"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1588"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r>
      <w:tr w:rsidR="00332631" w:rsidRPr="00332631" w:rsidTr="00332631">
        <w:tc>
          <w:tcPr>
            <w:tcW w:w="1221"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808"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772"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кол-во</w:t>
            </w:r>
          </w:p>
        </w:tc>
        <w:tc>
          <w:tcPr>
            <w:tcW w:w="743"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674"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кол-во</w:t>
            </w:r>
          </w:p>
        </w:tc>
        <w:tc>
          <w:tcPr>
            <w:tcW w:w="744"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992"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кол-во</w:t>
            </w:r>
          </w:p>
        </w:tc>
        <w:tc>
          <w:tcPr>
            <w:tcW w:w="851"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850" w:type="dxa"/>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Кол-во</w:t>
            </w:r>
          </w:p>
        </w:tc>
        <w:tc>
          <w:tcPr>
            <w:tcW w:w="992" w:type="dxa"/>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1134" w:type="dxa"/>
            <w:shd w:val="clear" w:color="auto" w:fill="auto"/>
          </w:tcPr>
          <w:p w:rsidR="00332631" w:rsidRPr="00332631" w:rsidRDefault="00332631" w:rsidP="00332631">
            <w:pPr>
              <w:tabs>
                <w:tab w:val="left" w:pos="492"/>
              </w:tabs>
              <w:spacing w:after="0" w:line="240" w:lineRule="auto"/>
              <w:ind w:left="-359"/>
              <w:jc w:val="center"/>
              <w:rPr>
                <w:rFonts w:ascii="Times New Roman" w:hAnsi="Times New Roman"/>
                <w:sz w:val="24"/>
                <w:szCs w:val="24"/>
              </w:rPr>
            </w:pPr>
            <w:r w:rsidRPr="00332631">
              <w:rPr>
                <w:rFonts w:ascii="Times New Roman" w:hAnsi="Times New Roman"/>
                <w:sz w:val="24"/>
                <w:szCs w:val="24"/>
              </w:rPr>
              <w:t>кол-во</w:t>
            </w:r>
          </w:p>
        </w:tc>
        <w:tc>
          <w:tcPr>
            <w:tcW w:w="993"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1134"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1588" w:type="dxa"/>
            <w:vMerge/>
            <w:shd w:val="clear" w:color="auto" w:fill="auto"/>
          </w:tcPr>
          <w:p w:rsidR="00332631" w:rsidRPr="00332631" w:rsidRDefault="00332631" w:rsidP="00332631">
            <w:pPr>
              <w:spacing w:after="0" w:line="240" w:lineRule="auto"/>
              <w:jc w:val="center"/>
              <w:rPr>
                <w:rFonts w:ascii="Times New Roman" w:hAnsi="Times New Roman"/>
                <w:sz w:val="24"/>
                <w:szCs w:val="24"/>
              </w:rPr>
            </w:pPr>
          </w:p>
        </w:tc>
      </w:tr>
      <w:tr w:rsidR="00332631" w:rsidRPr="00332631" w:rsidTr="00332631">
        <w:tc>
          <w:tcPr>
            <w:tcW w:w="1221" w:type="dxa"/>
            <w:shd w:val="clear" w:color="auto" w:fill="auto"/>
          </w:tcPr>
          <w:p w:rsidR="00332631" w:rsidRPr="00332631" w:rsidRDefault="00332631" w:rsidP="00332631">
            <w:pPr>
              <w:spacing w:after="0" w:line="240" w:lineRule="auto"/>
              <w:jc w:val="center"/>
              <w:rPr>
                <w:rFonts w:ascii="Times New Roman" w:hAnsi="Times New Roman"/>
                <w:sz w:val="24"/>
                <w:szCs w:val="24"/>
              </w:rPr>
            </w:pPr>
          </w:p>
        </w:tc>
        <w:tc>
          <w:tcPr>
            <w:tcW w:w="808"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8</w:t>
            </w:r>
          </w:p>
        </w:tc>
        <w:tc>
          <w:tcPr>
            <w:tcW w:w="772"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8</w:t>
            </w:r>
          </w:p>
        </w:tc>
        <w:tc>
          <w:tcPr>
            <w:tcW w:w="743"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100</w:t>
            </w:r>
          </w:p>
        </w:tc>
        <w:tc>
          <w:tcPr>
            <w:tcW w:w="674"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0</w:t>
            </w:r>
          </w:p>
        </w:tc>
        <w:tc>
          <w:tcPr>
            <w:tcW w:w="744"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37,5</w:t>
            </w:r>
          </w:p>
        </w:tc>
        <w:tc>
          <w:tcPr>
            <w:tcW w:w="850" w:type="dxa"/>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992" w:type="dxa"/>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1134"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shd w:val="clear" w:color="auto" w:fill="auto"/>
          </w:tcPr>
          <w:p w:rsidR="00332631" w:rsidRPr="00332631" w:rsidRDefault="00EE4A6F" w:rsidP="00332631">
            <w:pPr>
              <w:spacing w:after="0" w:line="240" w:lineRule="auto"/>
              <w:jc w:val="center"/>
              <w:rPr>
                <w:rFonts w:ascii="Times New Roman" w:hAnsi="Times New Roman"/>
                <w:sz w:val="24"/>
                <w:szCs w:val="24"/>
              </w:rPr>
            </w:pPr>
            <w:r>
              <w:rPr>
                <w:rFonts w:ascii="Times New Roman" w:hAnsi="Times New Roman"/>
                <w:sz w:val="24"/>
                <w:szCs w:val="24"/>
              </w:rPr>
              <w:t>62,5</w:t>
            </w:r>
          </w:p>
        </w:tc>
        <w:tc>
          <w:tcPr>
            <w:tcW w:w="1134"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c>
          <w:tcPr>
            <w:tcW w:w="1588"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w:t>
            </w:r>
          </w:p>
        </w:tc>
      </w:tr>
    </w:tbl>
    <w:p w:rsidR="00332631" w:rsidRPr="00332631" w:rsidRDefault="00332631" w:rsidP="00332631">
      <w:pPr>
        <w:spacing w:after="0" w:line="240" w:lineRule="auto"/>
        <w:ind w:left="360"/>
        <w:jc w:val="center"/>
        <w:rPr>
          <w:rFonts w:ascii="Times New Roman" w:hAnsi="Times New Roman"/>
          <w:sz w:val="24"/>
          <w:szCs w:val="24"/>
        </w:rPr>
      </w:pPr>
    </w:p>
    <w:p w:rsidR="00332631" w:rsidRPr="00332631" w:rsidRDefault="00332631" w:rsidP="00332631">
      <w:pPr>
        <w:spacing w:after="0" w:line="240" w:lineRule="auto"/>
        <w:ind w:left="360"/>
        <w:jc w:val="center"/>
        <w:rPr>
          <w:rFonts w:ascii="Times New Roman" w:hAnsi="Times New Roman"/>
          <w:sz w:val="24"/>
          <w:szCs w:val="24"/>
        </w:rPr>
      </w:pPr>
    </w:p>
    <w:p w:rsidR="00332631" w:rsidRPr="00332631" w:rsidRDefault="00332631" w:rsidP="00332631">
      <w:pPr>
        <w:spacing w:after="0" w:line="240" w:lineRule="auto"/>
        <w:ind w:left="360"/>
        <w:jc w:val="center"/>
        <w:rPr>
          <w:rFonts w:ascii="Times New Roman" w:hAnsi="Times New Roman"/>
          <w:sz w:val="24"/>
          <w:szCs w:val="24"/>
        </w:rPr>
      </w:pPr>
    </w:p>
    <w:p w:rsidR="00332631" w:rsidRPr="00332631" w:rsidRDefault="00332631" w:rsidP="00332631">
      <w:pPr>
        <w:spacing w:after="0" w:line="240" w:lineRule="auto"/>
        <w:ind w:left="360"/>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1"/>
        <w:gridCol w:w="3562"/>
        <w:gridCol w:w="6033"/>
      </w:tblGrid>
      <w:tr w:rsidR="00332631" w:rsidRPr="00332631" w:rsidTr="00332631">
        <w:tc>
          <w:tcPr>
            <w:tcW w:w="3901"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ОО</w:t>
            </w:r>
          </w:p>
        </w:tc>
        <w:tc>
          <w:tcPr>
            <w:tcW w:w="9595" w:type="dxa"/>
            <w:gridSpan w:val="2"/>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Руководитель</w:t>
            </w:r>
          </w:p>
        </w:tc>
      </w:tr>
      <w:tr w:rsidR="00332631" w:rsidRPr="00332631" w:rsidTr="00332631">
        <w:tc>
          <w:tcPr>
            <w:tcW w:w="3901" w:type="dxa"/>
            <w:vMerge w:val="restart"/>
            <w:shd w:val="clear" w:color="auto" w:fill="auto"/>
          </w:tcPr>
          <w:p w:rsidR="00332631" w:rsidRPr="00332631" w:rsidRDefault="00332631" w:rsidP="00332631">
            <w:pPr>
              <w:spacing w:after="0" w:line="240" w:lineRule="auto"/>
              <w:rPr>
                <w:rFonts w:ascii="Times New Roman" w:hAnsi="Times New Roman"/>
                <w:sz w:val="24"/>
                <w:szCs w:val="24"/>
              </w:rPr>
            </w:pPr>
          </w:p>
        </w:tc>
        <w:tc>
          <w:tcPr>
            <w:tcW w:w="3562"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Должность</w:t>
            </w:r>
          </w:p>
        </w:tc>
        <w:tc>
          <w:tcPr>
            <w:tcW w:w="6033" w:type="dxa"/>
            <w:shd w:val="clear" w:color="auto" w:fill="auto"/>
          </w:tcPr>
          <w:p w:rsidR="00332631" w:rsidRPr="00332631" w:rsidRDefault="00332631" w:rsidP="00332631">
            <w:pPr>
              <w:spacing w:after="0" w:line="240" w:lineRule="auto"/>
              <w:jc w:val="center"/>
              <w:rPr>
                <w:rFonts w:ascii="Times New Roman" w:hAnsi="Times New Roman"/>
                <w:sz w:val="24"/>
                <w:szCs w:val="24"/>
              </w:rPr>
            </w:pPr>
            <w:r w:rsidRPr="00332631">
              <w:rPr>
                <w:rFonts w:ascii="Times New Roman" w:hAnsi="Times New Roman"/>
                <w:sz w:val="24"/>
                <w:szCs w:val="24"/>
              </w:rPr>
              <w:t>Дата прохождения последней аттестации (по приказу)</w:t>
            </w:r>
          </w:p>
        </w:tc>
      </w:tr>
      <w:tr w:rsidR="00332631" w:rsidRPr="00332631" w:rsidTr="00332631">
        <w:tc>
          <w:tcPr>
            <w:tcW w:w="3901" w:type="dxa"/>
            <w:vMerge/>
            <w:shd w:val="clear" w:color="auto" w:fill="auto"/>
          </w:tcPr>
          <w:p w:rsidR="00332631" w:rsidRPr="00332631" w:rsidRDefault="00332631" w:rsidP="00332631">
            <w:pPr>
              <w:spacing w:after="0" w:line="240" w:lineRule="auto"/>
              <w:rPr>
                <w:rFonts w:ascii="Times New Roman" w:hAnsi="Times New Roman"/>
                <w:sz w:val="24"/>
                <w:szCs w:val="24"/>
              </w:rPr>
            </w:pPr>
          </w:p>
        </w:tc>
        <w:tc>
          <w:tcPr>
            <w:tcW w:w="3562"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Директор</w:t>
            </w:r>
          </w:p>
        </w:tc>
        <w:tc>
          <w:tcPr>
            <w:tcW w:w="6033" w:type="dxa"/>
            <w:shd w:val="clear" w:color="auto" w:fill="auto"/>
          </w:tcPr>
          <w:p w:rsidR="00332631" w:rsidRPr="00332631" w:rsidRDefault="00332631" w:rsidP="00332631">
            <w:pPr>
              <w:spacing w:after="0" w:line="240" w:lineRule="auto"/>
              <w:rPr>
                <w:rFonts w:ascii="Times New Roman" w:hAnsi="Times New Roman"/>
                <w:sz w:val="24"/>
                <w:szCs w:val="24"/>
              </w:rPr>
            </w:pPr>
          </w:p>
        </w:tc>
      </w:tr>
      <w:tr w:rsidR="00332631" w:rsidRPr="00332631" w:rsidTr="00332631">
        <w:tc>
          <w:tcPr>
            <w:tcW w:w="3901" w:type="dxa"/>
            <w:vMerge/>
            <w:shd w:val="clear" w:color="auto" w:fill="auto"/>
          </w:tcPr>
          <w:p w:rsidR="00332631" w:rsidRPr="00332631" w:rsidRDefault="00332631" w:rsidP="00332631">
            <w:pPr>
              <w:spacing w:after="0" w:line="240" w:lineRule="auto"/>
              <w:rPr>
                <w:rFonts w:ascii="Times New Roman" w:hAnsi="Times New Roman"/>
                <w:sz w:val="24"/>
                <w:szCs w:val="24"/>
              </w:rPr>
            </w:pPr>
          </w:p>
        </w:tc>
        <w:tc>
          <w:tcPr>
            <w:tcW w:w="3562"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Замдиректора по УВР</w:t>
            </w:r>
          </w:p>
        </w:tc>
        <w:tc>
          <w:tcPr>
            <w:tcW w:w="6033" w:type="dxa"/>
            <w:shd w:val="clear" w:color="auto" w:fill="auto"/>
          </w:tcPr>
          <w:p w:rsidR="00332631" w:rsidRPr="00332631" w:rsidRDefault="00332631" w:rsidP="00332631">
            <w:pPr>
              <w:spacing w:after="0" w:line="240" w:lineRule="auto"/>
              <w:rPr>
                <w:rFonts w:ascii="Times New Roman" w:hAnsi="Times New Roman"/>
                <w:sz w:val="24"/>
                <w:szCs w:val="24"/>
              </w:rPr>
            </w:pPr>
          </w:p>
        </w:tc>
      </w:tr>
      <w:tr w:rsidR="00332631" w:rsidRPr="00332631" w:rsidTr="00332631">
        <w:tc>
          <w:tcPr>
            <w:tcW w:w="3901" w:type="dxa"/>
            <w:vMerge/>
            <w:shd w:val="clear" w:color="auto" w:fill="auto"/>
          </w:tcPr>
          <w:p w:rsidR="00332631" w:rsidRPr="00332631" w:rsidRDefault="00332631" w:rsidP="00332631">
            <w:pPr>
              <w:spacing w:after="0" w:line="240" w:lineRule="auto"/>
              <w:rPr>
                <w:rFonts w:ascii="Times New Roman" w:hAnsi="Times New Roman"/>
                <w:sz w:val="24"/>
                <w:szCs w:val="24"/>
              </w:rPr>
            </w:pPr>
          </w:p>
        </w:tc>
        <w:tc>
          <w:tcPr>
            <w:tcW w:w="3562"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Замдиректора по ВР</w:t>
            </w:r>
          </w:p>
        </w:tc>
        <w:tc>
          <w:tcPr>
            <w:tcW w:w="6033" w:type="dxa"/>
            <w:shd w:val="clear" w:color="auto" w:fill="auto"/>
          </w:tcPr>
          <w:p w:rsidR="00332631" w:rsidRPr="00332631" w:rsidRDefault="00332631" w:rsidP="00332631">
            <w:pPr>
              <w:spacing w:after="0" w:line="240" w:lineRule="auto"/>
              <w:rPr>
                <w:rFonts w:ascii="Times New Roman" w:hAnsi="Times New Roman"/>
                <w:sz w:val="24"/>
                <w:szCs w:val="24"/>
              </w:rPr>
            </w:pPr>
          </w:p>
        </w:tc>
      </w:tr>
    </w:tbl>
    <w:p w:rsidR="00332631" w:rsidRPr="00332631" w:rsidRDefault="00332631" w:rsidP="00332631">
      <w:pPr>
        <w:spacing w:after="0" w:line="240" w:lineRule="auto"/>
        <w:ind w:left="360"/>
        <w:rPr>
          <w:rFonts w:ascii="Times New Roman" w:hAnsi="Times New Roman"/>
          <w:sz w:val="24"/>
          <w:szCs w:val="24"/>
        </w:rPr>
      </w:pPr>
    </w:p>
    <w:p w:rsidR="00332631" w:rsidRPr="00332631" w:rsidRDefault="00332631" w:rsidP="00332631">
      <w:pPr>
        <w:spacing w:after="0" w:line="240" w:lineRule="auto"/>
        <w:ind w:left="360"/>
        <w:rPr>
          <w:rFonts w:ascii="Times New Roman" w:hAnsi="Times New Roman"/>
          <w:sz w:val="24"/>
          <w:szCs w:val="24"/>
        </w:rPr>
      </w:pPr>
    </w:p>
    <w:p w:rsidR="00332631" w:rsidRPr="00332631" w:rsidRDefault="00332631" w:rsidP="00332631">
      <w:pPr>
        <w:spacing w:after="0" w:line="240" w:lineRule="auto"/>
        <w:ind w:left="360"/>
        <w:rPr>
          <w:rFonts w:ascii="Times New Roman" w:hAnsi="Times New Roman"/>
          <w:i/>
          <w:sz w:val="24"/>
          <w:szCs w:val="24"/>
        </w:rPr>
      </w:pPr>
      <w:r w:rsidRPr="00332631">
        <w:rPr>
          <w:rFonts w:ascii="Times New Roman" w:hAnsi="Times New Roman"/>
          <w:i/>
          <w:sz w:val="24"/>
          <w:szCs w:val="24"/>
        </w:rPr>
        <w:t>1.3 Педагогический стаж</w:t>
      </w:r>
    </w:p>
    <w:p w:rsidR="00332631" w:rsidRPr="00332631" w:rsidRDefault="00332631" w:rsidP="00332631">
      <w:pPr>
        <w:spacing w:after="0" w:line="240" w:lineRule="auto"/>
        <w:ind w:left="360"/>
        <w:rPr>
          <w:rFonts w:ascii="Times New Roman" w:hAnsi="Times New Roman"/>
          <w: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1631"/>
        <w:gridCol w:w="1284"/>
        <w:gridCol w:w="1284"/>
        <w:gridCol w:w="1284"/>
        <w:gridCol w:w="1285"/>
        <w:gridCol w:w="4619"/>
      </w:tblGrid>
      <w:tr w:rsidR="00332631" w:rsidRPr="00332631" w:rsidTr="00332631">
        <w:tc>
          <w:tcPr>
            <w:tcW w:w="210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Наименование ОО</w:t>
            </w: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 xml:space="preserve">Должность </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всего</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До 5 лет</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От 5 до 10 лет</w:t>
            </w:r>
          </w:p>
        </w:tc>
        <w:tc>
          <w:tcPr>
            <w:tcW w:w="1285"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От 10 до 35 лет</w:t>
            </w:r>
          </w:p>
        </w:tc>
        <w:tc>
          <w:tcPr>
            <w:tcW w:w="461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Свыше 35 лет</w:t>
            </w:r>
          </w:p>
        </w:tc>
      </w:tr>
      <w:tr w:rsidR="00332631" w:rsidRPr="00332631" w:rsidTr="00332631">
        <w:tc>
          <w:tcPr>
            <w:tcW w:w="2109" w:type="dxa"/>
            <w:vMerge w:val="restart"/>
            <w:shd w:val="clear" w:color="auto" w:fill="auto"/>
          </w:tcPr>
          <w:p w:rsidR="00332631" w:rsidRPr="00332631" w:rsidRDefault="00332631" w:rsidP="00332631">
            <w:pPr>
              <w:spacing w:after="0" w:line="240" w:lineRule="auto"/>
              <w:rPr>
                <w:rFonts w:ascii="Times New Roman" w:hAnsi="Times New Roman"/>
                <w:sz w:val="24"/>
                <w:szCs w:val="24"/>
              </w:rPr>
            </w:pP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учитель</w:t>
            </w:r>
          </w:p>
        </w:tc>
        <w:tc>
          <w:tcPr>
            <w:tcW w:w="1284"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8</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5"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5</w:t>
            </w:r>
          </w:p>
        </w:tc>
        <w:tc>
          <w:tcPr>
            <w:tcW w:w="4619"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3</w:t>
            </w:r>
          </w:p>
        </w:tc>
      </w:tr>
      <w:tr w:rsidR="00332631" w:rsidRPr="00332631" w:rsidTr="00332631">
        <w:tc>
          <w:tcPr>
            <w:tcW w:w="2109" w:type="dxa"/>
            <w:vMerge/>
            <w:shd w:val="clear" w:color="auto" w:fill="auto"/>
          </w:tcPr>
          <w:p w:rsidR="00332631" w:rsidRPr="00332631" w:rsidRDefault="00332631" w:rsidP="00332631">
            <w:pPr>
              <w:spacing w:after="0" w:line="240" w:lineRule="auto"/>
              <w:rPr>
                <w:rFonts w:ascii="Times New Roman" w:hAnsi="Times New Roman"/>
                <w:sz w:val="24"/>
                <w:szCs w:val="24"/>
              </w:rPr>
            </w:pP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Руководитель (директор, заместители)</w:t>
            </w:r>
          </w:p>
        </w:tc>
        <w:tc>
          <w:tcPr>
            <w:tcW w:w="1284"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1</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5"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1</w:t>
            </w:r>
          </w:p>
        </w:tc>
        <w:tc>
          <w:tcPr>
            <w:tcW w:w="461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r>
    </w:tbl>
    <w:p w:rsidR="00332631" w:rsidRPr="00332631" w:rsidRDefault="00332631" w:rsidP="00332631">
      <w:pPr>
        <w:spacing w:after="0" w:line="240" w:lineRule="auto"/>
        <w:ind w:left="360"/>
        <w:rPr>
          <w:rFonts w:ascii="Times New Roman" w:hAnsi="Times New Roman"/>
          <w:i/>
          <w:sz w:val="24"/>
          <w:szCs w:val="24"/>
        </w:rPr>
      </w:pPr>
    </w:p>
    <w:p w:rsidR="00332631" w:rsidRPr="00332631" w:rsidRDefault="00332631" w:rsidP="00332631">
      <w:pPr>
        <w:spacing w:after="0" w:line="240" w:lineRule="auto"/>
        <w:ind w:left="360"/>
        <w:rPr>
          <w:rFonts w:ascii="Times New Roman" w:hAnsi="Times New Roman"/>
          <w:i/>
          <w:sz w:val="24"/>
          <w:szCs w:val="24"/>
        </w:rPr>
      </w:pPr>
      <w:r w:rsidRPr="00332631">
        <w:rPr>
          <w:rFonts w:ascii="Times New Roman" w:hAnsi="Times New Roman"/>
          <w:i/>
          <w:sz w:val="24"/>
          <w:szCs w:val="24"/>
        </w:rPr>
        <w:t>1.4. Возраст</w:t>
      </w:r>
    </w:p>
    <w:p w:rsidR="00332631" w:rsidRPr="00332631" w:rsidRDefault="00332631" w:rsidP="00332631">
      <w:pPr>
        <w:spacing w:after="0" w:line="240" w:lineRule="auto"/>
        <w:ind w:left="360"/>
        <w:rPr>
          <w:rFonts w:ascii="Times New Roman" w:hAnsi="Times New Roman"/>
          <w: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1631"/>
        <w:gridCol w:w="1284"/>
        <w:gridCol w:w="1284"/>
        <w:gridCol w:w="1284"/>
        <w:gridCol w:w="1285"/>
        <w:gridCol w:w="4619"/>
      </w:tblGrid>
      <w:tr w:rsidR="00332631" w:rsidRPr="00332631" w:rsidTr="00332631">
        <w:tc>
          <w:tcPr>
            <w:tcW w:w="210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Наименование ОО</w:t>
            </w: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 xml:space="preserve">Должность </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всего</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До 25 лет</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От 25 до 35 лет</w:t>
            </w:r>
          </w:p>
        </w:tc>
        <w:tc>
          <w:tcPr>
            <w:tcW w:w="1285"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От 35 до 55 лет/60 лет (муж.)</w:t>
            </w:r>
          </w:p>
        </w:tc>
        <w:tc>
          <w:tcPr>
            <w:tcW w:w="461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Пенсионеры по возрасту</w:t>
            </w:r>
          </w:p>
        </w:tc>
      </w:tr>
      <w:tr w:rsidR="00332631" w:rsidRPr="00332631" w:rsidTr="00332631">
        <w:tc>
          <w:tcPr>
            <w:tcW w:w="2109" w:type="dxa"/>
            <w:vMerge w:val="restart"/>
            <w:shd w:val="clear" w:color="auto" w:fill="auto"/>
          </w:tcPr>
          <w:p w:rsidR="00332631" w:rsidRPr="00332631" w:rsidRDefault="00332631" w:rsidP="00332631">
            <w:pPr>
              <w:spacing w:after="0" w:line="240" w:lineRule="auto"/>
              <w:rPr>
                <w:rFonts w:ascii="Times New Roman" w:hAnsi="Times New Roman"/>
                <w:sz w:val="24"/>
                <w:szCs w:val="24"/>
              </w:rPr>
            </w:pP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учитель</w:t>
            </w:r>
          </w:p>
        </w:tc>
        <w:tc>
          <w:tcPr>
            <w:tcW w:w="1284"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8</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5"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4</w:t>
            </w:r>
          </w:p>
        </w:tc>
        <w:tc>
          <w:tcPr>
            <w:tcW w:w="4619"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4</w:t>
            </w:r>
          </w:p>
        </w:tc>
      </w:tr>
      <w:tr w:rsidR="00332631" w:rsidRPr="00332631" w:rsidTr="00332631">
        <w:tc>
          <w:tcPr>
            <w:tcW w:w="2109" w:type="dxa"/>
            <w:vMerge/>
            <w:shd w:val="clear" w:color="auto" w:fill="auto"/>
          </w:tcPr>
          <w:p w:rsidR="00332631" w:rsidRPr="00332631" w:rsidRDefault="00332631" w:rsidP="00332631">
            <w:pPr>
              <w:spacing w:after="0" w:line="240" w:lineRule="auto"/>
              <w:rPr>
                <w:rFonts w:ascii="Times New Roman" w:hAnsi="Times New Roman"/>
                <w:sz w:val="24"/>
                <w:szCs w:val="24"/>
              </w:rPr>
            </w:pP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Руководитель (директор, заместители)</w:t>
            </w:r>
          </w:p>
        </w:tc>
        <w:tc>
          <w:tcPr>
            <w:tcW w:w="1284"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1</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285"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1</w:t>
            </w:r>
          </w:p>
        </w:tc>
        <w:tc>
          <w:tcPr>
            <w:tcW w:w="461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r>
    </w:tbl>
    <w:p w:rsidR="00332631" w:rsidRPr="00332631" w:rsidRDefault="00332631" w:rsidP="00332631">
      <w:pPr>
        <w:spacing w:after="0" w:line="240" w:lineRule="auto"/>
        <w:ind w:left="360"/>
        <w:rPr>
          <w:rFonts w:ascii="Times New Roman" w:hAnsi="Times New Roman"/>
          <w:i/>
          <w:sz w:val="24"/>
          <w:szCs w:val="24"/>
        </w:rPr>
      </w:pPr>
    </w:p>
    <w:p w:rsidR="00332631" w:rsidRPr="00332631" w:rsidRDefault="00332631" w:rsidP="00332631">
      <w:pPr>
        <w:spacing w:after="0" w:line="240" w:lineRule="auto"/>
        <w:ind w:left="360"/>
        <w:rPr>
          <w:rFonts w:ascii="Times New Roman" w:hAnsi="Times New Roman"/>
          <w:i/>
          <w:sz w:val="24"/>
          <w:szCs w:val="24"/>
        </w:rPr>
      </w:pPr>
      <w:r w:rsidRPr="00332631">
        <w:rPr>
          <w:rFonts w:ascii="Times New Roman" w:hAnsi="Times New Roman"/>
          <w:i/>
          <w:sz w:val="24"/>
          <w:szCs w:val="24"/>
        </w:rPr>
        <w:t>1.5. Курсы повышения квалификации</w:t>
      </w:r>
    </w:p>
    <w:p w:rsidR="00332631" w:rsidRPr="00332631" w:rsidRDefault="00332631" w:rsidP="00332631">
      <w:pPr>
        <w:spacing w:after="0" w:line="240" w:lineRule="auto"/>
        <w:ind w:left="360"/>
        <w:rPr>
          <w:rFonts w:ascii="Times New Roman" w:hAnsi="Times New Roman"/>
          <w: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1631"/>
        <w:gridCol w:w="777"/>
        <w:gridCol w:w="1694"/>
        <w:gridCol w:w="1051"/>
        <w:gridCol w:w="2236"/>
        <w:gridCol w:w="1051"/>
        <w:gridCol w:w="1667"/>
        <w:gridCol w:w="1389"/>
      </w:tblGrid>
      <w:tr w:rsidR="00332631" w:rsidRPr="00332631" w:rsidTr="00B44A8F">
        <w:tc>
          <w:tcPr>
            <w:tcW w:w="210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Наименование ОО</w:t>
            </w: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должность</w:t>
            </w:r>
          </w:p>
        </w:tc>
        <w:tc>
          <w:tcPr>
            <w:tcW w:w="777"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всего</w:t>
            </w:r>
          </w:p>
        </w:tc>
        <w:tc>
          <w:tcPr>
            <w:tcW w:w="1694"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Имеют курсы повышения квалификации</w:t>
            </w:r>
          </w:p>
        </w:tc>
        <w:tc>
          <w:tcPr>
            <w:tcW w:w="105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Из них по ФГОС</w:t>
            </w:r>
          </w:p>
        </w:tc>
        <w:tc>
          <w:tcPr>
            <w:tcW w:w="2236"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 xml:space="preserve">Прошли курсовую подготовку с 1 сентября 2014 года </w:t>
            </w:r>
            <w:r w:rsidRPr="00332631">
              <w:rPr>
                <w:rFonts w:ascii="Times New Roman" w:hAnsi="Times New Roman"/>
                <w:sz w:val="24"/>
                <w:szCs w:val="24"/>
              </w:rPr>
              <w:lastRenderedPageBreak/>
              <w:t>по 1 сентября 2015 года</w:t>
            </w:r>
          </w:p>
        </w:tc>
        <w:tc>
          <w:tcPr>
            <w:tcW w:w="105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lastRenderedPageBreak/>
              <w:t>Из них по ФГОС</w:t>
            </w:r>
          </w:p>
        </w:tc>
        <w:tc>
          <w:tcPr>
            <w:tcW w:w="1667" w:type="dxa"/>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Из них дистанционно</w:t>
            </w:r>
          </w:p>
        </w:tc>
        <w:tc>
          <w:tcPr>
            <w:tcW w:w="138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 xml:space="preserve">Не имеют курсовой подготовки </w:t>
            </w:r>
            <w:r w:rsidRPr="00332631">
              <w:rPr>
                <w:rFonts w:ascii="Times New Roman" w:hAnsi="Times New Roman"/>
                <w:sz w:val="24"/>
                <w:szCs w:val="24"/>
              </w:rPr>
              <w:lastRenderedPageBreak/>
              <w:t>ФИО педагога  (причина)</w:t>
            </w:r>
          </w:p>
        </w:tc>
      </w:tr>
      <w:tr w:rsidR="00332631" w:rsidRPr="00332631" w:rsidTr="00B44A8F">
        <w:tc>
          <w:tcPr>
            <w:tcW w:w="2109" w:type="dxa"/>
            <w:vMerge w:val="restart"/>
            <w:shd w:val="clear" w:color="auto" w:fill="auto"/>
          </w:tcPr>
          <w:p w:rsidR="00332631" w:rsidRPr="00332631" w:rsidRDefault="00332631" w:rsidP="00332631">
            <w:pPr>
              <w:spacing w:after="0" w:line="240" w:lineRule="auto"/>
              <w:rPr>
                <w:rFonts w:ascii="Times New Roman" w:hAnsi="Times New Roman"/>
                <w:sz w:val="24"/>
                <w:szCs w:val="24"/>
              </w:rPr>
            </w:pP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Учитель</w:t>
            </w:r>
          </w:p>
        </w:tc>
        <w:tc>
          <w:tcPr>
            <w:tcW w:w="777"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8</w:t>
            </w:r>
          </w:p>
        </w:tc>
        <w:tc>
          <w:tcPr>
            <w:tcW w:w="1694"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8</w:t>
            </w:r>
          </w:p>
        </w:tc>
        <w:tc>
          <w:tcPr>
            <w:tcW w:w="1051"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8</w:t>
            </w:r>
          </w:p>
        </w:tc>
        <w:tc>
          <w:tcPr>
            <w:tcW w:w="2236"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4</w:t>
            </w:r>
          </w:p>
        </w:tc>
        <w:tc>
          <w:tcPr>
            <w:tcW w:w="105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4</w:t>
            </w:r>
          </w:p>
        </w:tc>
        <w:tc>
          <w:tcPr>
            <w:tcW w:w="1667" w:type="dxa"/>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38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r>
      <w:tr w:rsidR="00332631" w:rsidRPr="00332631" w:rsidTr="00B44A8F">
        <w:tc>
          <w:tcPr>
            <w:tcW w:w="2109" w:type="dxa"/>
            <w:vMerge/>
            <w:shd w:val="clear" w:color="auto" w:fill="auto"/>
          </w:tcPr>
          <w:p w:rsidR="00332631" w:rsidRPr="00332631" w:rsidRDefault="00332631" w:rsidP="00332631">
            <w:pPr>
              <w:spacing w:after="0" w:line="240" w:lineRule="auto"/>
              <w:rPr>
                <w:rFonts w:ascii="Times New Roman" w:hAnsi="Times New Roman"/>
                <w:sz w:val="24"/>
                <w:szCs w:val="24"/>
              </w:rPr>
            </w:pPr>
          </w:p>
        </w:tc>
        <w:tc>
          <w:tcPr>
            <w:tcW w:w="1631"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Руководитель (директор, заместители)</w:t>
            </w:r>
          </w:p>
        </w:tc>
        <w:tc>
          <w:tcPr>
            <w:tcW w:w="777" w:type="dxa"/>
            <w:shd w:val="clear" w:color="auto" w:fill="auto"/>
          </w:tcPr>
          <w:p w:rsidR="00332631" w:rsidRPr="00332631" w:rsidRDefault="00EE4A6F" w:rsidP="00332631">
            <w:pPr>
              <w:spacing w:after="0" w:line="240" w:lineRule="auto"/>
              <w:rPr>
                <w:rFonts w:ascii="Times New Roman" w:hAnsi="Times New Roman"/>
                <w:sz w:val="24"/>
                <w:szCs w:val="24"/>
              </w:rPr>
            </w:pPr>
            <w:r>
              <w:rPr>
                <w:rFonts w:ascii="Times New Roman" w:hAnsi="Times New Roman"/>
                <w:sz w:val="24"/>
                <w:szCs w:val="24"/>
              </w:rPr>
              <w:t>1</w:t>
            </w:r>
          </w:p>
        </w:tc>
        <w:tc>
          <w:tcPr>
            <w:tcW w:w="1694" w:type="dxa"/>
            <w:shd w:val="clear" w:color="auto" w:fill="auto"/>
          </w:tcPr>
          <w:p w:rsidR="00332631" w:rsidRPr="00332631" w:rsidRDefault="00332631" w:rsidP="00332631">
            <w:pPr>
              <w:spacing w:after="0" w:line="240" w:lineRule="auto"/>
              <w:rPr>
                <w:rFonts w:ascii="Times New Roman" w:hAnsi="Times New Roman"/>
                <w:sz w:val="24"/>
                <w:szCs w:val="24"/>
              </w:rPr>
            </w:pPr>
          </w:p>
        </w:tc>
        <w:tc>
          <w:tcPr>
            <w:tcW w:w="1051" w:type="dxa"/>
            <w:shd w:val="clear" w:color="auto" w:fill="auto"/>
          </w:tcPr>
          <w:p w:rsidR="00332631" w:rsidRPr="00332631" w:rsidRDefault="00332631" w:rsidP="00332631">
            <w:pPr>
              <w:spacing w:after="0" w:line="240" w:lineRule="auto"/>
              <w:rPr>
                <w:rFonts w:ascii="Times New Roman" w:hAnsi="Times New Roman"/>
                <w:sz w:val="24"/>
                <w:szCs w:val="24"/>
              </w:rPr>
            </w:pPr>
          </w:p>
        </w:tc>
        <w:tc>
          <w:tcPr>
            <w:tcW w:w="2236" w:type="dxa"/>
            <w:shd w:val="clear" w:color="auto" w:fill="auto"/>
          </w:tcPr>
          <w:p w:rsidR="00332631" w:rsidRPr="00332631" w:rsidRDefault="00332631" w:rsidP="00332631">
            <w:pPr>
              <w:spacing w:after="0" w:line="240" w:lineRule="auto"/>
              <w:rPr>
                <w:rFonts w:ascii="Times New Roman" w:hAnsi="Times New Roman"/>
                <w:sz w:val="24"/>
                <w:szCs w:val="24"/>
              </w:rPr>
            </w:pPr>
          </w:p>
        </w:tc>
        <w:tc>
          <w:tcPr>
            <w:tcW w:w="1051" w:type="dxa"/>
            <w:shd w:val="clear" w:color="auto" w:fill="auto"/>
          </w:tcPr>
          <w:p w:rsidR="00332631" w:rsidRPr="00332631" w:rsidRDefault="00332631" w:rsidP="00332631">
            <w:pPr>
              <w:spacing w:after="0" w:line="240" w:lineRule="auto"/>
              <w:rPr>
                <w:rFonts w:ascii="Times New Roman" w:hAnsi="Times New Roman"/>
                <w:sz w:val="24"/>
                <w:szCs w:val="24"/>
              </w:rPr>
            </w:pPr>
          </w:p>
        </w:tc>
        <w:tc>
          <w:tcPr>
            <w:tcW w:w="1667" w:type="dxa"/>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c>
          <w:tcPr>
            <w:tcW w:w="1389" w:type="dxa"/>
            <w:shd w:val="clear" w:color="auto" w:fill="auto"/>
          </w:tcPr>
          <w:p w:rsidR="00332631" w:rsidRPr="00332631" w:rsidRDefault="00332631" w:rsidP="00332631">
            <w:pPr>
              <w:spacing w:after="0" w:line="240" w:lineRule="auto"/>
              <w:rPr>
                <w:rFonts w:ascii="Times New Roman" w:hAnsi="Times New Roman"/>
                <w:sz w:val="24"/>
                <w:szCs w:val="24"/>
              </w:rPr>
            </w:pPr>
            <w:r w:rsidRPr="00332631">
              <w:rPr>
                <w:rFonts w:ascii="Times New Roman" w:hAnsi="Times New Roman"/>
                <w:sz w:val="24"/>
                <w:szCs w:val="24"/>
              </w:rPr>
              <w:t>-</w:t>
            </w:r>
          </w:p>
        </w:tc>
      </w:tr>
    </w:tbl>
    <w:p w:rsidR="00332631" w:rsidRPr="00332631" w:rsidRDefault="00332631" w:rsidP="00332631">
      <w:pPr>
        <w:spacing w:after="0" w:line="240" w:lineRule="auto"/>
        <w:ind w:left="360"/>
        <w:rPr>
          <w:rFonts w:ascii="Times New Roman" w:hAnsi="Times New Roman"/>
          <w:sz w:val="24"/>
          <w:szCs w:val="24"/>
        </w:rPr>
      </w:pPr>
    </w:p>
    <w:p w:rsidR="00332631" w:rsidRDefault="00332631" w:rsidP="0020700E">
      <w:pPr>
        <w:spacing w:after="0" w:line="240" w:lineRule="auto"/>
        <w:jc w:val="both"/>
        <w:rPr>
          <w:rFonts w:ascii="Times New Roman" w:hAnsi="Times New Roman"/>
          <w:b/>
          <w:sz w:val="24"/>
          <w:szCs w:val="24"/>
        </w:rPr>
      </w:pP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Примерные критерии оценки результативности деятельности педагогических работников</w:t>
      </w:r>
      <w:r w:rsidRPr="0023450B">
        <w:rPr>
          <w:rFonts w:ascii="Times New Roman" w:hAnsi="Times New Roman"/>
          <w:sz w:val="24"/>
          <w:szCs w:val="24"/>
        </w:rPr>
        <w:t xml:space="preserve">. Результативность деятельности может оцениваться по схеме: </w:t>
      </w:r>
    </w:p>
    <w:p w:rsidR="00B540EE" w:rsidRPr="0023450B" w:rsidRDefault="00B540EE" w:rsidP="009D5DD5">
      <w:pPr>
        <w:pStyle w:val="a9"/>
        <w:numPr>
          <w:ilvl w:val="0"/>
          <w:numId w:val="57"/>
        </w:numPr>
        <w:ind w:left="0" w:hanging="284"/>
        <w:jc w:val="both"/>
        <w:rPr>
          <w:rFonts w:ascii="Times New Roman" w:hAnsi="Times New Roman"/>
        </w:rPr>
      </w:pPr>
      <w:r w:rsidRPr="0023450B">
        <w:rPr>
          <w:rFonts w:ascii="Times New Roman" w:hAnsi="Times New Roman"/>
        </w:rPr>
        <w:t xml:space="preserve">критерии оценки, </w:t>
      </w:r>
    </w:p>
    <w:p w:rsidR="00B540EE" w:rsidRPr="0023450B" w:rsidRDefault="00B540EE" w:rsidP="009D5DD5">
      <w:pPr>
        <w:pStyle w:val="a9"/>
        <w:numPr>
          <w:ilvl w:val="0"/>
          <w:numId w:val="57"/>
        </w:numPr>
        <w:ind w:left="0" w:hanging="284"/>
        <w:jc w:val="both"/>
        <w:rPr>
          <w:rFonts w:ascii="Times New Roman" w:hAnsi="Times New Roman"/>
        </w:rPr>
      </w:pPr>
      <w:r w:rsidRPr="0023450B">
        <w:rPr>
          <w:rFonts w:ascii="Times New Roman" w:hAnsi="Times New Roman"/>
        </w:rPr>
        <w:t xml:space="preserve">содержание критерия, </w:t>
      </w:r>
    </w:p>
    <w:p w:rsidR="00B540EE" w:rsidRPr="0023450B" w:rsidRDefault="00B540EE" w:rsidP="009D5DD5">
      <w:pPr>
        <w:pStyle w:val="a9"/>
        <w:numPr>
          <w:ilvl w:val="0"/>
          <w:numId w:val="57"/>
        </w:numPr>
        <w:ind w:left="0" w:hanging="284"/>
        <w:jc w:val="both"/>
        <w:rPr>
          <w:rFonts w:ascii="Times New Roman" w:hAnsi="Times New Roman"/>
        </w:rPr>
      </w:pPr>
      <w:r w:rsidRPr="0023450B">
        <w:rPr>
          <w:rFonts w:ascii="Times New Roman" w:hAnsi="Times New Roman"/>
        </w:rPr>
        <w:t xml:space="preserve">показатели/индикаторы.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23450B">
        <w:rPr>
          <w:rFonts w:ascii="Times New Roman" w:hAnsi="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23450B">
        <w:rPr>
          <w:rFonts w:ascii="Times New Roman" w:hAnsi="Times New Roman"/>
          <w:sz w:val="24"/>
          <w:szCs w:val="24"/>
        </w:rPr>
        <w:t xml:space="preserve"> руководство проектной деятельностью </w:t>
      </w:r>
      <w:proofErr w:type="gramStart"/>
      <w:r w:rsidRPr="0023450B">
        <w:rPr>
          <w:rFonts w:ascii="Times New Roman" w:hAnsi="Times New Roman"/>
          <w:sz w:val="24"/>
          <w:szCs w:val="24"/>
        </w:rPr>
        <w:t>обучающихся</w:t>
      </w:r>
      <w:proofErr w:type="gramEnd"/>
      <w:r w:rsidRPr="0023450B">
        <w:rPr>
          <w:rFonts w:ascii="Times New Roman" w:hAnsi="Times New Roman"/>
          <w:sz w:val="24"/>
          <w:szCs w:val="24"/>
        </w:rPr>
        <w:t xml:space="preserve">; взаимодействие со всеми участниками образовательного процесса и др.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Ожидаемый результат повышения квалификации</w:t>
      </w:r>
      <w:r w:rsidRPr="0023450B">
        <w:rPr>
          <w:rFonts w:ascii="Times New Roman" w:hAnsi="Times New Roman"/>
          <w:sz w:val="24"/>
          <w:szCs w:val="24"/>
        </w:rPr>
        <w:t xml:space="preserve"> – профессиональная готовность работников образования к реализации ФГОС</w:t>
      </w:r>
      <w:r w:rsidR="008E46E5" w:rsidRPr="0023450B">
        <w:rPr>
          <w:rFonts w:ascii="Times New Roman" w:hAnsi="Times New Roman"/>
          <w:sz w:val="24"/>
          <w:szCs w:val="24"/>
        </w:rPr>
        <w:t xml:space="preserve"> ООО</w:t>
      </w:r>
      <w:r w:rsidRPr="0023450B">
        <w:rPr>
          <w:rFonts w:ascii="Times New Roman" w:hAnsi="Times New Roman"/>
          <w:sz w:val="24"/>
          <w:szCs w:val="24"/>
        </w:rPr>
        <w:t>:</w:t>
      </w:r>
    </w:p>
    <w:p w:rsidR="00B540EE" w:rsidRPr="0023450B" w:rsidRDefault="00B540EE" w:rsidP="009D5DD5">
      <w:pPr>
        <w:pStyle w:val="a9"/>
        <w:numPr>
          <w:ilvl w:val="0"/>
          <w:numId w:val="35"/>
        </w:numPr>
        <w:tabs>
          <w:tab w:val="left" w:pos="993"/>
        </w:tabs>
        <w:ind w:left="0" w:firstLine="709"/>
        <w:jc w:val="both"/>
        <w:rPr>
          <w:rFonts w:ascii="Times New Roman" w:hAnsi="Times New Roman"/>
        </w:rPr>
      </w:pPr>
      <w:r w:rsidRPr="0023450B">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23450B" w:rsidRDefault="00B540EE" w:rsidP="009D5DD5">
      <w:pPr>
        <w:pStyle w:val="a9"/>
        <w:numPr>
          <w:ilvl w:val="0"/>
          <w:numId w:val="35"/>
        </w:numPr>
        <w:tabs>
          <w:tab w:val="left" w:pos="993"/>
        </w:tabs>
        <w:ind w:left="0" w:firstLine="709"/>
        <w:jc w:val="both"/>
        <w:rPr>
          <w:rFonts w:ascii="Times New Roman" w:hAnsi="Times New Roman"/>
        </w:rPr>
      </w:pPr>
    </w:p>
    <w:p w:rsidR="00B540EE" w:rsidRPr="0023450B" w:rsidRDefault="00B540EE" w:rsidP="009D5DD5">
      <w:pPr>
        <w:pStyle w:val="a9"/>
        <w:numPr>
          <w:ilvl w:val="0"/>
          <w:numId w:val="35"/>
        </w:numPr>
        <w:tabs>
          <w:tab w:val="left" w:pos="993"/>
        </w:tabs>
        <w:ind w:left="0" w:firstLine="709"/>
        <w:jc w:val="both"/>
        <w:rPr>
          <w:rFonts w:ascii="Times New Roman" w:hAnsi="Times New Roman"/>
        </w:rPr>
      </w:pPr>
      <w:r w:rsidRPr="0023450B">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23450B" w:rsidRDefault="00B540EE" w:rsidP="009D5DD5">
      <w:pPr>
        <w:pStyle w:val="a9"/>
        <w:numPr>
          <w:ilvl w:val="0"/>
          <w:numId w:val="35"/>
        </w:numPr>
        <w:tabs>
          <w:tab w:val="left" w:pos="993"/>
        </w:tabs>
        <w:ind w:left="0" w:firstLine="709"/>
        <w:jc w:val="both"/>
        <w:rPr>
          <w:rFonts w:ascii="Times New Roman" w:hAnsi="Times New Roman"/>
        </w:rPr>
      </w:pPr>
      <w:r w:rsidRPr="0023450B">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23450B">
        <w:rPr>
          <w:rFonts w:ascii="Times New Roman" w:hAnsi="Times New Roman"/>
        </w:rPr>
        <w:t xml:space="preserve"> ООО</w:t>
      </w:r>
      <w:r w:rsidRPr="0023450B">
        <w:rPr>
          <w:rFonts w:ascii="Times New Roman" w:hAnsi="Times New Roman"/>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lastRenderedPageBreak/>
        <w:t xml:space="preserve">Одним из условий готовности образовательной организации к введению ФГОС </w:t>
      </w:r>
      <w:r w:rsidR="008E46E5" w:rsidRPr="0023450B">
        <w:rPr>
          <w:rFonts w:ascii="Times New Roman" w:hAnsi="Times New Roman"/>
          <w:sz w:val="24"/>
          <w:szCs w:val="24"/>
        </w:rPr>
        <w:t>ООО</w:t>
      </w:r>
      <w:r w:rsidRPr="0023450B">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23450B">
        <w:rPr>
          <w:rFonts w:ascii="Times New Roman" w:hAnsi="Times New Roman"/>
          <w:sz w:val="24"/>
          <w:szCs w:val="24"/>
        </w:rPr>
        <w:t xml:space="preserve"> ООО</w:t>
      </w:r>
      <w:r w:rsidRPr="0023450B">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При этом могут быть использованы мероприятия: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1. Семинары, посвященные содержанию и ключевым особенностям ФГОС</w:t>
      </w:r>
      <w:r w:rsidR="008E46E5" w:rsidRPr="0023450B">
        <w:rPr>
          <w:rFonts w:ascii="Times New Roman" w:hAnsi="Times New Roman"/>
          <w:sz w:val="24"/>
          <w:szCs w:val="24"/>
        </w:rPr>
        <w:t xml:space="preserve"> ООО</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23450B">
        <w:rPr>
          <w:rFonts w:ascii="Times New Roman" w:hAnsi="Times New Roman"/>
          <w:sz w:val="24"/>
          <w:szCs w:val="24"/>
        </w:rPr>
        <w:t xml:space="preserve"> ООО</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23450B">
        <w:rPr>
          <w:rFonts w:ascii="Times New Roman" w:hAnsi="Times New Roman"/>
          <w:sz w:val="24"/>
          <w:szCs w:val="24"/>
        </w:rPr>
        <w:t xml:space="preserve"> ООО</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23450B">
        <w:rPr>
          <w:rFonts w:ascii="Times New Roman" w:hAnsi="Times New Roman"/>
          <w:sz w:val="24"/>
          <w:szCs w:val="24"/>
        </w:rPr>
        <w:t xml:space="preserve"> ООО</w:t>
      </w:r>
      <w:r w:rsidRPr="0023450B">
        <w:rPr>
          <w:rFonts w:ascii="Times New Roman" w:hAnsi="Times New Roman"/>
          <w:sz w:val="24"/>
          <w:szCs w:val="24"/>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23450B">
        <w:rPr>
          <w:rFonts w:ascii="Times New Roman" w:hAnsi="Times New Roman"/>
          <w:sz w:val="24"/>
          <w:szCs w:val="24"/>
        </w:rPr>
        <w:t xml:space="preserve"> ООО</w:t>
      </w:r>
      <w:r w:rsidRPr="0023450B">
        <w:rPr>
          <w:rFonts w:ascii="Times New Roman" w:hAnsi="Times New Roman"/>
          <w:sz w:val="24"/>
          <w:szCs w:val="24"/>
        </w:rPr>
        <w:t xml:space="preserve"> и </w:t>
      </w:r>
      <w:r w:rsidR="00F61AB1" w:rsidRPr="0023450B">
        <w:rPr>
          <w:rFonts w:ascii="Times New Roman" w:hAnsi="Times New Roman"/>
          <w:sz w:val="24"/>
          <w:szCs w:val="24"/>
        </w:rPr>
        <w:t>н</w:t>
      </w:r>
      <w:r w:rsidRPr="0023450B">
        <w:rPr>
          <w:rFonts w:ascii="Times New Roman" w:hAnsi="Times New Roman"/>
          <w:sz w:val="24"/>
          <w:szCs w:val="24"/>
        </w:rPr>
        <w:t>овой системы оплаты труда.</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23450B">
        <w:rPr>
          <w:rFonts w:ascii="Times New Roman" w:hAnsi="Times New Roman"/>
          <w:sz w:val="24"/>
          <w:szCs w:val="24"/>
        </w:rPr>
        <w:t xml:space="preserve"> ООО</w:t>
      </w:r>
      <w:r w:rsidRPr="0023450B">
        <w:rPr>
          <w:rFonts w:ascii="Times New Roman" w:hAnsi="Times New Roman"/>
          <w:sz w:val="24"/>
          <w:szCs w:val="24"/>
        </w:rPr>
        <w:t xml:space="preserve">. </w:t>
      </w:r>
    </w:p>
    <w:p w:rsidR="00B540EE"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CE2055" w:rsidRDefault="00CE2055" w:rsidP="00B13446">
      <w:pPr>
        <w:spacing w:after="0" w:line="240" w:lineRule="auto"/>
        <w:ind w:firstLine="709"/>
        <w:jc w:val="both"/>
        <w:rPr>
          <w:rFonts w:ascii="Times New Roman" w:hAnsi="Times New Roman"/>
          <w:sz w:val="24"/>
          <w:szCs w:val="24"/>
        </w:rPr>
      </w:pPr>
    </w:p>
    <w:p w:rsidR="00CE2055" w:rsidRDefault="00CE2055" w:rsidP="00B13446">
      <w:pPr>
        <w:spacing w:after="0" w:line="240" w:lineRule="auto"/>
        <w:ind w:firstLine="709"/>
        <w:jc w:val="both"/>
        <w:rPr>
          <w:rFonts w:ascii="Times New Roman" w:hAnsi="Times New Roman"/>
          <w:sz w:val="24"/>
          <w:szCs w:val="24"/>
        </w:rPr>
      </w:pPr>
    </w:p>
    <w:p w:rsidR="00CE2055" w:rsidRPr="0023450B" w:rsidRDefault="00CE2055" w:rsidP="00B13446">
      <w:pPr>
        <w:spacing w:after="0" w:line="240" w:lineRule="auto"/>
        <w:ind w:firstLine="709"/>
        <w:jc w:val="both"/>
        <w:rPr>
          <w:rFonts w:ascii="Times New Roman" w:hAnsi="Times New Roman"/>
          <w:sz w:val="24"/>
          <w:szCs w:val="24"/>
        </w:rPr>
      </w:pPr>
    </w:p>
    <w:p w:rsidR="00CE2055" w:rsidRDefault="00CE2055" w:rsidP="00CE2055">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План перехода к реализации ООП ООО.</w:t>
      </w:r>
    </w:p>
    <w:p w:rsidR="00CE2055" w:rsidRPr="00CE2055" w:rsidRDefault="00CE2055" w:rsidP="00CE2055">
      <w:pPr>
        <w:autoSpaceDE w:val="0"/>
        <w:autoSpaceDN w:val="0"/>
        <w:adjustRightInd w:val="0"/>
        <w:spacing w:after="0" w:line="240" w:lineRule="auto"/>
        <w:jc w:val="center"/>
        <w:rPr>
          <w:rFonts w:ascii="Times New Roman" w:hAnsi="Times New Roman"/>
          <w:color w:val="000000"/>
          <w:sz w:val="24"/>
          <w:szCs w:val="24"/>
          <w:lang w:eastAsia="ru-RU"/>
        </w:rPr>
      </w:pPr>
      <w:r w:rsidRPr="00CE2055">
        <w:rPr>
          <w:rFonts w:ascii="Times New Roman" w:hAnsi="Times New Roman"/>
          <w:b/>
          <w:bCs/>
          <w:color w:val="000000"/>
          <w:sz w:val="24"/>
          <w:szCs w:val="24"/>
          <w:lang w:eastAsia="ru-RU"/>
        </w:rPr>
        <w:t>Организация методической работы</w:t>
      </w:r>
      <w:r>
        <w:rPr>
          <w:rFonts w:ascii="Times New Roman" w:hAnsi="Times New Roman"/>
          <w:b/>
          <w:bCs/>
          <w:color w:val="000000"/>
          <w:sz w:val="24"/>
          <w:szCs w:val="24"/>
          <w:lang w:eastAsia="ru-RU"/>
        </w:rPr>
        <w:t xml:space="preserve"> в ОО</w:t>
      </w:r>
    </w:p>
    <w:p w:rsidR="00CE2055" w:rsidRDefault="00CE2055" w:rsidP="00CE2055">
      <w:pPr>
        <w:autoSpaceDE w:val="0"/>
        <w:autoSpaceDN w:val="0"/>
        <w:adjustRightInd w:val="0"/>
        <w:spacing w:after="0" w:line="240" w:lineRule="auto"/>
        <w:rPr>
          <w:rFonts w:ascii="Times New Roman" w:hAnsi="Times New Roman"/>
          <w:b/>
          <w:bCs/>
          <w:color w:val="000000"/>
          <w:sz w:val="23"/>
          <w:szCs w:val="23"/>
          <w:lang w:eastAsia="ru-RU"/>
        </w:rPr>
      </w:pP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b/>
          <w:bCs/>
          <w:color w:val="000000"/>
          <w:sz w:val="23"/>
          <w:szCs w:val="23"/>
          <w:lang w:eastAsia="ru-RU"/>
        </w:rPr>
        <w:t xml:space="preserve">Цель: </w:t>
      </w:r>
      <w:r w:rsidRPr="009B461D">
        <w:rPr>
          <w:rFonts w:ascii="Times New Roman" w:hAnsi="Times New Roman"/>
          <w:color w:val="000000"/>
          <w:sz w:val="23"/>
          <w:szCs w:val="23"/>
          <w:lang w:eastAsia="ru-RU"/>
        </w:rPr>
        <w:t xml:space="preserve">Создание научно-методической базы для успешной реализации ФГОС ООО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Задачи: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эффективное использование и развитие профессиональных умений педагогов, работающих в условиях введения ФГОС ООО в5-х – 6-х классах;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систематическое ознакомление с нормативной и методической документацией по вопросам соответствия требованиям новых образовательных стандартов;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отбор содержания и составление рабочих программ по предметам с учетом требований ФГОС ООО;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выработка единых требований к системе оценки достижений учащихся и инструментарий для оценивания результатов обучения;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разработка системы промежуточного и итогового мониторинга учащихся;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t xml:space="preserve">выявление запросов родителей и учащихся к организации внеурочной деятельности; </w:t>
      </w:r>
    </w:p>
    <w:p w:rsidR="00CE2055" w:rsidRDefault="00CE2055" w:rsidP="00CE2055">
      <w:pPr>
        <w:autoSpaceDE w:val="0"/>
        <w:autoSpaceDN w:val="0"/>
        <w:adjustRightInd w:val="0"/>
        <w:spacing w:after="0" w:line="240" w:lineRule="auto"/>
        <w:rPr>
          <w:rFonts w:ascii="Times New Roman" w:hAnsi="Times New Roman"/>
          <w:color w:val="000000"/>
          <w:sz w:val="23"/>
          <w:szCs w:val="23"/>
          <w:lang w:eastAsia="ru-RU"/>
        </w:rPr>
      </w:pPr>
      <w:r w:rsidRPr="009B461D">
        <w:rPr>
          <w:rFonts w:ascii="Times New Roman" w:hAnsi="Times New Roman"/>
          <w:color w:val="000000"/>
          <w:sz w:val="23"/>
          <w:szCs w:val="23"/>
          <w:lang w:eastAsia="ru-RU"/>
        </w:rPr>
        <w:lastRenderedPageBreak/>
        <w:t xml:space="preserve">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 </w:t>
      </w:r>
    </w:p>
    <w:p w:rsidR="00CE2055" w:rsidRPr="009B461D" w:rsidRDefault="00CE2055" w:rsidP="00CE2055">
      <w:pPr>
        <w:autoSpaceDE w:val="0"/>
        <w:autoSpaceDN w:val="0"/>
        <w:adjustRightInd w:val="0"/>
        <w:spacing w:after="0" w:line="240" w:lineRule="auto"/>
        <w:rPr>
          <w:rFonts w:ascii="Times New Roman" w:hAnsi="Times New Roman"/>
          <w:color w:val="000000"/>
          <w:sz w:val="23"/>
          <w:szCs w:val="23"/>
          <w:lang w:eastAsia="ru-RU"/>
        </w:rPr>
      </w:pPr>
    </w:p>
    <w:tbl>
      <w:tblPr>
        <w:tblW w:w="13887" w:type="dxa"/>
        <w:tblLayout w:type="fixed"/>
        <w:tblCellMar>
          <w:left w:w="10" w:type="dxa"/>
          <w:right w:w="10" w:type="dxa"/>
        </w:tblCellMar>
        <w:tblLook w:val="0000"/>
      </w:tblPr>
      <w:tblGrid>
        <w:gridCol w:w="6232"/>
        <w:gridCol w:w="2410"/>
        <w:gridCol w:w="2268"/>
        <w:gridCol w:w="2977"/>
      </w:tblGrid>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jc w:val="center"/>
              <w:rPr>
                <w:rFonts w:ascii="Times New Roman" w:hAnsi="Times New Roman"/>
                <w:b/>
                <w:iCs/>
                <w:sz w:val="24"/>
                <w:szCs w:val="24"/>
              </w:rPr>
            </w:pPr>
            <w:r w:rsidRPr="00CE2055">
              <w:rPr>
                <w:rFonts w:ascii="Times New Roman" w:hAnsi="Times New Roman"/>
                <w:b/>
                <w:iCs/>
                <w:sz w:val="24"/>
                <w:szCs w:val="24"/>
              </w:rPr>
              <w:t>Мероприятие</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jc w:val="center"/>
              <w:rPr>
                <w:rFonts w:ascii="Times New Roman" w:hAnsi="Times New Roman"/>
                <w:b/>
                <w:iCs/>
                <w:sz w:val="24"/>
                <w:szCs w:val="24"/>
              </w:rPr>
            </w:pPr>
            <w:r w:rsidRPr="00CE2055">
              <w:rPr>
                <w:rFonts w:ascii="Times New Roman" w:hAnsi="Times New Roman"/>
                <w:b/>
                <w:iCs/>
                <w:sz w:val="24"/>
                <w:szCs w:val="24"/>
              </w:rPr>
              <w:t>Сроки исполнения</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jc w:val="center"/>
              <w:rPr>
                <w:rFonts w:ascii="Times New Roman" w:hAnsi="Times New Roman"/>
                <w:b/>
                <w:iCs/>
                <w:sz w:val="24"/>
                <w:szCs w:val="24"/>
              </w:rPr>
            </w:pPr>
            <w:r w:rsidRPr="00CE2055">
              <w:rPr>
                <w:rFonts w:ascii="Times New Roman" w:hAnsi="Times New Roman"/>
                <w:b/>
                <w:iCs/>
                <w:sz w:val="24"/>
                <w:szCs w:val="24"/>
              </w:rPr>
              <w:t>Ответственные</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jc w:val="center"/>
              <w:rPr>
                <w:rFonts w:ascii="Times New Roman" w:hAnsi="Times New Roman"/>
                <w:b/>
                <w:iCs/>
                <w:sz w:val="24"/>
                <w:szCs w:val="24"/>
              </w:rPr>
            </w:pPr>
            <w:r w:rsidRPr="00CE2055">
              <w:rPr>
                <w:rFonts w:ascii="Times New Roman" w:hAnsi="Times New Roman"/>
                <w:b/>
                <w:iCs/>
                <w:sz w:val="24"/>
                <w:szCs w:val="24"/>
              </w:rPr>
              <w:t>Подведение итогов, обсуждение результатов</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Разработка </w:t>
            </w:r>
            <w:proofErr w:type="gramStart"/>
            <w:r w:rsidRPr="00CE2055">
              <w:rPr>
                <w:rFonts w:ascii="Times New Roman" w:hAnsi="Times New Roman"/>
                <w:iCs/>
                <w:sz w:val="24"/>
                <w:szCs w:val="24"/>
              </w:rPr>
              <w:t>Основной</w:t>
            </w:r>
            <w:proofErr w:type="gramEnd"/>
            <w:r w:rsidRPr="00CE2055">
              <w:rPr>
                <w:rFonts w:ascii="Times New Roman" w:hAnsi="Times New Roman"/>
                <w:iCs/>
                <w:sz w:val="24"/>
                <w:szCs w:val="24"/>
              </w:rPr>
              <w:t xml:space="preserve"> образовательной</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программ</w:t>
            </w:r>
            <w:proofErr w:type="gramStart"/>
            <w:r w:rsidRPr="00CE2055">
              <w:rPr>
                <w:rFonts w:ascii="Times New Roman" w:hAnsi="Times New Roman"/>
                <w:iCs/>
                <w:sz w:val="24"/>
                <w:szCs w:val="24"/>
              </w:rPr>
              <w:t>ы ООО</w:t>
            </w:r>
            <w:proofErr w:type="gramEnd"/>
            <w:r w:rsidRPr="00CE2055">
              <w:rPr>
                <w:rFonts w:ascii="Times New Roman" w:hAnsi="Times New Roman"/>
                <w:iCs/>
                <w:sz w:val="24"/>
                <w:szCs w:val="24"/>
              </w:rPr>
              <w:t xml:space="preserve"> школы на 2015-2019 год</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Март-апрель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AB2AD3">
            <w:pPr>
              <w:snapToGrid w:val="0"/>
              <w:spacing w:line="240" w:lineRule="auto"/>
              <w:rPr>
                <w:rFonts w:ascii="Times New Roman" w:hAnsi="Times New Roman"/>
                <w:iCs/>
                <w:sz w:val="24"/>
                <w:szCs w:val="24"/>
              </w:rPr>
            </w:pPr>
            <w:r>
              <w:rPr>
                <w:rFonts w:ascii="Times New Roman" w:hAnsi="Times New Roman"/>
                <w:iCs/>
                <w:sz w:val="24"/>
                <w:szCs w:val="24"/>
              </w:rPr>
              <w:t xml:space="preserve">ООП ООО МКОУ ООШ </w:t>
            </w:r>
            <w:r w:rsidR="00AB2AD3">
              <w:rPr>
                <w:rFonts w:ascii="Times New Roman" w:hAnsi="Times New Roman"/>
                <w:iCs/>
                <w:sz w:val="24"/>
                <w:szCs w:val="24"/>
              </w:rPr>
              <w:t>п</w:t>
            </w:r>
            <w:r w:rsidRPr="00CE2055">
              <w:rPr>
                <w:rFonts w:ascii="Times New Roman" w:hAnsi="Times New Roman"/>
                <w:iCs/>
                <w:sz w:val="24"/>
                <w:szCs w:val="24"/>
              </w:rPr>
              <w:t xml:space="preserve">. </w:t>
            </w:r>
            <w:r w:rsidR="00AB2AD3">
              <w:rPr>
                <w:rFonts w:ascii="Times New Roman" w:hAnsi="Times New Roman"/>
                <w:iCs/>
                <w:sz w:val="24"/>
                <w:szCs w:val="24"/>
              </w:rPr>
              <w:t>Донаурово</w:t>
            </w:r>
            <w:r w:rsidRPr="00CE2055">
              <w:rPr>
                <w:rFonts w:ascii="Times New Roman" w:hAnsi="Times New Roman"/>
                <w:iCs/>
                <w:sz w:val="24"/>
                <w:szCs w:val="24"/>
              </w:rPr>
              <w:t xml:space="preserve">  на сайте школы</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Педсовет  «Итоги реализации ФГОС НОО и задачи перехода на ФГОС ООО»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Апрель  </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Решение педсовета</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Разработка рабочих программ по внеурочной деятельности классов</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август</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зам. директора по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Рабочие программы по внеурочной деятельности</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Разработка рабочих программ по учебным предметам для учащихся 5 классов</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август</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зам. директора по УВР и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Рабочие программы по учебным предметам</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педагогического совета «Готовность школы к реализации ФГОС ООО».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август</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директор школы</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Утверждены  </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 Основная образовательная программа основного общего образования;</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 Положение об осуществлении текущего контроля и промежуточной аттестации учащихся;</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 xml:space="preserve">- рабочие программы по учебным предметам и </w:t>
            </w:r>
            <w:r w:rsidRPr="00CE2055">
              <w:rPr>
                <w:rFonts w:ascii="Times New Roman" w:hAnsi="Times New Roman"/>
                <w:iCs/>
                <w:sz w:val="24"/>
                <w:szCs w:val="24"/>
              </w:rPr>
              <w:lastRenderedPageBreak/>
              <w:t>внеурочной деятельности;</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tabs>
                <w:tab w:val="left" w:pos="2100"/>
              </w:tabs>
              <w:snapToGrid w:val="0"/>
              <w:spacing w:line="240" w:lineRule="auto"/>
              <w:rPr>
                <w:rFonts w:ascii="Times New Roman" w:hAnsi="Times New Roman"/>
                <w:iCs/>
                <w:sz w:val="24"/>
                <w:szCs w:val="24"/>
              </w:rPr>
            </w:pPr>
            <w:r w:rsidRPr="00CE2055">
              <w:rPr>
                <w:rFonts w:ascii="Times New Roman" w:hAnsi="Times New Roman"/>
                <w:iCs/>
                <w:sz w:val="24"/>
                <w:szCs w:val="24"/>
              </w:rPr>
              <w:lastRenderedPageBreak/>
              <w:t xml:space="preserve">Корректировка Положения об </w:t>
            </w:r>
            <w:proofErr w:type="gramStart"/>
            <w:r w:rsidRPr="00CE2055">
              <w:rPr>
                <w:rFonts w:ascii="Times New Roman" w:hAnsi="Times New Roman"/>
                <w:iCs/>
                <w:sz w:val="24"/>
                <w:szCs w:val="24"/>
              </w:rPr>
              <w:t>ученическом</w:t>
            </w:r>
            <w:proofErr w:type="gramEnd"/>
            <w:r w:rsidRPr="00CE2055">
              <w:rPr>
                <w:rFonts w:ascii="Times New Roman" w:hAnsi="Times New Roman"/>
                <w:iCs/>
                <w:sz w:val="24"/>
                <w:szCs w:val="24"/>
              </w:rPr>
              <w:t xml:space="preserve"> портфолио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tabs>
                <w:tab w:val="left" w:pos="2100"/>
              </w:tabs>
              <w:snapToGrid w:val="0"/>
              <w:spacing w:line="240" w:lineRule="auto"/>
              <w:rPr>
                <w:rFonts w:ascii="Times New Roman" w:hAnsi="Times New Roman"/>
                <w:iCs/>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УВР и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Проект новой редакции Положения об </w:t>
            </w:r>
            <w:proofErr w:type="gramStart"/>
            <w:r w:rsidRPr="00CE2055">
              <w:rPr>
                <w:rFonts w:ascii="Times New Roman" w:hAnsi="Times New Roman"/>
                <w:iCs/>
                <w:sz w:val="24"/>
                <w:szCs w:val="24"/>
              </w:rPr>
              <w:t>ученическом</w:t>
            </w:r>
            <w:proofErr w:type="gramEnd"/>
            <w:r w:rsidRPr="00CE2055">
              <w:rPr>
                <w:rFonts w:ascii="Times New Roman" w:hAnsi="Times New Roman"/>
                <w:iCs/>
                <w:sz w:val="24"/>
                <w:szCs w:val="24"/>
              </w:rPr>
              <w:t xml:space="preserve"> портфолио</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Подборка диагностических методик, составление срезовых работ по предметам и проведение стартовой диагностики на определение уровня предметных, метапредметных и личностных р</w:t>
            </w:r>
            <w:r w:rsidR="009155B0">
              <w:rPr>
                <w:rFonts w:ascii="Times New Roman" w:hAnsi="Times New Roman"/>
                <w:iCs/>
                <w:sz w:val="24"/>
                <w:szCs w:val="24"/>
              </w:rPr>
              <w:t>езультатов обучающихся 5 класса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сентябрь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 Педагоги, зам. директора по УВР и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Диагностические материалы (методики), тексты срезовых работ по предметам.</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Карта результатов по итогам стартового контроля</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Анализ диагностических методик и текстов срезовых работ на предмет достаточности полученной информации.</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сентябрь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зам. директора по УВР и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Справка о достаточности, диагностического стартового инструментария</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Организация внеурочной деятельности </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сентябрь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Кл</w:t>
            </w:r>
            <w:proofErr w:type="gramStart"/>
            <w:r w:rsidRPr="00CE2055">
              <w:rPr>
                <w:rFonts w:ascii="Times New Roman" w:hAnsi="Times New Roman"/>
                <w:iCs/>
                <w:sz w:val="24"/>
                <w:szCs w:val="24"/>
              </w:rPr>
              <w:t>.</w:t>
            </w:r>
            <w:proofErr w:type="gramEnd"/>
            <w:r w:rsidRPr="00CE2055">
              <w:rPr>
                <w:rFonts w:ascii="Times New Roman" w:hAnsi="Times New Roman"/>
                <w:iCs/>
                <w:sz w:val="24"/>
                <w:szCs w:val="24"/>
              </w:rPr>
              <w:t xml:space="preserve"> </w:t>
            </w:r>
            <w:proofErr w:type="gramStart"/>
            <w:r w:rsidRPr="00CE2055">
              <w:rPr>
                <w:rFonts w:ascii="Times New Roman" w:hAnsi="Times New Roman"/>
                <w:iCs/>
                <w:sz w:val="24"/>
                <w:szCs w:val="24"/>
              </w:rPr>
              <w:t>р</w:t>
            </w:r>
            <w:proofErr w:type="gramEnd"/>
            <w:r w:rsidRPr="00CE2055">
              <w:rPr>
                <w:rFonts w:ascii="Times New Roman" w:hAnsi="Times New Roman"/>
                <w:iCs/>
                <w:sz w:val="24"/>
                <w:szCs w:val="24"/>
              </w:rPr>
              <w:t>уководители, зам. директора по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Расписание внеурочной деятельности школы, карты занятости класса.</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Планирование воспитательной работы школы на учебный год</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сентябрь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План воспитательной работы на 2015-2016 уч. год</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Составление графика школьного этапа предметных олимпиад. Организация  предметных олимпиад.</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октябрь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Педагоги, зам. директора по УВР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График предметных олимпиад. База данных по олимпиадам.</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Анализ внеурочной занятости учащихся 1-9 классов</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октябрь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Кл</w:t>
            </w:r>
            <w:proofErr w:type="gramStart"/>
            <w:r w:rsidRPr="00CE2055">
              <w:rPr>
                <w:rFonts w:ascii="Times New Roman" w:hAnsi="Times New Roman"/>
                <w:iCs/>
                <w:sz w:val="24"/>
                <w:szCs w:val="24"/>
              </w:rPr>
              <w:t>.</w:t>
            </w:r>
            <w:proofErr w:type="gramEnd"/>
            <w:r w:rsidRPr="00CE2055">
              <w:rPr>
                <w:rFonts w:ascii="Times New Roman" w:hAnsi="Times New Roman"/>
                <w:iCs/>
                <w:sz w:val="24"/>
                <w:szCs w:val="24"/>
              </w:rPr>
              <w:t xml:space="preserve"> </w:t>
            </w:r>
            <w:proofErr w:type="gramStart"/>
            <w:r w:rsidRPr="00CE2055">
              <w:rPr>
                <w:rFonts w:ascii="Times New Roman" w:hAnsi="Times New Roman"/>
                <w:iCs/>
                <w:sz w:val="24"/>
                <w:szCs w:val="24"/>
              </w:rPr>
              <w:t>р</w:t>
            </w:r>
            <w:proofErr w:type="gramEnd"/>
            <w:r w:rsidRPr="00CE2055">
              <w:rPr>
                <w:rFonts w:ascii="Times New Roman" w:hAnsi="Times New Roman"/>
                <w:iCs/>
                <w:sz w:val="24"/>
                <w:szCs w:val="24"/>
              </w:rPr>
              <w:t>уководители, 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Справка по внеурочной занятости учащихся.</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lastRenderedPageBreak/>
              <w:t>Педагогический совет «Метапредметные результаты: сущность, виды и пути формирования. Преемственность ФГОС НОО и ФГОС ООО</w:t>
            </w:r>
            <w:proofErr w:type="gramStart"/>
            <w:r w:rsidRPr="00CE2055">
              <w:rPr>
                <w:rFonts w:ascii="Times New Roman" w:hAnsi="Times New Roman"/>
                <w:iCs/>
                <w:sz w:val="24"/>
                <w:szCs w:val="24"/>
              </w:rPr>
              <w:t>.»</w:t>
            </w:r>
            <w:proofErr w:type="gramEnd"/>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Ноябрь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зам. директора по УВР и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Протокол пед</w:t>
            </w:r>
            <w:proofErr w:type="gramStart"/>
            <w:r w:rsidRPr="00CE2055">
              <w:rPr>
                <w:rFonts w:ascii="Times New Roman" w:hAnsi="Times New Roman"/>
                <w:iCs/>
                <w:sz w:val="24"/>
                <w:szCs w:val="24"/>
              </w:rPr>
              <w:t>.с</w:t>
            </w:r>
            <w:proofErr w:type="gramEnd"/>
            <w:r w:rsidRPr="00CE2055">
              <w:rPr>
                <w:rFonts w:ascii="Times New Roman" w:hAnsi="Times New Roman"/>
                <w:iCs/>
                <w:sz w:val="24"/>
                <w:szCs w:val="24"/>
              </w:rPr>
              <w:t>овета</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инструктивн</w:t>
            </w:r>
            <w:proofErr w:type="gramStart"/>
            <w:r w:rsidRPr="00CE2055">
              <w:rPr>
                <w:rFonts w:ascii="Times New Roman" w:hAnsi="Times New Roman"/>
                <w:iCs/>
                <w:sz w:val="24"/>
                <w:szCs w:val="24"/>
              </w:rPr>
              <w:t>о-</w:t>
            </w:r>
            <w:proofErr w:type="gramEnd"/>
            <w:r w:rsidRPr="00CE2055">
              <w:rPr>
                <w:rFonts w:ascii="Times New Roman" w:hAnsi="Times New Roman"/>
                <w:iCs/>
                <w:sz w:val="24"/>
                <w:szCs w:val="24"/>
              </w:rPr>
              <w:t xml:space="preserve"> методических</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семинаров по внедрению ФГОС ООО педагогов-</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предметников, классных руководителей.</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1 раз в четверть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Зам. директора по УВР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Протоколы заседаний</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серии открытых уроков учителями</w:t>
            </w:r>
          </w:p>
          <w:p w:rsidR="00CE2055" w:rsidRPr="00CE2055" w:rsidRDefault="009155B0" w:rsidP="00CE2055">
            <w:pPr>
              <w:spacing w:line="240" w:lineRule="auto"/>
              <w:rPr>
                <w:rFonts w:ascii="Times New Roman" w:hAnsi="Times New Roman"/>
                <w:iCs/>
                <w:sz w:val="24"/>
                <w:szCs w:val="24"/>
              </w:rPr>
            </w:pPr>
            <w:r>
              <w:rPr>
                <w:rFonts w:ascii="Times New Roman" w:hAnsi="Times New Roman"/>
                <w:iCs/>
                <w:sz w:val="24"/>
                <w:szCs w:val="24"/>
              </w:rPr>
              <w:t>5 класса</w:t>
            </w:r>
            <w:r w:rsidR="00CE2055" w:rsidRPr="00CE2055">
              <w:rPr>
                <w:rFonts w:ascii="Times New Roman" w:hAnsi="Times New Roman"/>
                <w:iCs/>
                <w:sz w:val="24"/>
                <w:szCs w:val="24"/>
              </w:rPr>
              <w:t xml:space="preserve"> в рамках системно-деятельностного</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подхода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bCs/>
                <w:iCs/>
                <w:sz w:val="24"/>
                <w:szCs w:val="24"/>
              </w:rPr>
            </w:pPr>
            <w:r w:rsidRPr="00CE2055">
              <w:rPr>
                <w:rFonts w:ascii="Times New Roman" w:hAnsi="Times New Roman"/>
                <w:bCs/>
                <w:iCs/>
                <w:sz w:val="24"/>
                <w:szCs w:val="24"/>
              </w:rPr>
              <w:t>ноябрь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Учителя, классный руководитель 5 класса,  зам. директора по УВР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Экспертная оценка. Конспекты для методической библиотеки</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Дни открытых внеклассных мероприятий</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По графику</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Классные руководители,</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Экспертная оценка. Конспекты для методической библиотеки</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9155B0">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Организация работы с одаренными учащимися впроектной и </w:t>
            </w:r>
            <w:r w:rsidR="009155B0">
              <w:rPr>
                <w:rFonts w:ascii="Times New Roman" w:hAnsi="Times New Roman"/>
                <w:iCs/>
                <w:sz w:val="24"/>
                <w:szCs w:val="24"/>
              </w:rPr>
              <w:t xml:space="preserve">исследовательской деятельности, </w:t>
            </w:r>
            <w:r w:rsidRPr="00CE2055">
              <w:rPr>
                <w:rFonts w:ascii="Times New Roman" w:hAnsi="Times New Roman"/>
                <w:iCs/>
                <w:sz w:val="24"/>
                <w:szCs w:val="24"/>
              </w:rPr>
              <w:t>участия в олимпиадах, конкурсах</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9155B0" w:rsidP="009155B0">
            <w:pPr>
              <w:snapToGrid w:val="0"/>
              <w:spacing w:line="240" w:lineRule="auto"/>
              <w:rPr>
                <w:rFonts w:ascii="Times New Roman" w:hAnsi="Times New Roman"/>
                <w:iCs/>
                <w:sz w:val="24"/>
                <w:szCs w:val="24"/>
              </w:rPr>
            </w:pPr>
            <w:r>
              <w:rPr>
                <w:rFonts w:ascii="Times New Roman" w:hAnsi="Times New Roman"/>
                <w:iCs/>
                <w:sz w:val="24"/>
                <w:szCs w:val="24"/>
              </w:rPr>
              <w:t xml:space="preserve">В течение года </w:t>
            </w:r>
            <w:r w:rsidR="00CE2055" w:rsidRPr="00CE2055">
              <w:rPr>
                <w:rFonts w:ascii="Times New Roman" w:hAnsi="Times New Roman"/>
                <w:iCs/>
                <w:sz w:val="24"/>
                <w:szCs w:val="24"/>
              </w:rPr>
              <w:t xml:space="preserve">по плану </w:t>
            </w:r>
            <w:r>
              <w:rPr>
                <w:rFonts w:ascii="Times New Roman" w:hAnsi="Times New Roman"/>
                <w:iCs/>
                <w:sz w:val="24"/>
                <w:szCs w:val="24"/>
              </w:rPr>
              <w:t xml:space="preserve"> работы </w:t>
            </w:r>
            <w:r w:rsidR="00CE2055" w:rsidRPr="00CE2055">
              <w:rPr>
                <w:rFonts w:ascii="Times New Roman" w:hAnsi="Times New Roman"/>
                <w:iCs/>
                <w:sz w:val="24"/>
                <w:szCs w:val="24"/>
              </w:rPr>
              <w:t xml:space="preserve">с </w:t>
            </w:r>
            <w:r>
              <w:rPr>
                <w:rFonts w:ascii="Times New Roman" w:hAnsi="Times New Roman"/>
                <w:iCs/>
                <w:sz w:val="24"/>
                <w:szCs w:val="24"/>
              </w:rPr>
              <w:t xml:space="preserve">одаренными </w:t>
            </w:r>
            <w:r w:rsidR="00CE2055" w:rsidRPr="00CE2055">
              <w:rPr>
                <w:rFonts w:ascii="Times New Roman" w:hAnsi="Times New Roman"/>
                <w:iCs/>
                <w:sz w:val="24"/>
                <w:szCs w:val="24"/>
              </w:rPr>
              <w:t>детьми</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Учителя-предметники,</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p w:rsidR="00CE2055" w:rsidRPr="00CE2055" w:rsidRDefault="00CE2055" w:rsidP="00CE2055">
            <w:pPr>
              <w:spacing w:line="240" w:lineRule="auto"/>
              <w:rPr>
                <w:rFonts w:ascii="Times New Roman" w:hAnsi="Times New Roman"/>
                <w:iCs/>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Результаты участия</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Анализ  разноуровневых учебных материалов для учащихся 5 класса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декабрь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Учителя, работающие в 5 классе;  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Разноуровневые учебные материалы</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Выявление затруднений и степени удовлетворенности педагогов, обучающихся и их родителей по результатам 1 </w:t>
            </w:r>
            <w:r w:rsidRPr="00CE2055">
              <w:rPr>
                <w:rFonts w:ascii="Times New Roman" w:hAnsi="Times New Roman"/>
                <w:iCs/>
                <w:sz w:val="24"/>
                <w:szCs w:val="24"/>
              </w:rPr>
              <w:lastRenderedPageBreak/>
              <w:t>полугодия работы в условиях ФГОС ООО (анкетирование участников образовательного процесса)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lastRenderedPageBreak/>
              <w:t>январь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 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Рейтинг удовлетворённости, </w:t>
            </w:r>
            <w:r w:rsidRPr="00CE2055">
              <w:rPr>
                <w:rFonts w:ascii="Times New Roman" w:hAnsi="Times New Roman"/>
                <w:iCs/>
                <w:sz w:val="24"/>
                <w:szCs w:val="24"/>
              </w:rPr>
              <w:lastRenderedPageBreak/>
              <w:t>перечень достижений (что получилось), список затруднений, проблемные карты по преодолению затруднений</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lastRenderedPageBreak/>
              <w:t>Тематический контроль «Организация внеурочной деятельности в школе»</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январь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Аналитическая справка</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Анализ и корректировка расписания внеурочной деятельности на II полугодие</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январь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классный руководитель, зам. директора по</w:t>
            </w:r>
            <w:proofErr w:type="gramStart"/>
            <w:r w:rsidRPr="00CE2055">
              <w:rPr>
                <w:rFonts w:ascii="Times New Roman" w:hAnsi="Times New Roman"/>
                <w:iCs/>
                <w:sz w:val="24"/>
                <w:szCs w:val="24"/>
              </w:rPr>
              <w:t xml:space="preserve"> У</w:t>
            </w:r>
            <w:proofErr w:type="gramEnd"/>
            <w:r w:rsidRPr="00CE2055">
              <w:rPr>
                <w:rFonts w:ascii="Times New Roman" w:hAnsi="Times New Roman"/>
                <w:iCs/>
                <w:sz w:val="24"/>
                <w:szCs w:val="24"/>
              </w:rPr>
              <w:t xml:space="preserve">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Расписание внеурочной деятельности на II полугодие</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Разработка текстов  диагностических работ на определение уровня предметных, метапредметных и личностных результатов по итогам 5 класса и график проведения.</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февраль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классный руководитель, 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Тексты диагностических работ. График проведения диагностических работ</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смотра учебных кабинетов (сохранность, динамика развития)</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март</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Ответственные учебных кабинетов,  заместители директора по УВР, председатель профкома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Заявка на ремонт и необходимое оборудование.</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диагностической  работы на определение уровня сформированности метапредметных  и личностных результатов по итогам 5 класса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апрель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Педагоги, классный руководитель, зам. директора по УВР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Карта метапредметных и личностных результатов обучающихся в динамике  (на начало и конец 5 класса).</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диагностической  работы на определение уровня предметных результатов по итогам 5 класса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май</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 зам. директора по УВР и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Карта предметных результатов обучающихся.</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lastRenderedPageBreak/>
              <w:t xml:space="preserve">Организация участия </w:t>
            </w:r>
            <w:proofErr w:type="gramStart"/>
            <w:r w:rsidRPr="00CE2055">
              <w:rPr>
                <w:rFonts w:ascii="Times New Roman" w:hAnsi="Times New Roman"/>
                <w:iCs/>
                <w:sz w:val="24"/>
                <w:szCs w:val="24"/>
              </w:rPr>
              <w:t>педагогических</w:t>
            </w:r>
            <w:proofErr w:type="gramEnd"/>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 xml:space="preserve">работников </w:t>
            </w:r>
            <w:proofErr w:type="gramStart"/>
            <w:r w:rsidRPr="00CE2055">
              <w:rPr>
                <w:rFonts w:ascii="Times New Roman" w:hAnsi="Times New Roman"/>
                <w:iCs/>
                <w:sz w:val="24"/>
                <w:szCs w:val="24"/>
              </w:rPr>
              <w:t>в</w:t>
            </w:r>
            <w:proofErr w:type="gramEnd"/>
            <w:r w:rsidRPr="00CE2055">
              <w:rPr>
                <w:rFonts w:ascii="Times New Roman" w:hAnsi="Times New Roman"/>
                <w:iCs/>
                <w:sz w:val="24"/>
                <w:szCs w:val="24"/>
              </w:rPr>
              <w:t xml:space="preserve"> районных  и областных</w:t>
            </w:r>
          </w:p>
          <w:p w:rsidR="00CE2055" w:rsidRPr="00CE2055" w:rsidRDefault="00CE2055" w:rsidP="00CE2055">
            <w:pPr>
              <w:spacing w:line="240" w:lineRule="auto"/>
              <w:rPr>
                <w:rFonts w:ascii="Times New Roman" w:hAnsi="Times New Roman"/>
                <w:iCs/>
                <w:sz w:val="24"/>
                <w:szCs w:val="24"/>
              </w:rPr>
            </w:pPr>
            <w:proofErr w:type="gramStart"/>
            <w:r w:rsidRPr="00CE2055">
              <w:rPr>
                <w:rFonts w:ascii="Times New Roman" w:hAnsi="Times New Roman"/>
                <w:iCs/>
                <w:sz w:val="24"/>
                <w:szCs w:val="24"/>
              </w:rPr>
              <w:t>мероприятиях</w:t>
            </w:r>
            <w:proofErr w:type="gramEnd"/>
            <w:r w:rsidRPr="00CE2055">
              <w:rPr>
                <w:rFonts w:ascii="Times New Roman" w:hAnsi="Times New Roman"/>
                <w:iCs/>
                <w:sz w:val="24"/>
                <w:szCs w:val="24"/>
              </w:rPr>
              <w:t>, посвящённых вопросам введения</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ФГОС.</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 xml:space="preserve">В течение года </w:t>
            </w:r>
            <w:proofErr w:type="gramStart"/>
            <w:r w:rsidRPr="00CE2055">
              <w:rPr>
                <w:rFonts w:ascii="Times New Roman" w:hAnsi="Times New Roman"/>
                <w:iCs/>
                <w:sz w:val="24"/>
                <w:szCs w:val="24"/>
              </w:rPr>
              <w:t>в</w:t>
            </w:r>
            <w:proofErr w:type="gramEnd"/>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 xml:space="preserve">соответствии </w:t>
            </w:r>
            <w:proofErr w:type="gramStart"/>
            <w:r w:rsidRPr="00CE2055">
              <w:rPr>
                <w:rFonts w:ascii="Times New Roman" w:hAnsi="Times New Roman"/>
                <w:iCs/>
                <w:sz w:val="24"/>
                <w:szCs w:val="24"/>
              </w:rPr>
              <w:t>с</w:t>
            </w:r>
            <w:proofErr w:type="gramEnd"/>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областным и</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муниципальным</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планами работы</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по ФГОС ООО</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Повышение</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профессионального</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мастерства учителей,</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сертификаты участников,</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дипломы</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Обновление информации на сайте школы о ходе</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введения ФГОС ООО.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В течение года</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зам. директора по ИКТ</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Информация на сайте школы</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Подведение итогов деятельности учащихся по самореализации</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май</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классный руководитель, зам. директора по ВР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Проведение семейного праздника. Презентация материалов ученических портфолио</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Самоанализ педагогической деятельности в 2015/16 уч.г.</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июнь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Педагоги;</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зам. директора по УВР</w:t>
            </w:r>
          </w:p>
          <w:p w:rsidR="00CE2055" w:rsidRPr="00CE2055" w:rsidRDefault="00CE2055" w:rsidP="00CE2055">
            <w:pPr>
              <w:spacing w:line="240" w:lineRule="auto"/>
              <w:rPr>
                <w:rFonts w:ascii="Times New Roman" w:hAnsi="Times New Roman"/>
                <w:iCs/>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Самоаудиты,</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 xml:space="preserve"> проблемные карты.</w:t>
            </w:r>
          </w:p>
        </w:tc>
      </w:tr>
      <w:tr w:rsidR="00CE2055" w:rsidRPr="00CE2055" w:rsidTr="009155B0">
        <w:tc>
          <w:tcPr>
            <w:tcW w:w="6232"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Анализ результатов, затруднений первого года реализации ФГОС ООО</w:t>
            </w:r>
          </w:p>
          <w:p w:rsidR="00CE2055" w:rsidRPr="00CE2055" w:rsidRDefault="00CE2055" w:rsidP="00CE2055">
            <w:pPr>
              <w:spacing w:line="240" w:lineRule="auto"/>
              <w:rPr>
                <w:rFonts w:ascii="Times New Roman" w:hAnsi="Times New Roman"/>
                <w:iCs/>
                <w:sz w:val="24"/>
                <w:szCs w:val="24"/>
              </w:rPr>
            </w:pPr>
            <w:r w:rsidRPr="00CE2055">
              <w:rPr>
                <w:rFonts w:ascii="Times New Roman" w:hAnsi="Times New Roman"/>
                <w:iCs/>
                <w:sz w:val="24"/>
                <w:szCs w:val="24"/>
              </w:rPr>
              <w:t>Обобщение результатов деятельности школы в условиях реализации ФГОС ООО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июнь</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Директор школы</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55" w:rsidRPr="00CE2055" w:rsidRDefault="00CE2055" w:rsidP="00CE2055">
            <w:pPr>
              <w:snapToGrid w:val="0"/>
              <w:spacing w:line="240" w:lineRule="auto"/>
              <w:rPr>
                <w:rFonts w:ascii="Times New Roman" w:hAnsi="Times New Roman"/>
                <w:iCs/>
                <w:sz w:val="24"/>
                <w:szCs w:val="24"/>
              </w:rPr>
            </w:pPr>
            <w:r w:rsidRPr="00CE2055">
              <w:rPr>
                <w:rFonts w:ascii="Times New Roman" w:hAnsi="Times New Roman"/>
                <w:iCs/>
                <w:sz w:val="24"/>
                <w:szCs w:val="24"/>
              </w:rPr>
              <w:t>Анализ и обобщение результатов первого года реализации ФГОС ООО</w:t>
            </w:r>
          </w:p>
        </w:tc>
      </w:tr>
    </w:tbl>
    <w:p w:rsidR="00CE2055" w:rsidRDefault="00CE2055" w:rsidP="00CE2055">
      <w:pPr>
        <w:pStyle w:val="3"/>
        <w:spacing w:before="0" w:beforeAutospacing="0" w:after="0" w:afterAutospacing="0" w:line="360" w:lineRule="auto"/>
        <w:ind w:left="709"/>
        <w:rPr>
          <w:szCs w:val="28"/>
        </w:rPr>
      </w:pPr>
    </w:p>
    <w:p w:rsidR="00B540EE" w:rsidRPr="0023450B" w:rsidRDefault="00B540EE" w:rsidP="00B13446">
      <w:pPr>
        <w:spacing w:after="0" w:line="240" w:lineRule="auto"/>
        <w:ind w:firstLine="709"/>
        <w:jc w:val="both"/>
        <w:rPr>
          <w:rFonts w:ascii="Times New Roman" w:hAnsi="Times New Roman"/>
          <w:sz w:val="24"/>
          <w:szCs w:val="24"/>
        </w:rPr>
      </w:pPr>
    </w:p>
    <w:p w:rsidR="0020700E" w:rsidRDefault="0020700E" w:rsidP="00B13446">
      <w:pPr>
        <w:pStyle w:val="3"/>
        <w:spacing w:before="0" w:beforeAutospacing="0" w:after="0" w:afterAutospacing="0"/>
        <w:rPr>
          <w:sz w:val="24"/>
          <w:szCs w:val="24"/>
        </w:rPr>
      </w:pPr>
      <w:bookmarkStart w:id="307" w:name="_Toc410654077"/>
      <w:bookmarkStart w:id="308" w:name="_Toc409691737"/>
      <w:bookmarkStart w:id="309" w:name="_Toc414553287"/>
    </w:p>
    <w:p w:rsidR="00B540EE" w:rsidRPr="0023450B" w:rsidRDefault="00F61AB1" w:rsidP="00B13446">
      <w:pPr>
        <w:pStyle w:val="3"/>
        <w:spacing w:before="0" w:beforeAutospacing="0" w:after="0" w:afterAutospacing="0"/>
        <w:rPr>
          <w:sz w:val="24"/>
          <w:szCs w:val="24"/>
        </w:rPr>
      </w:pPr>
      <w:r w:rsidRPr="0023450B">
        <w:rPr>
          <w:sz w:val="24"/>
          <w:szCs w:val="24"/>
        </w:rPr>
        <w:lastRenderedPageBreak/>
        <w:t xml:space="preserve">3.2.2. </w:t>
      </w:r>
      <w:r w:rsidR="00B540EE" w:rsidRPr="0023450B">
        <w:rPr>
          <w:sz w:val="24"/>
          <w:szCs w:val="24"/>
        </w:rPr>
        <w:t>Психолого-педагогические условия реализации основной</w:t>
      </w:r>
      <w:bookmarkStart w:id="310" w:name="_Toc410654078"/>
      <w:bookmarkEnd w:id="307"/>
      <w:r w:rsidR="003353EE">
        <w:rPr>
          <w:sz w:val="24"/>
          <w:szCs w:val="24"/>
        </w:rPr>
        <w:t xml:space="preserve"> </w:t>
      </w:r>
      <w:r w:rsidR="00B540EE" w:rsidRPr="0023450B">
        <w:rPr>
          <w:sz w:val="24"/>
          <w:szCs w:val="24"/>
        </w:rPr>
        <w:t>образовательной программы основного общего образования</w:t>
      </w:r>
      <w:bookmarkEnd w:id="308"/>
      <w:bookmarkEnd w:id="309"/>
      <w:bookmarkEnd w:id="310"/>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23450B">
        <w:rPr>
          <w:rFonts w:ascii="Times New Roman" w:hAnsi="Times New Roman"/>
        </w:rPr>
        <w:t xml:space="preserve">уровню </w:t>
      </w:r>
      <w:r w:rsidR="00201777" w:rsidRPr="0023450B">
        <w:rPr>
          <w:rFonts w:ascii="Times New Roman" w:hAnsi="Times New Roman"/>
        </w:rPr>
        <w:t xml:space="preserve">начального </w:t>
      </w:r>
      <w:r w:rsidRPr="0023450B">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3450B">
        <w:rPr>
          <w:rFonts w:ascii="Times New Roman" w:hAnsi="Times New Roman"/>
        </w:rPr>
        <w:t>в</w:t>
      </w:r>
      <w:proofErr w:type="gramEnd"/>
      <w:r w:rsidRPr="0023450B">
        <w:rPr>
          <w:rFonts w:ascii="Times New Roman" w:hAnsi="Times New Roman"/>
        </w:rPr>
        <w:t xml:space="preserve"> подростковый;</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23450B">
        <w:rPr>
          <w:rFonts w:ascii="Times New Roman" w:hAnsi="Times New Roman"/>
          <w:sz w:val="24"/>
          <w:szCs w:val="24"/>
        </w:rPr>
        <w:t>уровню</w:t>
      </w:r>
      <w:r w:rsidR="00201777" w:rsidRPr="0023450B">
        <w:rPr>
          <w:rFonts w:ascii="Times New Roman" w:hAnsi="Times New Roman"/>
          <w:sz w:val="24"/>
          <w:szCs w:val="24"/>
        </w:rPr>
        <w:t xml:space="preserve">начального </w:t>
      </w:r>
      <w:r w:rsidRPr="0023450B">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23450B">
        <w:rPr>
          <w:rFonts w:ascii="Times New Roman" w:hAnsi="Times New Roman"/>
          <w:sz w:val="24"/>
          <w:szCs w:val="24"/>
        </w:rPr>
        <w:t xml:space="preserve">уровне </w:t>
      </w:r>
      <w:r w:rsidRPr="0023450B">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Основными формами психолого-педагогического сопровождения</w:t>
      </w:r>
      <w:r w:rsidRPr="0023450B">
        <w:rPr>
          <w:rFonts w:ascii="Times New Roman" w:hAnsi="Times New Roman"/>
          <w:sz w:val="24"/>
          <w:szCs w:val="24"/>
        </w:rPr>
        <w:t xml:space="preserve"> могут выступать:</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диагностика, направленная на определение особенностей статуса обучающегося</w:t>
      </w:r>
      <w:r w:rsidR="006549A3" w:rsidRPr="0023450B">
        <w:rPr>
          <w:rFonts w:ascii="Times New Roman" w:hAnsi="Times New Roman"/>
        </w:rPr>
        <w:t>, которая</w:t>
      </w:r>
      <w:r w:rsidRPr="0023450B">
        <w:rPr>
          <w:rFonts w:ascii="Times New Roman" w:hAnsi="Times New Roman"/>
        </w:rPr>
        <w:t xml:space="preserve"> может проводиться на этапе перехода ученика на следующ</w:t>
      </w:r>
      <w:r w:rsidR="006F3B39" w:rsidRPr="0023450B">
        <w:rPr>
          <w:rFonts w:ascii="Times New Roman" w:hAnsi="Times New Roman"/>
        </w:rPr>
        <w:t xml:space="preserve">ийуровень </w:t>
      </w:r>
      <w:r w:rsidRPr="0023450B">
        <w:rPr>
          <w:rFonts w:ascii="Times New Roman" w:hAnsi="Times New Roman"/>
        </w:rPr>
        <w:t>образования и в конце каждого учебного года;</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
          <w:sz w:val="24"/>
          <w:szCs w:val="24"/>
        </w:rPr>
        <w:t>К основным направлениям психолого-педагогического сопровождения</w:t>
      </w:r>
      <w:r w:rsidRPr="0023450B">
        <w:rPr>
          <w:rFonts w:ascii="Times New Roman" w:hAnsi="Times New Roman"/>
          <w:sz w:val="24"/>
          <w:szCs w:val="24"/>
        </w:rPr>
        <w:t xml:space="preserve"> можно отнести:</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сохранение и укрепление психологического здоровья;</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мониторинг возможностей и способностей обучающихся;</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психолого-педагогическую поддержку участников олимпиадного движения;</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 xml:space="preserve">формирование у </w:t>
      </w:r>
      <w:proofErr w:type="gramStart"/>
      <w:r w:rsidRPr="0023450B">
        <w:rPr>
          <w:rFonts w:ascii="Times New Roman" w:hAnsi="Times New Roman"/>
        </w:rPr>
        <w:t>обучающихся</w:t>
      </w:r>
      <w:proofErr w:type="gramEnd"/>
      <w:r w:rsidRPr="0023450B">
        <w:rPr>
          <w:rFonts w:ascii="Times New Roman" w:hAnsi="Times New Roman"/>
        </w:rPr>
        <w:t xml:space="preserve"> понимания ценности здоровья и безопасного образа жизни;</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развитие экологической культуры;</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формирование коммуникативных навыков в разновозрастной среде и среде сверстников;</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t>поддержку детских объединений и ученического самоуправления;</w:t>
      </w:r>
    </w:p>
    <w:p w:rsidR="00B540EE" w:rsidRPr="0023450B" w:rsidRDefault="00B540EE" w:rsidP="009D5DD5">
      <w:pPr>
        <w:pStyle w:val="a9"/>
        <w:numPr>
          <w:ilvl w:val="0"/>
          <w:numId w:val="36"/>
        </w:numPr>
        <w:tabs>
          <w:tab w:val="left" w:pos="993"/>
        </w:tabs>
        <w:ind w:left="0" w:firstLine="709"/>
        <w:jc w:val="both"/>
        <w:rPr>
          <w:rFonts w:ascii="Times New Roman" w:hAnsi="Times New Roman"/>
        </w:rPr>
      </w:pPr>
      <w:r w:rsidRPr="0023450B">
        <w:rPr>
          <w:rFonts w:ascii="Times New Roman" w:hAnsi="Times New Roman"/>
        </w:rPr>
        <w:lastRenderedPageBreak/>
        <w:t xml:space="preserve">выявление и поддержку </w:t>
      </w:r>
      <w:r w:rsidR="006F3B39" w:rsidRPr="0023450B">
        <w:rPr>
          <w:rStyle w:val="Zag11"/>
          <w:rFonts w:ascii="Times New Roman" w:eastAsia="@Arial Unicode MS" w:hAnsi="Times New Roman"/>
        </w:rPr>
        <w:t>детей, проявивших выдающиеся способности</w:t>
      </w:r>
      <w:r w:rsidRPr="0023450B">
        <w:rPr>
          <w:rFonts w:ascii="Times New Roman" w:hAnsi="Times New Roman"/>
        </w:rPr>
        <w:t>.</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Default="00B540EE" w:rsidP="00B13446">
      <w:pPr>
        <w:spacing w:after="0" w:line="240" w:lineRule="auto"/>
        <w:ind w:firstLine="709"/>
        <w:jc w:val="both"/>
        <w:rPr>
          <w:rFonts w:ascii="Times New Roman" w:hAnsi="Times New Roman"/>
          <w:sz w:val="24"/>
          <w:szCs w:val="24"/>
        </w:rPr>
      </w:pPr>
    </w:p>
    <w:p w:rsidR="009155B0" w:rsidRPr="00CF0CA3" w:rsidRDefault="009155B0" w:rsidP="009155B0">
      <w:pPr>
        <w:spacing w:after="0" w:line="240" w:lineRule="auto"/>
        <w:ind w:firstLine="454"/>
        <w:jc w:val="center"/>
        <w:rPr>
          <w:rFonts w:ascii="Times New Roman" w:hAnsi="Times New Roman"/>
          <w:sz w:val="20"/>
          <w:szCs w:val="20"/>
        </w:rPr>
      </w:pPr>
      <w:r>
        <w:rPr>
          <w:rFonts w:ascii="Times New Roman" w:hAnsi="Times New Roman"/>
          <w:b/>
          <w:sz w:val="28"/>
          <w:szCs w:val="28"/>
        </w:rPr>
        <w:t>Оценка</w:t>
      </w:r>
      <w:r w:rsidRPr="00CF0CA3">
        <w:rPr>
          <w:rFonts w:ascii="Times New Roman" w:hAnsi="Times New Roman"/>
          <w:b/>
          <w:sz w:val="28"/>
          <w:szCs w:val="28"/>
        </w:rPr>
        <w:t xml:space="preserve"> базовых компетентностей педагогов</w:t>
      </w:r>
      <w:r w:rsidR="003353EE">
        <w:rPr>
          <w:rFonts w:ascii="Times New Roman" w:hAnsi="Times New Roman"/>
          <w:b/>
          <w:sz w:val="28"/>
          <w:szCs w:val="28"/>
        </w:rPr>
        <w:t xml:space="preserve"> с учетом психолого – педагогической подготовленности</w:t>
      </w:r>
    </w:p>
    <w:p w:rsidR="009155B0" w:rsidRPr="00CF0CA3" w:rsidRDefault="009155B0" w:rsidP="009155B0">
      <w:pPr>
        <w:spacing w:after="0" w:line="240" w:lineRule="auto"/>
        <w:ind w:firstLine="454"/>
        <w:jc w:val="both"/>
        <w:rPr>
          <w:rFonts w:ascii="Times New Roman" w:hAnsi="Times New Roman"/>
          <w:b/>
          <w:sz w:val="20"/>
          <w:szCs w:val="20"/>
        </w:rPr>
      </w:pPr>
    </w:p>
    <w:tbl>
      <w:tblPr>
        <w:tblW w:w="1362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316"/>
        <w:gridCol w:w="4839"/>
        <w:gridCol w:w="5940"/>
      </w:tblGrid>
      <w:tr w:rsidR="009155B0" w:rsidRPr="00CF0CA3" w:rsidTr="009155B0">
        <w:tc>
          <w:tcPr>
            <w:tcW w:w="236" w:type="dxa"/>
          </w:tcPr>
          <w:p w:rsidR="009155B0" w:rsidRPr="00CF0CA3" w:rsidRDefault="009155B0" w:rsidP="009155B0">
            <w:pPr>
              <w:spacing w:after="0" w:line="240" w:lineRule="auto"/>
              <w:jc w:val="both"/>
              <w:rPr>
                <w:rFonts w:ascii="Times New Roman" w:hAnsi="Times New Roman"/>
                <w:b/>
              </w:rPr>
            </w:pPr>
            <w:r w:rsidRPr="00CF0CA3">
              <w:rPr>
                <w:rFonts w:ascii="Times New Roman" w:hAnsi="Times New Roman"/>
                <w:b/>
              </w:rPr>
              <w:t xml:space="preserve">№ </w:t>
            </w:r>
            <w:proofErr w:type="gramStart"/>
            <w:r w:rsidRPr="00CF0CA3">
              <w:rPr>
                <w:rFonts w:ascii="Times New Roman" w:hAnsi="Times New Roman"/>
                <w:b/>
              </w:rPr>
              <w:t>п</w:t>
            </w:r>
            <w:proofErr w:type="gramEnd"/>
            <w:r w:rsidRPr="00CF0CA3">
              <w:rPr>
                <w:rFonts w:ascii="Times New Roman" w:hAnsi="Times New Roman"/>
                <w:b/>
              </w:rPr>
              <w:t>/п</w:t>
            </w:r>
          </w:p>
        </w:tc>
        <w:tc>
          <w:tcPr>
            <w:tcW w:w="2324" w:type="dxa"/>
          </w:tcPr>
          <w:p w:rsidR="009155B0" w:rsidRPr="00CF0CA3" w:rsidRDefault="009155B0" w:rsidP="009155B0">
            <w:pPr>
              <w:spacing w:after="0" w:line="240" w:lineRule="auto"/>
              <w:jc w:val="both"/>
              <w:rPr>
                <w:rFonts w:ascii="Times New Roman" w:hAnsi="Times New Roman"/>
                <w:b/>
              </w:rPr>
            </w:pPr>
            <w:r w:rsidRPr="00CF0CA3">
              <w:rPr>
                <w:rFonts w:ascii="Times New Roman" w:hAnsi="Times New Roman"/>
                <w:b/>
              </w:rPr>
              <w:t>Базовые компетентности педагога</w:t>
            </w:r>
          </w:p>
        </w:tc>
        <w:tc>
          <w:tcPr>
            <w:tcW w:w="4970" w:type="dxa"/>
          </w:tcPr>
          <w:p w:rsidR="009155B0" w:rsidRPr="00CF0CA3" w:rsidRDefault="009155B0" w:rsidP="009155B0">
            <w:pPr>
              <w:spacing w:after="0" w:line="240" w:lineRule="auto"/>
              <w:jc w:val="both"/>
              <w:rPr>
                <w:rFonts w:ascii="Times New Roman" w:hAnsi="Times New Roman"/>
                <w:b/>
              </w:rPr>
            </w:pPr>
          </w:p>
          <w:p w:rsidR="009155B0" w:rsidRPr="00CF0CA3" w:rsidRDefault="009155B0" w:rsidP="009155B0">
            <w:pPr>
              <w:spacing w:after="0" w:line="240" w:lineRule="auto"/>
              <w:jc w:val="both"/>
              <w:rPr>
                <w:rFonts w:ascii="Times New Roman" w:hAnsi="Times New Roman"/>
                <w:b/>
              </w:rPr>
            </w:pPr>
            <w:r w:rsidRPr="00CF0CA3">
              <w:rPr>
                <w:rFonts w:ascii="Times New Roman" w:hAnsi="Times New Roman"/>
                <w:b/>
              </w:rPr>
              <w:t>Характеристики компетентностей</w:t>
            </w:r>
          </w:p>
        </w:tc>
        <w:tc>
          <w:tcPr>
            <w:tcW w:w="6096" w:type="dxa"/>
          </w:tcPr>
          <w:p w:rsidR="009155B0" w:rsidRPr="00CF0CA3" w:rsidRDefault="009155B0" w:rsidP="009155B0">
            <w:pPr>
              <w:spacing w:after="0" w:line="240" w:lineRule="auto"/>
              <w:jc w:val="both"/>
              <w:rPr>
                <w:rFonts w:ascii="Times New Roman" w:hAnsi="Times New Roman"/>
                <w:b/>
              </w:rPr>
            </w:pPr>
          </w:p>
          <w:p w:rsidR="009155B0" w:rsidRPr="00CF0CA3" w:rsidRDefault="009155B0" w:rsidP="009155B0">
            <w:pPr>
              <w:spacing w:after="0" w:line="240" w:lineRule="auto"/>
              <w:jc w:val="both"/>
              <w:rPr>
                <w:rFonts w:ascii="Times New Roman" w:hAnsi="Times New Roman"/>
                <w:b/>
              </w:rPr>
            </w:pPr>
            <w:r w:rsidRPr="00CF0CA3">
              <w:rPr>
                <w:rFonts w:ascii="Times New Roman" w:hAnsi="Times New Roman"/>
                <w:b/>
              </w:rPr>
              <w:t>Показатели оценки компетентности</w:t>
            </w:r>
          </w:p>
        </w:tc>
      </w:tr>
      <w:tr w:rsidR="009155B0" w:rsidRPr="00CF0CA3" w:rsidTr="009155B0">
        <w:tc>
          <w:tcPr>
            <w:tcW w:w="13626" w:type="dxa"/>
            <w:gridSpan w:val="4"/>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I. Личностные качества</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1.1</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Вера в силы и возможности </w:t>
            </w:r>
            <w:proofErr w:type="gramStart"/>
            <w:r w:rsidRPr="00CF0CA3">
              <w:rPr>
                <w:rFonts w:ascii="Times New Roman" w:hAnsi="Times New Roman"/>
              </w:rPr>
              <w:t>обучающихся</w:t>
            </w:r>
            <w:proofErr w:type="gramEnd"/>
          </w:p>
        </w:tc>
        <w:tc>
          <w:tcPr>
            <w:tcW w:w="4970" w:type="dxa"/>
          </w:tcPr>
          <w:p w:rsidR="009155B0" w:rsidRPr="00CF0CA3" w:rsidRDefault="009155B0" w:rsidP="009155B0">
            <w:pPr>
              <w:spacing w:after="0" w:line="240" w:lineRule="auto"/>
              <w:rPr>
                <w:rFonts w:ascii="Times New Roman" w:hAnsi="Times New Roman"/>
              </w:rPr>
            </w:pPr>
            <w:r w:rsidRPr="00CF0CA3">
              <w:rPr>
                <w:rFonts w:ascii="Times New Roman" w:hAnsi="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F0CA3">
              <w:rPr>
                <w:rFonts w:ascii="Times New Roman" w:hAnsi="Times New Roman"/>
              </w:rPr>
              <w:t>обучающихся</w:t>
            </w:r>
            <w:proofErr w:type="gramEnd"/>
            <w:r w:rsidRPr="00CF0CA3">
              <w:rPr>
                <w:rFonts w:ascii="Times New Roman" w:hAnsi="Times New Roman"/>
              </w:rPr>
              <w:t xml:space="preserve">. Данная компетентность определяет позицию педагога в отношении успехов обучающихся. Вера в силы и возможности </w:t>
            </w:r>
            <w:proofErr w:type="gramStart"/>
            <w:r w:rsidRPr="00CF0CA3">
              <w:rPr>
                <w:rFonts w:ascii="Times New Roman" w:hAnsi="Times New Roman"/>
              </w:rPr>
              <w:t>обучающихся</w:t>
            </w:r>
            <w:proofErr w:type="gramEnd"/>
            <w:r w:rsidRPr="00CF0CA3">
              <w:rPr>
                <w:rFonts w:ascii="Times New Roman" w:hAnsi="Times New Roman"/>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CF0CA3">
              <w:rPr>
                <w:rFonts w:ascii="Times New Roman" w:hAnsi="Times New Roman"/>
              </w:rPr>
              <w:t>обучающемуся</w:t>
            </w:r>
            <w:proofErr w:type="gramEnd"/>
            <w:r w:rsidRPr="00CF0CA3">
              <w:rPr>
                <w:rFonts w:ascii="Times New Roman" w:hAnsi="Times New Roman"/>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096" w:type="dxa"/>
          </w:tcPr>
          <w:p w:rsidR="009155B0" w:rsidRPr="00CF0CA3" w:rsidRDefault="009155B0" w:rsidP="009155B0">
            <w:pPr>
              <w:tabs>
                <w:tab w:val="left" w:pos="252"/>
              </w:tabs>
              <w:spacing w:after="0" w:line="240" w:lineRule="auto"/>
              <w:jc w:val="both"/>
              <w:rPr>
                <w:rFonts w:ascii="Times New Roman" w:hAnsi="Times New Roman"/>
              </w:rPr>
            </w:pPr>
            <w:r w:rsidRPr="00CF0CA3">
              <w:rPr>
                <w:rFonts w:ascii="Times New Roman" w:hAnsi="Times New Roman"/>
              </w:rPr>
              <w:t xml:space="preserve">— Умение создавать ситуацию успеха для </w:t>
            </w:r>
            <w:proofErr w:type="gramStart"/>
            <w:r w:rsidRPr="00CF0CA3">
              <w:rPr>
                <w:rFonts w:ascii="Times New Roman" w:hAnsi="Times New Roman"/>
              </w:rPr>
              <w:t>обучающихся</w:t>
            </w:r>
            <w:proofErr w:type="gramEnd"/>
            <w:r w:rsidRPr="00CF0CA3">
              <w:rPr>
                <w:rFonts w:ascii="Times New Roman" w:hAnsi="Times New Roman"/>
              </w:rPr>
              <w:t>;</w:t>
            </w:r>
          </w:p>
          <w:p w:rsidR="009155B0" w:rsidRPr="00CF0CA3" w:rsidRDefault="009155B0" w:rsidP="009155B0">
            <w:pPr>
              <w:tabs>
                <w:tab w:val="left" w:pos="252"/>
                <w:tab w:val="left" w:pos="3024"/>
              </w:tabs>
              <w:spacing w:after="0" w:line="240" w:lineRule="auto"/>
              <w:jc w:val="both"/>
              <w:rPr>
                <w:rFonts w:ascii="Times New Roman" w:hAnsi="Times New Roman"/>
              </w:rPr>
            </w:pPr>
            <w:r w:rsidRPr="00CF0CA3">
              <w:rPr>
                <w:rFonts w:ascii="Times New Roman" w:hAnsi="Times New Roman"/>
              </w:rPr>
              <w:t>— умение осуществлять грамотное педагогическое оценивание, мобилизующее академическую активность;</w:t>
            </w:r>
          </w:p>
          <w:p w:rsidR="009155B0" w:rsidRPr="00CF0CA3" w:rsidRDefault="009155B0" w:rsidP="009155B0">
            <w:pPr>
              <w:tabs>
                <w:tab w:val="left" w:pos="252"/>
                <w:tab w:val="left" w:pos="3024"/>
              </w:tabs>
              <w:spacing w:after="0" w:line="240" w:lineRule="auto"/>
              <w:jc w:val="both"/>
              <w:rPr>
                <w:rFonts w:ascii="Times New Roman" w:hAnsi="Times New Roman"/>
              </w:rPr>
            </w:pPr>
            <w:r w:rsidRPr="00CF0CA3">
              <w:rPr>
                <w:rFonts w:ascii="Times New Roman" w:hAnsi="Times New Roman"/>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155B0" w:rsidRPr="00CF0CA3" w:rsidRDefault="009155B0" w:rsidP="009155B0">
            <w:pPr>
              <w:tabs>
                <w:tab w:val="left" w:pos="252"/>
                <w:tab w:val="left" w:pos="3024"/>
              </w:tabs>
              <w:spacing w:after="0" w:line="240" w:lineRule="auto"/>
              <w:jc w:val="both"/>
              <w:rPr>
                <w:rFonts w:ascii="Times New Roman" w:hAnsi="Times New Roman"/>
              </w:rPr>
            </w:pPr>
            <w:r w:rsidRPr="00CF0CA3">
              <w:rPr>
                <w:rFonts w:ascii="Times New Roman" w:hAnsi="Times New Roman"/>
              </w:rPr>
              <w:t>— умение разрабатывать индивидуально-ориентированные образовательные проекты</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1.2</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Интерес к внутреннему миру </w:t>
            </w:r>
            <w:proofErr w:type="gramStart"/>
            <w:r w:rsidRPr="00CF0CA3">
              <w:rPr>
                <w:rFonts w:ascii="Times New Roman" w:hAnsi="Times New Roman"/>
              </w:rPr>
              <w:t>обучающихся</w:t>
            </w:r>
            <w:proofErr w:type="gramEnd"/>
            <w:r w:rsidRPr="00CF0CA3">
              <w:rPr>
                <w:rFonts w:ascii="Times New Roman" w:hAnsi="Times New Roman"/>
              </w:rPr>
              <w:t xml:space="preserve"> </w:t>
            </w:r>
          </w:p>
        </w:tc>
        <w:tc>
          <w:tcPr>
            <w:tcW w:w="4970" w:type="dxa"/>
          </w:tcPr>
          <w:p w:rsidR="009155B0" w:rsidRPr="00CF0CA3" w:rsidRDefault="009155B0" w:rsidP="009155B0">
            <w:pPr>
              <w:spacing w:after="0" w:line="240" w:lineRule="auto"/>
              <w:rPr>
                <w:rFonts w:ascii="Times New Roman" w:hAnsi="Times New Roman"/>
              </w:rPr>
            </w:pPr>
            <w:r w:rsidRPr="00CF0CA3">
              <w:rPr>
                <w:rFonts w:ascii="Times New Roman" w:hAnsi="Times New Roma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096" w:type="dxa"/>
          </w:tcPr>
          <w:p w:rsidR="009155B0" w:rsidRPr="00CF0CA3" w:rsidRDefault="009155B0" w:rsidP="009155B0">
            <w:pPr>
              <w:tabs>
                <w:tab w:val="left" w:pos="305"/>
              </w:tabs>
              <w:spacing w:after="0" w:line="240" w:lineRule="auto"/>
              <w:jc w:val="both"/>
              <w:rPr>
                <w:rFonts w:ascii="Times New Roman" w:hAnsi="Times New Roman"/>
              </w:rPr>
            </w:pPr>
            <w:proofErr w:type="gramStart"/>
            <w:r w:rsidRPr="00CF0CA3">
              <w:rPr>
                <w:rFonts w:ascii="Times New Roman" w:hAnsi="Times New Roman"/>
              </w:rPr>
              <w:t>— Умение составить устную и письменную характеристику обучающегося, отражающую разные аспекты его внутреннего мира;</w:t>
            </w:r>
            <w:proofErr w:type="gramEnd"/>
          </w:p>
          <w:p w:rsidR="009155B0" w:rsidRPr="00CF0CA3" w:rsidRDefault="009155B0" w:rsidP="009155B0">
            <w:pPr>
              <w:tabs>
                <w:tab w:val="left" w:pos="305"/>
              </w:tabs>
              <w:spacing w:after="0" w:line="240" w:lineRule="auto"/>
              <w:jc w:val="both"/>
              <w:rPr>
                <w:rFonts w:ascii="Times New Roman" w:hAnsi="Times New Roman"/>
              </w:rPr>
            </w:pPr>
            <w:r w:rsidRPr="00CF0CA3">
              <w:rPr>
                <w:rFonts w:ascii="Times New Roman" w:hAnsi="Times New Roma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155B0" w:rsidRPr="00CF0CA3" w:rsidRDefault="009155B0" w:rsidP="009155B0">
            <w:pPr>
              <w:tabs>
                <w:tab w:val="left" w:pos="305"/>
              </w:tabs>
              <w:spacing w:after="0" w:line="240" w:lineRule="auto"/>
              <w:jc w:val="both"/>
              <w:rPr>
                <w:rFonts w:ascii="Times New Roman" w:hAnsi="Times New Roman"/>
              </w:rPr>
            </w:pPr>
            <w:r w:rsidRPr="00CF0CA3">
              <w:rPr>
                <w:rFonts w:ascii="Times New Roman" w:hAnsi="Times New Roman"/>
              </w:rPr>
              <w:t xml:space="preserve">— умение построить индивидуализированную </w:t>
            </w:r>
            <w:r w:rsidRPr="00CF0CA3">
              <w:rPr>
                <w:rFonts w:ascii="Times New Roman" w:hAnsi="Times New Roman"/>
              </w:rPr>
              <w:lastRenderedPageBreak/>
              <w:t>образовательную программу;</w:t>
            </w:r>
          </w:p>
          <w:p w:rsidR="009155B0" w:rsidRPr="00CF0CA3" w:rsidRDefault="009155B0" w:rsidP="009155B0">
            <w:pPr>
              <w:tabs>
                <w:tab w:val="left" w:pos="305"/>
              </w:tabs>
              <w:spacing w:after="0" w:line="240" w:lineRule="auto"/>
              <w:jc w:val="both"/>
              <w:rPr>
                <w:rFonts w:ascii="Times New Roman" w:hAnsi="Times New Roman"/>
              </w:rPr>
            </w:pPr>
            <w:r w:rsidRPr="00CF0CA3">
              <w:rPr>
                <w:rFonts w:ascii="Times New Roman" w:hAnsi="Times New Roman"/>
              </w:rPr>
              <w:t>— умение показать личностный смысл обучения с учётом индивидуальных характеристик внутреннего мира</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1.3</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Открытость к принятию других позиций, точек зрения (неидеоло-гизированное мышление педагога)</w:t>
            </w:r>
          </w:p>
        </w:tc>
        <w:tc>
          <w:tcPr>
            <w:tcW w:w="4970" w:type="dxa"/>
          </w:tcPr>
          <w:p w:rsidR="009155B0" w:rsidRPr="00CF0CA3" w:rsidRDefault="009155B0" w:rsidP="009155B0">
            <w:pPr>
              <w:tabs>
                <w:tab w:val="left" w:pos="1432"/>
              </w:tabs>
              <w:spacing w:after="0" w:line="240" w:lineRule="auto"/>
              <w:jc w:val="both"/>
              <w:rPr>
                <w:rFonts w:ascii="Times New Roman" w:hAnsi="Times New Roman"/>
              </w:rPr>
            </w:pPr>
            <w:r w:rsidRPr="00CF0CA3">
              <w:rPr>
                <w:rFonts w:ascii="Times New Roman" w:hAnsi="Times New Roman"/>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F0CA3">
              <w:rPr>
                <w:rFonts w:ascii="Times New Roman" w:hAnsi="Times New Roman"/>
              </w:rPr>
              <w:t>высказывания</w:t>
            </w:r>
            <w:proofErr w:type="gramEnd"/>
            <w:r w:rsidRPr="00CF0CA3">
              <w:rPr>
                <w:rFonts w:ascii="Times New Roman" w:hAnsi="Times New Roman"/>
              </w:rPr>
              <w:t xml:space="preserve"> обучающегося, включая изменение собственной позиции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Убеждённость, что истина может быть не одна;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интерес к мнениям и позициям других;</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учёт других точек зрения в процессе оценивания обучающихся</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1.4</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Общая культура</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Ориентация в основных сферах материальной и духовной жизни;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материальных и духовных интересов молодёжи;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возможность продемонстрировать свои достижения;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руководство кружками и секциями</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1.5</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Эмоциональная устойчивость</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CF0CA3">
              <w:rPr>
                <w:rFonts w:ascii="Times New Roman" w:hAnsi="Times New Roman"/>
              </w:rPr>
              <w:t>обучающихся</w:t>
            </w:r>
            <w:proofErr w:type="gramEnd"/>
            <w:r w:rsidRPr="00CF0CA3">
              <w:rPr>
                <w:rFonts w:ascii="Times New Roman" w:hAnsi="Times New Roman"/>
              </w:rPr>
              <w:t>. Определяет эффективность владения классом</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 трудных ситуациях педагог сохраняет спокойствие;</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эмоциональный конфликт не влияет на объективность оценки;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не стремится избежать эмоционально-напряжённых ситуаций</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1.6</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Позитивная направленность на педагогическую деятельность. Уверенность в себе</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Осознание целей и ценностей педагогической деятельности;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позитивное настроение;</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желание работать;</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высокая профессиональная самооценка</w:t>
            </w:r>
          </w:p>
        </w:tc>
      </w:tr>
      <w:tr w:rsidR="009155B0" w:rsidRPr="00CF0CA3" w:rsidTr="009155B0">
        <w:tc>
          <w:tcPr>
            <w:tcW w:w="13626" w:type="dxa"/>
            <w:gridSpan w:val="4"/>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II. Постановка целей и задач педагогической деятельности</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2.1</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перевести тему урока в педагогическую задачу</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Основная компетенция, обеспечивающая </w:t>
            </w:r>
            <w:proofErr w:type="gramStart"/>
            <w:r w:rsidRPr="00CF0CA3">
              <w:rPr>
                <w:rFonts w:ascii="Times New Roman" w:hAnsi="Times New Roman"/>
              </w:rPr>
              <w:t>эффективное</w:t>
            </w:r>
            <w:proofErr w:type="gramEnd"/>
            <w:r w:rsidRPr="00CF0CA3">
              <w:rPr>
                <w:rFonts w:ascii="Times New Roman" w:hAnsi="Times New Roman"/>
              </w:rPr>
              <w:t xml:space="preserve"> целеполагание в учебном процессе. Обеспечивает реализацию </w:t>
            </w:r>
            <w:proofErr w:type="gramStart"/>
            <w:r w:rsidRPr="00CF0CA3">
              <w:rPr>
                <w:rFonts w:ascii="Times New Roman" w:hAnsi="Times New Roman"/>
              </w:rPr>
              <w:t>субъект-субъектного</w:t>
            </w:r>
            <w:proofErr w:type="gramEnd"/>
            <w:r w:rsidRPr="00CF0CA3">
              <w:rPr>
                <w:rFonts w:ascii="Times New Roman" w:hAnsi="Times New Roman"/>
              </w:rPr>
              <w:t xml:space="preserve"> подхода, ставит обучающегося в позицию субъекта деятельности, лежит в основе формирования творческой личности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образовательных стандартов и реализующих их программ;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осознание нетождественности темы урока и цели урока;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конкретным набором способов перевода темы в задачу</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2.2</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Умение ставить педагогические цели </w:t>
            </w:r>
            <w:r w:rsidRPr="00CF0CA3">
              <w:rPr>
                <w:rFonts w:ascii="Times New Roman" w:hAnsi="Times New Roman"/>
              </w:rPr>
              <w:lastRenderedPageBreak/>
              <w:t xml:space="preserve">и задачи сообразно возрастным и индивидуальным особенностям </w:t>
            </w:r>
            <w:proofErr w:type="gramStart"/>
            <w:r w:rsidRPr="00CF0CA3">
              <w:rPr>
                <w:rFonts w:ascii="Times New Roman" w:hAnsi="Times New Roman"/>
              </w:rPr>
              <w:t>обучающихся</w:t>
            </w:r>
            <w:proofErr w:type="gramEnd"/>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xml:space="preserve">Данная компетентность является конкретизацией предыдущей. Она направлена на </w:t>
            </w:r>
            <w:r w:rsidRPr="00CF0CA3">
              <w:rPr>
                <w:rFonts w:ascii="Times New Roman" w:hAnsi="Times New Roman"/>
              </w:rPr>
              <w:lastRenderedPageBreak/>
              <w:t>индивидуализацию обучения и благодаря этому связана с мотивацией и общей успешностью</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Знание возрастных особенностей обучающихся;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владение методами перевода цели в учебную задачу на </w:t>
            </w:r>
            <w:r w:rsidRPr="00CF0CA3">
              <w:rPr>
                <w:rFonts w:ascii="Times New Roman" w:hAnsi="Times New Roman"/>
              </w:rPr>
              <w:lastRenderedPageBreak/>
              <w:t>конкретном возрасте</w:t>
            </w:r>
          </w:p>
        </w:tc>
      </w:tr>
      <w:tr w:rsidR="009155B0" w:rsidRPr="00CF0CA3" w:rsidTr="009155B0">
        <w:tc>
          <w:tcPr>
            <w:tcW w:w="13626" w:type="dxa"/>
            <w:gridSpan w:val="4"/>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III. Мотивация учебной деятельности</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3.1</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обеспечить успех в деятельности</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Компетентность, позволяющая </w:t>
            </w:r>
            <w:proofErr w:type="gramStart"/>
            <w:r w:rsidRPr="00CF0CA3">
              <w:rPr>
                <w:rFonts w:ascii="Times New Roman" w:hAnsi="Times New Roman"/>
              </w:rPr>
              <w:t>обучающемуся</w:t>
            </w:r>
            <w:proofErr w:type="gramEnd"/>
            <w:r w:rsidRPr="00CF0CA3">
              <w:rPr>
                <w:rFonts w:ascii="Times New Roman" w:hAnsi="Times New Roman"/>
              </w:rPr>
              <w:t xml:space="preserve"> поверить в свои силы, утвердить себя в глазах окружающих, один из главных способов обеспечить позитивную мотивацию учения</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возможностей конкретных учеников;</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постановка учебных задач в соответствии с возможностями ученика;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демонстрация успехов обучающихся родителям, одноклассникам</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3.2</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Компетентность в педагогическом оценивании</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Педагогическое оценивание служит реальным инструментом </w:t>
            </w:r>
            <w:proofErr w:type="gramStart"/>
            <w:r w:rsidRPr="00CF0CA3">
              <w:rPr>
                <w:rFonts w:ascii="Times New Roman" w:hAnsi="Times New Roman"/>
              </w:rPr>
              <w:t>осознания</w:t>
            </w:r>
            <w:proofErr w:type="gramEnd"/>
            <w:r w:rsidRPr="00CF0CA3">
              <w:rPr>
                <w:rFonts w:ascii="Times New Roman" w:hAnsi="Times New Roman"/>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многообразия педагогических оценок;</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знакомство с литературой по данному вопросу;</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различными методами оценивания и их применение</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3.3</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превращать учебную задачу в личностнозначимую</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Это одна из важнейших компетентностей, обеспечивающих мотивацию учебной деятельности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интересов обучающихся, их внутреннего мира;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ориентация в культуре;</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показать роль и значение изучаемого материала в реализации личных планов</w:t>
            </w:r>
          </w:p>
        </w:tc>
      </w:tr>
      <w:tr w:rsidR="009155B0" w:rsidRPr="00CF0CA3" w:rsidTr="009155B0">
        <w:tc>
          <w:tcPr>
            <w:tcW w:w="13626" w:type="dxa"/>
            <w:gridSpan w:val="4"/>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IV. Информационная компетентность</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4.1</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Компетентность в предмете преподавания</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генезиса формирования предметного знания (история, персоналии, для решения каких проблем разрабатывалось);</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возможности применения получаемых знаний для объяснения социальных и природных явлений;</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методами решения различных задач;</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свободное решение задач ЕГЭ, олимпиад: региональных, российских, международных</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4.2</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Компетентность в методах преподавания</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нормативных методов и методик;</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демонстрация личностно ориентированных методов образования;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наличие своих находок и методов, авторской школы;</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современных достижений в области методики обучения, в том числе использование новых информационных технологий;</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использование в учебном процессе современных методов </w:t>
            </w:r>
            <w:r w:rsidRPr="00CF0CA3">
              <w:rPr>
                <w:rFonts w:ascii="Times New Roman" w:hAnsi="Times New Roman"/>
              </w:rPr>
              <w:lastRenderedPageBreak/>
              <w:t>обучения</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4.3</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Компетентность в субъективных условиях деятельности (знание учеников и учебных коллективов)</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теоретического материала по психологии, характеризующего индивидуальные особенности обучающихся;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методами диагностики индивидуальных особенностей (возможно, со школьным психологом);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использование знаний по психологии в организации учебного процесса;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разработка </w:t>
            </w:r>
            <w:proofErr w:type="gramStart"/>
            <w:r w:rsidRPr="00CF0CA3">
              <w:rPr>
                <w:rFonts w:ascii="Times New Roman" w:hAnsi="Times New Roman"/>
              </w:rPr>
              <w:t>индивидуальных проектов</w:t>
            </w:r>
            <w:proofErr w:type="gramEnd"/>
            <w:r w:rsidRPr="00CF0CA3">
              <w:rPr>
                <w:rFonts w:ascii="Times New Roman" w:hAnsi="Times New Roman"/>
              </w:rPr>
              <w:t xml:space="preserve"> на основе личных характеристик обучающихся;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методами социометрии;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учёт особенностей учебных коллективов в педагогическом процессе;</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(рефлексия) своих индивидуальных особенностей и их учёт в своей деятельности</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4.4</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вести самостоятельный поиск информации</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Обеспечивает постоянный профессиональный рост и творческий подход к педагогической деятельности. </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Профессиональная любознательность;</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пользоваться различными информационно-поисковыми технологиями;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использование различных баз данных в образовательном процессе</w:t>
            </w:r>
          </w:p>
        </w:tc>
      </w:tr>
      <w:tr w:rsidR="009155B0" w:rsidRPr="00CF0CA3" w:rsidTr="009155B0">
        <w:tc>
          <w:tcPr>
            <w:tcW w:w="13626" w:type="dxa"/>
            <w:gridSpan w:val="4"/>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V. Разработка программ педагогической деятельности и принятие педагогических решений</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5.1</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разработать образовательную программу, выбрать учебники и учебные комплекты</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Образовательные программы выступают средствами целенаправленного влияния на развитие </w:t>
            </w:r>
            <w:proofErr w:type="gramStart"/>
            <w:r w:rsidRPr="00CF0CA3">
              <w:rPr>
                <w:rFonts w:ascii="Times New Roman" w:hAnsi="Times New Roman"/>
              </w:rPr>
              <w:t>обучающихся</w:t>
            </w:r>
            <w:proofErr w:type="gramEnd"/>
            <w:r w:rsidRPr="00CF0CA3">
              <w:rPr>
                <w:rFonts w:ascii="Times New Roman" w:hAnsi="Times New Roman"/>
              </w:rPr>
              <w:t>.</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Знание образовательных стандартов и примерных программ;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наличие персонально разработанных образовательных программ: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характеристика этих программ по содержанию, источникам информации;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по материальной базе, на которой должны реализовываться программы;</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по учёту индивидуальных характеристик обучающихся;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обоснованность используемых образовательных программ;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участие обучающихся и их родителей в разработке </w:t>
            </w:r>
            <w:r w:rsidRPr="00CF0CA3">
              <w:rPr>
                <w:rFonts w:ascii="Times New Roman" w:hAnsi="Times New Roman"/>
              </w:rPr>
              <w:lastRenderedPageBreak/>
              <w:t>образовательной программы, индивидуального учебного плана и индивидуального образовательного маршрута;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участие работодателей в разработке образовательной программы;</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обоснованность выбора учебников и учебно-методических комплектов, используемых педагогом</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5.2</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Умение принимать решения в различных педагогических ситуациях</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Педагогу приходится постоянно принимать решения: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как установить дисциплину;</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как мотивировать академическую активность;</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как вызвать интерес у конкретного ученика;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как обеспечить понимание и т. д.</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Разрешение педагогических проблем составляет суть педагогической деятельности.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При решении проблем могут применяться как стандартные решения (решающие правила), так и творческие (креативные) или интуитивные</w:t>
            </w:r>
          </w:p>
          <w:p w:rsidR="009155B0" w:rsidRPr="00CF0CA3" w:rsidRDefault="009155B0" w:rsidP="009155B0">
            <w:pPr>
              <w:spacing w:after="0" w:line="240" w:lineRule="auto"/>
              <w:jc w:val="both"/>
              <w:rPr>
                <w:rFonts w:ascii="Times New Roman" w:hAnsi="Times New Roman"/>
              </w:rPr>
            </w:pP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типичных педагогических ситуаций, требующих участия педагога для своего решения;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набором решающих правил, используемых для различных ситуаций;</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критерием предпочтительности при выборе того или иного решающего правила;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критериев достижения цели;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нетипичных конфликтных ситуаций;</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примеры разрешения конкретных педагогических ситуаций;</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развитость педагогического мышления</w:t>
            </w:r>
          </w:p>
        </w:tc>
      </w:tr>
      <w:tr w:rsidR="009155B0" w:rsidRPr="00CF0CA3" w:rsidTr="009155B0">
        <w:tc>
          <w:tcPr>
            <w:tcW w:w="13626" w:type="dxa"/>
            <w:gridSpan w:val="4"/>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VI. Компетенции в организации учебной деятельности</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6.1</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Компетентность в установлении </w:t>
            </w:r>
            <w:proofErr w:type="gramStart"/>
            <w:r w:rsidRPr="00CF0CA3">
              <w:rPr>
                <w:rFonts w:ascii="Times New Roman" w:hAnsi="Times New Roman"/>
              </w:rPr>
              <w:t>субъект-субъектных</w:t>
            </w:r>
            <w:proofErr w:type="gramEnd"/>
            <w:r w:rsidRPr="00CF0CA3">
              <w:rPr>
                <w:rFonts w:ascii="Times New Roman" w:hAnsi="Times New Roman"/>
              </w:rPr>
              <w:t xml:space="preserve"> отношений</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Знание </w:t>
            </w:r>
            <w:proofErr w:type="gramStart"/>
            <w:r w:rsidRPr="00CF0CA3">
              <w:rPr>
                <w:rFonts w:ascii="Times New Roman" w:hAnsi="Times New Roman"/>
              </w:rPr>
              <w:t>обучающихся</w:t>
            </w:r>
            <w:proofErr w:type="gramEnd"/>
            <w:r w:rsidRPr="00CF0CA3">
              <w:rPr>
                <w:rFonts w:ascii="Times New Roman" w:hAnsi="Times New Roman"/>
              </w:rPr>
              <w:t>;</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компетентность в целеполагании;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предметная компетентность;</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методическая компетентность;</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готовность к сотрудничеству</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6.2</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Компетентность в обеспечении понимания </w:t>
            </w:r>
            <w:r w:rsidRPr="00CF0CA3">
              <w:rPr>
                <w:rFonts w:ascii="Times New Roman" w:hAnsi="Times New Roman"/>
              </w:rPr>
              <w:lastRenderedPageBreak/>
              <w:t>педагогической задачи и способах деятельности</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xml:space="preserve">Добиться понимания учебного материала — главная задача педагога. Этого понимания можно достичь путём включения нового </w:t>
            </w:r>
            <w:r w:rsidRPr="00CF0CA3">
              <w:rPr>
                <w:rFonts w:ascii="Times New Roman" w:hAnsi="Times New Roman"/>
              </w:rPr>
              <w:lastRenderedPageBreak/>
              <w:t>материала в систему уже освоенных знаний или умений и путём демонстрации практического применения изучаемого материала</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Знание того, что знают и понимают ученики;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свободное владение изучаемым материалом;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осознанное включение нового учебного материала в </w:t>
            </w:r>
            <w:r w:rsidRPr="00CF0CA3">
              <w:rPr>
                <w:rFonts w:ascii="Times New Roman" w:hAnsi="Times New Roman"/>
              </w:rPr>
              <w:lastRenderedPageBreak/>
              <w:t>систему освоенных знаний обучающихся;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демонстрация практического применения изучаемого материала;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опора на чувственное восприятие</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6.3</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Компетентность в педагогическом оценивании</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F0CA3">
              <w:rPr>
                <w:rFonts w:ascii="Times New Roman" w:hAnsi="Times New Roman"/>
              </w:rPr>
              <w:t>обучающегося</w:t>
            </w:r>
            <w:proofErr w:type="gramEnd"/>
            <w:r w:rsidRPr="00CF0CA3">
              <w:rPr>
                <w:rFonts w:ascii="Times New Roman" w:hAnsi="Times New Roman"/>
              </w:rPr>
              <w:t xml:space="preserve"> от внешней оценки к самооценке. Компетентность в оценивании других должна сочетаться с самооценкой педагога</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функций педагогической оценки;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видов педагогической оценки;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того, что подлежит оцениванию в педагогической деятельности;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методами педагогического оценивания;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продемонстрировать эти методы на конкретных примерах;</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перейти от педагогического оценивания к самооценке</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6.4</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Компетентность в организации информационной основы деятельности </w:t>
            </w:r>
            <w:proofErr w:type="gramStart"/>
            <w:r w:rsidRPr="00CF0CA3">
              <w:rPr>
                <w:rFonts w:ascii="Times New Roman" w:hAnsi="Times New Roman"/>
              </w:rPr>
              <w:t>обучающегося</w:t>
            </w:r>
            <w:proofErr w:type="gramEnd"/>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Свободное владение учебным материалом;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типичных трудностей при изучении конкретных тем;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способность дать дополнительную информацию или организовать поиск дополнительной информации, необходимой для решения учебной задачи;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 умение выявить уровень развития </w:t>
            </w:r>
            <w:proofErr w:type="gramStart"/>
            <w:r w:rsidRPr="00CF0CA3">
              <w:rPr>
                <w:rFonts w:ascii="Times New Roman" w:hAnsi="Times New Roman"/>
              </w:rPr>
              <w:t>обучающихся</w:t>
            </w:r>
            <w:proofErr w:type="gramEnd"/>
            <w:r w:rsidRPr="00CF0CA3">
              <w:rPr>
                <w:rFonts w:ascii="Times New Roman" w:hAnsi="Times New Roman"/>
              </w:rPr>
              <w:t>;</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методами объективного контроля и оценивания;</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6.5</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Компетентность в использовании современных средств и систем организации учебно-воспитательного процесса</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Обеспечивает эффективность учебно-воспитательного процесса</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Знание современных средств и методов построения образовательного процесса;</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обосновать выбранные методы и средства обучения</w:t>
            </w:r>
          </w:p>
          <w:p w:rsidR="009155B0" w:rsidRPr="00CF0CA3" w:rsidRDefault="009155B0" w:rsidP="009155B0">
            <w:pPr>
              <w:spacing w:after="0" w:line="240" w:lineRule="auto"/>
              <w:jc w:val="both"/>
              <w:rPr>
                <w:rFonts w:ascii="Times New Roman" w:hAnsi="Times New Roman"/>
              </w:rPr>
            </w:pPr>
          </w:p>
        </w:tc>
      </w:tr>
      <w:tr w:rsidR="009155B0" w:rsidRPr="00CF0CA3" w:rsidTr="009155B0">
        <w:tc>
          <w:tcPr>
            <w:tcW w:w="23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6.6</w:t>
            </w:r>
          </w:p>
        </w:tc>
        <w:tc>
          <w:tcPr>
            <w:tcW w:w="2324"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xml:space="preserve">Компетентность в способах умственной </w:t>
            </w:r>
            <w:r w:rsidRPr="00CF0CA3">
              <w:rPr>
                <w:rFonts w:ascii="Times New Roman" w:hAnsi="Times New Roman"/>
              </w:rPr>
              <w:lastRenderedPageBreak/>
              <w:t>деятельности</w:t>
            </w:r>
          </w:p>
        </w:tc>
        <w:tc>
          <w:tcPr>
            <w:tcW w:w="4970"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xml:space="preserve">Характеризует уровень владения педагогом и </w:t>
            </w:r>
            <w:proofErr w:type="gramStart"/>
            <w:r w:rsidRPr="00CF0CA3">
              <w:rPr>
                <w:rFonts w:ascii="Times New Roman" w:hAnsi="Times New Roman"/>
              </w:rPr>
              <w:t>обучающимися</w:t>
            </w:r>
            <w:proofErr w:type="gramEnd"/>
            <w:r w:rsidRPr="00CF0CA3">
              <w:rPr>
                <w:rFonts w:ascii="Times New Roman" w:hAnsi="Times New Roman"/>
              </w:rPr>
              <w:t xml:space="preserve"> системой интеллектуальных </w:t>
            </w:r>
            <w:r w:rsidRPr="00CF0CA3">
              <w:rPr>
                <w:rFonts w:ascii="Times New Roman" w:hAnsi="Times New Roman"/>
              </w:rPr>
              <w:lastRenderedPageBreak/>
              <w:t>операций</w:t>
            </w:r>
          </w:p>
        </w:tc>
        <w:tc>
          <w:tcPr>
            <w:tcW w:w="6096" w:type="dxa"/>
          </w:tcPr>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Знание системы интеллектуальных операций;</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владение интеллектуальными операциями;</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lastRenderedPageBreak/>
              <w:t>— умение сформировать интеллектуальные операц</w:t>
            </w:r>
            <w:proofErr w:type="gramStart"/>
            <w:r w:rsidRPr="00CF0CA3">
              <w:rPr>
                <w:rFonts w:ascii="Times New Roman" w:hAnsi="Times New Roman"/>
              </w:rPr>
              <w:t>ии у у</w:t>
            </w:r>
            <w:proofErr w:type="gramEnd"/>
            <w:r w:rsidRPr="00CF0CA3">
              <w:rPr>
                <w:rFonts w:ascii="Times New Roman" w:hAnsi="Times New Roman"/>
              </w:rPr>
              <w:t>чеников;</w:t>
            </w:r>
          </w:p>
          <w:p w:rsidR="009155B0" w:rsidRPr="00CF0CA3" w:rsidRDefault="009155B0" w:rsidP="009155B0">
            <w:pPr>
              <w:spacing w:after="0" w:line="240" w:lineRule="auto"/>
              <w:jc w:val="both"/>
              <w:rPr>
                <w:rFonts w:ascii="Times New Roman" w:hAnsi="Times New Roman"/>
              </w:rPr>
            </w:pPr>
            <w:r w:rsidRPr="00CF0CA3">
              <w:rPr>
                <w:rFonts w:ascii="Times New Roman" w:hAnsi="Times New Roman"/>
              </w:rPr>
              <w:t>— умение организовать использование интеллектуальных операций, адекватных решаемой задаче</w:t>
            </w:r>
          </w:p>
        </w:tc>
      </w:tr>
    </w:tbl>
    <w:p w:rsidR="009155B0" w:rsidRPr="00B708A8" w:rsidRDefault="009155B0" w:rsidP="009155B0">
      <w:pPr>
        <w:spacing w:after="0" w:line="360" w:lineRule="auto"/>
        <w:ind w:firstLine="709"/>
        <w:jc w:val="both"/>
        <w:rPr>
          <w:rFonts w:ascii="Times New Roman" w:hAnsi="Times New Roman"/>
          <w:sz w:val="28"/>
          <w:szCs w:val="28"/>
        </w:rPr>
      </w:pPr>
    </w:p>
    <w:p w:rsidR="009155B0" w:rsidRDefault="009155B0" w:rsidP="00B13446">
      <w:pPr>
        <w:spacing w:after="0" w:line="240" w:lineRule="auto"/>
        <w:ind w:firstLine="709"/>
        <w:jc w:val="both"/>
        <w:rPr>
          <w:rFonts w:ascii="Times New Roman" w:hAnsi="Times New Roman"/>
          <w:sz w:val="24"/>
          <w:szCs w:val="24"/>
        </w:rPr>
      </w:pPr>
    </w:p>
    <w:p w:rsidR="009155B0" w:rsidRPr="0023450B" w:rsidRDefault="009155B0" w:rsidP="00B13446">
      <w:pPr>
        <w:spacing w:after="0" w:line="240" w:lineRule="auto"/>
        <w:ind w:firstLine="709"/>
        <w:jc w:val="both"/>
        <w:rPr>
          <w:rFonts w:ascii="Times New Roman" w:hAnsi="Times New Roman"/>
          <w:sz w:val="24"/>
          <w:szCs w:val="24"/>
        </w:rPr>
      </w:pPr>
    </w:p>
    <w:p w:rsidR="00B540EE" w:rsidRPr="0023450B" w:rsidRDefault="006549A3" w:rsidP="00B13446">
      <w:pPr>
        <w:pStyle w:val="3"/>
        <w:spacing w:before="0" w:beforeAutospacing="0" w:after="0" w:afterAutospacing="0"/>
        <w:rPr>
          <w:sz w:val="24"/>
          <w:szCs w:val="24"/>
        </w:rPr>
      </w:pPr>
      <w:bookmarkStart w:id="311" w:name="_Toc410654079"/>
      <w:bookmarkStart w:id="312" w:name="_Toc409691738"/>
      <w:bookmarkStart w:id="313" w:name="_Toc414553288"/>
      <w:r w:rsidRPr="0023450B">
        <w:rPr>
          <w:sz w:val="24"/>
          <w:szCs w:val="24"/>
        </w:rPr>
        <w:t xml:space="preserve">3.2.3. </w:t>
      </w:r>
      <w:r w:rsidR="00B540EE" w:rsidRPr="0023450B">
        <w:rPr>
          <w:sz w:val="24"/>
          <w:szCs w:val="24"/>
        </w:rPr>
        <w:t>Финансово-э</w:t>
      </w:r>
      <w:r w:rsidR="007242D1" w:rsidRPr="0023450B">
        <w:rPr>
          <w:sz w:val="24"/>
          <w:szCs w:val="24"/>
        </w:rPr>
        <w:t xml:space="preserve">кономические условия реализации </w:t>
      </w:r>
      <w:r w:rsidR="00B540EE" w:rsidRPr="0023450B">
        <w:rPr>
          <w:sz w:val="24"/>
          <w:szCs w:val="24"/>
        </w:rPr>
        <w:t>образовательной</w:t>
      </w:r>
      <w:bookmarkStart w:id="314" w:name="_Toc410654080"/>
      <w:bookmarkEnd w:id="311"/>
      <w:r w:rsidR="00B540EE" w:rsidRPr="0023450B">
        <w:rPr>
          <w:sz w:val="24"/>
          <w:szCs w:val="24"/>
        </w:rPr>
        <w:t>программы основного общего образования</w:t>
      </w:r>
      <w:bookmarkEnd w:id="312"/>
      <w:bookmarkEnd w:id="313"/>
      <w:bookmarkEnd w:id="314"/>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23450B">
        <w:rPr>
          <w:rFonts w:ascii="Times New Roman" w:hAnsi="Times New Roman"/>
          <w:sz w:val="24"/>
          <w:szCs w:val="24"/>
        </w:rPr>
        <w:t>–</w:t>
      </w:r>
      <w:r w:rsidRPr="0023450B">
        <w:rPr>
          <w:rFonts w:ascii="Times New Roman" w:hAnsi="Times New Roman"/>
          <w:sz w:val="24"/>
          <w:szCs w:val="24"/>
        </w:rPr>
        <w:t xml:space="preserve"> на основании бюджетной сметы.</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23450B">
        <w:rPr>
          <w:rFonts w:ascii="Times New Roman" w:hAnsi="Times New Roman"/>
          <w:sz w:val="24"/>
          <w:szCs w:val="24"/>
        </w:rPr>
        <w:t>–</w:t>
      </w:r>
      <w:r w:rsidRPr="0023450B">
        <w:rPr>
          <w:rFonts w:ascii="Times New Roman" w:hAnsi="Times New Roman"/>
          <w:sz w:val="24"/>
          <w:szCs w:val="24"/>
        </w:rPr>
        <w:t xml:space="preserve"> гарантированный минимально допустимый объем финансовых сре</w:t>
      </w:r>
      <w:proofErr w:type="gramStart"/>
      <w:r w:rsidRPr="0023450B">
        <w:rPr>
          <w:rFonts w:ascii="Times New Roman" w:hAnsi="Times New Roman"/>
          <w:sz w:val="24"/>
          <w:szCs w:val="24"/>
        </w:rPr>
        <w:t>дств в г</w:t>
      </w:r>
      <w:proofErr w:type="gramEnd"/>
      <w:r w:rsidRPr="0023450B">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23450B" w:rsidRDefault="00B540EE" w:rsidP="009D5DD5">
      <w:pPr>
        <w:numPr>
          <w:ilvl w:val="0"/>
          <w:numId w:val="48"/>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23450B" w:rsidRDefault="00B540EE" w:rsidP="009D5DD5">
      <w:pPr>
        <w:numPr>
          <w:ilvl w:val="0"/>
          <w:numId w:val="48"/>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расходы на приобретение учебников и учебных пособий, средств обучения, игр, игрушек;</w:t>
      </w:r>
    </w:p>
    <w:p w:rsidR="00B540EE" w:rsidRPr="0023450B" w:rsidRDefault="00B540EE" w:rsidP="009D5DD5">
      <w:pPr>
        <w:numPr>
          <w:ilvl w:val="0"/>
          <w:numId w:val="48"/>
        </w:numPr>
        <w:tabs>
          <w:tab w:val="left" w:pos="993"/>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23450B">
        <w:rPr>
          <w:rFonts w:ascii="Times New Roman" w:hAnsi="Times New Roman"/>
          <w:sz w:val="24"/>
          <w:szCs w:val="24"/>
        </w:rPr>
        <w:t>ОВЗ</w:t>
      </w:r>
      <w:r w:rsidRPr="0023450B">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23450B">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23450B">
        <w:rPr>
          <w:rFonts w:ascii="Times New Roman" w:hAnsi="Times New Roman"/>
          <w:sz w:val="24"/>
          <w:szCs w:val="24"/>
        </w:rPr>
        <w:t>категорий</w:t>
      </w:r>
      <w:proofErr w:type="gramEnd"/>
      <w:r w:rsidRPr="0023450B">
        <w:rPr>
          <w:rFonts w:ascii="Times New Roman" w:hAnsi="Times New Roman"/>
          <w:sz w:val="24"/>
          <w:szCs w:val="24"/>
        </w:rPr>
        <w:t xml:space="preserve"> обучающихся), за исключением образовательной </w:t>
      </w:r>
      <w:r w:rsidRPr="0023450B">
        <w:rPr>
          <w:rFonts w:ascii="Times New Roman" w:hAnsi="Times New Roman"/>
          <w:sz w:val="24"/>
          <w:szCs w:val="24"/>
        </w:rPr>
        <w:lastRenderedPageBreak/>
        <w:t>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23450B" w:rsidRDefault="00B540EE" w:rsidP="009D5DD5">
      <w:pPr>
        <w:numPr>
          <w:ilvl w:val="0"/>
          <w:numId w:val="47"/>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межбюджетные отношения (бюджет субъекта Российской Федерации </w:t>
      </w:r>
      <w:r w:rsidR="007B3D17" w:rsidRPr="0023450B">
        <w:rPr>
          <w:rFonts w:ascii="Times New Roman" w:hAnsi="Times New Roman"/>
          <w:sz w:val="24"/>
          <w:szCs w:val="24"/>
        </w:rPr>
        <w:t>–</w:t>
      </w:r>
      <w:r w:rsidRPr="0023450B">
        <w:rPr>
          <w:rFonts w:ascii="Times New Roman" w:hAnsi="Times New Roman"/>
          <w:sz w:val="24"/>
          <w:szCs w:val="24"/>
        </w:rPr>
        <w:t xml:space="preserve"> местный бюджет);</w:t>
      </w:r>
    </w:p>
    <w:p w:rsidR="00B540EE" w:rsidRPr="0023450B" w:rsidRDefault="00B540EE" w:rsidP="009D5DD5">
      <w:pPr>
        <w:numPr>
          <w:ilvl w:val="0"/>
          <w:numId w:val="47"/>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23450B" w:rsidRDefault="00B540EE" w:rsidP="009D5DD5">
      <w:pPr>
        <w:numPr>
          <w:ilvl w:val="0"/>
          <w:numId w:val="47"/>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общеобразовательная организация.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23450B">
        <w:rPr>
          <w:rFonts w:ascii="Times New Roman" w:hAnsi="Times New Roman"/>
          <w:sz w:val="24"/>
          <w:szCs w:val="24"/>
        </w:rPr>
        <w:t>-</w:t>
      </w:r>
      <w:r w:rsidRPr="0023450B">
        <w:rPr>
          <w:rFonts w:ascii="Times New Roman" w:hAnsi="Times New Roman"/>
          <w:sz w:val="24"/>
          <w:szCs w:val="24"/>
        </w:rPr>
        <w:t>правовое регулирование на региональном уровне следующих положений:</w:t>
      </w:r>
    </w:p>
    <w:p w:rsidR="00B540EE" w:rsidRPr="0023450B" w:rsidRDefault="00B540EE" w:rsidP="009D5DD5">
      <w:pPr>
        <w:numPr>
          <w:ilvl w:val="0"/>
          <w:numId w:val="49"/>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23450B" w:rsidRDefault="00B540EE" w:rsidP="009D5DD5">
      <w:pPr>
        <w:numPr>
          <w:ilvl w:val="0"/>
          <w:numId w:val="49"/>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23450B">
        <w:rPr>
          <w:rFonts w:ascii="Times New Roman" w:hAnsi="Times New Roman"/>
          <w:sz w:val="24"/>
          <w:szCs w:val="24"/>
        </w:rPr>
        <w:t>,</w:t>
      </w:r>
      <w:r w:rsidRPr="0023450B">
        <w:rPr>
          <w:rFonts w:ascii="Times New Roman" w:hAnsi="Times New Roman"/>
          <w:sz w:val="24"/>
          <w:szCs w:val="24"/>
        </w:rPr>
        <w:t xml:space="preserve"> направляемых на оплату труда и иные нужды</w:t>
      </w:r>
      <w:r w:rsidR="00F61CB7" w:rsidRPr="0023450B">
        <w:rPr>
          <w:rFonts w:ascii="Times New Roman" w:hAnsi="Times New Roman"/>
          <w:sz w:val="24"/>
          <w:szCs w:val="24"/>
        </w:rPr>
        <w:t>,</w:t>
      </w:r>
      <w:r w:rsidRPr="0023450B">
        <w:rPr>
          <w:rFonts w:ascii="Times New Roman" w:hAnsi="Times New Roman"/>
          <w:sz w:val="24"/>
          <w:szCs w:val="24"/>
        </w:rPr>
        <w:t xml:space="preserve"> необходимые для выполнения государственного задания.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23450B">
        <w:rPr>
          <w:rFonts w:ascii="Times New Roman" w:hAnsi="Times New Roman"/>
          <w:sz w:val="24"/>
          <w:szCs w:val="24"/>
        </w:rPr>
        <w:t>ОВЗ</w:t>
      </w:r>
      <w:r w:rsidRPr="0023450B">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23450B">
        <w:rPr>
          <w:rFonts w:ascii="Times New Roman" w:hAnsi="Times New Roman"/>
          <w:sz w:val="24"/>
          <w:szCs w:val="24"/>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3450B">
        <w:rPr>
          <w:rFonts w:ascii="Times New Roman" w:hAnsi="Times New Roman"/>
          <w:sz w:val="24"/>
          <w:szCs w:val="24"/>
        </w:rPr>
        <w:t xml:space="preserve"> </w:t>
      </w:r>
      <w:proofErr w:type="gramStart"/>
      <w:r w:rsidRPr="0023450B">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 связи с требованиями </w:t>
      </w:r>
      <w:r w:rsidR="00AB0A45" w:rsidRPr="0023450B">
        <w:rPr>
          <w:rFonts w:ascii="Times New Roman" w:hAnsi="Times New Roman"/>
          <w:sz w:val="24"/>
          <w:szCs w:val="24"/>
        </w:rPr>
        <w:t xml:space="preserve">ФГОС </w:t>
      </w:r>
      <w:r w:rsidR="006549A3" w:rsidRPr="0023450B">
        <w:rPr>
          <w:rFonts w:ascii="Times New Roman" w:hAnsi="Times New Roman"/>
          <w:sz w:val="24"/>
          <w:szCs w:val="24"/>
        </w:rPr>
        <w:t xml:space="preserve">ООО </w:t>
      </w:r>
      <w:r w:rsidRPr="0023450B">
        <w:rPr>
          <w:rFonts w:ascii="Times New Roman" w:hAnsi="Times New Roman"/>
          <w:sz w:val="24"/>
          <w:szCs w:val="24"/>
        </w:rPr>
        <w:t>при расч</w:t>
      </w:r>
      <w:r w:rsidR="00245F1D" w:rsidRPr="0023450B">
        <w:rPr>
          <w:rFonts w:ascii="Times New Roman" w:hAnsi="Times New Roman"/>
          <w:sz w:val="24"/>
          <w:szCs w:val="24"/>
        </w:rPr>
        <w:t>е</w:t>
      </w:r>
      <w:r w:rsidRPr="0023450B">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23450B">
        <w:rPr>
          <w:rFonts w:ascii="Times New Roman" w:hAnsi="Times New Roman"/>
          <w:sz w:val="24"/>
          <w:szCs w:val="24"/>
        </w:rPr>
        <w:t xml:space="preserve"> (при их наличии)</w:t>
      </w:r>
      <w:r w:rsidRPr="0023450B">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23450B" w:rsidRDefault="00B540EE" w:rsidP="009D5DD5">
      <w:pPr>
        <w:numPr>
          <w:ilvl w:val="0"/>
          <w:numId w:val="50"/>
        </w:numPr>
        <w:tabs>
          <w:tab w:val="left" w:pos="1134"/>
        </w:tabs>
        <w:spacing w:after="0" w:line="240" w:lineRule="auto"/>
        <w:ind w:left="0" w:firstLine="851"/>
        <w:jc w:val="both"/>
        <w:rPr>
          <w:rFonts w:ascii="Times New Roman" w:hAnsi="Times New Roman"/>
          <w:sz w:val="24"/>
          <w:szCs w:val="24"/>
        </w:rPr>
      </w:pPr>
      <w:proofErr w:type="gramStart"/>
      <w:r w:rsidRPr="0023450B">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23450B">
        <w:rPr>
          <w:rFonts w:ascii="Times New Roman" w:hAnsi="Times New Roman"/>
          <w:sz w:val="24"/>
          <w:szCs w:val="24"/>
        </w:rPr>
        <w:t xml:space="preserve"> Рекомендуемый диапазон стимулирующей доли фонда оплаты труда </w:t>
      </w:r>
      <w:r w:rsidR="00F61CB7" w:rsidRPr="0023450B">
        <w:rPr>
          <w:rFonts w:ascii="Times New Roman" w:hAnsi="Times New Roman"/>
          <w:sz w:val="24"/>
          <w:szCs w:val="24"/>
        </w:rPr>
        <w:t xml:space="preserve">– </w:t>
      </w:r>
      <w:r w:rsidRPr="0023450B">
        <w:rPr>
          <w:rFonts w:ascii="Times New Roman" w:hAnsi="Times New Roman"/>
          <w:sz w:val="24"/>
          <w:szCs w:val="24"/>
        </w:rPr>
        <w:t>от 20 до 40</w:t>
      </w:r>
      <w:r w:rsidR="00F61CB7" w:rsidRPr="0023450B">
        <w:rPr>
          <w:rFonts w:ascii="Times New Roman" w:hAnsi="Times New Roman"/>
          <w:sz w:val="24"/>
          <w:szCs w:val="24"/>
        </w:rPr>
        <w:t> </w:t>
      </w:r>
      <w:r w:rsidRPr="0023450B">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23450B" w:rsidRDefault="00B540EE" w:rsidP="009D5DD5">
      <w:pPr>
        <w:numPr>
          <w:ilvl w:val="0"/>
          <w:numId w:val="50"/>
        </w:numPr>
        <w:tabs>
          <w:tab w:val="left" w:pos="1134"/>
        </w:tabs>
        <w:spacing w:after="0" w:line="240" w:lineRule="auto"/>
        <w:ind w:left="0" w:firstLine="851"/>
        <w:jc w:val="both"/>
        <w:rPr>
          <w:rFonts w:ascii="Times New Roman" w:hAnsi="Times New Roman"/>
          <w:sz w:val="24"/>
          <w:szCs w:val="24"/>
        </w:rPr>
      </w:pPr>
      <w:r w:rsidRPr="0023450B">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23450B" w:rsidRDefault="00B540EE" w:rsidP="009D5DD5">
      <w:pPr>
        <w:numPr>
          <w:ilvl w:val="0"/>
          <w:numId w:val="50"/>
        </w:numPr>
        <w:tabs>
          <w:tab w:val="left" w:pos="1134"/>
        </w:tabs>
        <w:spacing w:after="0" w:line="240" w:lineRule="auto"/>
        <w:ind w:left="0" w:firstLine="851"/>
        <w:jc w:val="both"/>
        <w:rPr>
          <w:rFonts w:ascii="Times New Roman" w:hAnsi="Times New Roman"/>
          <w:sz w:val="24"/>
          <w:szCs w:val="24"/>
        </w:rPr>
      </w:pPr>
      <w:r w:rsidRPr="0023450B">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23450B">
        <w:rPr>
          <w:rFonts w:ascii="Times New Roman" w:hAnsi="Times New Roman"/>
          <w:sz w:val="24"/>
          <w:szCs w:val="24"/>
        </w:rPr>
        <w:t>–</w:t>
      </w:r>
      <w:r w:rsidRPr="0023450B">
        <w:rPr>
          <w:rFonts w:ascii="Times New Roman" w:hAnsi="Times New Roman"/>
          <w:sz w:val="24"/>
          <w:szCs w:val="24"/>
        </w:rPr>
        <w:t xml:space="preserve"> 70</w:t>
      </w:r>
      <w:r w:rsidR="00F61CB7" w:rsidRPr="0023450B">
        <w:rPr>
          <w:rFonts w:ascii="Times New Roman" w:hAnsi="Times New Roman"/>
          <w:sz w:val="24"/>
          <w:szCs w:val="24"/>
        </w:rPr>
        <w:t> </w:t>
      </w:r>
      <w:r w:rsidRPr="0023450B">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23450B" w:rsidRDefault="00B540EE" w:rsidP="009D5DD5">
      <w:pPr>
        <w:numPr>
          <w:ilvl w:val="0"/>
          <w:numId w:val="50"/>
        </w:numPr>
        <w:tabs>
          <w:tab w:val="left" w:pos="1134"/>
        </w:tabs>
        <w:spacing w:after="0" w:line="240" w:lineRule="auto"/>
        <w:ind w:left="0" w:firstLine="851"/>
        <w:jc w:val="both"/>
        <w:rPr>
          <w:rFonts w:ascii="Times New Roman" w:hAnsi="Times New Roman"/>
          <w:sz w:val="24"/>
          <w:szCs w:val="24"/>
        </w:rPr>
      </w:pPr>
      <w:proofErr w:type="gramStart"/>
      <w:r w:rsidRPr="0023450B">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23450B" w:rsidRDefault="00B540EE" w:rsidP="009D5DD5">
      <w:pPr>
        <w:numPr>
          <w:ilvl w:val="0"/>
          <w:numId w:val="50"/>
        </w:numPr>
        <w:tabs>
          <w:tab w:val="left" w:pos="1134"/>
        </w:tabs>
        <w:spacing w:after="0" w:line="240" w:lineRule="auto"/>
        <w:ind w:left="0" w:firstLine="851"/>
        <w:jc w:val="both"/>
        <w:rPr>
          <w:rFonts w:ascii="Times New Roman" w:hAnsi="Times New Roman"/>
          <w:sz w:val="24"/>
          <w:szCs w:val="24"/>
        </w:rPr>
      </w:pPr>
      <w:r w:rsidRPr="0023450B">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Образовательная организация самостоятельно определяет:</w:t>
      </w:r>
    </w:p>
    <w:p w:rsidR="00B540EE" w:rsidRPr="0023450B" w:rsidRDefault="00B540EE" w:rsidP="009D5DD5">
      <w:pPr>
        <w:numPr>
          <w:ilvl w:val="0"/>
          <w:numId w:val="51"/>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соотношение базовой и стимулирующей части фонда оплаты труда;</w:t>
      </w:r>
    </w:p>
    <w:p w:rsidR="00B540EE" w:rsidRPr="0023450B" w:rsidRDefault="00B540EE" w:rsidP="009D5DD5">
      <w:pPr>
        <w:numPr>
          <w:ilvl w:val="0"/>
          <w:numId w:val="51"/>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соотношение фонда оплаты труда руководящего, педагогического, инженерно-технического</w:t>
      </w:r>
      <w:proofErr w:type="gramStart"/>
      <w:r w:rsidRPr="0023450B">
        <w:rPr>
          <w:rFonts w:ascii="Times New Roman" w:hAnsi="Times New Roman"/>
          <w:sz w:val="24"/>
          <w:szCs w:val="24"/>
        </w:rPr>
        <w:t>,а</w:t>
      </w:r>
      <w:proofErr w:type="gramEnd"/>
      <w:r w:rsidRPr="0023450B">
        <w:rPr>
          <w:rFonts w:ascii="Times New Roman" w:hAnsi="Times New Roman"/>
          <w:sz w:val="24"/>
          <w:szCs w:val="24"/>
        </w:rPr>
        <w:t xml:space="preserve">дминистративно-хозяйственного, </w:t>
      </w:r>
      <w:r w:rsidR="00F61CB7" w:rsidRPr="0023450B">
        <w:rPr>
          <w:rFonts w:ascii="Times New Roman" w:hAnsi="Times New Roman"/>
          <w:sz w:val="24"/>
          <w:szCs w:val="24"/>
        </w:rPr>
        <w:t>п</w:t>
      </w:r>
      <w:r w:rsidRPr="0023450B">
        <w:rPr>
          <w:rFonts w:ascii="Times New Roman" w:hAnsi="Times New Roman"/>
          <w:sz w:val="24"/>
          <w:szCs w:val="24"/>
        </w:rPr>
        <w:t>роизводственного, учебно-вспомогательногои иного персонала;</w:t>
      </w:r>
    </w:p>
    <w:p w:rsidR="00B540EE" w:rsidRPr="0023450B" w:rsidRDefault="00B540EE" w:rsidP="009D5DD5">
      <w:pPr>
        <w:numPr>
          <w:ilvl w:val="0"/>
          <w:numId w:val="51"/>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lastRenderedPageBreak/>
        <w:t>соотношение общей и специальной частей внутри базовой части фонда оплаты труда;</w:t>
      </w:r>
    </w:p>
    <w:p w:rsidR="00B540EE" w:rsidRPr="0023450B" w:rsidRDefault="00B540EE" w:rsidP="009D5DD5">
      <w:pPr>
        <w:numPr>
          <w:ilvl w:val="0"/>
          <w:numId w:val="51"/>
        </w:numPr>
        <w:tabs>
          <w:tab w:val="left" w:pos="1134"/>
        </w:tabs>
        <w:spacing w:after="0" w:line="240" w:lineRule="auto"/>
        <w:ind w:left="0" w:firstLine="709"/>
        <w:jc w:val="both"/>
        <w:rPr>
          <w:rFonts w:ascii="Times New Roman" w:hAnsi="Times New Roman"/>
          <w:sz w:val="24"/>
          <w:szCs w:val="24"/>
        </w:rPr>
      </w:pPr>
      <w:r w:rsidRPr="0023450B">
        <w:rPr>
          <w:rFonts w:ascii="Times New Roman" w:hAnsi="Times New Roman"/>
          <w:sz w:val="24"/>
          <w:szCs w:val="24"/>
        </w:rPr>
        <w:t xml:space="preserve">порядок </w:t>
      </w:r>
      <w:proofErr w:type="gramStart"/>
      <w:r w:rsidRPr="0023450B">
        <w:rPr>
          <w:rFonts w:ascii="Times New Roman" w:hAnsi="Times New Roman"/>
          <w:sz w:val="24"/>
          <w:szCs w:val="24"/>
        </w:rPr>
        <w:t>распределения стимулирующей части фонда оплаты труда</w:t>
      </w:r>
      <w:proofErr w:type="gramEnd"/>
      <w:r w:rsidRPr="0023450B">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Для обеспечения требований ФГОС на основе проведенного </w:t>
      </w:r>
      <w:proofErr w:type="gramStart"/>
      <w:r w:rsidRPr="0023450B">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23450B">
        <w:rPr>
          <w:rFonts w:ascii="Times New Roman" w:hAnsi="Times New Roman"/>
          <w:sz w:val="24"/>
          <w:szCs w:val="24"/>
        </w:rPr>
        <w:t xml:space="preserve"> образовательная организация: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1) проводит экономический расчет стоимости обеспечения требований ФГОС;</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23450B">
        <w:rPr>
          <w:rFonts w:ascii="Times New Roman" w:hAnsi="Times New Roman"/>
          <w:sz w:val="24"/>
          <w:szCs w:val="24"/>
        </w:rPr>
        <w:t>ФГОС ООО</w:t>
      </w:r>
      <w:r w:rsidRPr="0023450B">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23450B" w:rsidRDefault="00B540EE" w:rsidP="009D5DD5">
      <w:pPr>
        <w:pStyle w:val="a9"/>
        <w:numPr>
          <w:ilvl w:val="0"/>
          <w:numId w:val="37"/>
        </w:numPr>
        <w:tabs>
          <w:tab w:val="left" w:pos="993"/>
        </w:tabs>
        <w:ind w:left="0" w:firstLine="709"/>
        <w:jc w:val="both"/>
        <w:rPr>
          <w:rFonts w:ascii="Times New Roman" w:hAnsi="Times New Roman"/>
        </w:rPr>
      </w:pPr>
      <w:r w:rsidRPr="0023450B">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23450B" w:rsidRDefault="00B540EE" w:rsidP="009D5DD5">
      <w:pPr>
        <w:pStyle w:val="a9"/>
        <w:widowControl w:val="0"/>
        <w:numPr>
          <w:ilvl w:val="0"/>
          <w:numId w:val="37"/>
        </w:numPr>
        <w:tabs>
          <w:tab w:val="left" w:pos="993"/>
        </w:tabs>
        <w:ind w:left="0" w:firstLine="709"/>
        <w:jc w:val="both"/>
        <w:rPr>
          <w:rFonts w:ascii="Times New Roman" w:hAnsi="Times New Roman"/>
        </w:rPr>
      </w:pPr>
      <w:r w:rsidRPr="0023450B">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23450B" w:rsidRDefault="00B540EE" w:rsidP="00B13446">
      <w:pPr>
        <w:widowControl w:val="0"/>
        <w:spacing w:after="0" w:line="240" w:lineRule="auto"/>
        <w:ind w:firstLine="709"/>
        <w:jc w:val="both"/>
        <w:rPr>
          <w:rFonts w:ascii="Times New Roman" w:hAnsi="Times New Roman"/>
          <w:sz w:val="24"/>
          <w:szCs w:val="24"/>
        </w:rPr>
      </w:pPr>
      <w:r w:rsidRPr="0023450B">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23450B">
        <w:rPr>
          <w:rFonts w:ascii="Times New Roman" w:hAnsi="Times New Roman"/>
          <w:sz w:val="24"/>
          <w:szCs w:val="24"/>
        </w:rPr>
        <w:t xml:space="preserve"> в соответствии с </w:t>
      </w:r>
      <w:r w:rsidR="00201777" w:rsidRPr="0023450B">
        <w:rPr>
          <w:rFonts w:ascii="Times New Roman" w:hAnsi="Times New Roman"/>
          <w:sz w:val="24"/>
          <w:szCs w:val="24"/>
        </w:rPr>
        <w:t xml:space="preserve">Федеральным законом № 273-ФЗ «Об образовании в Российской Федерации» </w:t>
      </w:r>
      <w:r w:rsidR="00E91460" w:rsidRPr="0023450B">
        <w:rPr>
          <w:rFonts w:ascii="Times New Roman" w:hAnsi="Times New Roman"/>
          <w:sz w:val="24"/>
          <w:szCs w:val="24"/>
        </w:rPr>
        <w:t xml:space="preserve"> (</w:t>
      </w:r>
      <w:r w:rsidR="00201777" w:rsidRPr="0023450B">
        <w:rPr>
          <w:rFonts w:ascii="Times New Roman" w:hAnsi="Times New Roman"/>
          <w:sz w:val="24"/>
          <w:szCs w:val="24"/>
        </w:rPr>
        <w:t>ст. 2</w:t>
      </w:r>
      <w:r w:rsidR="00E91460" w:rsidRPr="0023450B">
        <w:rPr>
          <w:rFonts w:ascii="Times New Roman" w:hAnsi="Times New Roman"/>
          <w:sz w:val="24"/>
          <w:szCs w:val="24"/>
        </w:rPr>
        <w:t>, п. 10</w:t>
      </w:r>
      <w:r w:rsidR="00201777" w:rsidRPr="0023450B">
        <w:rPr>
          <w:rFonts w:ascii="Times New Roman" w:hAnsi="Times New Roman"/>
          <w:sz w:val="24"/>
          <w:szCs w:val="24"/>
        </w:rPr>
        <w:t>).</w:t>
      </w:r>
    </w:p>
    <w:p w:rsidR="00B540EE" w:rsidRPr="0023450B" w:rsidRDefault="00B540EE" w:rsidP="00B13446">
      <w:pPr>
        <w:widowControl w:val="0"/>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23450B">
        <w:rPr>
          <w:rFonts w:ascii="Times New Roman" w:hAnsi="Times New Roman"/>
          <w:sz w:val="24"/>
          <w:szCs w:val="24"/>
        </w:rPr>
        <w:t>в</w:t>
      </w:r>
      <w:proofErr w:type="gramEnd"/>
      <w:r w:rsidR="00AB0A45" w:rsidRPr="0023450B">
        <w:rPr>
          <w:rFonts w:ascii="Times New Roman" w:hAnsi="Times New Roman"/>
          <w:sz w:val="24"/>
          <w:szCs w:val="24"/>
        </w:rPr>
        <w:t xml:space="preserve"> соответствии с </w:t>
      </w:r>
      <w:r w:rsidR="00201777" w:rsidRPr="0023450B">
        <w:rPr>
          <w:rFonts w:ascii="Times New Roman" w:hAnsi="Times New Roman"/>
          <w:sz w:val="24"/>
          <w:szCs w:val="24"/>
        </w:rPr>
        <w:t xml:space="preserve">Федеральным </w:t>
      </w:r>
      <w:r w:rsidR="00AB0A45" w:rsidRPr="0023450B">
        <w:rPr>
          <w:rFonts w:ascii="Times New Roman" w:hAnsi="Times New Roman"/>
          <w:sz w:val="24"/>
          <w:szCs w:val="24"/>
        </w:rPr>
        <w:t>законом «Об образовании в Российской Федерации»</w:t>
      </w:r>
      <w:r w:rsidR="00E91460" w:rsidRPr="0023450B">
        <w:rPr>
          <w:rFonts w:ascii="Times New Roman" w:hAnsi="Times New Roman"/>
          <w:sz w:val="24"/>
          <w:szCs w:val="24"/>
        </w:rPr>
        <w:t xml:space="preserve"> (</w:t>
      </w:r>
      <w:r w:rsidR="00AB0A45" w:rsidRPr="0023450B">
        <w:rPr>
          <w:rFonts w:ascii="Times New Roman" w:hAnsi="Times New Roman"/>
          <w:sz w:val="24"/>
          <w:szCs w:val="24"/>
        </w:rPr>
        <w:t>ст. 2</w:t>
      </w:r>
      <w:r w:rsidR="00E91460" w:rsidRPr="0023450B">
        <w:rPr>
          <w:rFonts w:ascii="Times New Roman" w:hAnsi="Times New Roman"/>
          <w:sz w:val="24"/>
          <w:szCs w:val="24"/>
        </w:rPr>
        <w:t>, п. 10</w:t>
      </w:r>
      <w:r w:rsidR="00AB0A45" w:rsidRPr="0023450B">
        <w:rPr>
          <w:rFonts w:ascii="Times New Roman" w:hAnsi="Times New Roman"/>
          <w:sz w:val="24"/>
          <w:szCs w:val="24"/>
        </w:rPr>
        <w:t>).</w:t>
      </w:r>
    </w:p>
    <w:p w:rsidR="00B540EE" w:rsidRPr="0023450B" w:rsidRDefault="00B540EE" w:rsidP="00B13446">
      <w:pPr>
        <w:shd w:val="clear" w:color="auto" w:fill="FFFFFF"/>
        <w:tabs>
          <w:tab w:val="left" w:pos="1238"/>
        </w:tabs>
        <w:spacing w:after="0" w:line="240" w:lineRule="auto"/>
        <w:ind w:firstLine="709"/>
        <w:jc w:val="both"/>
        <w:rPr>
          <w:rFonts w:ascii="Times New Roman" w:hAnsi="Times New Roman"/>
          <w:sz w:val="24"/>
          <w:szCs w:val="24"/>
        </w:rPr>
      </w:pPr>
      <w:r w:rsidRPr="0023450B">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23450B" w:rsidRDefault="00B540EE" w:rsidP="00B13446">
      <w:pPr>
        <w:shd w:val="clear" w:color="auto" w:fill="FFFFFF"/>
        <w:tabs>
          <w:tab w:val="left" w:pos="1238"/>
        </w:tabs>
        <w:spacing w:after="0" w:line="240" w:lineRule="auto"/>
        <w:ind w:firstLine="709"/>
        <w:jc w:val="both"/>
        <w:rPr>
          <w:rFonts w:ascii="Times New Roman" w:hAnsi="Times New Roman"/>
          <w:sz w:val="24"/>
          <w:szCs w:val="24"/>
        </w:rPr>
      </w:pPr>
    </w:p>
    <w:p w:rsidR="003353EE" w:rsidRDefault="003353EE" w:rsidP="00B13446">
      <w:pPr>
        <w:shd w:val="clear" w:color="auto" w:fill="FFFFFF"/>
        <w:spacing w:after="0" w:line="240" w:lineRule="auto"/>
        <w:ind w:firstLine="709"/>
        <w:jc w:val="center"/>
        <w:rPr>
          <w:rFonts w:ascii="Times New Roman" w:hAnsi="Times New Roman"/>
          <w:b/>
          <w:bCs/>
          <w:sz w:val="24"/>
          <w:szCs w:val="24"/>
        </w:rPr>
      </w:pPr>
    </w:p>
    <w:p w:rsidR="00B540EE" w:rsidRPr="0023450B" w:rsidRDefault="00B540EE" w:rsidP="00B13446">
      <w:pPr>
        <w:spacing w:after="0" w:line="240" w:lineRule="auto"/>
        <w:ind w:firstLine="709"/>
        <w:jc w:val="both"/>
        <w:rPr>
          <w:rFonts w:ascii="Times New Roman" w:hAnsi="Times New Roman"/>
          <w:sz w:val="24"/>
          <w:szCs w:val="24"/>
        </w:rPr>
      </w:pPr>
    </w:p>
    <w:p w:rsidR="00B540EE" w:rsidRPr="0023450B" w:rsidRDefault="00B540EE" w:rsidP="009D5DD5">
      <w:pPr>
        <w:pStyle w:val="3"/>
        <w:numPr>
          <w:ilvl w:val="2"/>
          <w:numId w:val="23"/>
        </w:numPr>
        <w:spacing w:before="0" w:beforeAutospacing="0" w:after="0" w:afterAutospacing="0"/>
        <w:ind w:left="0"/>
        <w:rPr>
          <w:sz w:val="24"/>
          <w:szCs w:val="24"/>
        </w:rPr>
      </w:pPr>
      <w:bookmarkStart w:id="315" w:name="_Toc410654081"/>
      <w:bookmarkStart w:id="316" w:name="_Toc409691739"/>
      <w:bookmarkStart w:id="317" w:name="_Toc414553289"/>
      <w:r w:rsidRPr="0023450B">
        <w:rPr>
          <w:sz w:val="24"/>
          <w:szCs w:val="24"/>
        </w:rPr>
        <w:t>Материально-технические условия реализации основной</w:t>
      </w:r>
      <w:bookmarkStart w:id="318" w:name="_Toc410654082"/>
      <w:bookmarkEnd w:id="315"/>
      <w:r w:rsidRPr="0023450B">
        <w:rPr>
          <w:sz w:val="24"/>
          <w:szCs w:val="24"/>
        </w:rPr>
        <w:t>образовательной программы</w:t>
      </w:r>
      <w:bookmarkEnd w:id="316"/>
      <w:bookmarkEnd w:id="317"/>
      <w:bookmarkEnd w:id="318"/>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23450B">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23450B">
        <w:rPr>
          <w:rFonts w:ascii="Times New Roman" w:hAnsi="Times New Roman"/>
          <w:sz w:val="24"/>
          <w:szCs w:val="24"/>
        </w:rPr>
        <w:t>п</w:t>
      </w:r>
      <w:r w:rsidRPr="0023450B">
        <w:rPr>
          <w:rFonts w:ascii="Times New Roman" w:hAnsi="Times New Roman"/>
          <w:sz w:val="24"/>
          <w:szCs w:val="24"/>
        </w:rPr>
        <w:t>еречни</w:t>
      </w:r>
      <w:r w:rsidR="00201777" w:rsidRPr="0023450B">
        <w:rPr>
          <w:rFonts w:ascii="Times New Roman" w:hAnsi="Times New Roman"/>
          <w:sz w:val="24"/>
          <w:szCs w:val="24"/>
        </w:rPr>
        <w:t xml:space="preserve"> рекомендуемой учебной литературы и цифровых образовательных ресурсов</w:t>
      </w:r>
      <w:r w:rsidRPr="0023450B">
        <w:rPr>
          <w:rFonts w:ascii="Times New Roman" w:hAnsi="Times New Roman"/>
          <w:sz w:val="24"/>
          <w:szCs w:val="24"/>
        </w:rPr>
        <w:t>, утвержд</w:t>
      </w:r>
      <w:r w:rsidR="00245F1D" w:rsidRPr="0023450B">
        <w:rPr>
          <w:rFonts w:ascii="Times New Roman" w:hAnsi="Times New Roman"/>
          <w:sz w:val="24"/>
          <w:szCs w:val="24"/>
        </w:rPr>
        <w:t>е</w:t>
      </w:r>
      <w:r w:rsidRPr="0023450B">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23450B">
        <w:rPr>
          <w:rFonts w:ascii="Times New Roman" w:hAnsi="Times New Roman"/>
          <w:sz w:val="24"/>
          <w:szCs w:val="24"/>
        </w:rPr>
        <w:t>е</w:t>
      </w:r>
      <w:r w:rsidRPr="0023450B">
        <w:rPr>
          <w:rFonts w:ascii="Times New Roman" w:hAnsi="Times New Roman"/>
          <w:sz w:val="24"/>
          <w:szCs w:val="24"/>
        </w:rPr>
        <w:t xml:space="preserve">том </w:t>
      </w:r>
      <w:r w:rsidR="006A5C7B" w:rsidRPr="0023450B">
        <w:rPr>
          <w:rFonts w:ascii="Times New Roman" w:hAnsi="Times New Roman"/>
          <w:sz w:val="24"/>
          <w:szCs w:val="24"/>
        </w:rPr>
        <w:t xml:space="preserve">местных условий, </w:t>
      </w:r>
      <w:r w:rsidRPr="0023450B">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 соответствии с требованиями ФГОС в образовательной организации, </w:t>
      </w:r>
      <w:r w:rsidR="00AB0A45" w:rsidRPr="0023450B">
        <w:rPr>
          <w:rFonts w:ascii="Times New Roman" w:hAnsi="Times New Roman"/>
          <w:sz w:val="24"/>
          <w:szCs w:val="24"/>
        </w:rPr>
        <w:t xml:space="preserve">реализующей </w:t>
      </w:r>
      <w:r w:rsidRPr="0023450B">
        <w:rPr>
          <w:rFonts w:ascii="Times New Roman" w:hAnsi="Times New Roman"/>
          <w:sz w:val="24"/>
          <w:szCs w:val="24"/>
        </w:rPr>
        <w:t xml:space="preserve">основную образовательную программу основного общего образования, </w:t>
      </w:r>
      <w:r w:rsidR="006A5C7B" w:rsidRPr="0023450B">
        <w:rPr>
          <w:rFonts w:ascii="Times New Roman" w:hAnsi="Times New Roman"/>
          <w:sz w:val="24"/>
          <w:szCs w:val="24"/>
        </w:rPr>
        <w:t>создаются и устанавливаются</w:t>
      </w:r>
      <w:r w:rsidRPr="0023450B">
        <w:rPr>
          <w:rFonts w:ascii="Times New Roman" w:hAnsi="Times New Roman"/>
          <w:sz w:val="24"/>
          <w:szCs w:val="24"/>
        </w:rPr>
        <w:t>:</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лекционные аудитории;</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необходимые для реализации учебной и внеурочной деятельности лаборатории и мастерские;</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лингафонные кабинеты;</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актовые и хореографические залы;</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proofErr w:type="gramStart"/>
      <w:r w:rsidRPr="0023450B">
        <w:rPr>
          <w:rFonts w:ascii="Times New Roman" w:hAnsi="Times New Roman"/>
        </w:rPr>
        <w:t>спортивные комплексы, залы, бассейны, стадионы, спортивные площадки, тиры, оснащ</w:t>
      </w:r>
      <w:r w:rsidR="00245F1D" w:rsidRPr="0023450B">
        <w:rPr>
          <w:rFonts w:ascii="Times New Roman" w:hAnsi="Times New Roman"/>
        </w:rPr>
        <w:t>е</w:t>
      </w:r>
      <w:r w:rsidRPr="0023450B">
        <w:rPr>
          <w:rFonts w:ascii="Times New Roman" w:hAnsi="Times New Roman"/>
        </w:rPr>
        <w:t>нные игровым, спортивным оборудованием и инвентар</w:t>
      </w:r>
      <w:r w:rsidR="00245F1D" w:rsidRPr="0023450B">
        <w:rPr>
          <w:rFonts w:ascii="Times New Roman" w:hAnsi="Times New Roman"/>
        </w:rPr>
        <w:t>е</w:t>
      </w:r>
      <w:r w:rsidRPr="0023450B">
        <w:rPr>
          <w:rFonts w:ascii="Times New Roman" w:hAnsi="Times New Roman"/>
        </w:rPr>
        <w:t>м;</w:t>
      </w:r>
      <w:proofErr w:type="gramEnd"/>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автогородки;</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помещения для медицинского персонала;</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административные и иные помещения, оснащ</w:t>
      </w:r>
      <w:r w:rsidR="00245F1D" w:rsidRPr="0023450B">
        <w:rPr>
          <w:rFonts w:ascii="Times New Roman" w:hAnsi="Times New Roman"/>
        </w:rPr>
        <w:t>е</w:t>
      </w:r>
      <w:r w:rsidRPr="0023450B">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23450B">
        <w:rPr>
          <w:rFonts w:ascii="Times New Roman" w:hAnsi="Times New Roman"/>
        </w:rPr>
        <w:t>ОВЗ</w:t>
      </w:r>
      <w:r w:rsidRPr="0023450B">
        <w:rPr>
          <w:rFonts w:ascii="Times New Roman" w:hAnsi="Times New Roman"/>
        </w:rPr>
        <w:t>;</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lastRenderedPageBreak/>
        <w:t>гардеробы, санузлы, места личной гигиены;</w:t>
      </w:r>
    </w:p>
    <w:p w:rsidR="00B540EE" w:rsidRPr="0023450B" w:rsidRDefault="00B540EE" w:rsidP="009D5DD5">
      <w:pPr>
        <w:pStyle w:val="a9"/>
        <w:numPr>
          <w:ilvl w:val="0"/>
          <w:numId w:val="39"/>
        </w:numPr>
        <w:tabs>
          <w:tab w:val="left" w:pos="993"/>
        </w:tabs>
        <w:ind w:left="0" w:firstLine="709"/>
        <w:jc w:val="both"/>
        <w:rPr>
          <w:rFonts w:ascii="Times New Roman" w:hAnsi="Times New Roman"/>
        </w:rPr>
      </w:pPr>
      <w:r w:rsidRPr="0023450B">
        <w:rPr>
          <w:rFonts w:ascii="Times New Roman" w:hAnsi="Times New Roman"/>
        </w:rPr>
        <w:t>участок (территория) с необходимым набором оснащ</w:t>
      </w:r>
      <w:r w:rsidR="00245F1D" w:rsidRPr="0023450B">
        <w:rPr>
          <w:rFonts w:ascii="Times New Roman" w:hAnsi="Times New Roman"/>
        </w:rPr>
        <w:t>е</w:t>
      </w:r>
      <w:r w:rsidRPr="0023450B">
        <w:rPr>
          <w:rFonts w:ascii="Times New Roman" w:hAnsi="Times New Roman"/>
        </w:rPr>
        <w:t>нных зон.</w:t>
      </w:r>
    </w:p>
    <w:p w:rsidR="00B540EE"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Все помещения должны </w:t>
      </w:r>
      <w:r w:rsidR="006A5C7B" w:rsidRPr="0023450B">
        <w:rPr>
          <w:rFonts w:ascii="Times New Roman" w:hAnsi="Times New Roman"/>
          <w:sz w:val="24"/>
          <w:szCs w:val="24"/>
        </w:rPr>
        <w:t>обеспечиваются</w:t>
      </w:r>
      <w:r w:rsidRPr="0023450B">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23450B">
        <w:rPr>
          <w:rFonts w:ascii="Times New Roman" w:hAnsi="Times New Roman"/>
          <w:sz w:val="24"/>
          <w:szCs w:val="24"/>
        </w:rPr>
        <w:t xml:space="preserve">оснащением, презентационным оборудованием </w:t>
      </w:r>
      <w:r w:rsidRPr="0023450B">
        <w:rPr>
          <w:rFonts w:ascii="Times New Roman" w:hAnsi="Times New Roman"/>
          <w:sz w:val="24"/>
          <w:szCs w:val="24"/>
        </w:rPr>
        <w:t>и необходимым инвентар</w:t>
      </w:r>
      <w:r w:rsidR="00245F1D" w:rsidRPr="0023450B">
        <w:rPr>
          <w:rFonts w:ascii="Times New Roman" w:hAnsi="Times New Roman"/>
          <w:sz w:val="24"/>
          <w:szCs w:val="24"/>
        </w:rPr>
        <w:t>е</w:t>
      </w:r>
      <w:r w:rsidRPr="0023450B">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23450B">
        <w:rPr>
          <w:rFonts w:ascii="Times New Roman" w:hAnsi="Times New Roman"/>
          <w:sz w:val="24"/>
          <w:szCs w:val="24"/>
        </w:rPr>
        <w:t>посредством сопоставления имеющегося и требуемого оборудования</w:t>
      </w:r>
      <w:r w:rsidRPr="0023450B">
        <w:rPr>
          <w:rFonts w:ascii="Times New Roman" w:hAnsi="Times New Roman"/>
          <w:sz w:val="24"/>
          <w:szCs w:val="24"/>
        </w:rPr>
        <w:t>.</w:t>
      </w:r>
    </w:p>
    <w:p w:rsidR="001F388A" w:rsidRPr="001F388A" w:rsidRDefault="001F388A" w:rsidP="003353EE">
      <w:pPr>
        <w:spacing w:after="0" w:line="240" w:lineRule="auto"/>
        <w:jc w:val="both"/>
        <w:rPr>
          <w:rFonts w:ascii="Times New Roman" w:hAnsi="Times New Roman"/>
          <w:sz w:val="24"/>
          <w:szCs w:val="24"/>
        </w:rPr>
      </w:pPr>
    </w:p>
    <w:p w:rsidR="001F388A" w:rsidRPr="001F388A" w:rsidRDefault="001F388A" w:rsidP="001F388A">
      <w:pPr>
        <w:widowControl w:val="0"/>
        <w:autoSpaceDE w:val="0"/>
        <w:autoSpaceDN w:val="0"/>
        <w:adjustRightInd w:val="0"/>
        <w:spacing w:after="0" w:line="240" w:lineRule="auto"/>
        <w:jc w:val="both"/>
        <w:rPr>
          <w:rFonts w:ascii="Times New Roman" w:hAnsi="Times New Roman"/>
          <w:sz w:val="24"/>
          <w:szCs w:val="24"/>
        </w:rPr>
      </w:pPr>
      <w:proofErr w:type="gramStart"/>
      <w:r w:rsidRPr="001F388A">
        <w:rPr>
          <w:rFonts w:ascii="Times New Roman" w:hAnsi="Times New Roman"/>
          <w:sz w:val="24"/>
          <w:szCs w:val="24"/>
        </w:rPr>
        <w:t>Материально-техническая база МКОУ ООШ с. Петровского в основном  приведена в соответствие с задачами по обеспечению реализации основной образовательной программы образовательного учреждения, в основном приведено в соответствие учебно-материальное оснащение образовательного процесса и создана соответствующая образовательная  и социальная среда.</w:t>
      </w:r>
      <w:proofErr w:type="gramEnd"/>
    </w:p>
    <w:p w:rsidR="001F388A" w:rsidRPr="001F388A" w:rsidRDefault="001F388A" w:rsidP="001F388A">
      <w:pPr>
        <w:widowControl w:val="0"/>
        <w:autoSpaceDE w:val="0"/>
        <w:autoSpaceDN w:val="0"/>
        <w:adjustRightInd w:val="0"/>
        <w:spacing w:after="0" w:line="240" w:lineRule="auto"/>
        <w:jc w:val="both"/>
        <w:rPr>
          <w:rFonts w:ascii="Times New Roman" w:hAnsi="Times New Roman"/>
          <w:sz w:val="24"/>
          <w:szCs w:val="24"/>
        </w:rPr>
      </w:pPr>
    </w:p>
    <w:p w:rsidR="001F388A" w:rsidRPr="001F388A" w:rsidRDefault="001F388A" w:rsidP="001F388A">
      <w:pPr>
        <w:widowControl w:val="0"/>
        <w:autoSpaceDE w:val="0"/>
        <w:autoSpaceDN w:val="0"/>
        <w:adjustRightInd w:val="0"/>
        <w:spacing w:after="0" w:line="240" w:lineRule="auto"/>
        <w:jc w:val="center"/>
        <w:rPr>
          <w:rFonts w:ascii="Times New Roman" w:hAnsi="Times New Roman"/>
          <w:b/>
          <w:sz w:val="24"/>
          <w:szCs w:val="24"/>
        </w:rPr>
      </w:pPr>
      <w:r w:rsidRPr="001F388A">
        <w:rPr>
          <w:rFonts w:ascii="Times New Roman" w:hAnsi="Times New Roman"/>
          <w:b/>
          <w:sz w:val="24"/>
          <w:szCs w:val="24"/>
        </w:rPr>
        <w:t xml:space="preserve">Оценка материально-технических условий реализации основной       </w:t>
      </w:r>
    </w:p>
    <w:p w:rsidR="001F388A" w:rsidRPr="001F388A" w:rsidRDefault="001F388A" w:rsidP="001F388A">
      <w:pPr>
        <w:widowControl w:val="0"/>
        <w:autoSpaceDE w:val="0"/>
        <w:autoSpaceDN w:val="0"/>
        <w:adjustRightInd w:val="0"/>
        <w:spacing w:after="0" w:line="240" w:lineRule="auto"/>
        <w:jc w:val="center"/>
        <w:rPr>
          <w:rFonts w:ascii="Times New Roman" w:hAnsi="Times New Roman"/>
          <w:b/>
          <w:sz w:val="24"/>
          <w:szCs w:val="24"/>
        </w:rPr>
      </w:pPr>
      <w:r w:rsidRPr="001F388A">
        <w:rPr>
          <w:rFonts w:ascii="Times New Roman" w:hAnsi="Times New Roman"/>
          <w:b/>
          <w:sz w:val="24"/>
          <w:szCs w:val="24"/>
        </w:rPr>
        <w:t xml:space="preserve">образовательной  программы  основного общего образования МКОУ ООШ </w:t>
      </w:r>
      <w:r w:rsidR="007A7424">
        <w:rPr>
          <w:rFonts w:ascii="Times New Roman" w:hAnsi="Times New Roman"/>
          <w:b/>
          <w:sz w:val="24"/>
          <w:szCs w:val="24"/>
        </w:rPr>
        <w:t>п</w:t>
      </w:r>
      <w:r w:rsidRPr="001F388A">
        <w:rPr>
          <w:rFonts w:ascii="Times New Roman" w:hAnsi="Times New Roman"/>
          <w:b/>
          <w:sz w:val="24"/>
          <w:szCs w:val="24"/>
        </w:rPr>
        <w:t xml:space="preserve">. </w:t>
      </w:r>
      <w:r w:rsidR="007A7424">
        <w:rPr>
          <w:rFonts w:ascii="Times New Roman" w:hAnsi="Times New Roman"/>
          <w:b/>
          <w:sz w:val="24"/>
          <w:szCs w:val="24"/>
        </w:rPr>
        <w:t>Донаурово</w:t>
      </w:r>
    </w:p>
    <w:p w:rsidR="001F388A" w:rsidRPr="001F388A" w:rsidRDefault="001F388A" w:rsidP="001F388A">
      <w:pPr>
        <w:widowControl w:val="0"/>
        <w:autoSpaceDE w:val="0"/>
        <w:autoSpaceDN w:val="0"/>
        <w:adjustRightInd w:val="0"/>
        <w:spacing w:after="0" w:line="240" w:lineRule="auto"/>
        <w:jc w:val="center"/>
        <w:rPr>
          <w:rFonts w:ascii="Times New Roman" w:hAnsi="Times New Roman"/>
          <w:b/>
          <w:sz w:val="24"/>
          <w:szCs w:val="24"/>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0782"/>
        <w:gridCol w:w="1982"/>
      </w:tblGrid>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lang w:val="en-US"/>
              </w:rPr>
            </w:pPr>
            <w:r w:rsidRPr="001F388A">
              <w:rPr>
                <w:rFonts w:ascii="Times New Roman" w:hAnsi="Times New Roman"/>
                <w:b/>
                <w:sz w:val="24"/>
                <w:szCs w:val="24"/>
                <w:lang w:val="en-US"/>
              </w:rPr>
              <w:t>№ п/п</w:t>
            </w:r>
          </w:p>
        </w:tc>
        <w:tc>
          <w:tcPr>
            <w:tcW w:w="10827"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b/>
                <w:sz w:val="24"/>
                <w:szCs w:val="24"/>
              </w:rPr>
            </w:pPr>
            <w:r w:rsidRPr="001F388A">
              <w:rPr>
                <w:rFonts w:ascii="Times New Roman" w:hAnsi="Times New Roman"/>
                <w:b/>
                <w:sz w:val="24"/>
                <w:szCs w:val="24"/>
              </w:rPr>
              <w:t>Требования ФГОС, нормативных и локальных актов</w:t>
            </w:r>
          </w:p>
        </w:tc>
        <w:tc>
          <w:tcPr>
            <w:tcW w:w="1984"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b/>
                <w:sz w:val="24"/>
                <w:szCs w:val="24"/>
                <w:lang w:val="en-US"/>
              </w:rPr>
            </w:pPr>
            <w:r w:rsidRPr="001F388A">
              <w:rPr>
                <w:rFonts w:ascii="Times New Roman" w:hAnsi="Times New Roman"/>
                <w:b/>
                <w:sz w:val="24"/>
                <w:szCs w:val="24"/>
                <w:lang w:val="en-US"/>
              </w:rPr>
              <w:t xml:space="preserve">Необходимо/ </w:t>
            </w:r>
            <w:r w:rsidRPr="001F388A">
              <w:rPr>
                <w:rFonts w:ascii="Times New Roman" w:hAnsi="Times New Roman"/>
                <w:b/>
                <w:sz w:val="24"/>
                <w:szCs w:val="24"/>
              </w:rPr>
              <w:t>и</w:t>
            </w:r>
            <w:r w:rsidRPr="001F388A">
              <w:rPr>
                <w:rFonts w:ascii="Times New Roman" w:hAnsi="Times New Roman"/>
                <w:b/>
                <w:sz w:val="24"/>
                <w:szCs w:val="24"/>
                <w:lang w:val="en-US"/>
              </w:rPr>
              <w:t>меются в наличии</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 xml:space="preserve">Учебные кабинеты с автоматизированными рабочими местами  обучающихся </w:t>
            </w:r>
            <w:r w:rsidRPr="001F388A">
              <w:rPr>
                <w:rFonts w:ascii="Times New Roman" w:hAnsi="Times New Roman"/>
                <w:i/>
                <w:sz w:val="24"/>
                <w:szCs w:val="24"/>
              </w:rPr>
              <w:t xml:space="preserve"> </w:t>
            </w:r>
            <w:r w:rsidRPr="001F388A">
              <w:rPr>
                <w:rFonts w:ascii="Times New Roman" w:hAnsi="Times New Roman"/>
                <w:sz w:val="24"/>
                <w:szCs w:val="24"/>
              </w:rPr>
              <w:t>и педагогических работников</w:t>
            </w:r>
          </w:p>
          <w:p w:rsidR="001F388A" w:rsidRPr="001F388A" w:rsidRDefault="001F388A" w:rsidP="001A6237">
            <w:pPr>
              <w:spacing w:after="0" w:line="240" w:lineRule="auto"/>
              <w:rPr>
                <w:rFonts w:ascii="Times New Roman" w:hAnsi="Times New Roman"/>
                <w:i/>
                <w:sz w:val="24"/>
                <w:szCs w:val="24"/>
              </w:rPr>
            </w:pPr>
            <w:r w:rsidRPr="001F388A">
              <w:rPr>
                <w:rFonts w:ascii="Times New Roman" w:hAnsi="Times New Roman"/>
                <w:i/>
                <w:sz w:val="24"/>
                <w:szCs w:val="24"/>
              </w:rPr>
              <w:t>(учебные классы,  каб</w:t>
            </w:r>
            <w:proofErr w:type="gramStart"/>
            <w:r w:rsidRPr="001F388A">
              <w:rPr>
                <w:rFonts w:ascii="Times New Roman" w:hAnsi="Times New Roman"/>
                <w:i/>
                <w:sz w:val="24"/>
                <w:szCs w:val="24"/>
              </w:rPr>
              <w:t>.а</w:t>
            </w:r>
            <w:proofErr w:type="gramEnd"/>
            <w:r w:rsidRPr="001F388A">
              <w:rPr>
                <w:rFonts w:ascii="Times New Roman" w:hAnsi="Times New Roman"/>
                <w:i/>
                <w:sz w:val="24"/>
                <w:szCs w:val="24"/>
              </w:rPr>
              <w:t>нглийского языка)</w:t>
            </w:r>
          </w:p>
        </w:tc>
        <w:tc>
          <w:tcPr>
            <w:tcW w:w="1984" w:type="dxa"/>
          </w:tcPr>
          <w:p w:rsidR="001F388A" w:rsidRPr="001F388A" w:rsidRDefault="00EE4A6F" w:rsidP="001A6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8/8</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2</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Помещения для занятий  моделированием и техническим творчеством</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lang w:val="en-US"/>
              </w:rPr>
              <w:t>3</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Спортивные залы, оснащённые игровым, спортивным оборудованием и инвентарём</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sz w:val="24"/>
                <w:szCs w:val="24"/>
              </w:rPr>
            </w:pPr>
            <w:r w:rsidRPr="001F388A">
              <w:rPr>
                <w:rFonts w:ascii="Times New Roman" w:hAnsi="Times New Roman"/>
                <w:sz w:val="24"/>
                <w:szCs w:val="24"/>
              </w:rPr>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4</w:t>
            </w:r>
          </w:p>
        </w:tc>
        <w:tc>
          <w:tcPr>
            <w:tcW w:w="10827" w:type="dxa"/>
          </w:tcPr>
          <w:p w:rsidR="001F388A" w:rsidRPr="001F388A" w:rsidRDefault="001F388A" w:rsidP="001A6237">
            <w:pPr>
              <w:spacing w:after="0" w:line="240" w:lineRule="auto"/>
              <w:rPr>
                <w:rFonts w:ascii="Times New Roman" w:hAnsi="Times New Roman"/>
                <w:b/>
                <w:sz w:val="24"/>
                <w:szCs w:val="24"/>
              </w:rPr>
            </w:pPr>
            <w:r w:rsidRPr="001F388A">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w:t>
            </w:r>
          </w:p>
          <w:p w:rsidR="001F388A" w:rsidRPr="001F388A" w:rsidRDefault="001F388A" w:rsidP="001A6237">
            <w:pPr>
              <w:widowControl w:val="0"/>
              <w:autoSpaceDE w:val="0"/>
              <w:autoSpaceDN w:val="0"/>
              <w:adjustRightInd w:val="0"/>
              <w:spacing w:after="0" w:line="240" w:lineRule="auto"/>
              <w:jc w:val="both"/>
              <w:rPr>
                <w:rFonts w:ascii="Times New Roman" w:hAnsi="Times New Roman"/>
                <w:sz w:val="24"/>
                <w:szCs w:val="24"/>
              </w:rPr>
            </w:pPr>
            <w:r w:rsidRPr="001F388A">
              <w:rPr>
                <w:rFonts w:ascii="Times New Roman" w:hAnsi="Times New Roman"/>
                <w:b/>
                <w:sz w:val="24"/>
                <w:szCs w:val="24"/>
              </w:rPr>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5</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Кабинеты для занятий изобразительным искусством, музыкой</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1/1 </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6</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Театральная студия</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7</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Информационно-библиотечные центры с рабочими зонами, оборудованные медиатекой, читальными залами и книгохранилищами, обеспечивающими сохранность книжного фонда</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8</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Актовые залы;</w:t>
            </w:r>
          </w:p>
        </w:tc>
        <w:tc>
          <w:tcPr>
            <w:tcW w:w="1984" w:type="dxa"/>
          </w:tcPr>
          <w:p w:rsidR="001F388A" w:rsidRPr="001F388A" w:rsidRDefault="003353EE" w:rsidP="001A6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1 / 0</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9</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Хореографические залы</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 / 0</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10</w:t>
            </w:r>
          </w:p>
        </w:tc>
        <w:tc>
          <w:tcPr>
            <w:tcW w:w="10827"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Стадионы</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11</w:t>
            </w:r>
          </w:p>
        </w:tc>
        <w:tc>
          <w:tcPr>
            <w:tcW w:w="10827" w:type="dxa"/>
          </w:tcPr>
          <w:p w:rsidR="001F388A" w:rsidRPr="001F388A" w:rsidRDefault="001F388A" w:rsidP="001A6237">
            <w:pPr>
              <w:spacing w:after="0" w:line="240" w:lineRule="auto"/>
              <w:rPr>
                <w:rFonts w:ascii="Times New Roman" w:hAnsi="Times New Roman"/>
                <w:i/>
                <w:sz w:val="24"/>
                <w:szCs w:val="24"/>
              </w:rPr>
            </w:pPr>
            <w:r w:rsidRPr="001F388A">
              <w:rPr>
                <w:rFonts w:ascii="Times New Roman" w:hAnsi="Times New Roman"/>
                <w:sz w:val="24"/>
                <w:szCs w:val="24"/>
              </w:rPr>
              <w:t>Автогородок  для воспитания  у обучающихся  навыков безопасности на дорогах</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3353EE" w:rsidP="001A6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1 / 0</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12</w:t>
            </w:r>
          </w:p>
        </w:tc>
        <w:tc>
          <w:tcPr>
            <w:tcW w:w="10827" w:type="dxa"/>
          </w:tcPr>
          <w:p w:rsidR="001F388A" w:rsidRPr="001F388A" w:rsidRDefault="001F388A" w:rsidP="001A6237">
            <w:pPr>
              <w:spacing w:after="0" w:line="240" w:lineRule="auto"/>
              <w:jc w:val="both"/>
              <w:rPr>
                <w:rFonts w:ascii="Times New Roman" w:hAnsi="Times New Roman"/>
                <w:sz w:val="24"/>
                <w:szCs w:val="24"/>
              </w:rPr>
            </w:pPr>
            <w:r w:rsidRPr="001F388A">
              <w:rPr>
                <w:rFonts w:ascii="Times New Roman" w:hAnsi="Times New Roman"/>
                <w:sz w:val="24"/>
                <w:szCs w:val="24"/>
              </w:rPr>
              <w:t xml:space="preserve">Помещения для питания  обучающихся, </w:t>
            </w:r>
            <w:r w:rsidRPr="001F388A">
              <w:rPr>
                <w:rFonts w:ascii="Times New Roman" w:hAnsi="Times New Roman"/>
                <w:bCs/>
                <w:iCs/>
                <w:sz w:val="24"/>
                <w:szCs w:val="24"/>
              </w:rPr>
              <w:t> </w:t>
            </w:r>
            <w:r w:rsidRPr="001F388A">
              <w:rPr>
                <w:rFonts w:ascii="Times New Roman" w:hAnsi="Times New Roman"/>
                <w:sz w:val="24"/>
                <w:szCs w:val="24"/>
              </w:rPr>
              <w:t xml:space="preserve">помещения для приготовления пищи, обеспечивающие </w:t>
            </w:r>
            <w:r w:rsidRPr="001F388A">
              <w:rPr>
                <w:rFonts w:ascii="Times New Roman" w:hAnsi="Times New Roman"/>
                <w:sz w:val="24"/>
                <w:szCs w:val="24"/>
              </w:rPr>
              <w:lastRenderedPageBreak/>
              <w:t>организацию качественного горячего питания, в том числе горячих завтраков и обедов; помещения для хранения продуктов;</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lastRenderedPageBreak/>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lastRenderedPageBreak/>
              <w:t>13</w:t>
            </w:r>
          </w:p>
        </w:tc>
        <w:tc>
          <w:tcPr>
            <w:tcW w:w="10827" w:type="dxa"/>
          </w:tcPr>
          <w:p w:rsidR="001F388A" w:rsidRPr="001F388A" w:rsidRDefault="001F388A" w:rsidP="001A6237">
            <w:pPr>
              <w:spacing w:after="0" w:line="240" w:lineRule="auto"/>
              <w:jc w:val="both"/>
              <w:rPr>
                <w:rFonts w:ascii="Times New Roman" w:hAnsi="Times New Roman"/>
                <w:sz w:val="24"/>
                <w:szCs w:val="24"/>
              </w:rPr>
            </w:pPr>
            <w:r w:rsidRPr="001F388A">
              <w:rPr>
                <w:rFonts w:ascii="Times New Roman" w:hAnsi="Times New Roman"/>
                <w:sz w:val="24"/>
                <w:szCs w:val="24"/>
              </w:rPr>
              <w:t>Помещения для медицинского персонала</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 / 0</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14</w:t>
            </w:r>
          </w:p>
        </w:tc>
        <w:tc>
          <w:tcPr>
            <w:tcW w:w="10827" w:type="dxa"/>
          </w:tcPr>
          <w:p w:rsidR="001F388A" w:rsidRPr="001F388A" w:rsidRDefault="001F388A" w:rsidP="001A6237">
            <w:pPr>
              <w:spacing w:after="0" w:line="240" w:lineRule="auto"/>
              <w:jc w:val="both"/>
              <w:rPr>
                <w:rFonts w:ascii="Times New Roman" w:hAnsi="Times New Roman"/>
                <w:sz w:val="24"/>
                <w:szCs w:val="24"/>
              </w:rPr>
            </w:pPr>
            <w:r w:rsidRPr="001F388A">
              <w:rPr>
                <w:rFonts w:ascii="Times New Roman" w:hAnsi="Times New Roman"/>
                <w:sz w:val="24"/>
                <w:szCs w:val="24"/>
              </w:rPr>
              <w:t>Административные кабинеты, оснащённые необходимым оборудованием для организации учебного процесса</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2 / 2</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15</w:t>
            </w:r>
          </w:p>
        </w:tc>
        <w:tc>
          <w:tcPr>
            <w:tcW w:w="10827" w:type="dxa"/>
          </w:tcPr>
          <w:p w:rsidR="001F388A" w:rsidRPr="001F388A" w:rsidRDefault="001F388A" w:rsidP="001A6237">
            <w:pPr>
              <w:spacing w:after="0" w:line="240" w:lineRule="auto"/>
              <w:jc w:val="both"/>
              <w:rPr>
                <w:rFonts w:ascii="Times New Roman" w:hAnsi="Times New Roman"/>
                <w:sz w:val="24"/>
                <w:szCs w:val="24"/>
              </w:rPr>
            </w:pPr>
            <w:r w:rsidRPr="001F388A">
              <w:rPr>
                <w:rFonts w:ascii="Times New Roman" w:hAnsi="Times New Roman"/>
                <w:sz w:val="24"/>
                <w:szCs w:val="24"/>
              </w:rPr>
              <w:t xml:space="preserve">Гардеробы  </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16</w:t>
            </w:r>
          </w:p>
        </w:tc>
        <w:tc>
          <w:tcPr>
            <w:tcW w:w="10827" w:type="dxa"/>
          </w:tcPr>
          <w:p w:rsidR="001F388A" w:rsidRPr="001F388A" w:rsidRDefault="001F388A" w:rsidP="001A6237">
            <w:pPr>
              <w:spacing w:after="0" w:line="240" w:lineRule="auto"/>
              <w:jc w:val="both"/>
              <w:rPr>
                <w:rFonts w:ascii="Times New Roman" w:hAnsi="Times New Roman"/>
                <w:sz w:val="24"/>
                <w:szCs w:val="24"/>
              </w:rPr>
            </w:pPr>
            <w:r w:rsidRPr="001F388A">
              <w:rPr>
                <w:rFonts w:ascii="Times New Roman" w:hAnsi="Times New Roman"/>
                <w:sz w:val="24"/>
                <w:szCs w:val="24"/>
              </w:rPr>
              <w:t>Санузлы</w:t>
            </w:r>
            <w:r w:rsidRPr="001F388A">
              <w:rPr>
                <w:rFonts w:ascii="Times New Roman" w:hAnsi="Times New Roman"/>
                <w:i/>
                <w:sz w:val="24"/>
                <w:szCs w:val="24"/>
              </w:rPr>
              <w:t xml:space="preserve"> </w:t>
            </w:r>
          </w:p>
        </w:tc>
        <w:tc>
          <w:tcPr>
            <w:tcW w:w="1984" w:type="dxa"/>
          </w:tcPr>
          <w:p w:rsidR="001F388A" w:rsidRPr="001F388A" w:rsidRDefault="00EE4A6F" w:rsidP="001A6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2/2</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17</w:t>
            </w:r>
          </w:p>
        </w:tc>
        <w:tc>
          <w:tcPr>
            <w:tcW w:w="10827" w:type="dxa"/>
          </w:tcPr>
          <w:p w:rsidR="001F388A" w:rsidRPr="001F388A" w:rsidRDefault="001F388A" w:rsidP="001A6237">
            <w:pPr>
              <w:spacing w:after="0" w:line="240" w:lineRule="auto"/>
              <w:jc w:val="both"/>
              <w:rPr>
                <w:rFonts w:ascii="Times New Roman" w:hAnsi="Times New Roman"/>
                <w:sz w:val="24"/>
                <w:szCs w:val="24"/>
              </w:rPr>
            </w:pPr>
            <w:r w:rsidRPr="001F388A">
              <w:rPr>
                <w:rFonts w:ascii="Times New Roman" w:hAnsi="Times New Roman"/>
                <w:i/>
                <w:sz w:val="24"/>
                <w:szCs w:val="24"/>
              </w:rPr>
              <w:t>Участок (территория) с необходимым набором оснащённых зон</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 xml:space="preserve"> 1 / 1</w:t>
            </w:r>
          </w:p>
        </w:tc>
      </w:tr>
      <w:tr w:rsidR="001F388A" w:rsidRPr="001F388A" w:rsidTr="001F388A">
        <w:tc>
          <w:tcPr>
            <w:tcW w:w="513"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sz w:val="24"/>
                <w:szCs w:val="24"/>
              </w:rPr>
            </w:pPr>
            <w:r w:rsidRPr="001F388A">
              <w:rPr>
                <w:rFonts w:ascii="Times New Roman" w:hAnsi="Times New Roman"/>
                <w:sz w:val="24"/>
                <w:szCs w:val="24"/>
              </w:rPr>
              <w:t>18</w:t>
            </w:r>
          </w:p>
        </w:tc>
        <w:tc>
          <w:tcPr>
            <w:tcW w:w="10827" w:type="dxa"/>
          </w:tcPr>
          <w:p w:rsidR="001F388A" w:rsidRPr="001F388A" w:rsidRDefault="001F388A" w:rsidP="001A6237">
            <w:pPr>
              <w:spacing w:after="0" w:line="240" w:lineRule="auto"/>
              <w:jc w:val="both"/>
              <w:rPr>
                <w:rFonts w:ascii="Times New Roman" w:hAnsi="Times New Roman"/>
                <w:i/>
                <w:sz w:val="24"/>
                <w:szCs w:val="24"/>
              </w:rPr>
            </w:pPr>
            <w:r w:rsidRPr="001F388A">
              <w:rPr>
                <w:rFonts w:ascii="Times New Roman" w:hAnsi="Times New Roman"/>
                <w:i/>
                <w:sz w:val="24"/>
                <w:szCs w:val="24"/>
              </w:rPr>
              <w:t>Кабинет информатики</w:t>
            </w:r>
          </w:p>
        </w:tc>
        <w:tc>
          <w:tcPr>
            <w:tcW w:w="1984" w:type="dxa"/>
          </w:tcPr>
          <w:p w:rsidR="001F388A" w:rsidRPr="001F388A" w:rsidRDefault="001F388A" w:rsidP="001A6237">
            <w:pPr>
              <w:widowControl w:val="0"/>
              <w:autoSpaceDE w:val="0"/>
              <w:autoSpaceDN w:val="0"/>
              <w:adjustRightInd w:val="0"/>
              <w:spacing w:after="0" w:line="240" w:lineRule="auto"/>
              <w:jc w:val="both"/>
              <w:rPr>
                <w:rFonts w:ascii="Times New Roman" w:hAnsi="Times New Roman"/>
                <w:b/>
                <w:sz w:val="24"/>
                <w:szCs w:val="24"/>
              </w:rPr>
            </w:pPr>
            <w:r w:rsidRPr="001F388A">
              <w:rPr>
                <w:rFonts w:ascii="Times New Roman" w:hAnsi="Times New Roman"/>
                <w:b/>
                <w:sz w:val="24"/>
                <w:szCs w:val="24"/>
              </w:rPr>
              <w:t>1 / 1</w:t>
            </w:r>
          </w:p>
        </w:tc>
      </w:tr>
    </w:tbl>
    <w:p w:rsidR="001F388A" w:rsidRPr="001F388A" w:rsidRDefault="001F388A" w:rsidP="001F388A">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1F388A" w:rsidP="001F388A">
      <w:pPr>
        <w:widowControl w:val="0"/>
        <w:autoSpaceDE w:val="0"/>
        <w:autoSpaceDN w:val="0"/>
        <w:adjustRightInd w:val="0"/>
        <w:spacing w:after="0" w:line="240" w:lineRule="auto"/>
        <w:jc w:val="both"/>
        <w:rPr>
          <w:rFonts w:ascii="Times New Roman" w:hAnsi="Times New Roman"/>
          <w:b/>
          <w:sz w:val="24"/>
          <w:szCs w:val="24"/>
        </w:rPr>
      </w:pPr>
    </w:p>
    <w:p w:rsidR="001F388A" w:rsidRPr="001F388A" w:rsidRDefault="001F388A" w:rsidP="001F388A">
      <w:pPr>
        <w:widowControl w:val="0"/>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676"/>
        <w:gridCol w:w="1984"/>
      </w:tblGrid>
      <w:tr w:rsidR="001F388A" w:rsidRPr="001F388A" w:rsidTr="001F388A">
        <w:tc>
          <w:tcPr>
            <w:tcW w:w="3085"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b/>
                <w:sz w:val="24"/>
                <w:szCs w:val="24"/>
                <w:lang w:val="en-US"/>
              </w:rPr>
            </w:pPr>
            <w:r w:rsidRPr="001F388A">
              <w:rPr>
                <w:rFonts w:ascii="Times New Roman" w:hAnsi="Times New Roman"/>
                <w:b/>
                <w:sz w:val="24"/>
                <w:szCs w:val="24"/>
                <w:lang w:val="en-US"/>
              </w:rPr>
              <w:t>Компоненты</w:t>
            </w:r>
            <w:r w:rsidRPr="001F388A">
              <w:rPr>
                <w:rFonts w:ascii="Times New Roman" w:hAnsi="Times New Roman"/>
                <w:b/>
                <w:sz w:val="24"/>
                <w:szCs w:val="24"/>
              </w:rPr>
              <w:t xml:space="preserve"> </w:t>
            </w:r>
            <w:r w:rsidRPr="001F388A">
              <w:rPr>
                <w:rFonts w:ascii="Times New Roman" w:hAnsi="Times New Roman"/>
                <w:b/>
                <w:sz w:val="24"/>
                <w:szCs w:val="24"/>
                <w:lang w:val="en-US"/>
              </w:rPr>
              <w:t>оснащения</w:t>
            </w:r>
          </w:p>
        </w:tc>
        <w:tc>
          <w:tcPr>
            <w:tcW w:w="8676"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b/>
                <w:sz w:val="24"/>
                <w:szCs w:val="24"/>
                <w:lang w:val="en-US"/>
              </w:rPr>
            </w:pPr>
            <w:r w:rsidRPr="001F388A">
              <w:rPr>
                <w:rFonts w:ascii="Times New Roman" w:hAnsi="Times New Roman"/>
                <w:b/>
                <w:sz w:val="24"/>
                <w:szCs w:val="24"/>
                <w:lang w:val="en-US"/>
              </w:rPr>
              <w:t>Необходимое</w:t>
            </w:r>
            <w:r w:rsidRPr="001F388A">
              <w:rPr>
                <w:rFonts w:ascii="Times New Roman" w:hAnsi="Times New Roman"/>
                <w:b/>
                <w:sz w:val="24"/>
                <w:szCs w:val="24"/>
              </w:rPr>
              <w:t xml:space="preserve"> </w:t>
            </w:r>
            <w:r w:rsidRPr="001F388A">
              <w:rPr>
                <w:rFonts w:ascii="Times New Roman" w:hAnsi="Times New Roman"/>
                <w:b/>
                <w:sz w:val="24"/>
                <w:szCs w:val="24"/>
                <w:lang w:val="en-US"/>
              </w:rPr>
              <w:t>оборудование и оснащение</w:t>
            </w:r>
          </w:p>
        </w:tc>
        <w:tc>
          <w:tcPr>
            <w:tcW w:w="1984" w:type="dxa"/>
          </w:tcPr>
          <w:p w:rsidR="001F388A" w:rsidRPr="001F388A" w:rsidRDefault="001F388A" w:rsidP="001A6237">
            <w:pPr>
              <w:widowControl w:val="0"/>
              <w:autoSpaceDE w:val="0"/>
              <w:autoSpaceDN w:val="0"/>
              <w:adjustRightInd w:val="0"/>
              <w:spacing w:after="0" w:line="240" w:lineRule="auto"/>
              <w:jc w:val="center"/>
              <w:rPr>
                <w:rFonts w:ascii="Times New Roman" w:hAnsi="Times New Roman"/>
                <w:b/>
                <w:sz w:val="24"/>
                <w:szCs w:val="24"/>
              </w:rPr>
            </w:pPr>
            <w:r w:rsidRPr="001F388A">
              <w:rPr>
                <w:rFonts w:ascii="Times New Roman" w:hAnsi="Times New Roman"/>
                <w:b/>
                <w:sz w:val="24"/>
                <w:szCs w:val="24"/>
                <w:lang w:val="en-US"/>
              </w:rPr>
              <w:t>Необходимо/</w:t>
            </w:r>
          </w:p>
          <w:p w:rsidR="001F388A" w:rsidRPr="001F388A" w:rsidRDefault="001F388A" w:rsidP="001A6237">
            <w:pPr>
              <w:widowControl w:val="0"/>
              <w:autoSpaceDE w:val="0"/>
              <w:autoSpaceDN w:val="0"/>
              <w:adjustRightInd w:val="0"/>
              <w:spacing w:after="0" w:line="240" w:lineRule="auto"/>
              <w:jc w:val="center"/>
              <w:rPr>
                <w:rFonts w:ascii="Times New Roman" w:hAnsi="Times New Roman"/>
                <w:b/>
                <w:sz w:val="24"/>
                <w:szCs w:val="24"/>
                <w:lang w:val="en-US"/>
              </w:rPr>
            </w:pPr>
            <w:r w:rsidRPr="001F388A">
              <w:rPr>
                <w:rFonts w:ascii="Times New Roman" w:hAnsi="Times New Roman"/>
                <w:b/>
                <w:sz w:val="24"/>
                <w:szCs w:val="24"/>
              </w:rPr>
              <w:t>и</w:t>
            </w:r>
            <w:r w:rsidRPr="001F388A">
              <w:rPr>
                <w:rFonts w:ascii="Times New Roman" w:hAnsi="Times New Roman"/>
                <w:b/>
                <w:sz w:val="24"/>
                <w:szCs w:val="24"/>
                <w:lang w:val="en-US"/>
              </w:rPr>
              <w:t>меется в наличии</w:t>
            </w:r>
          </w:p>
        </w:tc>
      </w:tr>
      <w:tr w:rsidR="001F388A" w:rsidRPr="001F388A" w:rsidTr="001F388A">
        <w:tc>
          <w:tcPr>
            <w:tcW w:w="3085" w:type="dxa"/>
            <w:vMerge w:val="restart"/>
          </w:tcPr>
          <w:p w:rsidR="001F388A" w:rsidRPr="001F388A" w:rsidRDefault="001F388A" w:rsidP="001A6237">
            <w:pPr>
              <w:rPr>
                <w:rFonts w:ascii="Times New Roman" w:hAnsi="Times New Roman"/>
                <w:sz w:val="24"/>
                <w:szCs w:val="24"/>
              </w:rPr>
            </w:pPr>
            <w:r w:rsidRPr="001F388A">
              <w:rPr>
                <w:rFonts w:ascii="Times New Roman" w:hAnsi="Times New Roman"/>
                <w:sz w:val="24"/>
                <w:szCs w:val="24"/>
              </w:rPr>
              <w:t xml:space="preserve">1. Компоненты оснащения учебного кабинета </w:t>
            </w: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rPr>
                <w:rFonts w:ascii="Times New Roman" w:hAnsi="Times New Roman"/>
                <w:sz w:val="24"/>
                <w:szCs w:val="24"/>
              </w:rPr>
            </w:pPr>
          </w:p>
          <w:p w:rsidR="001F388A" w:rsidRPr="001F388A" w:rsidRDefault="001F388A" w:rsidP="001A6237">
            <w:pPr>
              <w:jc w:val="right"/>
              <w:rPr>
                <w:rFonts w:ascii="Times New Roman" w:hAnsi="Times New Roman"/>
                <w:sz w:val="24"/>
                <w:szCs w:val="24"/>
              </w:rPr>
            </w:pP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lastRenderedPageBreak/>
              <w:t xml:space="preserve">1.1. Нормативные документы, программно-методическое обеспечение, локальные акты: </w:t>
            </w:r>
          </w:p>
          <w:p w:rsidR="001F388A" w:rsidRPr="001F388A" w:rsidRDefault="001F388A" w:rsidP="001A6237">
            <w:pPr>
              <w:spacing w:after="0" w:line="240" w:lineRule="auto"/>
              <w:outlineLvl w:val="2"/>
              <w:rPr>
                <w:rFonts w:ascii="Times New Roman" w:hAnsi="Times New Roman"/>
                <w:sz w:val="24"/>
                <w:szCs w:val="24"/>
              </w:rPr>
            </w:pP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И</w:t>
            </w:r>
            <w:r w:rsidRPr="001F388A">
              <w:rPr>
                <w:rFonts w:ascii="Times New Roman" w:hAnsi="Times New Roman"/>
                <w:sz w:val="24"/>
                <w:szCs w:val="24"/>
                <w:lang w:val="en-US"/>
              </w:rPr>
              <w:t>ме</w:t>
            </w:r>
            <w:r w:rsidRPr="001F388A">
              <w:rPr>
                <w:rFonts w:ascii="Times New Roman" w:hAnsi="Times New Roman"/>
                <w:sz w:val="24"/>
                <w:szCs w:val="24"/>
              </w:rPr>
              <w:t>ю</w:t>
            </w:r>
            <w:r w:rsidRPr="001F388A">
              <w:rPr>
                <w:rFonts w:ascii="Times New Roman" w:hAnsi="Times New Roman"/>
                <w:sz w:val="24"/>
                <w:szCs w:val="24"/>
                <w:lang w:val="en-US"/>
              </w:rPr>
              <w:t>тся в наличии</w:t>
            </w:r>
          </w:p>
        </w:tc>
      </w:tr>
      <w:tr w:rsidR="001F388A" w:rsidRPr="001F388A" w:rsidTr="001F388A">
        <w:tc>
          <w:tcPr>
            <w:tcW w:w="3085" w:type="dxa"/>
            <w:vMerge/>
            <w:vAlign w:val="center"/>
          </w:tcPr>
          <w:p w:rsidR="001F388A" w:rsidRPr="001F388A" w:rsidRDefault="001F388A" w:rsidP="001A6237">
            <w:pPr>
              <w:spacing w:after="0" w:line="240" w:lineRule="auto"/>
              <w:rPr>
                <w:rFonts w:ascii="Times New Roman" w:hAnsi="Times New Roman"/>
                <w:sz w:val="24"/>
                <w:szCs w:val="24"/>
              </w:rPr>
            </w:pP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1.2. Учебно-методические материалы:</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1.2.1. УМК по предметам</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 (комплект по всем предметам)</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1.2.2. Дидактические и раздаточные материалы по предметам</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(комплект по всем предметам)</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tc>
        <w:tc>
          <w:tcPr>
            <w:tcW w:w="1984" w:type="dxa"/>
          </w:tcPr>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И</w:t>
            </w:r>
            <w:r w:rsidRPr="001F388A">
              <w:rPr>
                <w:rFonts w:ascii="Times New Roman" w:hAnsi="Times New Roman"/>
                <w:sz w:val="24"/>
                <w:szCs w:val="24"/>
                <w:lang w:val="en-US"/>
              </w:rPr>
              <w:t>ме</w:t>
            </w:r>
            <w:r w:rsidRPr="001F388A">
              <w:rPr>
                <w:rFonts w:ascii="Times New Roman" w:hAnsi="Times New Roman"/>
                <w:sz w:val="24"/>
                <w:szCs w:val="24"/>
              </w:rPr>
              <w:t>ю</w:t>
            </w:r>
            <w:r w:rsidRPr="001F388A">
              <w:rPr>
                <w:rFonts w:ascii="Times New Roman" w:hAnsi="Times New Roman"/>
                <w:sz w:val="24"/>
                <w:szCs w:val="24"/>
                <w:lang w:val="en-US"/>
              </w:rPr>
              <w:t>тся в наличии</w:t>
            </w:r>
          </w:p>
        </w:tc>
      </w:tr>
      <w:tr w:rsidR="001F388A" w:rsidRPr="001F388A" w:rsidTr="001F388A">
        <w:tc>
          <w:tcPr>
            <w:tcW w:w="3085" w:type="dxa"/>
            <w:vMerge/>
            <w:vAlign w:val="center"/>
          </w:tcPr>
          <w:p w:rsidR="001F388A" w:rsidRPr="001F388A" w:rsidRDefault="001F388A" w:rsidP="001A6237">
            <w:pPr>
              <w:spacing w:after="0" w:line="240" w:lineRule="auto"/>
              <w:rPr>
                <w:rFonts w:ascii="Times New Roman" w:hAnsi="Times New Roman"/>
                <w:sz w:val="24"/>
                <w:szCs w:val="24"/>
              </w:rPr>
            </w:pP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1.2.3. Аудиозаписи, слайды по содержанию учебного предмета: </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аудиозаписи</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видеофильмы</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 - слайды</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1.2.4. ТСО, компьютерные, информационно-коммуникационные средства: </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-Персональные мультимедийные компьютеры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proofErr w:type="gramStart"/>
            <w:r w:rsidRPr="001F388A">
              <w:rPr>
                <w:rFonts w:ascii="Times New Roman" w:hAnsi="Times New Roman"/>
                <w:color w:val="000000"/>
                <w:sz w:val="24"/>
                <w:szCs w:val="24"/>
              </w:rPr>
              <w:t>(монитор, системный блок,</w:t>
            </w:r>
            <w:proofErr w:type="gramEnd"/>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lastRenderedPageBreak/>
              <w:t>клавиатура, мышь, акустическая</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система)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Интерактивная доска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Мультимедиапроектор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Многофункциональные устройства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(принтер, ксерокс, сканер)</w:t>
            </w:r>
          </w:p>
          <w:p w:rsidR="001F388A" w:rsidRPr="001F388A" w:rsidRDefault="001F388A" w:rsidP="001A6237">
            <w:pPr>
              <w:widowControl w:val="0"/>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xml:space="preserve">- Источник </w:t>
            </w:r>
            <w:proofErr w:type="gramStart"/>
            <w:r w:rsidRPr="001F388A">
              <w:rPr>
                <w:rFonts w:ascii="Times New Roman" w:hAnsi="Times New Roman"/>
                <w:color w:val="000000"/>
                <w:sz w:val="24"/>
                <w:szCs w:val="24"/>
              </w:rPr>
              <w:t>бесперебойного</w:t>
            </w:r>
            <w:proofErr w:type="gramEnd"/>
            <w:r w:rsidRPr="001F388A">
              <w:rPr>
                <w:rFonts w:ascii="Times New Roman" w:hAnsi="Times New Roman"/>
                <w:color w:val="000000"/>
                <w:sz w:val="24"/>
                <w:szCs w:val="24"/>
              </w:rPr>
              <w:t xml:space="preserve"> питан</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Копировальный аппарат</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Накопители информации</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Локальная сеть</w:t>
            </w:r>
          </w:p>
          <w:p w:rsidR="001F388A" w:rsidRPr="001F388A" w:rsidRDefault="001F388A" w:rsidP="001A6237">
            <w:pPr>
              <w:autoSpaceDE w:val="0"/>
              <w:autoSpaceDN w:val="0"/>
              <w:adjustRightInd w:val="0"/>
              <w:spacing w:after="0" w:line="240" w:lineRule="auto"/>
              <w:rPr>
                <w:rFonts w:ascii="Times New Roman" w:hAnsi="Times New Roman"/>
                <w:sz w:val="24"/>
                <w:szCs w:val="24"/>
              </w:rPr>
            </w:pPr>
            <w:r w:rsidRPr="001F388A">
              <w:rPr>
                <w:rFonts w:ascii="Times New Roman" w:hAnsi="Times New Roman"/>
                <w:color w:val="000000"/>
                <w:sz w:val="24"/>
                <w:szCs w:val="24"/>
              </w:rPr>
              <w:t>- Сервер</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Комлекты  по всем предметам</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имеются</w:t>
            </w:r>
          </w:p>
          <w:p w:rsidR="003353EE" w:rsidRDefault="003353EE" w:rsidP="001A6237">
            <w:pPr>
              <w:widowControl w:val="0"/>
              <w:autoSpaceDE w:val="0"/>
              <w:autoSpaceDN w:val="0"/>
              <w:adjustRightInd w:val="0"/>
              <w:spacing w:after="0" w:line="240" w:lineRule="auto"/>
              <w:rPr>
                <w:rFonts w:ascii="Times New Roman" w:hAnsi="Times New Roman"/>
                <w:sz w:val="24"/>
                <w:szCs w:val="24"/>
              </w:rPr>
            </w:pPr>
          </w:p>
          <w:p w:rsidR="003353EE" w:rsidRDefault="003353EE" w:rsidP="001A6237">
            <w:pPr>
              <w:widowControl w:val="0"/>
              <w:autoSpaceDE w:val="0"/>
              <w:autoSpaceDN w:val="0"/>
              <w:adjustRightInd w:val="0"/>
              <w:spacing w:after="0" w:line="240" w:lineRule="auto"/>
              <w:rPr>
                <w:rFonts w:ascii="Times New Roman" w:hAnsi="Times New Roman"/>
                <w:sz w:val="24"/>
                <w:szCs w:val="24"/>
              </w:rPr>
            </w:pPr>
          </w:p>
          <w:p w:rsidR="003353EE" w:rsidRDefault="003353EE"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1/1</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A47BD0">
              <w:rPr>
                <w:rFonts w:ascii="Times New Roman" w:hAnsi="Times New Roman"/>
                <w:sz w:val="24"/>
                <w:szCs w:val="24"/>
              </w:rPr>
              <w:t>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3/3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15/3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10/3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w:t>
            </w:r>
          </w:p>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1</w:t>
            </w:r>
          </w:p>
        </w:tc>
      </w:tr>
      <w:tr w:rsidR="001F388A" w:rsidRPr="001F388A" w:rsidTr="001F388A">
        <w:tc>
          <w:tcPr>
            <w:tcW w:w="3085" w:type="dxa"/>
            <w:vMerge/>
            <w:vAlign w:val="center"/>
          </w:tcPr>
          <w:p w:rsidR="001F388A" w:rsidRPr="001F388A" w:rsidRDefault="001F388A" w:rsidP="001A6237">
            <w:pPr>
              <w:spacing w:after="0" w:line="240" w:lineRule="auto"/>
              <w:rPr>
                <w:rFonts w:ascii="Times New Roman" w:hAnsi="Times New Roman"/>
                <w:sz w:val="24"/>
                <w:szCs w:val="24"/>
              </w:rPr>
            </w:pP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1.2.5. Учебно-практическое оборудование: </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Музыкальный центр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Телевизор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Видеопроигрыватель</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xml:space="preserve">- Аудиопроигрыватель </w:t>
            </w:r>
            <w:r w:rsidRPr="001F388A">
              <w:rPr>
                <w:rFonts w:ascii="Times New Roman" w:hAnsi="Times New Roman"/>
                <w:sz w:val="24"/>
                <w:szCs w:val="24"/>
                <w:lang w:val="en-US"/>
              </w:rPr>
              <w:t>CD</w:t>
            </w:r>
            <w:r w:rsidRPr="001F388A">
              <w:rPr>
                <w:rFonts w:ascii="Times New Roman" w:hAnsi="Times New Roman"/>
                <w:sz w:val="24"/>
                <w:szCs w:val="24"/>
              </w:rPr>
              <w:t>,МР3,кассеты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Ноутбук</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Оверхед-проектор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Сканер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Принтер  лазерный</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Экран (навесной, на штативе)</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Фотоаппарат цифровой</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Видеокамера цифровая</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Проектор для слайдов</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Принтер цветной</w:t>
            </w:r>
          </w:p>
          <w:p w:rsidR="001F388A" w:rsidRPr="001F388A" w:rsidRDefault="001F388A" w:rsidP="001A6237">
            <w:pPr>
              <w:autoSpaceDE w:val="0"/>
              <w:autoSpaceDN w:val="0"/>
              <w:adjustRightInd w:val="0"/>
              <w:spacing w:after="0" w:line="240" w:lineRule="auto"/>
              <w:rPr>
                <w:rFonts w:ascii="Times New Roman" w:hAnsi="Times New Roman"/>
                <w:sz w:val="24"/>
                <w:szCs w:val="24"/>
              </w:rPr>
            </w:pPr>
            <w:r w:rsidRPr="001F388A">
              <w:rPr>
                <w:rFonts w:ascii="Times New Roman" w:hAnsi="Times New Roman"/>
                <w:color w:val="000000"/>
                <w:sz w:val="24"/>
                <w:szCs w:val="24"/>
              </w:rPr>
              <w:t>- Пианино</w:t>
            </w:r>
            <w:r w:rsidRPr="001F388A">
              <w:rPr>
                <w:rFonts w:ascii="Times New Roman" w:hAnsi="Times New Roman"/>
                <w:sz w:val="24"/>
                <w:szCs w:val="24"/>
              </w:rPr>
              <w:t xml:space="preserve">- </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В комплекте</w:t>
            </w:r>
          </w:p>
          <w:p w:rsidR="001F388A" w:rsidRPr="001F388A" w:rsidRDefault="0050229C"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p w:rsidR="001F388A" w:rsidRPr="001F388A" w:rsidRDefault="00A47BD0"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w:t>
            </w:r>
          </w:p>
          <w:p w:rsidR="001F388A" w:rsidRPr="001F388A" w:rsidRDefault="00A47BD0"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3</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p w:rsidR="001F388A" w:rsidRPr="001F388A" w:rsidRDefault="00A47BD0"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p w:rsidR="001F388A" w:rsidRPr="001F388A" w:rsidRDefault="003353EE"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1F388A" w:rsidRPr="001F388A" w:rsidTr="001F388A">
        <w:tc>
          <w:tcPr>
            <w:tcW w:w="3085" w:type="dxa"/>
            <w:vMerge/>
            <w:vAlign w:val="center"/>
          </w:tcPr>
          <w:p w:rsidR="001F388A" w:rsidRPr="001F388A" w:rsidRDefault="001F388A" w:rsidP="001A6237">
            <w:pPr>
              <w:spacing w:after="0" w:line="240" w:lineRule="auto"/>
              <w:rPr>
                <w:rFonts w:ascii="Times New Roman" w:hAnsi="Times New Roman"/>
                <w:sz w:val="24"/>
                <w:szCs w:val="24"/>
              </w:rPr>
            </w:pP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1.2.6. Оборудование (мебель): </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-Парты ученические регулируемые</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-Стулья ученические регулируемые</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xml:space="preserve">-Столы  компьютерные </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proofErr w:type="gramStart"/>
            <w:r w:rsidRPr="001F388A">
              <w:rPr>
                <w:rFonts w:ascii="Times New Roman" w:hAnsi="Times New Roman"/>
                <w:color w:val="000000"/>
                <w:sz w:val="24"/>
                <w:szCs w:val="24"/>
              </w:rPr>
              <w:t>-Школьные доски (одноэлементные,</w:t>
            </w:r>
            <w:proofErr w:type="gramEnd"/>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трехэлементные, магнитные доски, доски  поворотные)</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-Кресло компьютерное или стул офисный</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xml:space="preserve">- Столик  для проектора </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lastRenderedPageBreak/>
              <w:t>-Шкафы для учебных пособий</w:t>
            </w:r>
          </w:p>
          <w:p w:rsidR="001F388A" w:rsidRPr="001F388A" w:rsidRDefault="001F388A" w:rsidP="001A6237">
            <w:pPr>
              <w:autoSpaceDE w:val="0"/>
              <w:autoSpaceDN w:val="0"/>
              <w:adjustRightInd w:val="0"/>
              <w:spacing w:after="0" w:line="240" w:lineRule="auto"/>
              <w:rPr>
                <w:rFonts w:ascii="Times New Roman" w:hAnsi="Times New Roman"/>
                <w:sz w:val="24"/>
                <w:szCs w:val="24"/>
              </w:rPr>
            </w:pPr>
            <w:r w:rsidRPr="001F388A">
              <w:rPr>
                <w:rFonts w:ascii="Times New Roman" w:hAnsi="Times New Roman"/>
                <w:color w:val="000000"/>
                <w:sz w:val="24"/>
                <w:szCs w:val="24"/>
              </w:rPr>
              <w:t xml:space="preserve">- Шкафы  для пособий учащихся </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lastRenderedPageBreak/>
              <w:t>Обеспечены все кабинеты</w:t>
            </w:r>
          </w:p>
        </w:tc>
      </w:tr>
      <w:tr w:rsidR="001F388A" w:rsidRPr="001F388A" w:rsidTr="001F388A">
        <w:trPr>
          <w:trHeight w:val="300"/>
        </w:trPr>
        <w:tc>
          <w:tcPr>
            <w:tcW w:w="3085"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lastRenderedPageBreak/>
              <w:t>2. Компоненты оснащения кабинета для занятий моделированием и техническим творчеством</w:t>
            </w: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Цифровые лаборатории (микроскопы, видеокамера, компьютеры, лотки)</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Наборы конструкторов Лего</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стол-Роботодром</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Документкамера</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МФУ</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Компьютер учителя</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xml:space="preserve">- Мультимедиапроектор </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мимио оборудование</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Ноутбук</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0</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0</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1</w:t>
            </w:r>
          </w:p>
        </w:tc>
      </w:tr>
      <w:tr w:rsidR="001F388A" w:rsidRPr="001F388A" w:rsidTr="001F388A">
        <w:trPr>
          <w:trHeight w:val="300"/>
        </w:trPr>
        <w:tc>
          <w:tcPr>
            <w:tcW w:w="3085"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3. Компоненты оснащения хореографических  залов - 2</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tc>
        <w:tc>
          <w:tcPr>
            <w:tcW w:w="8676" w:type="dxa"/>
          </w:tcPr>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-музыкальный центр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w:t>
            </w:r>
            <w:r w:rsidRPr="001F388A">
              <w:rPr>
                <w:rFonts w:ascii="Times New Roman" w:hAnsi="Times New Roman"/>
                <w:color w:val="000000"/>
                <w:sz w:val="24"/>
                <w:szCs w:val="24"/>
                <w:lang w:val="en-US"/>
              </w:rPr>
              <w:t>DVD</w:t>
            </w:r>
            <w:r w:rsidRPr="001F388A">
              <w:rPr>
                <w:rFonts w:ascii="Times New Roman" w:hAnsi="Times New Roman"/>
                <w:color w:val="000000"/>
                <w:sz w:val="24"/>
                <w:szCs w:val="24"/>
              </w:rPr>
              <w:t xml:space="preserve"> проигрыватель</w:t>
            </w:r>
          </w:p>
          <w:p w:rsidR="001F388A" w:rsidRPr="001F388A" w:rsidRDefault="001F388A" w:rsidP="001A6237">
            <w:pPr>
              <w:widowControl w:val="0"/>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-станки хореографические</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color w:val="000000"/>
                <w:sz w:val="24"/>
                <w:szCs w:val="24"/>
              </w:rPr>
              <w:t>- пианино</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tc>
      </w:tr>
      <w:tr w:rsidR="001F388A" w:rsidRPr="001F388A" w:rsidTr="001F388A">
        <w:trPr>
          <w:trHeight w:val="300"/>
        </w:trPr>
        <w:tc>
          <w:tcPr>
            <w:tcW w:w="3085"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4. Компоненты оснащения организации питания учащихся</w:t>
            </w:r>
          </w:p>
        </w:tc>
        <w:tc>
          <w:tcPr>
            <w:tcW w:w="8676" w:type="dxa"/>
          </w:tcPr>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электроплита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-электросковорода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жарочный шкаф</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-тестомесильная машина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-мармит</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посудомоечная машина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картофелечистка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мясорубка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шкаф холодильный</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-шкаф морозильный</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-весы электронные</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слайсер</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электрокотел</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электронагреватель воды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-овощерезка</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универсальный привод</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xml:space="preserve">- необходимый набор инвентаря и посуды </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sz w:val="24"/>
                <w:szCs w:val="24"/>
              </w:rPr>
              <w:t>- столы</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 стулья</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lastRenderedPageBreak/>
              <w:t>- холодильный прилавок</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lastRenderedPageBreak/>
              <w:t>Комплект в наличии</w:t>
            </w:r>
          </w:p>
        </w:tc>
      </w:tr>
      <w:tr w:rsidR="001F388A" w:rsidRPr="001F388A" w:rsidTr="001F388A">
        <w:trPr>
          <w:trHeight w:val="300"/>
        </w:trPr>
        <w:tc>
          <w:tcPr>
            <w:tcW w:w="3085"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lastRenderedPageBreak/>
              <w:t>5. Компоненты оснащения административных кабинетов</w:t>
            </w:r>
          </w:p>
        </w:tc>
        <w:tc>
          <w:tcPr>
            <w:tcW w:w="8676" w:type="dxa"/>
          </w:tcPr>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Компьютеры с программным обеспечением, модемом, подключением к Интернету, находящиеся в локальной управленческой сети, с ЖК-монитором.</w:t>
            </w:r>
          </w:p>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Принтеры</w:t>
            </w:r>
          </w:p>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Сканеры</w:t>
            </w:r>
          </w:p>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Комплекты  офисной мебели.</w:t>
            </w:r>
          </w:p>
          <w:p w:rsidR="001F388A" w:rsidRPr="001F388A" w:rsidRDefault="001F388A" w:rsidP="001A6237">
            <w:pPr>
              <w:spacing w:after="0" w:line="240" w:lineRule="auto"/>
              <w:rPr>
                <w:rFonts w:ascii="Times New Roman" w:hAnsi="Times New Roman"/>
                <w:sz w:val="24"/>
                <w:szCs w:val="24"/>
              </w:rPr>
            </w:pPr>
            <w:r w:rsidRPr="001F388A">
              <w:rPr>
                <w:rFonts w:ascii="Times New Roman" w:hAnsi="Times New Roman"/>
                <w:sz w:val="24"/>
                <w:szCs w:val="24"/>
              </w:rPr>
              <w:t>Накопители информации на электронных носителях</w:t>
            </w:r>
          </w:p>
        </w:tc>
        <w:tc>
          <w:tcPr>
            <w:tcW w:w="1984" w:type="dxa"/>
          </w:tcPr>
          <w:p w:rsidR="001F388A" w:rsidRPr="001F388A" w:rsidRDefault="001F388A" w:rsidP="00EF688B">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Оборудован  кабинет</w:t>
            </w:r>
            <w:r w:rsidR="00EF688B">
              <w:rPr>
                <w:rFonts w:ascii="Times New Roman" w:hAnsi="Times New Roman"/>
                <w:sz w:val="24"/>
                <w:szCs w:val="24"/>
              </w:rPr>
              <w:t xml:space="preserve"> информатики и ИКТ</w:t>
            </w:r>
          </w:p>
        </w:tc>
      </w:tr>
      <w:tr w:rsidR="001F388A" w:rsidRPr="001F388A" w:rsidTr="001F388A">
        <w:trPr>
          <w:trHeight w:val="300"/>
        </w:trPr>
        <w:tc>
          <w:tcPr>
            <w:tcW w:w="3085"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6. Компоненты оснащения спортивного зала</w:t>
            </w:r>
          </w:p>
        </w:tc>
        <w:tc>
          <w:tcPr>
            <w:tcW w:w="8676" w:type="dxa"/>
          </w:tcPr>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козел</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стойки для прыжков</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теннисные столы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волейбольные стойки</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баскетбольные щиты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перекладины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маты</w:t>
            </w:r>
          </w:p>
          <w:p w:rsidR="001F388A" w:rsidRPr="001F388A" w:rsidRDefault="001F388A" w:rsidP="001A6237">
            <w:pPr>
              <w:autoSpaceDE w:val="0"/>
              <w:autoSpaceDN w:val="0"/>
              <w:adjustRightInd w:val="0"/>
              <w:spacing w:after="0" w:line="240" w:lineRule="auto"/>
              <w:rPr>
                <w:rFonts w:ascii="Times New Roman" w:hAnsi="Times New Roman"/>
                <w:color w:val="000000"/>
                <w:sz w:val="24"/>
                <w:szCs w:val="24"/>
              </w:rPr>
            </w:pPr>
            <w:r w:rsidRPr="001F388A">
              <w:rPr>
                <w:rFonts w:ascii="Times New Roman" w:hAnsi="Times New Roman"/>
                <w:color w:val="000000"/>
                <w:sz w:val="24"/>
                <w:szCs w:val="24"/>
              </w:rPr>
              <w:t>- скамейки</w:t>
            </w:r>
          </w:p>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color w:val="000000"/>
                <w:sz w:val="24"/>
                <w:szCs w:val="24"/>
              </w:rPr>
              <w:t>- спортинвентарь</w:t>
            </w:r>
          </w:p>
        </w:tc>
        <w:tc>
          <w:tcPr>
            <w:tcW w:w="1984"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Комплект в наличии</w:t>
            </w:r>
          </w:p>
        </w:tc>
      </w:tr>
      <w:tr w:rsidR="001F388A" w:rsidRPr="001F388A" w:rsidTr="001F388A">
        <w:trPr>
          <w:trHeight w:val="300"/>
        </w:trPr>
        <w:tc>
          <w:tcPr>
            <w:tcW w:w="3085"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r w:rsidRPr="001F388A">
              <w:rPr>
                <w:rFonts w:ascii="Times New Roman" w:hAnsi="Times New Roman"/>
                <w:sz w:val="24"/>
                <w:szCs w:val="24"/>
              </w:rPr>
              <w:t>7. Компоненты оснащения медицинских  кабинетов</w:t>
            </w:r>
          </w:p>
        </w:tc>
        <w:tc>
          <w:tcPr>
            <w:tcW w:w="8676" w:type="dxa"/>
          </w:tcPr>
          <w:p w:rsidR="001F388A" w:rsidRPr="001F388A" w:rsidRDefault="001F388A" w:rsidP="001A6237">
            <w:pPr>
              <w:widowControl w:val="0"/>
              <w:autoSpaceDE w:val="0"/>
              <w:autoSpaceDN w:val="0"/>
              <w:adjustRightInd w:val="0"/>
              <w:spacing w:after="0" w:line="240" w:lineRule="auto"/>
              <w:rPr>
                <w:rFonts w:ascii="Times New Roman" w:hAnsi="Times New Roman"/>
                <w:sz w:val="24"/>
                <w:szCs w:val="24"/>
              </w:rPr>
            </w:pPr>
          </w:p>
        </w:tc>
        <w:tc>
          <w:tcPr>
            <w:tcW w:w="1984" w:type="dxa"/>
          </w:tcPr>
          <w:p w:rsidR="001F388A" w:rsidRPr="001F388A" w:rsidRDefault="00EF688B" w:rsidP="001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имеется</w:t>
            </w:r>
          </w:p>
        </w:tc>
      </w:tr>
    </w:tbl>
    <w:p w:rsidR="001F388A" w:rsidRPr="001F388A" w:rsidRDefault="001F388A" w:rsidP="001F388A">
      <w:pPr>
        <w:widowControl w:val="0"/>
        <w:autoSpaceDE w:val="0"/>
        <w:autoSpaceDN w:val="0"/>
        <w:adjustRightInd w:val="0"/>
        <w:spacing w:after="0" w:line="240" w:lineRule="auto"/>
        <w:rPr>
          <w:rFonts w:ascii="Times New Roman" w:hAnsi="Times New Roman"/>
          <w:i/>
          <w:sz w:val="24"/>
          <w:szCs w:val="24"/>
        </w:rPr>
      </w:pPr>
    </w:p>
    <w:p w:rsidR="001F388A" w:rsidRPr="001F388A" w:rsidRDefault="001F388A" w:rsidP="001F388A">
      <w:pPr>
        <w:widowControl w:val="0"/>
        <w:autoSpaceDE w:val="0"/>
        <w:autoSpaceDN w:val="0"/>
        <w:adjustRightInd w:val="0"/>
        <w:spacing w:after="0" w:line="240" w:lineRule="auto"/>
        <w:rPr>
          <w:rFonts w:ascii="Times New Roman" w:hAnsi="Times New Roman"/>
          <w:i/>
          <w:sz w:val="24"/>
          <w:szCs w:val="24"/>
        </w:rPr>
      </w:pPr>
    </w:p>
    <w:p w:rsidR="001B2D5B" w:rsidRPr="001F388A" w:rsidRDefault="001F388A" w:rsidP="001F388A">
      <w:pPr>
        <w:spacing w:after="0" w:line="240" w:lineRule="auto"/>
        <w:ind w:left="360"/>
        <w:rPr>
          <w:rFonts w:ascii="Times New Roman" w:hAnsi="Times New Roman"/>
          <w:b/>
          <w:sz w:val="24"/>
          <w:szCs w:val="24"/>
        </w:rPr>
      </w:pPr>
      <w:r w:rsidRPr="001F388A">
        <w:rPr>
          <w:rFonts w:ascii="Times New Roman" w:hAnsi="Times New Roman"/>
          <w:sz w:val="24"/>
          <w:szCs w:val="24"/>
        </w:rPr>
        <w:t> </w:t>
      </w:r>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sz w:val="24"/>
          <w:szCs w:val="24"/>
        </w:rPr>
        <w:t xml:space="preserve">Необходимо также на основе </w:t>
      </w:r>
      <w:r w:rsidR="00AB0A45" w:rsidRPr="0023450B">
        <w:rPr>
          <w:rFonts w:ascii="Times New Roman" w:hAnsi="Times New Roman"/>
          <w:sz w:val="24"/>
          <w:szCs w:val="24"/>
        </w:rPr>
        <w:t xml:space="preserve">СанПИН 2.4.2.2821-10 </w:t>
      </w:r>
      <w:r w:rsidR="00117308" w:rsidRPr="0023450B">
        <w:rPr>
          <w:rFonts w:ascii="Times New Roman" w:hAnsi="Times New Roman"/>
          <w:sz w:val="24"/>
          <w:szCs w:val="24"/>
        </w:rPr>
        <w:t>«Санитарно-</w:t>
      </w:r>
      <w:r w:rsidR="00940668" w:rsidRPr="0023450B">
        <w:rPr>
          <w:rFonts w:ascii="Times New Roman" w:hAnsi="Times New Roman"/>
          <w:sz w:val="24"/>
          <w:szCs w:val="24"/>
        </w:rPr>
        <w:t xml:space="preserve">эпидемиологические </w:t>
      </w:r>
      <w:r w:rsidR="00117308" w:rsidRPr="0023450B">
        <w:rPr>
          <w:rFonts w:ascii="Times New Roman" w:hAnsi="Times New Roman"/>
          <w:sz w:val="24"/>
          <w:szCs w:val="24"/>
        </w:rPr>
        <w:t>требовани</w:t>
      </w:r>
      <w:r w:rsidR="00940668" w:rsidRPr="0023450B">
        <w:rPr>
          <w:rFonts w:ascii="Times New Roman" w:hAnsi="Times New Roman"/>
          <w:sz w:val="24"/>
          <w:szCs w:val="24"/>
        </w:rPr>
        <w:t>я</w:t>
      </w:r>
      <w:r w:rsidR="00117308" w:rsidRPr="0023450B">
        <w:rPr>
          <w:rFonts w:ascii="Times New Roman" w:hAnsi="Times New Roman"/>
          <w:sz w:val="24"/>
          <w:szCs w:val="24"/>
        </w:rPr>
        <w:t xml:space="preserve"> к условиям и организации обучения в общеобразовательных учреждениях» </w:t>
      </w:r>
      <w:r w:rsidRPr="0023450B">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23450B">
        <w:rPr>
          <w:rFonts w:ascii="Times New Roman" w:hAnsi="Times New Roman"/>
          <w:sz w:val="24"/>
          <w:szCs w:val="24"/>
        </w:rPr>
        <w:t>е</w:t>
      </w:r>
      <w:r w:rsidRPr="0023450B">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23450B">
        <w:rPr>
          <w:rFonts w:ascii="Times New Roman" w:hAnsi="Times New Roman"/>
          <w:sz w:val="24"/>
          <w:szCs w:val="24"/>
        </w:rPr>
        <w:t xml:space="preserve"> внеурочной деятельности для всех участников образовательного процесса.</w:t>
      </w:r>
    </w:p>
    <w:p w:rsidR="00B540EE" w:rsidRPr="0023450B" w:rsidRDefault="00B540EE" w:rsidP="00B13446">
      <w:pPr>
        <w:spacing w:after="0" w:line="240" w:lineRule="auto"/>
        <w:ind w:firstLine="709"/>
        <w:jc w:val="both"/>
        <w:rPr>
          <w:rFonts w:ascii="Times New Roman" w:hAnsi="Times New Roman"/>
          <w:sz w:val="24"/>
          <w:szCs w:val="24"/>
        </w:rPr>
      </w:pPr>
    </w:p>
    <w:p w:rsidR="00B540EE" w:rsidRPr="0023450B" w:rsidRDefault="00B540EE" w:rsidP="009D5DD5">
      <w:pPr>
        <w:pStyle w:val="3"/>
        <w:numPr>
          <w:ilvl w:val="2"/>
          <w:numId w:val="23"/>
        </w:numPr>
        <w:spacing w:before="0" w:beforeAutospacing="0" w:after="0" w:afterAutospacing="0"/>
        <w:ind w:left="0"/>
        <w:jc w:val="both"/>
        <w:rPr>
          <w:sz w:val="24"/>
          <w:szCs w:val="24"/>
        </w:rPr>
      </w:pPr>
      <w:bookmarkStart w:id="319" w:name="_Toc410654083"/>
      <w:bookmarkStart w:id="320" w:name="_Toc409691740"/>
      <w:bookmarkStart w:id="321" w:name="_Toc414553290"/>
      <w:r w:rsidRPr="0023450B">
        <w:rPr>
          <w:sz w:val="24"/>
          <w:szCs w:val="24"/>
        </w:rPr>
        <w:t>Информационно-методические условия реализации основной</w:t>
      </w:r>
      <w:bookmarkStart w:id="322" w:name="_Toc410654084"/>
      <w:bookmarkEnd w:id="319"/>
      <w:r w:rsidRPr="0023450B">
        <w:rPr>
          <w:sz w:val="24"/>
          <w:szCs w:val="24"/>
        </w:rPr>
        <w:t>образовательной программы основного общего образования</w:t>
      </w:r>
      <w:bookmarkEnd w:id="320"/>
      <w:bookmarkEnd w:id="321"/>
      <w:bookmarkEnd w:id="322"/>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Cs/>
          <w:sz w:val="24"/>
          <w:szCs w:val="24"/>
        </w:rPr>
        <w:t xml:space="preserve">Под </w:t>
      </w:r>
      <w:r w:rsidRPr="0023450B">
        <w:rPr>
          <w:rFonts w:ascii="Times New Roman" w:hAnsi="Times New Roman"/>
          <w:b/>
          <w:bCs/>
          <w:sz w:val="24"/>
          <w:szCs w:val="24"/>
        </w:rPr>
        <w:t xml:space="preserve">информационно-образовательной средой </w:t>
      </w:r>
      <w:r w:rsidRPr="0023450B">
        <w:rPr>
          <w:rFonts w:ascii="Times New Roman" w:hAnsi="Times New Roman"/>
          <w:bCs/>
          <w:sz w:val="24"/>
          <w:szCs w:val="24"/>
        </w:rPr>
        <w:t>(ИОС)</w:t>
      </w:r>
      <w:r w:rsidRPr="0023450B">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23450B" w:rsidRDefault="00B540EE" w:rsidP="00B13446">
      <w:pPr>
        <w:spacing w:after="0" w:line="240" w:lineRule="auto"/>
        <w:ind w:firstLine="709"/>
        <w:jc w:val="both"/>
        <w:rPr>
          <w:rFonts w:ascii="Times New Roman" w:hAnsi="Times New Roman"/>
          <w:sz w:val="24"/>
          <w:szCs w:val="24"/>
        </w:rPr>
      </w:pPr>
      <w:proofErr w:type="gramStart"/>
      <w:r w:rsidRPr="0023450B">
        <w:rPr>
          <w:rFonts w:ascii="Times New Roman" w:hAnsi="Times New Roman"/>
          <w:bCs/>
          <w:iCs/>
          <w:sz w:val="24"/>
          <w:szCs w:val="24"/>
        </w:rPr>
        <w:t>Создаваемая</w:t>
      </w:r>
      <w:proofErr w:type="gramEnd"/>
      <w:r w:rsidRPr="0023450B">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lastRenderedPageBreak/>
        <w:t>единая информационно-образовательная среда страны;</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единая информационно-образовательная среда региона;</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информационно-образовательная среда образовательной организации;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предметная информационно-образовательная среда;</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информационно-образовательная среда УМК;</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информационно-образовательная среда компонентов УМК;</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информационно-образовательная среда элементов УМК.</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Cs/>
          <w:iCs/>
          <w:sz w:val="24"/>
          <w:szCs w:val="24"/>
        </w:rPr>
        <w:t>Основными элементами ИОС являются:</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информационно-образовательные ресурсы в виде печатной продукции;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информационно-образовательные ресурсы на сменных оптических носителях;</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 xml:space="preserve">информационно-образовательные ресурсы </w:t>
      </w:r>
      <w:r w:rsidR="00940668" w:rsidRPr="0023450B">
        <w:rPr>
          <w:rFonts w:ascii="Times New Roman" w:hAnsi="Times New Roman"/>
        </w:rPr>
        <w:t xml:space="preserve">сети </w:t>
      </w:r>
      <w:r w:rsidRPr="0023450B">
        <w:rPr>
          <w:rFonts w:ascii="Times New Roman" w:hAnsi="Times New Roman"/>
        </w:rPr>
        <w:t>Интернет;</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 xml:space="preserve">вычислительная и информационно-телекоммуникационная </w:t>
      </w:r>
      <w:proofErr w:type="gramStart"/>
      <w:r w:rsidRPr="0023450B">
        <w:rPr>
          <w:rFonts w:ascii="Times New Roman" w:hAnsi="Times New Roman"/>
        </w:rPr>
        <w:t>инфра-структура</w:t>
      </w:r>
      <w:proofErr w:type="gramEnd"/>
      <w:r w:rsidRPr="0023450B">
        <w:rPr>
          <w:rFonts w:ascii="Times New Roman" w:hAnsi="Times New Roman"/>
        </w:rPr>
        <w:t>;</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23450B">
        <w:rPr>
          <w:rFonts w:ascii="Times New Roman" w:hAnsi="Times New Roman"/>
        </w:rPr>
        <w:t>е</w:t>
      </w:r>
      <w:r w:rsidRPr="0023450B">
        <w:rPr>
          <w:rFonts w:ascii="Times New Roman" w:hAnsi="Times New Roman"/>
        </w:rPr>
        <w:t>т, делопроизводство, кадры и т. д.).</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Cs/>
          <w:iCs/>
          <w:sz w:val="24"/>
          <w:szCs w:val="24"/>
        </w:rPr>
        <w:t>Необходимое для использования ИКТ оборудование</w:t>
      </w:r>
      <w:r w:rsidRPr="0023450B">
        <w:rPr>
          <w:rFonts w:ascii="Times New Roman" w:hAnsi="Times New Roman"/>
          <w:sz w:val="24"/>
          <w:szCs w:val="24"/>
        </w:rPr>
        <w:t>  отвеча</w:t>
      </w:r>
      <w:r w:rsidR="002B4028" w:rsidRPr="0023450B">
        <w:rPr>
          <w:rFonts w:ascii="Times New Roman" w:hAnsi="Times New Roman"/>
          <w:sz w:val="24"/>
          <w:szCs w:val="24"/>
        </w:rPr>
        <w:t>е</w:t>
      </w:r>
      <w:r w:rsidRPr="0023450B">
        <w:rPr>
          <w:rFonts w:ascii="Times New Roman" w:hAnsi="Times New Roman"/>
          <w:sz w:val="24"/>
          <w:szCs w:val="24"/>
        </w:rPr>
        <w:t xml:space="preserve">т современным </w:t>
      </w:r>
      <w:proofErr w:type="gramStart"/>
      <w:r w:rsidRPr="0023450B">
        <w:rPr>
          <w:rFonts w:ascii="Times New Roman" w:hAnsi="Times New Roman"/>
          <w:sz w:val="24"/>
          <w:szCs w:val="24"/>
        </w:rPr>
        <w:t>требованиям</w:t>
      </w:r>
      <w:proofErr w:type="gramEnd"/>
      <w:r w:rsidRPr="0023450B">
        <w:rPr>
          <w:rFonts w:ascii="Times New Roman" w:hAnsi="Times New Roman"/>
          <w:sz w:val="24"/>
          <w:szCs w:val="24"/>
        </w:rPr>
        <w:t xml:space="preserve"> и обеспечивать использование ИКТ:</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 учебной деятельности;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во внеурочной деятельности;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 исследовательской и проектной деятельности;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при измерении, контроле и оценке результатов образования;</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bCs/>
          <w:iCs/>
          <w:sz w:val="24"/>
          <w:szCs w:val="24"/>
        </w:rPr>
        <w:t>Учебно-методическое и информационное оснащение образовательного процесса</w:t>
      </w:r>
      <w:r w:rsidRPr="0023450B">
        <w:rPr>
          <w:rFonts w:ascii="Times New Roman" w:hAnsi="Times New Roman"/>
          <w:sz w:val="24"/>
          <w:szCs w:val="24"/>
        </w:rPr>
        <w:t xml:space="preserve"> обеспечива</w:t>
      </w:r>
      <w:r w:rsidR="002B4028" w:rsidRPr="0023450B">
        <w:rPr>
          <w:rFonts w:ascii="Times New Roman" w:hAnsi="Times New Roman"/>
          <w:sz w:val="24"/>
          <w:szCs w:val="24"/>
        </w:rPr>
        <w:t>е</w:t>
      </w:r>
      <w:r w:rsidRPr="0023450B">
        <w:rPr>
          <w:rFonts w:ascii="Times New Roman" w:hAnsi="Times New Roman"/>
          <w:sz w:val="24"/>
          <w:szCs w:val="24"/>
        </w:rPr>
        <w:t>т возможность:</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23450B">
        <w:rPr>
          <w:rFonts w:ascii="Times New Roman" w:hAnsi="Times New Roman"/>
        </w:rPr>
        <w:t>е</w:t>
      </w:r>
      <w:r w:rsidRPr="0023450B">
        <w:rPr>
          <w:rFonts w:ascii="Times New Roman" w:hAnsi="Times New Roman"/>
        </w:rPr>
        <w:t>хмерные объекты) в цифровую среду (оцифровка, сканирование);</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выступления с аудио-, виде</w:t>
      </w:r>
      <w:proofErr w:type="gramStart"/>
      <w:r w:rsidRPr="0023450B">
        <w:rPr>
          <w:rFonts w:ascii="Times New Roman" w:hAnsi="Times New Roman"/>
        </w:rPr>
        <w:t>о-</w:t>
      </w:r>
      <w:proofErr w:type="gramEnd"/>
      <w:r w:rsidRPr="0023450B">
        <w:rPr>
          <w:rFonts w:ascii="Times New Roman" w:hAnsi="Times New Roman"/>
        </w:rPr>
        <w:t xml:space="preserve"> и графическим экранным сопровождением;</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вывода информации на бумагу и т. п. и в тр</w:t>
      </w:r>
      <w:r w:rsidR="00245F1D" w:rsidRPr="0023450B">
        <w:rPr>
          <w:rFonts w:ascii="Times New Roman" w:hAnsi="Times New Roman"/>
        </w:rPr>
        <w:t>е</w:t>
      </w:r>
      <w:r w:rsidRPr="0023450B">
        <w:rPr>
          <w:rFonts w:ascii="Times New Roman" w:hAnsi="Times New Roman"/>
        </w:rPr>
        <w:t>хмерную материальную среду (печать);</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поиска и получения информации;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 xml:space="preserve">вещания (подкастинга), использования </w:t>
      </w:r>
      <w:proofErr w:type="gramStart"/>
      <w:r w:rsidRPr="0023450B">
        <w:rPr>
          <w:rFonts w:ascii="Times New Roman" w:hAnsi="Times New Roman"/>
        </w:rPr>
        <w:t>носимых</w:t>
      </w:r>
      <w:proofErr w:type="gramEnd"/>
      <w:r w:rsidRPr="0023450B">
        <w:rPr>
          <w:rFonts w:ascii="Times New Roman" w:hAnsi="Times New Roman"/>
        </w:rPr>
        <w:t xml:space="preserve"> аудиовидеоустройств для учебной деятельности на уроке и вне урока;</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создания</w:t>
      </w:r>
      <w:r w:rsidR="002B4028" w:rsidRPr="0023450B">
        <w:rPr>
          <w:rFonts w:ascii="Times New Roman" w:hAnsi="Times New Roman"/>
        </w:rPr>
        <w:t>,</w:t>
      </w:r>
      <w:r w:rsidRPr="0023450B">
        <w:rPr>
          <w:rFonts w:ascii="Times New Roman" w:hAnsi="Times New Roman"/>
        </w:rPr>
        <w:t xml:space="preserve"> заполнения </w:t>
      </w:r>
      <w:r w:rsidR="002B4028" w:rsidRPr="0023450B">
        <w:rPr>
          <w:rFonts w:ascii="Times New Roman" w:hAnsi="Times New Roman"/>
        </w:rPr>
        <w:t xml:space="preserve">и анализа </w:t>
      </w:r>
      <w:r w:rsidRPr="0023450B">
        <w:rPr>
          <w:rFonts w:ascii="Times New Roman" w:hAnsi="Times New Roman"/>
        </w:rPr>
        <w:t xml:space="preserve">баз данных, в том числе определителей; </w:t>
      </w:r>
      <w:r w:rsidR="002B4028" w:rsidRPr="0023450B">
        <w:rPr>
          <w:rFonts w:ascii="Times New Roman" w:hAnsi="Times New Roman"/>
        </w:rPr>
        <w:t xml:space="preserve">их </w:t>
      </w:r>
      <w:r w:rsidRPr="0023450B">
        <w:rPr>
          <w:rFonts w:ascii="Times New Roman" w:hAnsi="Times New Roman"/>
        </w:rPr>
        <w:t>наглядного представления;</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23450B">
        <w:rPr>
          <w:rFonts w:ascii="Times New Roman" w:hAnsi="Times New Roman"/>
        </w:rPr>
        <w:t>естественно-научных</w:t>
      </w:r>
      <w:proofErr w:type="gramEnd"/>
      <w:r w:rsidRPr="0023450B">
        <w:rPr>
          <w:rFonts w:ascii="Times New Roman" w:hAnsi="Times New Roman"/>
        </w:rPr>
        <w:t xml:space="preserve"> объектов и явлений;</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 xml:space="preserve">художественного творчества с использованием ручных, электрических и </w:t>
      </w:r>
      <w:proofErr w:type="gramStart"/>
      <w:r w:rsidRPr="0023450B">
        <w:rPr>
          <w:rFonts w:ascii="Times New Roman" w:hAnsi="Times New Roman"/>
        </w:rPr>
        <w:t>ИКТ-инструментов</w:t>
      </w:r>
      <w:proofErr w:type="gramEnd"/>
      <w:r w:rsidRPr="0023450B">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23450B">
        <w:rPr>
          <w:rFonts w:ascii="Times New Roman" w:hAnsi="Times New Roman"/>
        </w:rPr>
        <w:t>е</w:t>
      </w:r>
      <w:r w:rsidRPr="0023450B">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23450B">
        <w:rPr>
          <w:rFonts w:ascii="Times New Roman" w:hAnsi="Times New Roman"/>
        </w:rPr>
        <w:t>е</w:t>
      </w:r>
      <w:r w:rsidRPr="0023450B">
        <w:rPr>
          <w:rFonts w:ascii="Times New Roman" w:hAnsi="Times New Roman"/>
        </w:rPr>
        <w:t>ров;</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23450B" w:rsidRDefault="001B2D5B"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о</w:t>
      </w:r>
      <w:r w:rsidR="00B540EE" w:rsidRPr="0023450B">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 xml:space="preserve">проведения массовых мероприятий, собраний, представлений; досуга и </w:t>
      </w:r>
      <w:proofErr w:type="gramStart"/>
      <w:r w:rsidRPr="0023450B">
        <w:rPr>
          <w:rFonts w:ascii="Times New Roman" w:hAnsi="Times New Roman"/>
        </w:rPr>
        <w:t>общения</w:t>
      </w:r>
      <w:proofErr w:type="gramEnd"/>
      <w:r w:rsidRPr="0023450B">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23450B" w:rsidRDefault="00B540EE" w:rsidP="009D5DD5">
      <w:pPr>
        <w:pStyle w:val="a9"/>
        <w:numPr>
          <w:ilvl w:val="0"/>
          <w:numId w:val="40"/>
        </w:numPr>
        <w:tabs>
          <w:tab w:val="left" w:pos="993"/>
        </w:tabs>
        <w:ind w:left="0" w:firstLine="709"/>
        <w:jc w:val="both"/>
        <w:rPr>
          <w:rFonts w:ascii="Times New Roman" w:hAnsi="Times New Roman"/>
        </w:rPr>
      </w:pPr>
      <w:r w:rsidRPr="0023450B">
        <w:rPr>
          <w:rFonts w:ascii="Times New Roman" w:hAnsi="Times New Roman"/>
        </w:rPr>
        <w:t>выпуска школьных печатных изданий, работы школьного телевидения.</w:t>
      </w:r>
    </w:p>
    <w:p w:rsidR="00B540EE" w:rsidRPr="0023450B" w:rsidRDefault="00B540EE" w:rsidP="00B13446">
      <w:pPr>
        <w:pStyle w:val="a9"/>
        <w:tabs>
          <w:tab w:val="left" w:pos="993"/>
        </w:tabs>
        <w:ind w:left="0" w:firstLine="709"/>
        <w:jc w:val="both"/>
        <w:rPr>
          <w:rFonts w:ascii="Times New Roman" w:hAnsi="Times New Roman"/>
        </w:rPr>
      </w:pPr>
      <w:r w:rsidRPr="0023450B">
        <w:rPr>
          <w:rFonts w:ascii="Times New Roman" w:hAnsi="Times New Roman"/>
        </w:rPr>
        <w:t xml:space="preserve">Все указанные виды деятельности </w:t>
      </w:r>
      <w:r w:rsidR="00C83F0A" w:rsidRPr="0023450B">
        <w:rPr>
          <w:rFonts w:ascii="Times New Roman" w:hAnsi="Times New Roman"/>
        </w:rPr>
        <w:t xml:space="preserve">обеспечиваются </w:t>
      </w:r>
      <w:r w:rsidRPr="0023450B">
        <w:rPr>
          <w:rFonts w:ascii="Times New Roman" w:hAnsi="Times New Roman"/>
        </w:rPr>
        <w:t>расходными материалами.</w:t>
      </w:r>
    </w:p>
    <w:p w:rsidR="001F388A" w:rsidRDefault="001F388A" w:rsidP="00B13446">
      <w:pPr>
        <w:spacing w:after="0" w:line="240" w:lineRule="auto"/>
        <w:ind w:firstLine="709"/>
        <w:jc w:val="center"/>
        <w:rPr>
          <w:rFonts w:ascii="Times New Roman" w:hAnsi="Times New Roman"/>
          <w:b/>
          <w:bCs/>
          <w:sz w:val="24"/>
          <w:szCs w:val="24"/>
        </w:rPr>
      </w:pPr>
    </w:p>
    <w:p w:rsidR="001B2D5B" w:rsidRPr="0023450B" w:rsidRDefault="00B540EE" w:rsidP="00B13446">
      <w:pPr>
        <w:spacing w:after="0" w:line="240" w:lineRule="auto"/>
        <w:ind w:firstLine="709"/>
        <w:jc w:val="center"/>
        <w:rPr>
          <w:rFonts w:ascii="Times New Roman" w:hAnsi="Times New Roman"/>
          <w:b/>
          <w:bCs/>
          <w:sz w:val="24"/>
          <w:szCs w:val="24"/>
        </w:rPr>
      </w:pPr>
      <w:r w:rsidRPr="0023450B">
        <w:rPr>
          <w:rFonts w:ascii="Times New Roman" w:hAnsi="Times New Roman"/>
          <w:b/>
          <w:bCs/>
          <w:sz w:val="24"/>
          <w:szCs w:val="24"/>
        </w:rPr>
        <w:t>Создание в образовательной организации информационно-</w:t>
      </w:r>
    </w:p>
    <w:p w:rsidR="00B540EE" w:rsidRDefault="00B540EE" w:rsidP="00B13446">
      <w:pPr>
        <w:spacing w:after="0" w:line="240" w:lineRule="auto"/>
        <w:ind w:firstLine="709"/>
        <w:jc w:val="center"/>
        <w:rPr>
          <w:rFonts w:ascii="Times New Roman" w:hAnsi="Times New Roman"/>
          <w:b/>
          <w:bCs/>
          <w:sz w:val="24"/>
          <w:szCs w:val="24"/>
        </w:rPr>
      </w:pPr>
      <w:r w:rsidRPr="0023450B">
        <w:rPr>
          <w:rFonts w:ascii="Times New Roman" w:hAnsi="Times New Roman"/>
          <w:b/>
          <w:bCs/>
          <w:sz w:val="24"/>
          <w:szCs w:val="24"/>
        </w:rPr>
        <w:t xml:space="preserve">образовательной среды, соответствующей требованиям </w:t>
      </w:r>
      <w:r w:rsidR="000A7509" w:rsidRPr="0023450B">
        <w:rPr>
          <w:rFonts w:ascii="Times New Roman" w:hAnsi="Times New Roman"/>
          <w:b/>
          <w:bCs/>
          <w:sz w:val="24"/>
          <w:szCs w:val="24"/>
        </w:rPr>
        <w:t>ФГОС</w:t>
      </w:r>
    </w:p>
    <w:p w:rsidR="001F388A" w:rsidRPr="00823EBA" w:rsidRDefault="001F388A" w:rsidP="001F388A">
      <w:pPr>
        <w:autoSpaceDE w:val="0"/>
        <w:autoSpaceDN w:val="0"/>
        <w:adjustRightInd w:val="0"/>
        <w:spacing w:after="0" w:line="240" w:lineRule="auto"/>
        <w:rPr>
          <w:rFonts w:ascii="Times New Roman" w:hAnsi="Times New Roman"/>
          <w:b/>
          <w:b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843"/>
        <w:gridCol w:w="7116"/>
        <w:gridCol w:w="2126"/>
        <w:gridCol w:w="1843"/>
      </w:tblGrid>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proofErr w:type="gramStart"/>
            <w:r w:rsidRPr="00860A48">
              <w:rPr>
                <w:rFonts w:ascii="Times New Roman" w:hAnsi="Times New Roman"/>
                <w:i/>
                <w:iCs/>
              </w:rPr>
              <w:t>п</w:t>
            </w:r>
            <w:proofErr w:type="gramEnd"/>
            <w:r w:rsidRPr="00860A48">
              <w:rPr>
                <w:rFonts w:ascii="Times New Roman" w:hAnsi="Times New Roman"/>
                <w:i/>
                <w:iCs/>
              </w:rPr>
              <w:t>/п</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Необходимые</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i/>
                <w:iCs/>
              </w:rPr>
              <w:t>средства</w:t>
            </w:r>
          </w:p>
        </w:tc>
        <w:tc>
          <w:tcPr>
            <w:tcW w:w="7116" w:type="dxa"/>
          </w:tcPr>
          <w:p w:rsidR="001F388A" w:rsidRPr="00860A48" w:rsidRDefault="001F388A" w:rsidP="001A6237">
            <w:pPr>
              <w:autoSpaceDE w:val="0"/>
              <w:autoSpaceDN w:val="0"/>
              <w:adjustRightInd w:val="0"/>
              <w:spacing w:after="0" w:line="240" w:lineRule="auto"/>
              <w:jc w:val="center"/>
              <w:rPr>
                <w:rFonts w:ascii="Times New Roman" w:hAnsi="Times New Roman"/>
                <w:b/>
                <w:bCs/>
                <w:sz w:val="24"/>
                <w:szCs w:val="24"/>
              </w:rPr>
            </w:pPr>
            <w:r w:rsidRPr="00860A48">
              <w:rPr>
                <w:rFonts w:ascii="Times New Roman" w:hAnsi="Times New Roman"/>
                <w:i/>
                <w:iCs/>
              </w:rPr>
              <w:t>Наименование</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Необходи-</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мое кол-во</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средств/</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имеются в</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proofErr w:type="gramStart"/>
            <w:r w:rsidRPr="00860A48">
              <w:rPr>
                <w:rFonts w:ascii="Times New Roman" w:hAnsi="Times New Roman"/>
                <w:i/>
                <w:iCs/>
              </w:rPr>
              <w:t>наличии</w:t>
            </w:r>
            <w:proofErr w:type="gramEnd"/>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Сроки соз-</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данияусло-</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вий в соот-</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ветствии с</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требова-</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ниями</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i/>
                <w:iCs/>
              </w:rPr>
              <w:t>Стандарта</w:t>
            </w: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i/>
                <w:iCs/>
              </w:rPr>
              <w:t>1</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Технические</w:t>
            </w:r>
          </w:p>
          <w:p w:rsidR="001F388A" w:rsidRPr="00860A48" w:rsidRDefault="001F388A" w:rsidP="001A6237">
            <w:pPr>
              <w:autoSpaceDE w:val="0"/>
              <w:autoSpaceDN w:val="0"/>
              <w:adjustRightInd w:val="0"/>
              <w:spacing w:after="0" w:line="240" w:lineRule="auto"/>
              <w:rPr>
                <w:rFonts w:ascii="Times New Roman" w:hAnsi="Times New Roman"/>
                <w:i/>
                <w:iCs/>
              </w:rPr>
            </w:pPr>
            <w:r w:rsidRPr="00860A48">
              <w:rPr>
                <w:rFonts w:ascii="Times New Roman" w:hAnsi="Times New Roman"/>
              </w:rPr>
              <w:t>средства</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интерактивная доска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мультимедийный проектор и экран;</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принтер цветной;</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цифровой фотоаппарат;</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цифровая видеокамера;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графический планшет;</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микрофон;</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музыкальная клавиатура;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цифровая лаборатория;</w:t>
            </w:r>
          </w:p>
          <w:p w:rsidR="001F388A" w:rsidRPr="00860A48" w:rsidRDefault="001F388A" w:rsidP="001A6237">
            <w:pPr>
              <w:autoSpaceDE w:val="0"/>
              <w:autoSpaceDN w:val="0"/>
              <w:adjustRightInd w:val="0"/>
              <w:spacing w:after="0" w:line="240" w:lineRule="auto"/>
              <w:jc w:val="center"/>
              <w:rPr>
                <w:rFonts w:ascii="Times New Roman" w:hAnsi="Times New Roman"/>
                <w:i/>
                <w:iCs/>
              </w:rPr>
            </w:pP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2/1</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8/3</w:t>
            </w:r>
          </w:p>
          <w:p w:rsidR="001F388A" w:rsidRPr="00860A48" w:rsidRDefault="00EF688B" w:rsidP="001A6237">
            <w:pPr>
              <w:autoSpaceDE w:val="0"/>
              <w:autoSpaceDN w:val="0"/>
              <w:adjustRightInd w:val="0"/>
              <w:spacing w:after="0" w:line="240" w:lineRule="auto"/>
              <w:rPr>
                <w:rFonts w:ascii="Times New Roman" w:hAnsi="Times New Roman"/>
              </w:rPr>
            </w:pPr>
            <w:r>
              <w:rPr>
                <w:rFonts w:ascii="Times New Roman" w:hAnsi="Times New Roman"/>
              </w:rPr>
              <w:t>1/0</w:t>
            </w:r>
          </w:p>
          <w:p w:rsidR="001F388A" w:rsidRPr="00860A48" w:rsidRDefault="00B466F5" w:rsidP="001A6237">
            <w:pPr>
              <w:autoSpaceDE w:val="0"/>
              <w:autoSpaceDN w:val="0"/>
              <w:adjustRightInd w:val="0"/>
              <w:spacing w:after="0" w:line="240" w:lineRule="auto"/>
              <w:rPr>
                <w:rFonts w:ascii="Times New Roman" w:hAnsi="Times New Roman"/>
              </w:rPr>
            </w:pPr>
            <w:r>
              <w:rPr>
                <w:rFonts w:ascii="Times New Roman" w:hAnsi="Times New Roman"/>
              </w:rPr>
              <w:t>1/1</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1/0</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1/0</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1/</w:t>
            </w:r>
            <w:bookmarkStart w:id="323" w:name="_GoBack"/>
            <w:bookmarkEnd w:id="323"/>
            <w:r w:rsidR="00B466F5">
              <w:rPr>
                <w:rFonts w:ascii="Times New Roman" w:hAnsi="Times New Roman"/>
              </w:rPr>
              <w:t>1</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1/0</w:t>
            </w:r>
          </w:p>
          <w:p w:rsidR="001F388A" w:rsidRPr="00C076A5" w:rsidRDefault="001F388A" w:rsidP="001A6237">
            <w:pPr>
              <w:autoSpaceDE w:val="0"/>
              <w:autoSpaceDN w:val="0"/>
              <w:adjustRightInd w:val="0"/>
              <w:spacing w:after="0" w:line="240" w:lineRule="auto"/>
              <w:rPr>
                <w:rFonts w:ascii="Times New Roman" w:hAnsi="Times New Roman"/>
                <w:iCs/>
              </w:rPr>
            </w:pPr>
            <w:r w:rsidRPr="00C076A5">
              <w:rPr>
                <w:rFonts w:ascii="Times New Roman" w:hAnsi="Times New Roman"/>
                <w:iCs/>
              </w:rPr>
              <w:t>1/0</w:t>
            </w:r>
          </w:p>
        </w:tc>
        <w:tc>
          <w:tcPr>
            <w:tcW w:w="1843" w:type="dxa"/>
          </w:tcPr>
          <w:p w:rsidR="001F388A" w:rsidRPr="00860A48" w:rsidRDefault="00EF688B" w:rsidP="001A6237">
            <w:pPr>
              <w:autoSpaceDE w:val="0"/>
              <w:autoSpaceDN w:val="0"/>
              <w:adjustRightInd w:val="0"/>
              <w:spacing w:after="0" w:line="240" w:lineRule="auto"/>
              <w:rPr>
                <w:rFonts w:ascii="Times New Roman" w:hAnsi="Times New Roman"/>
                <w:i/>
                <w:iCs/>
              </w:rPr>
            </w:pPr>
            <w:r>
              <w:rPr>
                <w:rFonts w:ascii="Times New Roman" w:hAnsi="Times New Roman"/>
                <w:i/>
                <w:iCs/>
              </w:rPr>
              <w:t xml:space="preserve">В течение 2016-2019 </w:t>
            </w:r>
            <w:proofErr w:type="gramStart"/>
            <w:r>
              <w:rPr>
                <w:rFonts w:ascii="Times New Roman" w:hAnsi="Times New Roman"/>
                <w:i/>
                <w:iCs/>
              </w:rPr>
              <w:t>гг</w:t>
            </w:r>
            <w:proofErr w:type="gramEnd"/>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t>2</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Программные</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инструменты</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операционные системы и служебные</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инструменты;</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орфографический корректор </w:t>
            </w:r>
            <w:proofErr w:type="gramStart"/>
            <w:r w:rsidRPr="00860A48">
              <w:rPr>
                <w:rFonts w:ascii="Times New Roman" w:hAnsi="Times New Roman"/>
              </w:rPr>
              <w:t>для</w:t>
            </w:r>
            <w:proofErr w:type="gramEnd"/>
            <w:r w:rsidRPr="00860A48">
              <w:rPr>
                <w:rFonts w:ascii="Times New Roman" w:hAnsi="Times New Roman"/>
              </w:rPr>
              <w:t xml:space="preserve"> тек-</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стов на русском и иностранном язы-</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ках;</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lastRenderedPageBreak/>
              <w:t>клавиатурный тренажёр для русского</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и </w:t>
            </w:r>
            <w:proofErr w:type="gramStart"/>
            <w:r w:rsidRPr="00860A48">
              <w:rPr>
                <w:rFonts w:ascii="Times New Roman" w:hAnsi="Times New Roman"/>
              </w:rPr>
              <w:t>иностранного</w:t>
            </w:r>
            <w:proofErr w:type="gramEnd"/>
            <w:r w:rsidRPr="00860A48">
              <w:rPr>
                <w:rFonts w:ascii="Times New Roman" w:hAnsi="Times New Roman"/>
              </w:rPr>
              <w:t xml:space="preserve"> языков;</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текстовый редактор для работы </w:t>
            </w:r>
            <w:proofErr w:type="gramStart"/>
            <w:r w:rsidRPr="00860A48">
              <w:rPr>
                <w:rFonts w:ascii="Times New Roman" w:hAnsi="Times New Roman"/>
              </w:rPr>
              <w:t>с</w:t>
            </w:r>
            <w:proofErr w:type="gramEnd"/>
            <w:r w:rsidRPr="00860A48">
              <w:rPr>
                <w:rFonts w:ascii="Times New Roman" w:hAnsi="Times New Roman"/>
              </w:rPr>
              <w:t xml:space="preserve"> рус-</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скими и иноязычными текстами;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инструмент планирования деятельно-</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сти;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графический редактор для обработки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растровых изображений;</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графический редактор для обработки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векторных изображений;</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музыкальный редактор;</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редактор подготовки презентаций; </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редактор видео;</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редактор звука;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редактор представления временной</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информации (линия времени);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редактор генеалогических деревьев;</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цифровой биологический определи-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тель;</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виртуальные лаборатории по </w:t>
            </w:r>
            <w:proofErr w:type="gramStart"/>
            <w:r w:rsidRPr="00860A48">
              <w:rPr>
                <w:rFonts w:ascii="Times New Roman" w:hAnsi="Times New Roman"/>
              </w:rPr>
              <w:t>учебным</w:t>
            </w:r>
            <w:proofErr w:type="gramEnd"/>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предметам;</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среда для </w:t>
            </w:r>
            <w:proofErr w:type="gramStart"/>
            <w:r w:rsidRPr="00860A48">
              <w:rPr>
                <w:rFonts w:ascii="Times New Roman" w:hAnsi="Times New Roman"/>
              </w:rPr>
              <w:t>интернет-публикаций</w:t>
            </w:r>
            <w:proofErr w:type="gramEnd"/>
            <w:r w:rsidRPr="00860A48">
              <w:rPr>
                <w:rFonts w:ascii="Times New Roman" w:hAnsi="Times New Roman"/>
              </w:rPr>
              <w:t>;</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редактор интернет-сайтов;</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редактор для </w:t>
            </w:r>
            <w:proofErr w:type="gramStart"/>
            <w:r w:rsidRPr="00860A48">
              <w:rPr>
                <w:rFonts w:ascii="Times New Roman" w:hAnsi="Times New Roman"/>
              </w:rPr>
              <w:t>совместного</w:t>
            </w:r>
            <w:proofErr w:type="gramEnd"/>
            <w:r w:rsidRPr="00860A48">
              <w:rPr>
                <w:rFonts w:ascii="Times New Roman" w:hAnsi="Times New Roman"/>
              </w:rPr>
              <w:t xml:space="preserve"> удалённого</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редактирования сообщений</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lastRenderedPageBreak/>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Нет</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Нет</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lastRenderedPageBreak/>
              <w:t>3</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Обеспечение</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технической,</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методической 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организацион-</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ной поддержки</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заключение договоров;</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подготовка </w:t>
            </w:r>
            <w:proofErr w:type="gramStart"/>
            <w:r w:rsidRPr="00860A48">
              <w:rPr>
                <w:rFonts w:ascii="Times New Roman" w:hAnsi="Times New Roman"/>
              </w:rPr>
              <w:t>распорядительных</w:t>
            </w:r>
            <w:proofErr w:type="gramEnd"/>
            <w:r w:rsidRPr="00860A48">
              <w:rPr>
                <w:rFonts w:ascii="Times New Roman" w:hAnsi="Times New Roman"/>
              </w:rPr>
              <w:t xml:space="preserve"> доку-</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ментов учредителя;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подготовка локальных актов образова-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тельного учреждения;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подготовка программ формирования</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proofErr w:type="gramStart"/>
            <w:r w:rsidRPr="00860A48">
              <w:rPr>
                <w:rFonts w:ascii="Times New Roman" w:hAnsi="Times New Roman"/>
              </w:rPr>
              <w:t>ИКТ-компетентности</w:t>
            </w:r>
            <w:proofErr w:type="gramEnd"/>
            <w:r w:rsidRPr="00860A48">
              <w:rPr>
                <w:rFonts w:ascii="Times New Roman" w:hAnsi="Times New Roman"/>
              </w:rPr>
              <w:t xml:space="preserve"> работников</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Да</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t>4</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Отображение</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образователь-</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ного процесса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в информаци-</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lastRenderedPageBreak/>
              <w:t>онной среде</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lastRenderedPageBreak/>
              <w:t>Размещаются: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домашние задания;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результаты выполнения аттестацион-</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ных работ обучающихся;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lastRenderedPageBreak/>
              <w:t>творческие работы учителей и обу-</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чающихся;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Осуществляется: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связь учителей, администрации, роди-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телей, органов управления;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методическая поддержка учителей</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c>
          <w:tcPr>
            <w:tcW w:w="2126" w:type="dxa"/>
          </w:tcPr>
          <w:p w:rsidR="00181073" w:rsidRDefault="00181073"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Нет </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Нет</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Иногда</w:t>
            </w: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Нет</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 xml:space="preserve">Да </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lastRenderedPageBreak/>
              <w:t>5</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Компоненты </w:t>
            </w:r>
            <w:proofErr w:type="gramStart"/>
            <w:r w:rsidRPr="00860A48">
              <w:rPr>
                <w:rFonts w:ascii="Times New Roman" w:hAnsi="Times New Roman"/>
              </w:rPr>
              <w:t>на</w:t>
            </w:r>
            <w:proofErr w:type="gramEnd"/>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бумажных но-</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сителях</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учебники;</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рабочие тетради,</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художественная литература.</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Да</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t>6</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Компоненты </w:t>
            </w:r>
            <w:proofErr w:type="gramStart"/>
            <w:r w:rsidRPr="00860A48">
              <w:rPr>
                <w:rFonts w:ascii="Times New Roman" w:hAnsi="Times New Roman"/>
              </w:rPr>
              <w:t>на</w:t>
            </w:r>
            <w:proofErr w:type="gramEnd"/>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CD и DVD</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электронные приложения к учебникам;</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электронные наглядные пособия;</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электронные тренажёры;</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электронные практикумы.</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Да</w:t>
            </w:r>
          </w:p>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rPr>
              <w:t>Да</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t>7</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Курсовая подготовка учителей</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Пользователь ПК</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Курсы по ИКТ</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50%</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50%</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r w:rsidR="001F388A" w:rsidRPr="00860A48" w:rsidTr="000A54BE">
        <w:tc>
          <w:tcPr>
            <w:tcW w:w="538"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r w:rsidRPr="00860A48">
              <w:rPr>
                <w:rFonts w:ascii="Times New Roman" w:hAnsi="Times New Roman"/>
                <w:b/>
                <w:bCs/>
                <w:sz w:val="24"/>
                <w:szCs w:val="24"/>
              </w:rPr>
              <w:t>8</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Использование ЭОР учителями</w:t>
            </w:r>
          </w:p>
        </w:tc>
        <w:tc>
          <w:tcPr>
            <w:tcW w:w="711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 xml:space="preserve">в урочной и </w:t>
            </w:r>
          </w:p>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во внеурочной деятельности</w:t>
            </w:r>
          </w:p>
        </w:tc>
        <w:tc>
          <w:tcPr>
            <w:tcW w:w="2126" w:type="dxa"/>
          </w:tcPr>
          <w:p w:rsidR="001F388A" w:rsidRPr="00860A48" w:rsidRDefault="001F388A" w:rsidP="001A6237">
            <w:pPr>
              <w:autoSpaceDE w:val="0"/>
              <w:autoSpaceDN w:val="0"/>
              <w:adjustRightInd w:val="0"/>
              <w:spacing w:after="0" w:line="240" w:lineRule="auto"/>
              <w:rPr>
                <w:rFonts w:ascii="Times New Roman" w:hAnsi="Times New Roman"/>
              </w:rPr>
            </w:pPr>
            <w:r w:rsidRPr="00860A48">
              <w:rPr>
                <w:rFonts w:ascii="Times New Roman" w:hAnsi="Times New Roman"/>
              </w:rPr>
              <w:t>100%</w:t>
            </w:r>
          </w:p>
        </w:tc>
        <w:tc>
          <w:tcPr>
            <w:tcW w:w="1843" w:type="dxa"/>
          </w:tcPr>
          <w:p w:rsidR="001F388A" w:rsidRPr="00860A48" w:rsidRDefault="001F388A" w:rsidP="001A6237">
            <w:pPr>
              <w:autoSpaceDE w:val="0"/>
              <w:autoSpaceDN w:val="0"/>
              <w:adjustRightInd w:val="0"/>
              <w:spacing w:after="0" w:line="240" w:lineRule="auto"/>
              <w:rPr>
                <w:rFonts w:ascii="Times New Roman" w:hAnsi="Times New Roman"/>
                <w:b/>
                <w:bCs/>
                <w:sz w:val="24"/>
                <w:szCs w:val="24"/>
              </w:rPr>
            </w:pPr>
          </w:p>
        </w:tc>
      </w:tr>
    </w:tbl>
    <w:p w:rsidR="001F388A" w:rsidRDefault="001F388A" w:rsidP="00B13446">
      <w:pPr>
        <w:spacing w:after="0" w:line="240" w:lineRule="auto"/>
        <w:ind w:firstLine="709"/>
        <w:jc w:val="center"/>
        <w:rPr>
          <w:rFonts w:ascii="Times New Roman" w:hAnsi="Times New Roman"/>
          <w:b/>
          <w:bCs/>
          <w:sz w:val="24"/>
          <w:szCs w:val="24"/>
        </w:rPr>
      </w:pPr>
    </w:p>
    <w:p w:rsidR="001F388A" w:rsidRDefault="001F388A" w:rsidP="00B13446">
      <w:pPr>
        <w:spacing w:after="0" w:line="240" w:lineRule="auto"/>
        <w:ind w:firstLine="709"/>
        <w:jc w:val="center"/>
        <w:rPr>
          <w:rFonts w:ascii="Times New Roman" w:hAnsi="Times New Roman"/>
          <w:b/>
          <w:bCs/>
          <w:sz w:val="24"/>
          <w:szCs w:val="24"/>
        </w:rPr>
      </w:pPr>
    </w:p>
    <w:p w:rsidR="000A54BE" w:rsidRPr="00823EBA" w:rsidRDefault="000A54BE" w:rsidP="000A54BE">
      <w:pPr>
        <w:spacing w:before="240" w:after="0" w:line="240" w:lineRule="auto"/>
        <w:ind w:firstLine="720"/>
        <w:jc w:val="both"/>
        <w:rPr>
          <w:rFonts w:ascii="Times New Roman" w:hAnsi="Times New Roman"/>
          <w:sz w:val="24"/>
          <w:szCs w:val="24"/>
        </w:rPr>
      </w:pPr>
      <w:r w:rsidRPr="00823EBA">
        <w:rPr>
          <w:rFonts w:ascii="Times New Roman" w:hAnsi="Times New Roman"/>
          <w:bCs/>
          <w:sz w:val="24"/>
          <w:szCs w:val="24"/>
        </w:rPr>
        <w:t>Вывод</w:t>
      </w:r>
      <w:proofErr w:type="gramStart"/>
      <w:r w:rsidRPr="00823EBA">
        <w:rPr>
          <w:rFonts w:ascii="Times New Roman" w:hAnsi="Times New Roman"/>
          <w:bCs/>
          <w:sz w:val="24"/>
          <w:szCs w:val="24"/>
        </w:rPr>
        <w:t>:</w:t>
      </w:r>
      <w:r w:rsidRPr="00823EBA">
        <w:rPr>
          <w:rFonts w:ascii="Times New Roman" w:hAnsi="Times New Roman"/>
          <w:sz w:val="24"/>
          <w:szCs w:val="24"/>
        </w:rPr>
        <w:t>И</w:t>
      </w:r>
      <w:proofErr w:type="gramEnd"/>
      <w:r w:rsidRPr="00823EBA">
        <w:rPr>
          <w:rFonts w:ascii="Times New Roman" w:hAnsi="Times New Roman"/>
          <w:sz w:val="24"/>
          <w:szCs w:val="24"/>
        </w:rPr>
        <w:t>нформационно-образовательная среда образовательного учреждения</w:t>
      </w:r>
      <w:r>
        <w:rPr>
          <w:rFonts w:ascii="Times New Roman" w:hAnsi="Times New Roman"/>
          <w:sz w:val="24"/>
          <w:szCs w:val="24"/>
        </w:rPr>
        <w:t xml:space="preserve">  включает</w:t>
      </w:r>
      <w:r w:rsidRPr="00823EBA">
        <w:rPr>
          <w:rFonts w:ascii="Times New Roman" w:hAnsi="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t>Информационно-образо</w:t>
      </w:r>
      <w:r>
        <w:rPr>
          <w:rFonts w:ascii="Times New Roman" w:hAnsi="Times New Roman"/>
          <w:sz w:val="24"/>
          <w:szCs w:val="24"/>
        </w:rPr>
        <w:t>вательная среда  учреждения  обеспечивает</w:t>
      </w:r>
      <w:r w:rsidRPr="00823EBA">
        <w:rPr>
          <w:rFonts w:ascii="Times New Roman" w:hAnsi="Times New Roman"/>
          <w:sz w:val="24"/>
          <w:szCs w:val="24"/>
        </w:rPr>
        <w:t xml:space="preserve"> возможность осуще</w:t>
      </w:r>
      <w:r>
        <w:rPr>
          <w:rFonts w:ascii="Times New Roman" w:hAnsi="Times New Roman"/>
          <w:sz w:val="24"/>
          <w:szCs w:val="24"/>
        </w:rPr>
        <w:t xml:space="preserve">ствлять в электронной </w:t>
      </w:r>
      <w:r w:rsidRPr="00823EBA">
        <w:rPr>
          <w:rFonts w:ascii="Times New Roman" w:hAnsi="Times New Roman"/>
          <w:sz w:val="24"/>
          <w:szCs w:val="24"/>
        </w:rPr>
        <w:t xml:space="preserve"> форме следующие виды деятельности:</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t>планирование образовательного процесса;</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A54BE" w:rsidRPr="00823EBA" w:rsidRDefault="000A54BE" w:rsidP="000A54BE">
      <w:pPr>
        <w:spacing w:after="0" w:line="240" w:lineRule="auto"/>
        <w:ind w:firstLine="720"/>
        <w:jc w:val="both"/>
        <w:rPr>
          <w:rFonts w:ascii="Times New Roman" w:hAnsi="Times New Roman"/>
          <w:sz w:val="24"/>
          <w:szCs w:val="24"/>
        </w:rPr>
      </w:pPr>
      <w:r w:rsidRPr="00823EBA">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F388A" w:rsidRPr="000A54BE" w:rsidRDefault="000A54BE" w:rsidP="000A54BE">
      <w:pPr>
        <w:widowControl w:val="0"/>
        <w:tabs>
          <w:tab w:val="left" w:pos="720"/>
        </w:tabs>
        <w:autoSpaceDE w:val="0"/>
        <w:autoSpaceDN w:val="0"/>
        <w:adjustRightInd w:val="0"/>
        <w:spacing w:after="0" w:line="240" w:lineRule="auto"/>
        <w:jc w:val="both"/>
        <w:rPr>
          <w:rFonts w:ascii="Arial" w:hAnsi="Arial" w:cs="Arial"/>
          <w:bCs/>
        </w:rPr>
      </w:pPr>
      <w:r>
        <w:rPr>
          <w:rFonts w:ascii="Arial" w:hAnsi="Arial" w:cs="Arial"/>
          <w:bCs/>
        </w:rPr>
        <w:t>.</w:t>
      </w:r>
    </w:p>
    <w:p w:rsidR="001F388A" w:rsidRDefault="001F388A" w:rsidP="00B13446">
      <w:pPr>
        <w:spacing w:after="0" w:line="240" w:lineRule="auto"/>
        <w:ind w:firstLine="709"/>
        <w:jc w:val="center"/>
        <w:rPr>
          <w:rFonts w:ascii="Times New Roman" w:hAnsi="Times New Roman"/>
          <w:b/>
          <w:bCs/>
          <w:sz w:val="24"/>
          <w:szCs w:val="24"/>
        </w:rPr>
      </w:pPr>
    </w:p>
    <w:p w:rsidR="00B540EE" w:rsidRPr="0023450B" w:rsidRDefault="00B540EE" w:rsidP="009D5DD5">
      <w:pPr>
        <w:pStyle w:val="3"/>
        <w:numPr>
          <w:ilvl w:val="2"/>
          <w:numId w:val="23"/>
        </w:numPr>
        <w:spacing w:before="0" w:beforeAutospacing="0" w:after="0" w:afterAutospacing="0"/>
        <w:ind w:left="0"/>
        <w:rPr>
          <w:sz w:val="24"/>
          <w:szCs w:val="24"/>
        </w:rPr>
      </w:pPr>
      <w:bookmarkStart w:id="324" w:name="_Toc406059072"/>
      <w:bookmarkStart w:id="325" w:name="_Toc409691741"/>
      <w:bookmarkStart w:id="326" w:name="_Toc410654085"/>
      <w:bookmarkStart w:id="327" w:name="_Toc414553291"/>
      <w:r w:rsidRPr="0023450B">
        <w:rPr>
          <w:sz w:val="24"/>
          <w:szCs w:val="24"/>
        </w:rPr>
        <w:t>Механизмы достижения целевых ориентиров в системе условий</w:t>
      </w:r>
      <w:bookmarkEnd w:id="324"/>
      <w:bookmarkEnd w:id="325"/>
      <w:bookmarkEnd w:id="326"/>
      <w:bookmarkEnd w:id="327"/>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23450B">
        <w:rPr>
          <w:rFonts w:ascii="Times New Roman" w:hAnsi="Times New Roman"/>
          <w:sz w:val="24"/>
          <w:szCs w:val="24"/>
        </w:rPr>
        <w:t>ООП ООО</w:t>
      </w:r>
      <w:r w:rsidRPr="0023450B">
        <w:rPr>
          <w:rFonts w:ascii="Times New Roman" w:hAnsi="Times New Roman"/>
          <w:sz w:val="24"/>
          <w:szCs w:val="24"/>
        </w:rPr>
        <w:t>, условия:</w:t>
      </w:r>
    </w:p>
    <w:p w:rsidR="00B540EE" w:rsidRPr="0023450B" w:rsidRDefault="00B540EE" w:rsidP="009D5DD5">
      <w:pPr>
        <w:pStyle w:val="a9"/>
        <w:numPr>
          <w:ilvl w:val="0"/>
          <w:numId w:val="41"/>
        </w:numPr>
        <w:tabs>
          <w:tab w:val="left" w:pos="993"/>
        </w:tabs>
        <w:ind w:left="0" w:firstLine="709"/>
        <w:jc w:val="both"/>
        <w:rPr>
          <w:rFonts w:ascii="Times New Roman" w:hAnsi="Times New Roman"/>
        </w:rPr>
      </w:pPr>
      <w:r w:rsidRPr="0023450B">
        <w:rPr>
          <w:rFonts w:ascii="Times New Roman" w:hAnsi="Times New Roman"/>
        </w:rPr>
        <w:t>соответствуют требованиям ФГОС</w:t>
      </w:r>
      <w:r w:rsidR="00C83F0A" w:rsidRPr="0023450B">
        <w:rPr>
          <w:rFonts w:ascii="Times New Roman" w:hAnsi="Times New Roman"/>
        </w:rPr>
        <w:t xml:space="preserve"> ООО</w:t>
      </w:r>
      <w:r w:rsidRPr="0023450B">
        <w:rPr>
          <w:rFonts w:ascii="Times New Roman" w:hAnsi="Times New Roman"/>
        </w:rPr>
        <w:t>;</w:t>
      </w:r>
    </w:p>
    <w:p w:rsidR="00B540EE" w:rsidRPr="0023450B" w:rsidRDefault="00B540EE" w:rsidP="009D5DD5">
      <w:pPr>
        <w:pStyle w:val="a9"/>
        <w:numPr>
          <w:ilvl w:val="0"/>
          <w:numId w:val="41"/>
        </w:numPr>
        <w:tabs>
          <w:tab w:val="left" w:pos="993"/>
        </w:tabs>
        <w:ind w:left="0" w:firstLine="709"/>
        <w:jc w:val="both"/>
        <w:rPr>
          <w:rFonts w:ascii="Times New Roman" w:hAnsi="Times New Roman"/>
        </w:rPr>
      </w:pPr>
      <w:r w:rsidRPr="0023450B">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23450B" w:rsidRDefault="00B540EE" w:rsidP="009D5DD5">
      <w:pPr>
        <w:pStyle w:val="a9"/>
        <w:numPr>
          <w:ilvl w:val="0"/>
          <w:numId w:val="41"/>
        </w:numPr>
        <w:tabs>
          <w:tab w:val="left" w:pos="993"/>
        </w:tabs>
        <w:ind w:left="0" w:firstLine="709"/>
        <w:jc w:val="both"/>
        <w:rPr>
          <w:rFonts w:ascii="Times New Roman" w:hAnsi="Times New Roman"/>
        </w:rPr>
      </w:pPr>
      <w:r w:rsidRPr="0023450B">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23450B" w:rsidRDefault="00B540EE" w:rsidP="009D5DD5">
      <w:pPr>
        <w:pStyle w:val="a9"/>
        <w:numPr>
          <w:ilvl w:val="0"/>
          <w:numId w:val="41"/>
        </w:numPr>
        <w:tabs>
          <w:tab w:val="left" w:pos="993"/>
        </w:tabs>
        <w:ind w:left="0" w:firstLine="709"/>
        <w:jc w:val="both"/>
        <w:rPr>
          <w:rFonts w:ascii="Times New Roman" w:hAnsi="Times New Roman"/>
        </w:rPr>
      </w:pPr>
      <w:r w:rsidRPr="0023450B">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В соответствии с требованиями ФГОС</w:t>
      </w:r>
      <w:r w:rsidR="00C83F0A" w:rsidRPr="0023450B">
        <w:rPr>
          <w:rFonts w:ascii="Times New Roman" w:hAnsi="Times New Roman"/>
          <w:sz w:val="24"/>
          <w:szCs w:val="24"/>
        </w:rPr>
        <w:t xml:space="preserve"> ООО</w:t>
      </w:r>
      <w:r w:rsidRPr="0023450B">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23450B" w:rsidRDefault="00B540EE" w:rsidP="009D5DD5">
      <w:pPr>
        <w:pStyle w:val="a9"/>
        <w:numPr>
          <w:ilvl w:val="0"/>
          <w:numId w:val="52"/>
        </w:numPr>
        <w:tabs>
          <w:tab w:val="left" w:pos="1134"/>
        </w:tabs>
        <w:ind w:left="0" w:firstLine="709"/>
        <w:jc w:val="both"/>
        <w:rPr>
          <w:rFonts w:ascii="Times New Roman" w:hAnsi="Times New Roman"/>
        </w:rPr>
      </w:pPr>
      <w:r w:rsidRPr="0023450B">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23450B" w:rsidRDefault="00B540EE" w:rsidP="009D5DD5">
      <w:pPr>
        <w:pStyle w:val="a9"/>
        <w:numPr>
          <w:ilvl w:val="0"/>
          <w:numId w:val="52"/>
        </w:numPr>
        <w:tabs>
          <w:tab w:val="left" w:pos="1134"/>
        </w:tabs>
        <w:ind w:left="0" w:firstLine="709"/>
        <w:jc w:val="both"/>
        <w:rPr>
          <w:rFonts w:ascii="Times New Roman" w:hAnsi="Times New Roman"/>
        </w:rPr>
      </w:pPr>
      <w:r w:rsidRPr="0023450B">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23450B">
        <w:rPr>
          <w:rFonts w:ascii="Times New Roman" w:hAnsi="Times New Roman"/>
        </w:rPr>
        <w:t xml:space="preserve">ООП ООО </w:t>
      </w:r>
      <w:r w:rsidRPr="0023450B">
        <w:rPr>
          <w:rFonts w:ascii="Times New Roman" w:hAnsi="Times New Roman"/>
        </w:rPr>
        <w:t>образовательной организации;</w:t>
      </w:r>
    </w:p>
    <w:p w:rsidR="00B540EE" w:rsidRPr="0023450B" w:rsidRDefault="00B540EE" w:rsidP="009D5DD5">
      <w:pPr>
        <w:pStyle w:val="a9"/>
        <w:numPr>
          <w:ilvl w:val="0"/>
          <w:numId w:val="52"/>
        </w:numPr>
        <w:tabs>
          <w:tab w:val="left" w:pos="1134"/>
        </w:tabs>
        <w:ind w:left="0" w:firstLine="709"/>
        <w:jc w:val="both"/>
        <w:rPr>
          <w:rFonts w:ascii="Times New Roman" w:hAnsi="Times New Roman"/>
        </w:rPr>
      </w:pPr>
      <w:r w:rsidRPr="0023450B">
        <w:rPr>
          <w:rFonts w:ascii="Times New Roman" w:hAnsi="Times New Roman"/>
        </w:rPr>
        <w:t>механизмы достижения целевых ориентиров в системе условий;</w:t>
      </w:r>
    </w:p>
    <w:p w:rsidR="00B540EE" w:rsidRPr="0023450B" w:rsidRDefault="00B540EE" w:rsidP="009D5DD5">
      <w:pPr>
        <w:pStyle w:val="a9"/>
        <w:numPr>
          <w:ilvl w:val="0"/>
          <w:numId w:val="52"/>
        </w:numPr>
        <w:tabs>
          <w:tab w:val="left" w:pos="1134"/>
        </w:tabs>
        <w:ind w:left="0" w:firstLine="709"/>
        <w:jc w:val="both"/>
        <w:rPr>
          <w:rFonts w:ascii="Times New Roman" w:hAnsi="Times New Roman"/>
        </w:rPr>
      </w:pPr>
      <w:r w:rsidRPr="0023450B">
        <w:rPr>
          <w:rFonts w:ascii="Times New Roman" w:hAnsi="Times New Roman"/>
        </w:rPr>
        <w:t>сетевой график (дорожную карту) по формированию необходимой системы условий;</w:t>
      </w:r>
    </w:p>
    <w:p w:rsidR="00B540EE" w:rsidRPr="0023450B" w:rsidRDefault="00B540EE" w:rsidP="009D5DD5">
      <w:pPr>
        <w:pStyle w:val="a9"/>
        <w:numPr>
          <w:ilvl w:val="0"/>
          <w:numId w:val="52"/>
        </w:numPr>
        <w:tabs>
          <w:tab w:val="left" w:pos="1134"/>
        </w:tabs>
        <w:ind w:left="0" w:firstLine="709"/>
        <w:jc w:val="both"/>
        <w:rPr>
          <w:rFonts w:ascii="Times New Roman" w:hAnsi="Times New Roman"/>
        </w:rPr>
      </w:pPr>
      <w:r w:rsidRPr="0023450B">
        <w:rPr>
          <w:rFonts w:ascii="Times New Roman" w:hAnsi="Times New Roman"/>
        </w:rPr>
        <w:t>систему оценки условий.</w:t>
      </w:r>
    </w:p>
    <w:p w:rsidR="00B540EE" w:rsidRPr="0023450B" w:rsidRDefault="00B540EE" w:rsidP="00B13446">
      <w:pPr>
        <w:spacing w:after="0" w:line="240" w:lineRule="auto"/>
        <w:ind w:firstLine="709"/>
        <w:jc w:val="both"/>
        <w:rPr>
          <w:rFonts w:ascii="Times New Roman" w:hAnsi="Times New Roman"/>
          <w:sz w:val="24"/>
          <w:szCs w:val="24"/>
        </w:rPr>
      </w:pPr>
      <w:r w:rsidRPr="0023450B">
        <w:rPr>
          <w:rFonts w:ascii="Times New Roman" w:hAnsi="Times New Roman"/>
          <w:sz w:val="24"/>
          <w:szCs w:val="24"/>
        </w:rPr>
        <w:t xml:space="preserve">Система условий реализации </w:t>
      </w:r>
      <w:r w:rsidR="00940668" w:rsidRPr="0023450B">
        <w:rPr>
          <w:rFonts w:ascii="Times New Roman" w:hAnsi="Times New Roman"/>
          <w:sz w:val="24"/>
          <w:szCs w:val="24"/>
        </w:rPr>
        <w:t>ООП</w:t>
      </w:r>
      <w:r w:rsidRPr="0023450B">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23450B" w:rsidRDefault="00B540EE" w:rsidP="009D5DD5">
      <w:pPr>
        <w:pStyle w:val="a9"/>
        <w:numPr>
          <w:ilvl w:val="0"/>
          <w:numId w:val="42"/>
        </w:numPr>
        <w:tabs>
          <w:tab w:val="left" w:pos="993"/>
        </w:tabs>
        <w:ind w:left="0" w:firstLine="709"/>
        <w:jc w:val="both"/>
        <w:rPr>
          <w:rFonts w:ascii="Times New Roman" w:hAnsi="Times New Roman"/>
        </w:rPr>
      </w:pPr>
      <w:r w:rsidRPr="0023450B">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23450B" w:rsidRDefault="00B540EE" w:rsidP="009D5DD5">
      <w:pPr>
        <w:pStyle w:val="a9"/>
        <w:numPr>
          <w:ilvl w:val="0"/>
          <w:numId w:val="42"/>
        </w:numPr>
        <w:tabs>
          <w:tab w:val="left" w:pos="993"/>
        </w:tabs>
        <w:ind w:left="0" w:firstLine="709"/>
        <w:jc w:val="both"/>
        <w:rPr>
          <w:rFonts w:ascii="Times New Roman" w:hAnsi="Times New Roman"/>
        </w:rPr>
      </w:pPr>
      <w:r w:rsidRPr="0023450B">
        <w:rPr>
          <w:rFonts w:ascii="Times New Roman" w:hAnsi="Times New Roman"/>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23450B" w:rsidRDefault="00B540EE" w:rsidP="009D5DD5">
      <w:pPr>
        <w:pStyle w:val="a9"/>
        <w:numPr>
          <w:ilvl w:val="0"/>
          <w:numId w:val="42"/>
        </w:numPr>
        <w:tabs>
          <w:tab w:val="left" w:pos="993"/>
        </w:tabs>
        <w:ind w:left="0" w:firstLine="709"/>
        <w:jc w:val="both"/>
        <w:rPr>
          <w:rFonts w:ascii="Times New Roman" w:hAnsi="Times New Roman"/>
        </w:rPr>
      </w:pPr>
      <w:r w:rsidRPr="0023450B">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23450B" w:rsidRDefault="00B540EE" w:rsidP="009D5DD5">
      <w:pPr>
        <w:pStyle w:val="a9"/>
        <w:numPr>
          <w:ilvl w:val="0"/>
          <w:numId w:val="42"/>
        </w:numPr>
        <w:tabs>
          <w:tab w:val="left" w:pos="993"/>
        </w:tabs>
        <w:ind w:left="0" w:firstLine="709"/>
        <w:jc w:val="both"/>
        <w:rPr>
          <w:rFonts w:ascii="Times New Roman" w:hAnsi="Times New Roman"/>
        </w:rPr>
      </w:pPr>
      <w:r w:rsidRPr="0023450B">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23450B" w:rsidRDefault="00B540EE" w:rsidP="009D5DD5">
      <w:pPr>
        <w:pStyle w:val="a9"/>
        <w:numPr>
          <w:ilvl w:val="0"/>
          <w:numId w:val="42"/>
        </w:numPr>
        <w:tabs>
          <w:tab w:val="left" w:pos="993"/>
        </w:tabs>
        <w:ind w:left="0" w:firstLine="709"/>
        <w:jc w:val="both"/>
        <w:rPr>
          <w:rFonts w:ascii="Times New Roman" w:hAnsi="Times New Roman"/>
        </w:rPr>
      </w:pPr>
      <w:r w:rsidRPr="0023450B">
        <w:rPr>
          <w:rFonts w:ascii="Times New Roman" w:hAnsi="Times New Roman"/>
        </w:rPr>
        <w:t>разработку сетевого графика (дорожной карты) создания необходимой системы условий;</w:t>
      </w:r>
    </w:p>
    <w:p w:rsidR="00B540EE" w:rsidRPr="0023450B" w:rsidRDefault="00B540EE" w:rsidP="009D5DD5">
      <w:pPr>
        <w:pStyle w:val="a9"/>
        <w:numPr>
          <w:ilvl w:val="0"/>
          <w:numId w:val="42"/>
        </w:numPr>
        <w:tabs>
          <w:tab w:val="left" w:pos="993"/>
        </w:tabs>
        <w:ind w:left="0" w:firstLine="709"/>
        <w:jc w:val="both"/>
        <w:rPr>
          <w:rFonts w:ascii="Times New Roman" w:hAnsi="Times New Roman"/>
        </w:rPr>
      </w:pPr>
      <w:r w:rsidRPr="0023450B">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23450B" w:rsidRDefault="000F55DA" w:rsidP="00B13446">
      <w:pPr>
        <w:pStyle w:val="3"/>
        <w:spacing w:before="0" w:beforeAutospacing="0" w:after="0" w:afterAutospacing="0"/>
        <w:ind w:firstLine="709"/>
        <w:jc w:val="center"/>
        <w:rPr>
          <w:sz w:val="24"/>
          <w:szCs w:val="24"/>
        </w:rPr>
      </w:pPr>
      <w:bookmarkStart w:id="328" w:name="_Toc410654086"/>
      <w:bookmarkStart w:id="329" w:name="_Toc406059073"/>
      <w:bookmarkStart w:id="330" w:name="_Toc409691742"/>
    </w:p>
    <w:p w:rsidR="00B540EE" w:rsidRDefault="00B540EE" w:rsidP="009D5DD5">
      <w:pPr>
        <w:pStyle w:val="3"/>
        <w:numPr>
          <w:ilvl w:val="2"/>
          <w:numId w:val="23"/>
        </w:numPr>
        <w:spacing w:before="0" w:beforeAutospacing="0" w:after="0" w:afterAutospacing="0"/>
        <w:ind w:left="0"/>
        <w:rPr>
          <w:sz w:val="24"/>
          <w:szCs w:val="24"/>
        </w:rPr>
      </w:pPr>
      <w:bookmarkStart w:id="331" w:name="_Toc414553292"/>
      <w:r w:rsidRPr="0023450B">
        <w:rPr>
          <w:sz w:val="24"/>
          <w:szCs w:val="24"/>
        </w:rPr>
        <w:t>Сетевой график (дорожная карта) по формированию необходимой</w:t>
      </w:r>
      <w:bookmarkStart w:id="332" w:name="_Toc410654087"/>
      <w:bookmarkEnd w:id="328"/>
      <w:r w:rsidRPr="0023450B">
        <w:rPr>
          <w:sz w:val="24"/>
          <w:szCs w:val="24"/>
        </w:rPr>
        <w:t>системы условий</w:t>
      </w:r>
      <w:bookmarkEnd w:id="329"/>
      <w:bookmarkEnd w:id="330"/>
      <w:bookmarkEnd w:id="331"/>
      <w:bookmarkEnd w:id="332"/>
    </w:p>
    <w:p w:rsidR="000A54BE" w:rsidRDefault="000A54BE" w:rsidP="000A54BE">
      <w:pPr>
        <w:rPr>
          <w:lang w:eastAsia="ru-RU"/>
        </w:rPr>
      </w:pPr>
    </w:p>
    <w:tbl>
      <w:tblPr>
        <w:tblpPr w:leftFromText="180" w:rightFromText="180" w:vertAnchor="text" w:tblpY="1"/>
        <w:tblOverlap w:val="never"/>
        <w:tblW w:w="5000" w:type="pct"/>
        <w:tblCellMar>
          <w:left w:w="0" w:type="dxa"/>
          <w:right w:w="0" w:type="dxa"/>
        </w:tblCellMar>
        <w:tblLook w:val="0000"/>
      </w:tblPr>
      <w:tblGrid>
        <w:gridCol w:w="7963"/>
        <w:gridCol w:w="3984"/>
        <w:gridCol w:w="2510"/>
      </w:tblGrid>
      <w:tr w:rsidR="000A54BE" w:rsidRPr="00B708A8" w:rsidTr="009857AD">
        <w:trPr>
          <w:trHeight w:val="500"/>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4"/>
                <w:szCs w:val="24"/>
                <w:lang w:eastAsia="ru-RU"/>
              </w:rPr>
            </w:pPr>
            <w:r w:rsidRPr="000A54BE">
              <w:rPr>
                <w:rFonts w:ascii="Times New Roman" w:eastAsia="MS Mincho" w:hAnsi="Times New Roman"/>
                <w:b/>
                <w:bCs/>
                <w:color w:val="000000"/>
                <w:sz w:val="24"/>
                <w:szCs w:val="24"/>
                <w:lang w:eastAsia="ru-RU"/>
              </w:rPr>
              <w:t>Мероприятия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4"/>
                <w:szCs w:val="24"/>
                <w:lang w:eastAsia="ru-RU"/>
              </w:rPr>
            </w:pPr>
            <w:r w:rsidRPr="000A54BE">
              <w:rPr>
                <w:rFonts w:ascii="Times New Roman" w:eastAsia="MS Mincho" w:hAnsi="Times New Roman"/>
                <w:b/>
                <w:bCs/>
                <w:color w:val="000000"/>
                <w:sz w:val="24"/>
                <w:szCs w:val="24"/>
                <w:lang w:eastAsia="ru-RU"/>
              </w:rPr>
              <w:t>Направление мероприятий</w:t>
            </w: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4"/>
                <w:szCs w:val="24"/>
                <w:lang w:eastAsia="ru-RU"/>
              </w:rPr>
            </w:pPr>
            <w:r w:rsidRPr="000A54BE">
              <w:rPr>
                <w:rFonts w:ascii="Times New Roman" w:eastAsia="MS Mincho" w:hAnsi="Times New Roman"/>
                <w:b/>
                <w:bCs/>
                <w:color w:val="000000"/>
                <w:sz w:val="24"/>
                <w:szCs w:val="24"/>
                <w:lang w:eastAsia="ru-RU"/>
              </w:rPr>
              <w:t>Сроки реализации</w:t>
            </w:r>
          </w:p>
        </w:tc>
      </w:tr>
      <w:tr w:rsidR="000A54BE" w:rsidRPr="00B708A8" w:rsidTr="009857AD">
        <w:trPr>
          <w:trHeight w:val="818"/>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pacing w:val="-2"/>
                <w:sz w:val="24"/>
                <w:szCs w:val="24"/>
                <w:lang w:eastAsia="ru-RU"/>
              </w:rPr>
              <w:t>1.</w:t>
            </w:r>
            <w:r w:rsidRPr="000A54BE">
              <w:rPr>
                <w:rFonts w:ascii="Times New Roman" w:eastAsia="MS Mincho" w:hAnsi="Times New Roman"/>
                <w:color w:val="000000"/>
                <w:sz w:val="24"/>
                <w:szCs w:val="24"/>
                <w:lang w:eastAsia="ru-RU"/>
              </w:rPr>
              <w:t xml:space="preserve"> </w:t>
            </w:r>
            <w:r w:rsidRPr="000A54BE">
              <w:rPr>
                <w:rFonts w:ascii="Times New Roman" w:eastAsia="MS Mincho" w:hAnsi="Times New Roman"/>
                <w:color w:val="000000"/>
                <w:spacing w:val="-2"/>
                <w:sz w:val="24"/>
                <w:szCs w:val="24"/>
                <w:lang w:eastAsia="ru-RU"/>
              </w:rPr>
              <w:t>Наличие решения органа государствен</w:t>
            </w:r>
            <w:r w:rsidRPr="000A54BE">
              <w:rPr>
                <w:rFonts w:ascii="Times New Roman" w:eastAsia="MS Mincho" w:hAnsi="Times New Roman"/>
                <w:color w:val="000000"/>
                <w:spacing w:val="2"/>
                <w:sz w:val="24"/>
                <w:szCs w:val="24"/>
                <w:lang w:eastAsia="ru-RU"/>
              </w:rPr>
              <w:t>но­общественного управления (совета школы) о введении в образо</w:t>
            </w:r>
            <w:r w:rsidRPr="000A54BE">
              <w:rPr>
                <w:rFonts w:ascii="Times New Roman" w:eastAsia="MS Mincho" w:hAnsi="Times New Roman"/>
                <w:color w:val="000000"/>
                <w:sz w:val="24"/>
                <w:szCs w:val="24"/>
                <w:lang w:eastAsia="ru-RU"/>
              </w:rPr>
              <w:t xml:space="preserve">вательной организации ФГОС ООО </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I.</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Нормативное обеспечение введения ФГОС ООО</w:t>
            </w: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Август 2015г.</w:t>
            </w:r>
          </w:p>
        </w:tc>
      </w:tr>
      <w:tr w:rsidR="000A54BE" w:rsidRPr="00B708A8" w:rsidTr="009857AD">
        <w:trPr>
          <w:trHeight w:val="547"/>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pacing w:val="-2"/>
                <w:sz w:val="24"/>
                <w:szCs w:val="24"/>
                <w:lang w:eastAsia="ru-RU"/>
              </w:rPr>
            </w:pPr>
            <w:r w:rsidRPr="000A54BE">
              <w:rPr>
                <w:rFonts w:ascii="Times New Roman" w:eastAsia="MS Mincho" w:hAnsi="Times New Roman"/>
                <w:color w:val="000000"/>
                <w:sz w:val="24"/>
                <w:szCs w:val="24"/>
                <w:lang w:eastAsia="ru-RU"/>
              </w:rPr>
              <w:t>2. Разработка и утверждение плана-графика введения ФГОС ООО</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Август 2015г.</w:t>
            </w:r>
          </w:p>
        </w:tc>
      </w:tr>
      <w:tr w:rsidR="000A54BE" w:rsidRPr="00B708A8" w:rsidTr="009857AD">
        <w:trPr>
          <w:trHeight w:val="402"/>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3. </w:t>
            </w:r>
            <w:r w:rsidRPr="000A54BE">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Сентябрь 2015г.</w:t>
            </w:r>
          </w:p>
        </w:tc>
      </w:tr>
      <w:tr w:rsidR="000A54BE" w:rsidRPr="00B708A8" w:rsidTr="009857AD">
        <w:trPr>
          <w:trHeight w:val="60"/>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4"/>
                <w:szCs w:val="24"/>
                <w:lang w:eastAsia="ru-RU"/>
              </w:rPr>
            </w:pPr>
            <w:r w:rsidRPr="000A54BE">
              <w:rPr>
                <w:rFonts w:ascii="Times New Roman" w:eastAsia="MS Mincho" w:hAnsi="Times New Roman"/>
                <w:sz w:val="24"/>
                <w:szCs w:val="24"/>
                <w:lang w:eastAsia="ru-RU"/>
              </w:rPr>
              <w:t>4.</w:t>
            </w:r>
            <w:r w:rsidRPr="000A54BE">
              <w:rPr>
                <w:rFonts w:ascii="Times New Roman" w:eastAsia="MS Mincho" w:hAnsi="Times New Roman"/>
                <w:sz w:val="24"/>
                <w:szCs w:val="24"/>
                <w:lang w:eastAsia="ru-RU"/>
              </w:rPr>
              <w:t> </w:t>
            </w:r>
            <w:r w:rsidRPr="000A54BE">
              <w:rPr>
                <w:rFonts w:ascii="Times New Roman" w:eastAsia="MS Mincho" w:hAnsi="Times New Roman"/>
                <w:color w:val="000000"/>
                <w:sz w:val="24"/>
                <w:szCs w:val="24"/>
                <w:lang w:eastAsia="ru-RU"/>
              </w:rPr>
              <w:t xml:space="preserve"> Разработка на основе примерной основной образовательной </w:t>
            </w:r>
            <w:proofErr w:type="gramStart"/>
            <w:r w:rsidRPr="000A54BE">
              <w:rPr>
                <w:rFonts w:ascii="Times New Roman" w:eastAsia="MS Mincho" w:hAnsi="Times New Roman"/>
                <w:color w:val="000000"/>
                <w:sz w:val="24"/>
                <w:szCs w:val="24"/>
                <w:lang w:eastAsia="ru-RU"/>
              </w:rPr>
              <w:t>программы основного</w:t>
            </w:r>
            <w:r w:rsidRPr="000A54BE">
              <w:rPr>
                <w:rFonts w:ascii="Times New Roman" w:eastAsia="MS Mincho" w:hAnsi="Times New Roman"/>
                <w:color w:val="000000"/>
                <w:spacing w:val="2"/>
                <w:sz w:val="24"/>
                <w:szCs w:val="24"/>
                <w:lang w:eastAsia="ru-RU"/>
              </w:rPr>
              <w:t xml:space="preserve"> общего образования основной образовательной программы </w:t>
            </w:r>
            <w:r w:rsidRPr="000A54BE">
              <w:rPr>
                <w:rFonts w:ascii="Times New Roman" w:eastAsia="MS Mincho" w:hAnsi="Times New Roman"/>
                <w:color w:val="000000"/>
                <w:sz w:val="24"/>
                <w:szCs w:val="24"/>
                <w:lang w:eastAsia="ru-RU"/>
              </w:rPr>
              <w:t>основного</w:t>
            </w:r>
            <w:r w:rsidRPr="000A54BE">
              <w:rPr>
                <w:rFonts w:ascii="Times New Roman" w:eastAsia="MS Mincho" w:hAnsi="Times New Roman"/>
                <w:color w:val="000000"/>
                <w:spacing w:val="2"/>
                <w:sz w:val="24"/>
                <w:szCs w:val="24"/>
                <w:lang w:eastAsia="ru-RU"/>
              </w:rPr>
              <w:t xml:space="preserve"> общего образования образова</w:t>
            </w:r>
            <w:r w:rsidRPr="000A54BE">
              <w:rPr>
                <w:rFonts w:ascii="Times New Roman" w:eastAsia="MS Mincho" w:hAnsi="Times New Roman"/>
                <w:color w:val="000000"/>
                <w:sz w:val="24"/>
                <w:szCs w:val="24"/>
                <w:lang w:eastAsia="ru-RU"/>
              </w:rPr>
              <w:t>тельной организации</w:t>
            </w:r>
            <w:proofErr w:type="gramEnd"/>
            <w:r w:rsidRPr="000A54BE" w:rsidDel="00C83F0A">
              <w:rPr>
                <w:rFonts w:ascii="Times New Roman" w:eastAsia="MS Mincho" w:hAnsi="Times New Roman"/>
                <w:sz w:val="24"/>
                <w:szCs w:val="24"/>
                <w:lang w:eastAsia="ru-RU"/>
              </w:rPr>
              <w:t xml:space="preserve"> </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Май  2015</w:t>
            </w:r>
          </w:p>
        </w:tc>
      </w:tr>
      <w:tr w:rsidR="000A54BE" w:rsidRPr="00B708A8" w:rsidTr="009857AD">
        <w:trPr>
          <w:trHeight w:val="60"/>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5.</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pacing w:val="-4"/>
                <w:sz w:val="24"/>
                <w:szCs w:val="24"/>
                <w:lang w:eastAsia="ru-RU"/>
              </w:rPr>
              <w:t xml:space="preserve"> Утверждение основной образовательной </w:t>
            </w:r>
            <w:r w:rsidRPr="000A54BE">
              <w:rPr>
                <w:rFonts w:ascii="Times New Roman" w:eastAsia="MS Mincho" w:hAnsi="Times New Roman"/>
                <w:color w:val="000000"/>
                <w:sz w:val="24"/>
                <w:szCs w:val="24"/>
                <w:lang w:eastAsia="ru-RU"/>
              </w:rPr>
              <w:t>программы образовательной организации</w:t>
            </w:r>
            <w:r w:rsidRPr="000A54BE" w:rsidDel="00C83F0A">
              <w:rPr>
                <w:rFonts w:ascii="Times New Roman" w:eastAsia="MS Mincho" w:hAnsi="Times New Roman"/>
                <w:color w:val="000000"/>
                <w:sz w:val="24"/>
                <w:szCs w:val="24"/>
                <w:lang w:eastAsia="ru-RU"/>
              </w:rPr>
              <w:t xml:space="preserve"> </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Август 2015г.</w:t>
            </w:r>
          </w:p>
        </w:tc>
      </w:tr>
      <w:tr w:rsidR="000A54BE" w:rsidRPr="00B708A8" w:rsidTr="009857AD">
        <w:trPr>
          <w:trHeight w:val="1245"/>
        </w:trPr>
        <w:tc>
          <w:tcPr>
            <w:tcW w:w="2754" w:type="pct"/>
            <w:tcBorders>
              <w:top w:val="single" w:sz="4" w:space="0" w:color="000000"/>
              <w:left w:val="single" w:sz="4" w:space="0" w:color="000000"/>
              <w:right w:val="single" w:sz="4" w:space="0" w:color="000000"/>
            </w:tcBorders>
            <w:tcMar>
              <w:top w:w="71"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pacing w:val="-4"/>
                <w:sz w:val="24"/>
                <w:szCs w:val="24"/>
                <w:lang w:eastAsia="ru-RU"/>
              </w:rPr>
              <w:lastRenderedPageBreak/>
              <w:t>6.</w:t>
            </w:r>
            <w:r w:rsidRPr="000A54BE">
              <w:rPr>
                <w:rFonts w:ascii="Times New Roman" w:eastAsia="MS Mincho" w:hAnsi="Times New Roman"/>
                <w:color w:val="000000"/>
                <w:spacing w:val="-4"/>
                <w:sz w:val="24"/>
                <w:szCs w:val="24"/>
                <w:lang w:eastAsia="ru-RU"/>
              </w:rPr>
              <w:t> </w:t>
            </w:r>
            <w:r w:rsidRPr="000A54BE">
              <w:rPr>
                <w:rFonts w:ascii="Times New Roman" w:eastAsia="MS Mincho" w:hAnsi="Times New Roman"/>
                <w:color w:val="000000"/>
                <w:sz w:val="24"/>
                <w:szCs w:val="24"/>
                <w:lang w:eastAsia="ru-RU"/>
              </w:rPr>
              <w:t xml:space="preserve"> Приведение должностных инструкций </w:t>
            </w:r>
            <w:r w:rsidRPr="000A54BE">
              <w:rPr>
                <w:rFonts w:ascii="Times New Roman" w:eastAsia="MS Mincho" w:hAnsi="Times New Roman"/>
                <w:color w:val="000000"/>
                <w:spacing w:val="-2"/>
                <w:sz w:val="24"/>
                <w:szCs w:val="24"/>
                <w:lang w:eastAsia="ru-RU"/>
              </w:rPr>
              <w:t xml:space="preserve">работников образовательной организации в соответствие с требованиями </w:t>
            </w:r>
            <w:r w:rsidRPr="000A54BE">
              <w:rPr>
                <w:rFonts w:ascii="Times New Roman" w:eastAsia="MS Mincho" w:hAnsi="Times New Roman"/>
                <w:color w:val="000000"/>
                <w:sz w:val="24"/>
                <w:szCs w:val="24"/>
                <w:lang w:eastAsia="ru-RU"/>
              </w:rPr>
              <w:t>ФГОС основного общего образования</w:t>
            </w:r>
            <w:r w:rsidRPr="000A54BE">
              <w:rPr>
                <w:rFonts w:ascii="Times New Roman" w:eastAsia="MS Mincho" w:hAnsi="Times New Roman"/>
                <w:color w:val="000000"/>
                <w:spacing w:val="-2"/>
                <w:sz w:val="24"/>
                <w:szCs w:val="24"/>
                <w:lang w:eastAsia="ru-RU"/>
              </w:rPr>
              <w:t xml:space="preserve"> и тарифно­квалификационными</w:t>
            </w:r>
            <w:r w:rsidRPr="000A54BE">
              <w:rPr>
                <w:rFonts w:ascii="Times New Roman" w:eastAsia="MS Mincho" w:hAnsi="Times New Roman"/>
                <w:color w:val="000000"/>
                <w:sz w:val="24"/>
                <w:szCs w:val="24"/>
                <w:lang w:eastAsia="ru-RU"/>
              </w:rPr>
              <w:t xml:space="preserve"> характеристиками</w:t>
            </w:r>
            <w:r w:rsidRPr="000A54BE" w:rsidDel="00C83F0A">
              <w:rPr>
                <w:rFonts w:ascii="Times New Roman" w:eastAsia="MS Mincho" w:hAnsi="Times New Roman"/>
                <w:color w:val="000000"/>
                <w:spacing w:val="-4"/>
                <w:sz w:val="24"/>
                <w:szCs w:val="24"/>
                <w:lang w:eastAsia="ru-RU"/>
              </w:rPr>
              <w:t xml:space="preserve"> </w:t>
            </w:r>
            <w:r w:rsidRPr="000A54BE">
              <w:rPr>
                <w:rFonts w:ascii="Times New Roman" w:eastAsia="MS Mincho" w:hAnsi="Times New Roman"/>
                <w:color w:val="000000"/>
                <w:spacing w:val="-4"/>
                <w:sz w:val="24"/>
                <w:szCs w:val="24"/>
                <w:lang w:eastAsia="ru-RU"/>
              </w:rPr>
              <w:t>и профессиональным стандартом</w:t>
            </w:r>
          </w:p>
        </w:tc>
        <w:tc>
          <w:tcPr>
            <w:tcW w:w="1378" w:type="pct"/>
            <w:tcBorders>
              <w:top w:val="single" w:sz="4" w:space="0" w:color="000000"/>
              <w:left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right w:val="single" w:sz="4" w:space="0" w:color="000000"/>
            </w:tcBorders>
            <w:tcMar>
              <w:top w:w="71"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Август 2015</w:t>
            </w:r>
          </w:p>
        </w:tc>
      </w:tr>
      <w:tr w:rsidR="000A54BE" w:rsidRPr="00B708A8" w:rsidTr="009857AD">
        <w:trPr>
          <w:trHeight w:val="1970"/>
        </w:trPr>
        <w:tc>
          <w:tcPr>
            <w:tcW w:w="2754" w:type="pct"/>
            <w:tcBorders>
              <w:top w:val="single" w:sz="4" w:space="0" w:color="000000"/>
              <w:left w:val="single" w:sz="4" w:space="0" w:color="000000"/>
              <w:right w:val="single" w:sz="4" w:space="0" w:color="000000"/>
            </w:tcBorders>
            <w:tcMar>
              <w:top w:w="71"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7.</w:t>
            </w:r>
            <w:r w:rsidRPr="000A54BE">
              <w:rPr>
                <w:rFonts w:ascii="Times New Roman" w:eastAsia="MS Mincho" w:hAnsi="Times New Roman"/>
                <w:color w:val="000000"/>
                <w:sz w:val="24"/>
                <w:szCs w:val="24"/>
                <w:lang w:eastAsia="ru-RU"/>
              </w:rPr>
              <w:t> </w:t>
            </w:r>
            <w:r w:rsidRPr="000A54BE">
              <w:rPr>
                <w:rFonts w:ascii="Times New Roman" w:eastAsia="MS Mincho" w:hAnsi="Times New Roman"/>
                <w:spacing w:val="-2"/>
                <w:sz w:val="24"/>
                <w:szCs w:val="24"/>
                <w:lang w:eastAsia="ru-RU"/>
              </w:rPr>
              <w:t xml:space="preserve"> Определение списка учебников и учеб</w:t>
            </w:r>
            <w:r w:rsidRPr="000A54BE">
              <w:rPr>
                <w:rFonts w:ascii="Times New Roman" w:eastAsia="MS Mincho" w:hAnsi="Times New Roman"/>
                <w:spacing w:val="2"/>
                <w:sz w:val="24"/>
                <w:szCs w:val="24"/>
                <w:lang w:eastAsia="ru-RU"/>
              </w:rPr>
              <w:t>ных пособий, используемых в образовательном процессе в соответствии с ФГОС основного общего образования</w:t>
            </w:r>
            <w:r w:rsidRPr="000A54BE" w:rsidDel="00C83F0A">
              <w:rPr>
                <w:rFonts w:ascii="Times New Roman" w:eastAsia="MS Mincho" w:hAnsi="Times New Roman"/>
                <w:color w:val="000000"/>
                <w:sz w:val="24"/>
                <w:szCs w:val="24"/>
                <w:lang w:eastAsia="ru-RU"/>
              </w:rPr>
              <w:t xml:space="preserve"> </w:t>
            </w:r>
          </w:p>
        </w:tc>
        <w:tc>
          <w:tcPr>
            <w:tcW w:w="1378" w:type="pct"/>
            <w:tcBorders>
              <w:top w:val="single" w:sz="4" w:space="0" w:color="000000"/>
              <w:left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right w:val="single" w:sz="4" w:space="0" w:color="000000"/>
            </w:tcBorders>
            <w:tcMar>
              <w:top w:w="71"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Май 2015г.</w:t>
            </w:r>
          </w:p>
        </w:tc>
      </w:tr>
      <w:tr w:rsidR="000A54BE" w:rsidRPr="00B708A8" w:rsidTr="009857AD">
        <w:trPr>
          <w:trHeight w:val="688"/>
        </w:trPr>
        <w:tc>
          <w:tcPr>
            <w:tcW w:w="2754"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A54BE" w:rsidRPr="000A54BE" w:rsidRDefault="000A54BE" w:rsidP="000A54BE">
            <w:pPr>
              <w:snapToGrid w:val="0"/>
              <w:spacing w:after="0" w:line="288" w:lineRule="auto"/>
              <w:ind w:firstLine="52"/>
              <w:rPr>
                <w:rFonts w:ascii="Times New Roman" w:eastAsia="MS Mincho" w:hAnsi="Times New Roman"/>
                <w:strike/>
                <w:sz w:val="24"/>
                <w:szCs w:val="24"/>
                <w:lang w:eastAsia="ru-RU"/>
              </w:rPr>
            </w:pPr>
            <w:r w:rsidRPr="000A54BE">
              <w:rPr>
                <w:rFonts w:ascii="Times New Roman" w:hAnsi="Times New Roman"/>
                <w:spacing w:val="-2"/>
                <w:sz w:val="24"/>
                <w:szCs w:val="24"/>
              </w:rPr>
              <w:t>8.</w:t>
            </w:r>
            <w:r w:rsidRPr="000A54BE">
              <w:rPr>
                <w:rFonts w:ascii="Times New Roman" w:hAnsi="Times New Roman"/>
                <w:spacing w:val="-2"/>
                <w:sz w:val="24"/>
                <w:szCs w:val="24"/>
              </w:rPr>
              <w:t> </w:t>
            </w:r>
            <w:r w:rsidRPr="000A54BE">
              <w:rPr>
                <w:rFonts w:ascii="Times New Roman" w:hAnsi="Times New Roman"/>
                <w:sz w:val="24"/>
                <w:szCs w:val="24"/>
              </w:rPr>
              <w:t xml:space="preserve"> </w:t>
            </w:r>
            <w:r w:rsidRPr="000A54BE">
              <w:rPr>
                <w:rFonts w:ascii="Times New Roman" w:eastAsia="MS Mincho" w:hAnsi="Times New Roman"/>
                <w:sz w:val="24"/>
                <w:szCs w:val="24"/>
                <w:lang w:eastAsia="ru-RU"/>
              </w:rPr>
              <w:t>Разработка и корректировка локальных актов, устанав</w:t>
            </w:r>
            <w:r w:rsidRPr="000A54BE">
              <w:rPr>
                <w:rFonts w:ascii="Times New Roman" w:eastAsia="MS Mincho" w:hAnsi="Times New Roman"/>
                <w:spacing w:val="-4"/>
                <w:sz w:val="24"/>
                <w:szCs w:val="24"/>
                <w:lang w:eastAsia="ru-RU"/>
              </w:rPr>
              <w:t>ливающих требования к различным объ</w:t>
            </w:r>
            <w:r w:rsidRPr="000A54BE">
              <w:rPr>
                <w:rFonts w:ascii="Times New Roman" w:eastAsia="MS Mincho" w:hAnsi="Times New Roman"/>
                <w:sz w:val="24"/>
                <w:szCs w:val="24"/>
                <w:lang w:eastAsia="ru-RU"/>
              </w:rPr>
              <w:t xml:space="preserve">ектам инфраструктуры образовательной </w:t>
            </w:r>
            <w:r w:rsidRPr="000A54BE">
              <w:rPr>
                <w:rFonts w:ascii="Times New Roman" w:eastAsia="MS Mincho" w:hAnsi="Times New Roman"/>
                <w:spacing w:val="-4"/>
                <w:sz w:val="24"/>
                <w:szCs w:val="24"/>
                <w:lang w:eastAsia="ru-RU"/>
              </w:rPr>
              <w:t>организации с учетом требований к мини</w:t>
            </w:r>
            <w:r w:rsidRPr="000A54BE">
              <w:rPr>
                <w:rFonts w:ascii="Times New Roman" w:eastAsia="MS Mincho" w:hAnsi="Times New Roman"/>
                <w:spacing w:val="-2"/>
                <w:sz w:val="24"/>
                <w:szCs w:val="24"/>
                <w:lang w:eastAsia="ru-RU"/>
              </w:rPr>
              <w:t>мальной оснащенности учебного процес</w:t>
            </w:r>
            <w:r w:rsidRPr="000A54BE">
              <w:rPr>
                <w:rFonts w:ascii="Times New Roman" w:eastAsia="MS Mincho" w:hAnsi="Times New Roman"/>
                <w:spacing w:val="2"/>
                <w:sz w:val="24"/>
                <w:szCs w:val="24"/>
                <w:lang w:eastAsia="ru-RU"/>
              </w:rPr>
              <w:t xml:space="preserve">са </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8500"/>
        </w:trPr>
        <w:tc>
          <w:tcPr>
            <w:tcW w:w="2754" w:type="pct"/>
            <w:tcBorders>
              <w:top w:val="single" w:sz="4" w:space="0" w:color="000000"/>
              <w:left w:val="single" w:sz="4" w:space="0" w:color="000000"/>
              <w:right w:val="single" w:sz="4" w:space="0" w:color="000000"/>
            </w:tcBorders>
            <w:tcMar>
              <w:top w:w="71"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0A54BE">
              <w:rPr>
                <w:rFonts w:ascii="Times New Roman" w:eastAsia="MS Mincho" w:hAnsi="Times New Roman"/>
                <w:sz w:val="24"/>
                <w:szCs w:val="24"/>
                <w:lang w:eastAsia="ru-RU"/>
              </w:rPr>
              <w:lastRenderedPageBreak/>
              <w:t>9.</w:t>
            </w:r>
            <w:r w:rsidRPr="000A54BE">
              <w:rPr>
                <w:rFonts w:ascii="Times New Roman" w:eastAsia="MS Mincho" w:hAnsi="Times New Roman"/>
                <w:sz w:val="24"/>
                <w:szCs w:val="24"/>
                <w:lang w:eastAsia="ru-RU"/>
              </w:rPr>
              <w:t> </w:t>
            </w:r>
            <w:r w:rsidRPr="000A54BE">
              <w:rPr>
                <w:rFonts w:ascii="Times New Roman" w:eastAsia="MS Mincho" w:hAnsi="Times New Roman"/>
                <w:sz w:val="24"/>
                <w:szCs w:val="24"/>
                <w:lang w:eastAsia="ru-RU"/>
              </w:rPr>
              <w:t xml:space="preserve"> Доработка:</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hAnsi="Times New Roman"/>
                <w:b/>
                <w:bCs/>
                <w:spacing w:val="-4"/>
                <w:sz w:val="24"/>
                <w:szCs w:val="24"/>
              </w:rPr>
              <w:t>–</w:t>
            </w:r>
            <w:r w:rsidRPr="000A54BE">
              <w:rPr>
                <w:rFonts w:ascii="Times New Roman" w:eastAsia="MS Mincho" w:hAnsi="Times New Roman"/>
                <w:spacing w:val="-2"/>
                <w:sz w:val="24"/>
                <w:szCs w:val="24"/>
                <w:lang w:eastAsia="ru-RU"/>
              </w:rPr>
              <w:t> </w:t>
            </w:r>
            <w:r w:rsidRPr="000A54BE">
              <w:rPr>
                <w:rFonts w:ascii="Times New Roman" w:eastAsia="MS Mincho" w:hAnsi="Times New Roman"/>
                <w:spacing w:val="-2"/>
                <w:sz w:val="24"/>
                <w:szCs w:val="24"/>
                <w:lang w:eastAsia="ru-RU"/>
              </w:rPr>
              <w:t xml:space="preserve">образовательных </w:t>
            </w:r>
            <w:r w:rsidRPr="000A54BE">
              <w:rPr>
                <w:rFonts w:ascii="Times New Roman" w:eastAsia="MS Mincho" w:hAnsi="Times New Roman"/>
                <w:color w:val="000000"/>
                <w:spacing w:val="-2"/>
                <w:sz w:val="24"/>
                <w:szCs w:val="24"/>
                <w:lang w:eastAsia="ru-RU"/>
              </w:rPr>
              <w:t>программ (индиви</w:t>
            </w:r>
            <w:r w:rsidRPr="000A54BE">
              <w:rPr>
                <w:rFonts w:ascii="Times New Roman" w:eastAsia="MS Mincho" w:hAnsi="Times New Roman"/>
                <w:color w:val="000000"/>
                <w:sz w:val="24"/>
                <w:szCs w:val="24"/>
                <w:lang w:eastAsia="ru-RU"/>
              </w:rPr>
              <w:t>дуальных и</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др.);</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hAnsi="Times New Roman"/>
                <w:b/>
                <w:bCs/>
                <w:spacing w:val="-4"/>
                <w:sz w:val="24"/>
                <w:szCs w:val="24"/>
              </w:rPr>
              <w:t>–</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учебного плана;</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hAnsi="Times New Roman"/>
                <w:b/>
                <w:bCs/>
                <w:spacing w:val="-4"/>
                <w:sz w:val="24"/>
                <w:szCs w:val="24"/>
              </w:rPr>
              <w:t>–</w:t>
            </w:r>
            <w:r w:rsidRPr="000A54BE">
              <w:rPr>
                <w:rFonts w:ascii="Times New Roman" w:eastAsia="MS Mincho" w:hAnsi="Times New Roman"/>
                <w:color w:val="000000"/>
                <w:spacing w:val="-2"/>
                <w:sz w:val="24"/>
                <w:szCs w:val="24"/>
                <w:lang w:eastAsia="ru-RU"/>
              </w:rPr>
              <w:t> </w:t>
            </w:r>
            <w:r w:rsidRPr="000A54BE">
              <w:rPr>
                <w:rFonts w:ascii="Times New Roman" w:eastAsia="MS Mincho" w:hAnsi="Times New Roman"/>
                <w:color w:val="000000"/>
                <w:spacing w:val="-2"/>
                <w:sz w:val="24"/>
                <w:szCs w:val="24"/>
                <w:lang w:eastAsia="ru-RU"/>
              </w:rPr>
              <w:t>рабочих программ учебных предме</w:t>
            </w:r>
            <w:r w:rsidRPr="000A54BE">
              <w:rPr>
                <w:rFonts w:ascii="Times New Roman" w:eastAsia="MS Mincho" w:hAnsi="Times New Roman"/>
                <w:color w:val="000000"/>
                <w:sz w:val="24"/>
                <w:szCs w:val="24"/>
                <w:lang w:eastAsia="ru-RU"/>
              </w:rPr>
              <w:t>тов, курсов, дисциплин, модулей;</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hAnsi="Times New Roman"/>
                <w:b/>
                <w:bCs/>
                <w:spacing w:val="-4"/>
                <w:sz w:val="24"/>
                <w:szCs w:val="24"/>
              </w:rPr>
              <w:t>–</w:t>
            </w:r>
            <w:r w:rsidRPr="000A54BE">
              <w:rPr>
                <w:rFonts w:ascii="Times New Roman" w:eastAsia="MS Mincho" w:hAnsi="Times New Roman"/>
                <w:color w:val="000000"/>
                <w:spacing w:val="2"/>
                <w:sz w:val="24"/>
                <w:szCs w:val="24"/>
                <w:lang w:eastAsia="ru-RU"/>
              </w:rPr>
              <w:t> </w:t>
            </w:r>
            <w:r w:rsidRPr="000A54BE">
              <w:rPr>
                <w:rFonts w:ascii="Times New Roman" w:eastAsia="MS Mincho" w:hAnsi="Times New Roman"/>
                <w:color w:val="000000"/>
                <w:spacing w:val="2"/>
                <w:sz w:val="24"/>
                <w:szCs w:val="24"/>
                <w:lang w:eastAsia="ru-RU"/>
              </w:rPr>
              <w:t>годового календарного учебного гра</w:t>
            </w:r>
            <w:r w:rsidRPr="000A54BE">
              <w:rPr>
                <w:rFonts w:ascii="Times New Roman" w:eastAsia="MS Mincho" w:hAnsi="Times New Roman"/>
                <w:color w:val="000000"/>
                <w:sz w:val="24"/>
                <w:szCs w:val="24"/>
                <w:lang w:eastAsia="ru-RU"/>
              </w:rPr>
              <w:t>фика;</w:t>
            </w:r>
          </w:p>
          <w:p w:rsidR="000A54BE" w:rsidRPr="000A54BE" w:rsidRDefault="000A54BE" w:rsidP="000A54BE">
            <w:pPr>
              <w:spacing w:after="0" w:line="288" w:lineRule="auto"/>
              <w:ind w:firstLine="52"/>
              <w:rPr>
                <w:rFonts w:ascii="Times New Roman" w:hAnsi="Times New Roman"/>
                <w:sz w:val="24"/>
                <w:szCs w:val="24"/>
                <w:lang w:eastAsia="ru-RU"/>
              </w:rPr>
            </w:pPr>
            <w:r w:rsidRPr="000A54BE">
              <w:rPr>
                <w:rFonts w:ascii="Times New Roman" w:hAnsi="Times New Roman"/>
                <w:b/>
                <w:bCs/>
                <w:spacing w:val="-4"/>
                <w:sz w:val="24"/>
                <w:szCs w:val="24"/>
              </w:rPr>
              <w:t>–</w:t>
            </w:r>
            <w:r w:rsidRPr="000A54BE">
              <w:rPr>
                <w:rFonts w:ascii="Times New Roman" w:hAnsi="Times New Roman"/>
                <w:sz w:val="24"/>
                <w:szCs w:val="24"/>
                <w:lang w:eastAsia="ru-RU"/>
              </w:rPr>
              <w:t> положений о внеурочной деятельности обучающихся;</w:t>
            </w:r>
          </w:p>
          <w:p w:rsidR="000A54BE" w:rsidRPr="000A54BE" w:rsidRDefault="000A54BE" w:rsidP="000A54BE">
            <w:pPr>
              <w:spacing w:after="0" w:line="288" w:lineRule="auto"/>
              <w:ind w:firstLine="52"/>
              <w:rPr>
                <w:rFonts w:ascii="Times New Roman" w:hAnsi="Times New Roman"/>
                <w:sz w:val="24"/>
                <w:szCs w:val="24"/>
                <w:lang w:eastAsia="ru-RU"/>
              </w:rPr>
            </w:pPr>
            <w:r w:rsidRPr="000A54BE">
              <w:rPr>
                <w:rFonts w:ascii="Times New Roman" w:hAnsi="Times New Roman"/>
                <w:b/>
                <w:bCs/>
                <w:spacing w:val="-4"/>
                <w:sz w:val="24"/>
                <w:szCs w:val="24"/>
              </w:rPr>
              <w:t>–</w:t>
            </w:r>
            <w:r w:rsidRPr="000A54BE">
              <w:rPr>
                <w:rFonts w:ascii="Times New Roman" w:hAnsi="Times New Roman"/>
                <w:sz w:val="24"/>
                <w:szCs w:val="24"/>
                <w:lang w:eastAsia="ru-RU"/>
              </w:rPr>
              <w:t xml:space="preserve"> положения об организации текущей и итоговой оценки достижения </w:t>
            </w:r>
            <w:proofErr w:type="gramStart"/>
            <w:r w:rsidRPr="000A54BE">
              <w:rPr>
                <w:rFonts w:ascii="Times New Roman" w:hAnsi="Times New Roman"/>
                <w:sz w:val="24"/>
                <w:szCs w:val="24"/>
                <w:lang w:eastAsia="ru-RU"/>
              </w:rPr>
              <w:t>обучающимися</w:t>
            </w:r>
            <w:proofErr w:type="gramEnd"/>
            <w:r w:rsidRPr="000A54BE">
              <w:rPr>
                <w:rFonts w:ascii="Times New Roman" w:hAnsi="Times New Roman"/>
                <w:sz w:val="24"/>
                <w:szCs w:val="24"/>
                <w:lang w:eastAsia="ru-RU"/>
              </w:rPr>
              <w:t xml:space="preserve"> планируемых результатов освоения основной образовательной программы;</w:t>
            </w:r>
          </w:p>
          <w:p w:rsidR="000A54BE" w:rsidRPr="000A54BE" w:rsidRDefault="000A54BE" w:rsidP="000A54BE">
            <w:pPr>
              <w:spacing w:after="0" w:line="288" w:lineRule="auto"/>
              <w:ind w:firstLine="52"/>
              <w:rPr>
                <w:rFonts w:ascii="Times New Roman" w:hAnsi="Times New Roman"/>
                <w:sz w:val="24"/>
                <w:szCs w:val="24"/>
                <w:lang w:eastAsia="ru-RU"/>
              </w:rPr>
            </w:pPr>
            <w:r w:rsidRPr="000A54BE">
              <w:rPr>
                <w:rFonts w:ascii="Times New Roman" w:hAnsi="Times New Roman"/>
                <w:b/>
                <w:bCs/>
                <w:spacing w:val="-4"/>
                <w:sz w:val="24"/>
                <w:szCs w:val="24"/>
              </w:rPr>
              <w:t>–</w:t>
            </w:r>
            <w:r w:rsidRPr="000A54BE">
              <w:rPr>
                <w:rFonts w:ascii="Times New Roman" w:hAnsi="Times New Roman"/>
                <w:sz w:val="24"/>
                <w:szCs w:val="24"/>
                <w:lang w:eastAsia="ru-RU"/>
              </w:rPr>
              <w:t xml:space="preserve"> положения об организации домашней работы </w:t>
            </w:r>
            <w:proofErr w:type="gramStart"/>
            <w:r w:rsidRPr="000A54BE">
              <w:rPr>
                <w:rFonts w:ascii="Times New Roman" w:hAnsi="Times New Roman"/>
                <w:sz w:val="24"/>
                <w:szCs w:val="24"/>
                <w:lang w:eastAsia="ru-RU"/>
              </w:rPr>
              <w:t>обучающихся</w:t>
            </w:r>
            <w:proofErr w:type="gramEnd"/>
            <w:r w:rsidRPr="000A54BE">
              <w:rPr>
                <w:rFonts w:ascii="Times New Roman" w:hAnsi="Times New Roman"/>
                <w:sz w:val="24"/>
                <w:szCs w:val="24"/>
                <w:lang w:eastAsia="ru-RU"/>
              </w:rPr>
              <w:t>;</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A54BE">
              <w:rPr>
                <w:rFonts w:ascii="Times New Roman" w:hAnsi="Times New Roman"/>
                <w:b/>
                <w:bCs/>
                <w:spacing w:val="-4"/>
                <w:sz w:val="24"/>
                <w:szCs w:val="24"/>
              </w:rPr>
              <w:t>–</w:t>
            </w:r>
            <w:r w:rsidRPr="000A54BE">
              <w:rPr>
                <w:rFonts w:ascii="Times New Roman" w:hAnsi="Times New Roman"/>
                <w:sz w:val="24"/>
                <w:szCs w:val="24"/>
                <w:lang w:eastAsia="ru-RU"/>
              </w:rPr>
              <w:t> положения о формах получения образования</w:t>
            </w:r>
          </w:p>
        </w:tc>
        <w:tc>
          <w:tcPr>
            <w:tcW w:w="1378" w:type="pct"/>
            <w:tcBorders>
              <w:top w:val="single" w:sz="4" w:space="0" w:color="000000"/>
              <w:left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right w:val="single" w:sz="4" w:space="0" w:color="000000"/>
            </w:tcBorders>
            <w:tcMar>
              <w:top w:w="71"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Май-июнь 2015г.</w:t>
            </w:r>
          </w:p>
        </w:tc>
      </w:tr>
      <w:tr w:rsidR="000A54BE" w:rsidRPr="00B708A8" w:rsidTr="009857AD">
        <w:trPr>
          <w:trHeight w:val="882"/>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pacing w:val="2"/>
                <w:sz w:val="24"/>
                <w:szCs w:val="24"/>
                <w:lang w:eastAsia="ru-RU"/>
              </w:rPr>
              <w:lastRenderedPageBreak/>
              <w:t>1.</w:t>
            </w:r>
            <w:r w:rsidRPr="000A54BE">
              <w:rPr>
                <w:rFonts w:ascii="Times New Roman" w:eastAsia="MS Mincho" w:hAnsi="Times New Roman"/>
                <w:color w:val="000000"/>
                <w:spacing w:val="2"/>
                <w:sz w:val="24"/>
                <w:szCs w:val="24"/>
                <w:lang w:eastAsia="ru-RU"/>
              </w:rPr>
              <w:t> </w:t>
            </w:r>
            <w:r w:rsidRPr="000A54BE">
              <w:rPr>
                <w:rFonts w:ascii="Times New Roman" w:eastAsia="MS Mincho" w:hAnsi="Times New Roman"/>
                <w:color w:val="000000"/>
                <w:spacing w:val="2"/>
                <w:sz w:val="24"/>
                <w:szCs w:val="24"/>
                <w:lang w:eastAsia="ru-RU"/>
              </w:rPr>
              <w:t>Определение объема расходов, необ</w:t>
            </w:r>
            <w:r w:rsidRPr="000A54BE">
              <w:rPr>
                <w:rFonts w:ascii="Times New Roman" w:eastAsia="MS Mincho" w:hAnsi="Times New Roman"/>
                <w:color w:val="000000"/>
                <w:sz w:val="24"/>
                <w:szCs w:val="24"/>
                <w:lang w:eastAsia="ru-RU"/>
              </w:rPr>
              <w:t>ходимых для реализации ООП и достижения планируемых результатов</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II. Финансовое обеспечение введения ФГОС основного общего образования</w:t>
            </w: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Сентябрь  2015</w:t>
            </w:r>
          </w:p>
        </w:tc>
      </w:tr>
      <w:tr w:rsidR="000A54BE" w:rsidRPr="00B708A8" w:rsidTr="009857AD">
        <w:trPr>
          <w:trHeight w:val="1270"/>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2.</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Корректировка локальных актов</w:t>
            </w:r>
            <w:r w:rsidRPr="000A54BE">
              <w:rPr>
                <w:rFonts w:ascii="Times New Roman" w:eastAsia="MS Mincho" w:hAnsi="Times New Roman"/>
                <w:color w:val="000000"/>
                <w:spacing w:val="2"/>
                <w:sz w:val="24"/>
                <w:szCs w:val="24"/>
                <w:lang w:eastAsia="ru-RU"/>
              </w:rPr>
              <w:t xml:space="preserve">, регламентирующих </w:t>
            </w:r>
            <w:r w:rsidRPr="000A54BE">
              <w:rPr>
                <w:rFonts w:ascii="Times New Roman" w:eastAsia="MS Mincho" w:hAnsi="Times New Roman"/>
                <w:color w:val="000000"/>
                <w:sz w:val="24"/>
                <w:szCs w:val="24"/>
                <w:lang w:eastAsia="ru-RU"/>
              </w:rPr>
              <w:t xml:space="preserve">установление заработной платы работников образовательной организации, в том </w:t>
            </w:r>
            <w:r w:rsidRPr="000A54BE">
              <w:rPr>
                <w:rFonts w:ascii="Times New Roman" w:eastAsia="MS Mincho" w:hAnsi="Times New Roman"/>
                <w:color w:val="000000"/>
                <w:spacing w:val="2"/>
                <w:sz w:val="24"/>
                <w:szCs w:val="24"/>
                <w:lang w:eastAsia="ru-RU"/>
              </w:rPr>
              <w:t>числе стимулирующих надбавок и до</w:t>
            </w:r>
            <w:r w:rsidRPr="000A54BE">
              <w:rPr>
                <w:rFonts w:ascii="Times New Roman" w:eastAsia="MS Mincho" w:hAnsi="Times New Roman"/>
                <w:color w:val="000000"/>
                <w:sz w:val="24"/>
                <w:szCs w:val="24"/>
                <w:lang w:eastAsia="ru-RU"/>
              </w:rPr>
              <w:t>плат, порядка и размеров премирования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Сентябрь 2015г.</w:t>
            </w:r>
          </w:p>
        </w:tc>
      </w:tr>
      <w:tr w:rsidR="000A54BE" w:rsidRPr="00B708A8" w:rsidTr="009857AD">
        <w:trPr>
          <w:trHeight w:val="828"/>
        </w:trPr>
        <w:tc>
          <w:tcPr>
            <w:tcW w:w="2754" w:type="pct"/>
            <w:tcBorders>
              <w:top w:val="single" w:sz="4" w:space="0" w:color="000000"/>
              <w:left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3.</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Заключение дополнительных соглашений к трудовому договору с педагогическими работниками</w:t>
            </w:r>
          </w:p>
          <w:p w:rsidR="000A54BE" w:rsidRPr="000A54BE" w:rsidRDefault="000A54BE" w:rsidP="000A54BE">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4"/>
                <w:szCs w:val="24"/>
                <w:lang w:eastAsia="ru-RU"/>
              </w:rPr>
            </w:pPr>
          </w:p>
        </w:tc>
        <w:tc>
          <w:tcPr>
            <w:tcW w:w="1378" w:type="pct"/>
            <w:tcBorders>
              <w:top w:val="single" w:sz="4" w:space="0" w:color="000000"/>
              <w:left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Январь 2015г.</w:t>
            </w:r>
          </w:p>
        </w:tc>
      </w:tr>
      <w:tr w:rsidR="000A54BE" w:rsidRPr="00B708A8" w:rsidTr="009857AD">
        <w:trPr>
          <w:trHeight w:val="1086"/>
        </w:trPr>
        <w:tc>
          <w:tcPr>
            <w:tcW w:w="2754" w:type="pct"/>
            <w:tcBorders>
              <w:top w:val="single" w:sz="4" w:space="0" w:color="000000"/>
              <w:left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1.</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 xml:space="preserve">Обеспечение координации взаимодействия участников образовательных отношений по </w:t>
            </w:r>
            <w:r w:rsidRPr="000A54BE">
              <w:rPr>
                <w:rFonts w:ascii="Times New Roman" w:eastAsia="MS Mincho" w:hAnsi="Times New Roman"/>
                <w:color w:val="000000"/>
                <w:spacing w:val="2"/>
                <w:sz w:val="24"/>
                <w:szCs w:val="24"/>
                <w:lang w:eastAsia="ru-RU"/>
              </w:rPr>
              <w:t xml:space="preserve"> организации</w:t>
            </w:r>
            <w:r w:rsidRPr="000A54BE">
              <w:rPr>
                <w:rFonts w:ascii="Times New Roman" w:eastAsia="MS Mincho" w:hAnsi="Times New Roman"/>
                <w:color w:val="000000"/>
                <w:sz w:val="24"/>
                <w:szCs w:val="24"/>
                <w:lang w:eastAsia="ru-RU"/>
              </w:rPr>
              <w:t xml:space="preserve"> введения ФГОС ООО</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 </w:t>
            </w:r>
          </w:p>
        </w:tc>
        <w:tc>
          <w:tcPr>
            <w:tcW w:w="1378" w:type="pct"/>
            <w:tcBorders>
              <w:top w:val="single" w:sz="4" w:space="0" w:color="000000"/>
              <w:left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III.</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Организационное обеспечение введения ФГОС основного общего образования</w:t>
            </w:r>
          </w:p>
        </w:tc>
        <w:tc>
          <w:tcPr>
            <w:tcW w:w="868" w:type="pct"/>
            <w:tcBorders>
              <w:top w:val="single" w:sz="4" w:space="0" w:color="000000"/>
              <w:left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107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2.</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Май 2015г.</w:t>
            </w:r>
          </w:p>
        </w:tc>
      </w:tr>
      <w:tr w:rsidR="000A54BE" w:rsidRPr="00B708A8" w:rsidTr="009857AD">
        <w:trPr>
          <w:trHeight w:val="402"/>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pacing w:val="-2"/>
                <w:sz w:val="24"/>
                <w:szCs w:val="24"/>
                <w:lang w:eastAsia="ru-RU"/>
              </w:rPr>
              <w:t>3.</w:t>
            </w:r>
            <w:r w:rsidRPr="000A54BE">
              <w:rPr>
                <w:rFonts w:ascii="Times New Roman" w:eastAsia="MS Mincho" w:hAnsi="Times New Roman"/>
                <w:color w:val="000000"/>
                <w:spacing w:val="-2"/>
                <w:sz w:val="24"/>
                <w:szCs w:val="24"/>
                <w:lang w:eastAsia="ru-RU"/>
              </w:rPr>
              <w:t> </w:t>
            </w:r>
            <w:r w:rsidRPr="000A54BE">
              <w:rPr>
                <w:rFonts w:ascii="Times New Roman" w:eastAsia="MS Mincho" w:hAnsi="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Май 2015г.</w:t>
            </w:r>
          </w:p>
        </w:tc>
      </w:tr>
      <w:tr w:rsidR="000A54BE" w:rsidRPr="00B708A8" w:rsidTr="009857AD">
        <w:trPr>
          <w:trHeight w:val="107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4.</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494"/>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1. Анализ кадрового обеспечения введения и реализации ФГОС основного общего образования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IV.</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Кадровое обеспечение введения ФГОС основного общего образования</w:t>
            </w: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Май 2015г.</w:t>
            </w:r>
          </w:p>
        </w:tc>
      </w:tr>
      <w:tr w:rsidR="000A54BE" w:rsidRPr="00B708A8" w:rsidTr="009857AD">
        <w:trPr>
          <w:trHeight w:val="1034"/>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pacing w:val="2"/>
                <w:sz w:val="24"/>
                <w:szCs w:val="24"/>
                <w:lang w:eastAsia="ru-RU"/>
              </w:rPr>
              <w:lastRenderedPageBreak/>
              <w:t>2.</w:t>
            </w:r>
            <w:r w:rsidRPr="000A54BE">
              <w:rPr>
                <w:rFonts w:ascii="Times New Roman" w:eastAsia="MS Mincho" w:hAnsi="Times New Roman"/>
                <w:color w:val="000000"/>
                <w:spacing w:val="2"/>
                <w:sz w:val="24"/>
                <w:szCs w:val="24"/>
                <w:lang w:eastAsia="ru-RU"/>
              </w:rPr>
              <w:t> </w:t>
            </w:r>
            <w:r w:rsidRPr="000A54BE">
              <w:rPr>
                <w:rFonts w:ascii="Times New Roman" w:eastAsia="MS Mincho" w:hAnsi="Times New Roman"/>
                <w:color w:val="000000"/>
                <w:spacing w:val="2"/>
                <w:sz w:val="24"/>
                <w:szCs w:val="24"/>
                <w:lang w:eastAsia="ru-RU"/>
              </w:rPr>
              <w:t>Создание (корректировка) плана­</w:t>
            </w:r>
            <w:r w:rsidRPr="000A54BE">
              <w:rPr>
                <w:rFonts w:ascii="Times New Roman" w:eastAsia="MS Mincho" w:hAnsi="Times New Roman"/>
                <w:color w:val="000000"/>
                <w:spacing w:val="-2"/>
                <w:sz w:val="24"/>
                <w:szCs w:val="24"/>
                <w:lang w:eastAsia="ru-RU"/>
              </w:rPr>
              <w:t>графика повышения квалификации педа</w:t>
            </w:r>
            <w:r w:rsidRPr="000A54BE">
              <w:rPr>
                <w:rFonts w:ascii="Times New Roman" w:eastAsia="MS Mincho" w:hAnsi="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Январь 2015г.</w:t>
            </w:r>
          </w:p>
        </w:tc>
      </w:tr>
      <w:tr w:rsidR="000A54BE" w:rsidRPr="00B708A8" w:rsidTr="009857AD">
        <w:trPr>
          <w:trHeight w:val="1002"/>
        </w:trPr>
        <w:tc>
          <w:tcPr>
            <w:tcW w:w="2754" w:type="pct"/>
            <w:tcBorders>
              <w:top w:val="single" w:sz="4" w:space="0" w:color="000000"/>
              <w:left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spacing w:val="-2"/>
                <w:sz w:val="24"/>
                <w:szCs w:val="24"/>
                <w:lang w:eastAsia="ru-RU"/>
              </w:rPr>
              <w:t>3.</w:t>
            </w:r>
            <w:r w:rsidRPr="000A54BE">
              <w:rPr>
                <w:rFonts w:ascii="Times New Roman" w:eastAsia="MS Mincho" w:hAnsi="Times New Roman"/>
                <w:spacing w:val="-2"/>
                <w:sz w:val="24"/>
                <w:szCs w:val="24"/>
                <w:lang w:eastAsia="ru-RU"/>
              </w:rPr>
              <w:t> </w:t>
            </w:r>
            <w:r w:rsidRPr="000A54BE">
              <w:rPr>
                <w:rFonts w:ascii="Times New Roman" w:eastAsia="MS Mincho" w:hAnsi="Times New Roman"/>
                <w:spacing w:val="-2"/>
                <w:sz w:val="24"/>
                <w:szCs w:val="24"/>
                <w:lang w:eastAsia="ru-RU"/>
              </w:rPr>
              <w:t>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p>
        </w:tc>
        <w:tc>
          <w:tcPr>
            <w:tcW w:w="1378" w:type="pct"/>
            <w:tcBorders>
              <w:top w:val="single" w:sz="4" w:space="0" w:color="000000"/>
              <w:left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1.</w:t>
            </w:r>
            <w:r w:rsidRPr="000A54BE">
              <w:rPr>
                <w:rFonts w:ascii="Times New Roman" w:eastAsia="MS Mincho" w:hAnsi="Times New Roman"/>
                <w:color w:val="000000"/>
                <w:sz w:val="24"/>
                <w:szCs w:val="24"/>
                <w:lang w:eastAsia="ru-RU"/>
              </w:rPr>
              <w:t> </w:t>
            </w:r>
            <w:r w:rsidRPr="000A54BE">
              <w:rPr>
                <w:rFonts w:ascii="Times New Roman" w:eastAsia="MS Mincho" w:hAnsi="Times New Roman"/>
                <w:sz w:val="24"/>
                <w:szCs w:val="24"/>
                <w:lang w:eastAsia="ru-RU"/>
              </w:rPr>
              <w:t xml:space="preserve">Размещение на сайте образовательной организации информационных материалов о реализации </w:t>
            </w:r>
            <w:r w:rsidRPr="000A54BE">
              <w:rPr>
                <w:rFonts w:ascii="Times New Roman" w:eastAsia="MS Mincho" w:hAnsi="Times New Roman"/>
                <w:color w:val="000000"/>
                <w:sz w:val="24"/>
                <w:szCs w:val="24"/>
                <w:lang w:eastAsia="ru-RU"/>
              </w:rPr>
              <w:t>ФГОС</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V.</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Информационное обеспечение введения ФГОС основного общего образования</w:t>
            </w: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4"/>
                <w:szCs w:val="24"/>
                <w:lang w:eastAsia="ru-RU"/>
              </w:rPr>
            </w:pPr>
            <w:r w:rsidRPr="000A54BE">
              <w:rPr>
                <w:rFonts w:ascii="Times New Roman" w:eastAsia="MS Mincho" w:hAnsi="Times New Roman"/>
                <w:color w:val="000000"/>
                <w:spacing w:val="2"/>
                <w:sz w:val="24"/>
                <w:szCs w:val="24"/>
                <w:lang w:eastAsia="ru-RU"/>
              </w:rPr>
              <w:t>2.</w:t>
            </w:r>
            <w:r w:rsidRPr="000A54BE">
              <w:rPr>
                <w:rFonts w:ascii="Times New Roman" w:eastAsia="MS Mincho" w:hAnsi="Times New Roman"/>
                <w:color w:val="000000"/>
                <w:spacing w:val="2"/>
                <w:sz w:val="24"/>
                <w:szCs w:val="24"/>
                <w:lang w:eastAsia="ru-RU"/>
              </w:rPr>
              <w:t> </w:t>
            </w:r>
            <w:r w:rsidRPr="000A54BE">
              <w:rPr>
                <w:rFonts w:ascii="Times New Roman" w:eastAsia="MS Mincho" w:hAnsi="Times New Roman"/>
                <w:color w:val="000000"/>
                <w:sz w:val="24"/>
                <w:szCs w:val="24"/>
                <w:lang w:eastAsia="ru-RU"/>
              </w:rPr>
              <w:t xml:space="preserve"> </w:t>
            </w:r>
            <w:r w:rsidRPr="000A54BE">
              <w:rPr>
                <w:rFonts w:ascii="Times New Roman" w:eastAsia="MS Mincho" w:hAnsi="Times New Roman"/>
                <w:color w:val="000000"/>
                <w:spacing w:val="2"/>
                <w:sz w:val="24"/>
                <w:szCs w:val="24"/>
                <w:lang w:eastAsia="ru-RU"/>
              </w:rPr>
              <w:t>Широкое информирование родитель</w:t>
            </w:r>
            <w:r w:rsidRPr="000A54BE">
              <w:rPr>
                <w:rFonts w:ascii="Times New Roman" w:eastAsia="MS Mincho" w:hAnsi="Times New Roman"/>
                <w:color w:val="000000"/>
                <w:spacing w:val="-2"/>
                <w:sz w:val="24"/>
                <w:szCs w:val="24"/>
                <w:lang w:eastAsia="ru-RU"/>
              </w:rPr>
              <w:t>ской общественности о вве</w:t>
            </w:r>
            <w:r w:rsidRPr="000A54BE">
              <w:rPr>
                <w:rFonts w:ascii="Times New Roman" w:eastAsia="MS Mincho" w:hAnsi="Times New Roman"/>
                <w:color w:val="000000"/>
                <w:sz w:val="24"/>
                <w:szCs w:val="24"/>
                <w:lang w:eastAsia="ru-RU"/>
              </w:rPr>
              <w:t>дении ФГОС  и порядке перехода на них</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1975"/>
        </w:trPr>
        <w:tc>
          <w:tcPr>
            <w:tcW w:w="2754" w:type="pct"/>
            <w:tcBorders>
              <w:top w:val="single" w:sz="4" w:space="0" w:color="000000"/>
              <w:left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spacing w:val="2"/>
                <w:sz w:val="24"/>
                <w:szCs w:val="24"/>
                <w:lang w:eastAsia="ru-RU"/>
              </w:rPr>
              <w:t>3.</w:t>
            </w:r>
            <w:r w:rsidRPr="000A54BE">
              <w:rPr>
                <w:rFonts w:ascii="Times New Roman" w:eastAsia="MS Mincho" w:hAnsi="Times New Roman"/>
                <w:spacing w:val="2"/>
                <w:sz w:val="24"/>
                <w:szCs w:val="24"/>
                <w:lang w:eastAsia="ru-RU"/>
              </w:rPr>
              <w:t> </w:t>
            </w:r>
            <w:r w:rsidRPr="000A54BE">
              <w:rPr>
                <w:rFonts w:ascii="Times New Roman" w:eastAsia="MS Mincho" w:hAnsi="Times New Roman"/>
                <w:spacing w:val="2"/>
                <w:sz w:val="24"/>
                <w:szCs w:val="24"/>
                <w:lang w:eastAsia="ru-RU"/>
              </w:rPr>
              <w:t>Организация изучения общественно</w:t>
            </w:r>
            <w:r w:rsidRPr="000A54BE">
              <w:rPr>
                <w:rFonts w:ascii="Times New Roman" w:eastAsia="MS Mincho" w:hAnsi="Times New Roman"/>
                <w:sz w:val="24"/>
                <w:szCs w:val="24"/>
                <w:lang w:eastAsia="ru-RU"/>
              </w:rPr>
              <w:t>го мнения по вопросам реализации ФГОС и внесения возможных дополнений в содержание ООП ОО</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p>
        </w:tc>
        <w:tc>
          <w:tcPr>
            <w:tcW w:w="1378" w:type="pct"/>
            <w:tcBorders>
              <w:top w:val="single" w:sz="4" w:space="0" w:color="000000"/>
              <w:left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Апрель </w:t>
            </w:r>
            <w:smartTag w:uri="urn:schemas-microsoft-com:office:smarttags" w:element="metricconverter">
              <w:smartTagPr>
                <w:attr w:name="ProductID" w:val="2016 г"/>
              </w:smartTagPr>
              <w:r w:rsidRPr="000A54BE">
                <w:rPr>
                  <w:rFonts w:ascii="Times New Roman" w:eastAsia="MS Mincho" w:hAnsi="Times New Roman"/>
                  <w:color w:val="000000"/>
                  <w:sz w:val="24"/>
                  <w:szCs w:val="24"/>
                  <w:lang w:eastAsia="ru-RU"/>
                </w:rPr>
                <w:t>2016 г</w:t>
              </w:r>
            </w:smartTag>
            <w:r w:rsidRPr="000A54BE">
              <w:rPr>
                <w:rFonts w:ascii="Times New Roman" w:eastAsia="MS Mincho" w:hAnsi="Times New Roman"/>
                <w:color w:val="000000"/>
                <w:sz w:val="24"/>
                <w:szCs w:val="24"/>
                <w:lang w:eastAsia="ru-RU"/>
              </w:rPr>
              <w:t>.</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0A54BE">
              <w:rPr>
                <w:rFonts w:ascii="Times New Roman" w:eastAsia="MS Mincho" w:hAnsi="Times New Roman"/>
                <w:spacing w:val="-4"/>
                <w:sz w:val="24"/>
                <w:szCs w:val="24"/>
                <w:lang w:eastAsia="ru-RU"/>
              </w:rPr>
              <w:t>4.</w:t>
            </w:r>
            <w:r w:rsidRPr="000A54BE">
              <w:rPr>
                <w:rFonts w:ascii="Times New Roman" w:eastAsia="MS Mincho" w:hAnsi="Times New Roman"/>
                <w:spacing w:val="-4"/>
                <w:sz w:val="24"/>
                <w:szCs w:val="24"/>
                <w:lang w:eastAsia="ru-RU"/>
              </w:rPr>
              <w:t> </w:t>
            </w:r>
            <w:r w:rsidRPr="000A54BE">
              <w:rPr>
                <w:rFonts w:ascii="Times New Roman" w:eastAsia="MS Mincho" w:hAnsi="Times New Roman"/>
                <w:spacing w:val="-4"/>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Октябрь 2015.</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1.</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Анализ материально­ технического обеспечения реализации ФГОС основного общего образования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VI.</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Материально­</w:t>
            </w:r>
          </w:p>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техническое обеспечение введения ФГОС основного общего образования</w:t>
            </w: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Январь 2015г.</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2.</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Обеспечение соответствия материаль</w:t>
            </w:r>
            <w:r w:rsidRPr="000A54BE">
              <w:rPr>
                <w:rFonts w:ascii="Times New Roman" w:eastAsia="MS Mincho" w:hAnsi="Times New Roman"/>
                <w:color w:val="000000"/>
                <w:spacing w:val="2"/>
                <w:sz w:val="24"/>
                <w:szCs w:val="24"/>
                <w:lang w:eastAsia="ru-RU"/>
              </w:rPr>
              <w:t xml:space="preserve">но­технической базы </w:t>
            </w:r>
            <w:r w:rsidRPr="000A54BE">
              <w:rPr>
                <w:rFonts w:ascii="Times New Roman" w:eastAsia="MS Mincho" w:hAnsi="Times New Roman"/>
                <w:color w:val="000000"/>
                <w:spacing w:val="2"/>
                <w:sz w:val="24"/>
                <w:szCs w:val="24"/>
                <w:lang w:eastAsia="ru-RU"/>
              </w:rPr>
              <w:lastRenderedPageBreak/>
              <w:t xml:space="preserve">образовательной организации требованиям </w:t>
            </w:r>
            <w:r w:rsidRPr="000A54BE">
              <w:rPr>
                <w:rFonts w:ascii="Times New Roman" w:eastAsia="MS Mincho" w:hAnsi="Times New Roman"/>
                <w:color w:val="000000"/>
                <w:sz w:val="24"/>
                <w:szCs w:val="24"/>
                <w:lang w:eastAsia="ru-RU"/>
              </w:rPr>
              <w:t>ФГОС</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153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lastRenderedPageBreak/>
              <w:t>3.</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Постоянно </w:t>
            </w:r>
          </w:p>
        </w:tc>
      </w:tr>
      <w:tr w:rsidR="000A54BE" w:rsidRPr="00B708A8" w:rsidTr="009857AD">
        <w:trPr>
          <w:trHeight w:val="888"/>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4.</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Постоянно </w:t>
            </w:r>
          </w:p>
        </w:tc>
      </w:tr>
      <w:tr w:rsidR="000A54BE" w:rsidRPr="00B708A8" w:rsidTr="009857AD">
        <w:trPr>
          <w:trHeight w:val="694"/>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5.</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В течение года</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6.</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Август 2015г.</w:t>
            </w:r>
          </w:p>
        </w:tc>
      </w:tr>
      <w:tr w:rsidR="000A54BE" w:rsidRPr="00B708A8" w:rsidTr="009857AD">
        <w:trPr>
          <w:trHeight w:val="888"/>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7.</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Постоянно </w:t>
            </w:r>
          </w:p>
        </w:tc>
      </w:tr>
      <w:tr w:rsidR="000A54BE" w:rsidRPr="00B708A8" w:rsidTr="009857AD">
        <w:trPr>
          <w:trHeight w:val="306"/>
        </w:trPr>
        <w:tc>
          <w:tcPr>
            <w:tcW w:w="275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8.</w:t>
            </w:r>
            <w:r w:rsidRPr="000A54BE">
              <w:rPr>
                <w:rFonts w:ascii="Times New Roman" w:eastAsia="MS Mincho" w:hAnsi="Times New Roman"/>
                <w:color w:val="000000"/>
                <w:sz w:val="24"/>
                <w:szCs w:val="24"/>
                <w:lang w:eastAsia="ru-RU"/>
              </w:rPr>
              <w:t> </w:t>
            </w:r>
            <w:r w:rsidRPr="000A54BE">
              <w:rPr>
                <w:rFonts w:ascii="Times New Roman" w:eastAsia="MS Mincho" w:hAnsi="Times New Roman"/>
                <w:color w:val="000000"/>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378" w:type="pct"/>
            <w:tcBorders>
              <w:top w:val="single" w:sz="4" w:space="0" w:color="000000"/>
              <w:left w:val="single" w:sz="4" w:space="0" w:color="000000"/>
              <w:bottom w:val="single" w:sz="4" w:space="0" w:color="000000"/>
              <w:right w:val="single" w:sz="4" w:space="0" w:color="000000"/>
            </w:tcBorders>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p>
        </w:tc>
        <w:tc>
          <w:tcPr>
            <w:tcW w:w="86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54BE" w:rsidRPr="000A54BE" w:rsidRDefault="000A54BE" w:rsidP="000A54BE">
            <w:pPr>
              <w:autoSpaceDE w:val="0"/>
              <w:autoSpaceDN w:val="0"/>
              <w:adjustRightInd w:val="0"/>
              <w:spacing w:after="0" w:line="288" w:lineRule="auto"/>
              <w:ind w:firstLine="52"/>
              <w:rPr>
                <w:rFonts w:ascii="Times New Roman" w:eastAsia="MS Mincho" w:hAnsi="Times New Roman"/>
                <w:color w:val="000000"/>
                <w:sz w:val="24"/>
                <w:szCs w:val="24"/>
                <w:lang w:eastAsia="ru-RU"/>
              </w:rPr>
            </w:pPr>
            <w:r w:rsidRPr="000A54BE">
              <w:rPr>
                <w:rFonts w:ascii="Times New Roman" w:eastAsia="MS Mincho" w:hAnsi="Times New Roman"/>
                <w:color w:val="000000"/>
                <w:sz w:val="24"/>
                <w:szCs w:val="24"/>
                <w:lang w:eastAsia="ru-RU"/>
              </w:rPr>
              <w:t xml:space="preserve">Постоянно </w:t>
            </w:r>
          </w:p>
        </w:tc>
      </w:tr>
    </w:tbl>
    <w:p w:rsidR="0005656B" w:rsidRPr="0023450B" w:rsidRDefault="0005656B" w:rsidP="009857AD">
      <w:pPr>
        <w:spacing w:after="0" w:line="240" w:lineRule="auto"/>
        <w:jc w:val="center"/>
        <w:rPr>
          <w:rFonts w:ascii="Times New Roman" w:hAnsi="Times New Roman"/>
          <w:b/>
          <w:sz w:val="24"/>
          <w:szCs w:val="24"/>
        </w:rPr>
      </w:pPr>
    </w:p>
    <w:sectPr w:rsidR="0005656B" w:rsidRPr="0023450B" w:rsidSect="00111F7B">
      <w:footerReference w:type="default" r:id="rId43"/>
      <w:pgSz w:w="16838" w:h="11906" w:orient="landscape"/>
      <w:pgMar w:top="1134" w:right="850" w:bottom="1134" w:left="1701" w:header="680"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C7" w:rsidRDefault="003970C7" w:rsidP="00B540EE">
      <w:pPr>
        <w:spacing w:after="0" w:line="240" w:lineRule="auto"/>
      </w:pPr>
      <w:r>
        <w:separator/>
      </w:r>
    </w:p>
  </w:endnote>
  <w:endnote w:type="continuationSeparator" w:id="0">
    <w:p w:rsidR="003970C7" w:rsidRDefault="003970C7"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07592"/>
      <w:docPartObj>
        <w:docPartGallery w:val="Page Numbers (Bottom of Page)"/>
        <w:docPartUnique/>
      </w:docPartObj>
    </w:sdtPr>
    <w:sdtContent>
      <w:p w:rsidR="001302D1" w:rsidRDefault="001302D1" w:rsidP="00111F7B">
        <w:pPr>
          <w:pStyle w:val="af0"/>
          <w:tabs>
            <w:tab w:val="left" w:pos="13332"/>
            <w:tab w:val="right" w:pos="14287"/>
          </w:tabs>
        </w:pPr>
        <w:r>
          <w:tab/>
        </w:r>
        <w:r>
          <w:tab/>
        </w:r>
        <w:r>
          <w:tab/>
        </w:r>
        <w:r>
          <w:tab/>
        </w:r>
        <w:fldSimple w:instr="PAGE   \* MERGEFORMAT">
          <w:r w:rsidR="00EF19C3">
            <w:rPr>
              <w:noProof/>
            </w:rPr>
            <w:t>281</w:t>
          </w:r>
        </w:fldSimple>
      </w:p>
    </w:sdtContent>
  </w:sdt>
  <w:p w:rsidR="001302D1" w:rsidRDefault="001302D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C7" w:rsidRDefault="003970C7" w:rsidP="00B540EE">
      <w:pPr>
        <w:spacing w:after="0" w:line="240" w:lineRule="auto"/>
      </w:pPr>
      <w:r>
        <w:separator/>
      </w:r>
    </w:p>
  </w:footnote>
  <w:footnote w:type="continuationSeparator" w:id="0">
    <w:p w:rsidR="003970C7" w:rsidRDefault="003970C7" w:rsidP="00B540EE">
      <w:pPr>
        <w:spacing w:after="0" w:line="240" w:lineRule="auto"/>
      </w:pPr>
      <w:r>
        <w:continuationSeparator/>
      </w:r>
    </w:p>
  </w:footnote>
  <w:footnote w:id="1">
    <w:p w:rsidR="001302D1" w:rsidRDefault="001302D1" w:rsidP="001A6237">
      <w:pPr>
        <w:pStyle w:val="af5"/>
      </w:pPr>
      <w:r>
        <w:rPr>
          <w:rStyle w:val="af4"/>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1302D1" w:rsidRPr="006940DA" w:rsidRDefault="001302D1" w:rsidP="001A623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1302D1" w:rsidRDefault="001302D1" w:rsidP="001A6237">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1302D1" w:rsidRDefault="001302D1" w:rsidP="001A6237">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1302D1" w:rsidRDefault="001302D1" w:rsidP="001A6237">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1302D1" w:rsidRDefault="001302D1" w:rsidP="001A6237">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1302D1" w:rsidRDefault="001302D1" w:rsidP="001A6237">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1302D1" w:rsidRPr="00451AC4" w:rsidRDefault="001302D1"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1302D1" w:rsidRDefault="001302D1"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1302D1" w:rsidRDefault="001302D1"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1302D1" w:rsidRPr="0012121B" w:rsidRDefault="001302D1" w:rsidP="0012121B">
      <w:pPr>
        <w:pStyle w:val="afffb"/>
        <w:spacing w:line="240" w:lineRule="auto"/>
        <w:ind w:firstLine="709"/>
        <w:rPr>
          <w:sz w:val="20"/>
          <w:szCs w:val="20"/>
          <w:lang w:eastAsia="ru-RU"/>
        </w:rPr>
      </w:pPr>
      <w:r>
        <w:rPr>
          <w:rStyle w:val="af4"/>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1302D1" w:rsidRDefault="001302D1">
      <w:pPr>
        <w:pStyle w:val="af5"/>
      </w:pPr>
    </w:p>
  </w:footnote>
  <w:footnote w:id="12">
    <w:p w:rsidR="001302D1" w:rsidRPr="00B222AB" w:rsidRDefault="001302D1" w:rsidP="002F5340">
      <w:pPr>
        <w:pStyle w:val="af5"/>
        <w:jc w:val="both"/>
      </w:pPr>
      <w:r w:rsidRPr="00B222AB">
        <w:rPr>
          <w:rStyle w:val="af4"/>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1302D1" w:rsidRPr="00025D75" w:rsidRDefault="001302D1">
      <w:pPr>
        <w:pStyle w:val="af5"/>
      </w:pPr>
      <w:r w:rsidRPr="00025D75">
        <w:rPr>
          <w:rStyle w:val="af4"/>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1302D1" w:rsidRPr="008E46E5" w:rsidRDefault="001302D1">
      <w:pPr>
        <w:pStyle w:val="af5"/>
      </w:pPr>
      <w:r>
        <w:rPr>
          <w:rStyle w:val="af4"/>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8"/>
    <w:lvl w:ilvl="0">
      <w:start w:val="1"/>
      <w:numFmt w:val="decimal"/>
      <w:lvlText w:val="%1."/>
      <w:lvlJc w:val="left"/>
      <w:pPr>
        <w:tabs>
          <w:tab w:val="num" w:pos="840"/>
        </w:tabs>
        <w:ind w:left="840" w:hanging="360"/>
      </w:pPr>
    </w:lvl>
  </w:abstractNum>
  <w:abstractNum w:abstractNumId="2">
    <w:nsid w:val="00000006"/>
    <w:multiLevelType w:val="multilevel"/>
    <w:tmpl w:val="00000006"/>
    <w:name w:val="WW8Num9"/>
    <w:lvl w:ilvl="0">
      <w:start w:val="1"/>
      <w:numFmt w:val="decimal"/>
      <w:lvlText w:val="%1."/>
      <w:lvlJc w:val="left"/>
      <w:pPr>
        <w:tabs>
          <w:tab w:val="num" w:pos="1174"/>
        </w:tabs>
        <w:ind w:left="117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1894"/>
        </w:tabs>
        <w:ind w:left="1894" w:hanging="360"/>
      </w:pPr>
    </w:lvl>
    <w:lvl w:ilvl="3">
      <w:start w:val="1"/>
      <w:numFmt w:val="decimal"/>
      <w:lvlText w:val="%4."/>
      <w:lvlJc w:val="left"/>
      <w:pPr>
        <w:tabs>
          <w:tab w:val="num" w:pos="2254"/>
        </w:tabs>
        <w:ind w:left="2254" w:hanging="360"/>
      </w:pPr>
    </w:lvl>
    <w:lvl w:ilvl="4">
      <w:start w:val="1"/>
      <w:numFmt w:val="decimal"/>
      <w:lvlText w:val="%5."/>
      <w:lvlJc w:val="left"/>
      <w:pPr>
        <w:tabs>
          <w:tab w:val="num" w:pos="2614"/>
        </w:tabs>
        <w:ind w:left="2614" w:hanging="360"/>
      </w:pPr>
    </w:lvl>
    <w:lvl w:ilvl="5">
      <w:start w:val="1"/>
      <w:numFmt w:val="decimal"/>
      <w:lvlText w:val="%6."/>
      <w:lvlJc w:val="left"/>
      <w:pPr>
        <w:tabs>
          <w:tab w:val="num" w:pos="2974"/>
        </w:tabs>
        <w:ind w:left="2974" w:hanging="360"/>
      </w:pPr>
    </w:lvl>
    <w:lvl w:ilvl="6">
      <w:start w:val="1"/>
      <w:numFmt w:val="decimal"/>
      <w:lvlText w:val="%7."/>
      <w:lvlJc w:val="left"/>
      <w:pPr>
        <w:tabs>
          <w:tab w:val="num" w:pos="3334"/>
        </w:tabs>
        <w:ind w:left="3334" w:hanging="360"/>
      </w:pPr>
    </w:lvl>
    <w:lvl w:ilvl="7">
      <w:start w:val="1"/>
      <w:numFmt w:val="decimal"/>
      <w:lvlText w:val="%8."/>
      <w:lvlJc w:val="left"/>
      <w:pPr>
        <w:tabs>
          <w:tab w:val="num" w:pos="3694"/>
        </w:tabs>
        <w:ind w:left="3694" w:hanging="360"/>
      </w:pPr>
    </w:lvl>
    <w:lvl w:ilvl="8">
      <w:start w:val="1"/>
      <w:numFmt w:val="decimal"/>
      <w:lvlText w:val="%9."/>
      <w:lvlJc w:val="left"/>
      <w:pPr>
        <w:tabs>
          <w:tab w:val="num" w:pos="4054"/>
        </w:tabs>
        <w:ind w:left="4054" w:hanging="360"/>
      </w:pPr>
    </w:lvl>
  </w:abstractNum>
  <w:abstractNum w:abstractNumId="3">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00000016"/>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00000017"/>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1D7ED6"/>
    <w:multiLevelType w:val="hybridMultilevel"/>
    <w:tmpl w:val="771C0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1513520"/>
    <w:multiLevelType w:val="multilevel"/>
    <w:tmpl w:val="A83EF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2564FF5"/>
    <w:multiLevelType w:val="hybridMultilevel"/>
    <w:tmpl w:val="D236195C"/>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0502517F"/>
    <w:multiLevelType w:val="hybridMultilevel"/>
    <w:tmpl w:val="84D4628C"/>
    <w:lvl w:ilvl="0" w:tplc="84C4D8D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7445C21"/>
    <w:multiLevelType w:val="hybridMultilevel"/>
    <w:tmpl w:val="3D46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AF57E19"/>
    <w:multiLevelType w:val="multilevel"/>
    <w:tmpl w:val="686A0A5A"/>
    <w:lvl w:ilvl="0">
      <w:start w:val="1"/>
      <w:numFmt w:val="decimal"/>
      <w:lvlText w:val="%1."/>
      <w:lvlJc w:val="left"/>
      <w:pPr>
        <w:ind w:left="720" w:hanging="360"/>
      </w:pPr>
      <w:rPr>
        <w:rFonts w:ascii="Times New Roman" w:hAnsi="Times New Roman" w:cs="Times New Roman" w:hint="default"/>
        <w:b/>
        <w:bCs/>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0B270CC2"/>
    <w:multiLevelType w:val="hybridMultilevel"/>
    <w:tmpl w:val="5784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0BD0587E"/>
    <w:multiLevelType w:val="hybridMultilevel"/>
    <w:tmpl w:val="7F4A9DF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D4A7B0D"/>
    <w:multiLevelType w:val="hybridMultilevel"/>
    <w:tmpl w:val="D6BA2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0D8131C9"/>
    <w:multiLevelType w:val="hybridMultilevel"/>
    <w:tmpl w:val="50ECEAA6"/>
    <w:lvl w:ilvl="0" w:tplc="84C4D8D6">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0FC6517A"/>
    <w:multiLevelType w:val="hybridMultilevel"/>
    <w:tmpl w:val="0870F3B2"/>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64613E"/>
    <w:multiLevelType w:val="hybridMultilevel"/>
    <w:tmpl w:val="EE668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48556EA"/>
    <w:multiLevelType w:val="hybridMultilevel"/>
    <w:tmpl w:val="EE668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54D6926"/>
    <w:multiLevelType w:val="hybridMultilevel"/>
    <w:tmpl w:val="52AC072A"/>
    <w:lvl w:ilvl="0" w:tplc="04190001">
      <w:numFmt w:val="bullet"/>
      <w:lvlText w:val="•"/>
      <w:lvlJc w:val="left"/>
      <w:pPr>
        <w:ind w:left="1174" w:hanging="360"/>
      </w:pPr>
      <w:rPr>
        <w:rFonts w:ascii="Times New Roman" w:eastAsia="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59">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60">
    <w:nsid w:val="18911D1D"/>
    <w:multiLevelType w:val="hybridMultilevel"/>
    <w:tmpl w:val="241A655E"/>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DBF707B"/>
    <w:multiLevelType w:val="hybridMultilevel"/>
    <w:tmpl w:val="D5047AB2"/>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7535D29"/>
    <w:multiLevelType w:val="hybridMultilevel"/>
    <w:tmpl w:val="A08ED3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7">
    <w:nsid w:val="276E7177"/>
    <w:multiLevelType w:val="hybridMultilevel"/>
    <w:tmpl w:val="09881208"/>
    <w:lvl w:ilvl="0" w:tplc="791EF26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nsid w:val="302A7A13"/>
    <w:multiLevelType w:val="hybridMultilevel"/>
    <w:tmpl w:val="DF5EA74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F2570B"/>
    <w:multiLevelType w:val="hybridMultilevel"/>
    <w:tmpl w:val="EE668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62261B2"/>
    <w:multiLevelType w:val="hybridMultilevel"/>
    <w:tmpl w:val="7E58941E"/>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8">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92D3E0C"/>
    <w:multiLevelType w:val="hybridMultilevel"/>
    <w:tmpl w:val="C0866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8">
    <w:nsid w:val="3A53432F"/>
    <w:multiLevelType w:val="hybridMultilevel"/>
    <w:tmpl w:val="54B66168"/>
    <w:lvl w:ilvl="0" w:tplc="C310B93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3B2824A2"/>
    <w:multiLevelType w:val="hybridMultilevel"/>
    <w:tmpl w:val="FB26911E"/>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F491394"/>
    <w:multiLevelType w:val="hybridMultilevel"/>
    <w:tmpl w:val="E3CA42D4"/>
    <w:lvl w:ilvl="0" w:tplc="EC5E7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0FE0BCC"/>
    <w:multiLevelType w:val="hybridMultilevel"/>
    <w:tmpl w:val="D150A50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3B1100"/>
    <w:multiLevelType w:val="hybridMultilevel"/>
    <w:tmpl w:val="09881208"/>
    <w:lvl w:ilvl="0" w:tplc="791EF26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E74866"/>
    <w:multiLevelType w:val="hybridMultilevel"/>
    <w:tmpl w:val="EE668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43564B1"/>
    <w:multiLevelType w:val="hybridMultilevel"/>
    <w:tmpl w:val="B5B09AB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ABE1305"/>
    <w:multiLevelType w:val="hybridMultilevel"/>
    <w:tmpl w:val="AB184BF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50156AB0"/>
    <w:multiLevelType w:val="hybridMultilevel"/>
    <w:tmpl w:val="436E2F88"/>
    <w:lvl w:ilvl="0" w:tplc="AD1450A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6B40EE2"/>
    <w:multiLevelType w:val="hybridMultilevel"/>
    <w:tmpl w:val="F17A954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57273436"/>
    <w:multiLevelType w:val="hybridMultilevel"/>
    <w:tmpl w:val="9A508D1A"/>
    <w:lvl w:ilvl="0" w:tplc="2FFE8B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81">
    <w:nsid w:val="57E710BE"/>
    <w:multiLevelType w:val="hybridMultilevel"/>
    <w:tmpl w:val="0F08EDE4"/>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9DF177F"/>
    <w:multiLevelType w:val="hybridMultilevel"/>
    <w:tmpl w:val="55227B9A"/>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19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5E953830"/>
    <w:multiLevelType w:val="multilevel"/>
    <w:tmpl w:val="00000003"/>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3."/>
      <w:lvlJc w:val="lef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lef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left"/>
      <w:pPr>
        <w:tabs>
          <w:tab w:val="num" w:pos="0"/>
        </w:tabs>
        <w:ind w:left="6615" w:hanging="180"/>
      </w:pPr>
    </w:lvl>
  </w:abstractNum>
  <w:abstractNum w:abstractNumId="19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14434AF"/>
    <w:multiLevelType w:val="hybridMultilevel"/>
    <w:tmpl w:val="BF6667E4"/>
    <w:lvl w:ilvl="0" w:tplc="35F0CA12">
      <w:start w:val="9"/>
      <w:numFmt w:val="decimal"/>
      <w:lvlText w:val="%1"/>
      <w:lvlJc w:val="left"/>
      <w:pPr>
        <w:ind w:left="1342" w:hanging="360"/>
      </w:pPr>
      <w:rPr>
        <w:rFonts w:hint="default"/>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20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26F0246"/>
    <w:multiLevelType w:val="hybridMultilevel"/>
    <w:tmpl w:val="0DD2A5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5">
    <w:nsid w:val="67EF02A4"/>
    <w:multiLevelType w:val="hybridMultilevel"/>
    <w:tmpl w:val="70A6F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684F5AB7"/>
    <w:multiLevelType w:val="hybridMultilevel"/>
    <w:tmpl w:val="C84E031A"/>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AE22BA4"/>
    <w:multiLevelType w:val="hybridMultilevel"/>
    <w:tmpl w:val="F2261EEC"/>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8">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71952272"/>
    <w:multiLevelType w:val="hybridMultilevel"/>
    <w:tmpl w:val="6FFC9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1A677A"/>
    <w:multiLevelType w:val="hybridMultilevel"/>
    <w:tmpl w:val="16B6C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5">
    <w:nsid w:val="793F2F60"/>
    <w:multiLevelType w:val="hybridMultilevel"/>
    <w:tmpl w:val="512EB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EE021FB"/>
    <w:multiLevelType w:val="hybridMultilevel"/>
    <w:tmpl w:val="AA68ED8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4"/>
  </w:num>
  <w:num w:numId="2">
    <w:abstractNumId w:val="97"/>
  </w:num>
  <w:num w:numId="3">
    <w:abstractNumId w:val="36"/>
  </w:num>
  <w:num w:numId="4">
    <w:abstractNumId w:val="175"/>
  </w:num>
  <w:num w:numId="5">
    <w:abstractNumId w:val="43"/>
  </w:num>
  <w:num w:numId="6">
    <w:abstractNumId w:val="61"/>
  </w:num>
  <w:num w:numId="7">
    <w:abstractNumId w:val="248"/>
  </w:num>
  <w:num w:numId="8">
    <w:abstractNumId w:val="84"/>
  </w:num>
  <w:num w:numId="9">
    <w:abstractNumId w:val="209"/>
  </w:num>
  <w:num w:numId="10">
    <w:abstractNumId w:val="165"/>
  </w:num>
  <w:num w:numId="11">
    <w:abstractNumId w:val="35"/>
  </w:num>
  <w:num w:numId="12">
    <w:abstractNumId w:val="74"/>
  </w:num>
  <w:num w:numId="13">
    <w:abstractNumId w:val="79"/>
  </w:num>
  <w:num w:numId="14">
    <w:abstractNumId w:val="62"/>
  </w:num>
  <w:num w:numId="15">
    <w:abstractNumId w:val="229"/>
  </w:num>
  <w:num w:numId="16">
    <w:abstractNumId w:val="125"/>
  </w:num>
  <w:num w:numId="17">
    <w:abstractNumId w:val="213"/>
  </w:num>
  <w:num w:numId="18">
    <w:abstractNumId w:val="211"/>
  </w:num>
  <w:num w:numId="19">
    <w:abstractNumId w:val="173"/>
  </w:num>
  <w:num w:numId="20">
    <w:abstractNumId w:val="154"/>
  </w:num>
  <w:num w:numId="21">
    <w:abstractNumId w:val="196"/>
  </w:num>
  <w:num w:numId="22">
    <w:abstractNumId w:val="221"/>
  </w:num>
  <w:num w:numId="23">
    <w:abstractNumId w:val="187"/>
  </w:num>
  <w:num w:numId="24">
    <w:abstractNumId w:val="122"/>
  </w:num>
  <w:num w:numId="25">
    <w:abstractNumId w:val="202"/>
  </w:num>
  <w:num w:numId="26">
    <w:abstractNumId w:val="80"/>
  </w:num>
  <w:num w:numId="27">
    <w:abstractNumId w:val="24"/>
  </w:num>
  <w:num w:numId="28">
    <w:abstractNumId w:val="220"/>
  </w:num>
  <w:num w:numId="29">
    <w:abstractNumId w:val="226"/>
  </w:num>
  <w:num w:numId="30">
    <w:abstractNumId w:val="230"/>
  </w:num>
  <w:num w:numId="31">
    <w:abstractNumId w:val="147"/>
  </w:num>
  <w:num w:numId="32">
    <w:abstractNumId w:val="201"/>
  </w:num>
  <w:num w:numId="33">
    <w:abstractNumId w:val="94"/>
  </w:num>
  <w:num w:numId="34">
    <w:abstractNumId w:val="108"/>
  </w:num>
  <w:num w:numId="35">
    <w:abstractNumId w:val="103"/>
  </w:num>
  <w:num w:numId="36">
    <w:abstractNumId w:val="135"/>
  </w:num>
  <w:num w:numId="37">
    <w:abstractNumId w:val="45"/>
  </w:num>
  <w:num w:numId="38">
    <w:abstractNumId w:val="20"/>
  </w:num>
  <w:num w:numId="39">
    <w:abstractNumId w:val="40"/>
  </w:num>
  <w:num w:numId="40">
    <w:abstractNumId w:val="255"/>
  </w:num>
  <w:num w:numId="41">
    <w:abstractNumId w:val="176"/>
  </w:num>
  <w:num w:numId="42">
    <w:abstractNumId w:val="243"/>
  </w:num>
  <w:num w:numId="43">
    <w:abstractNumId w:val="64"/>
  </w:num>
  <w:num w:numId="44">
    <w:abstractNumId w:val="151"/>
  </w:num>
  <w:num w:numId="45">
    <w:abstractNumId w:val="81"/>
  </w:num>
  <w:num w:numId="46">
    <w:abstractNumId w:val="124"/>
    <w:lvlOverride w:ilvl="0">
      <w:startOverride w:val="1"/>
    </w:lvlOverride>
  </w:num>
  <w:num w:numId="47">
    <w:abstractNumId w:val="109"/>
  </w:num>
  <w:num w:numId="48">
    <w:abstractNumId w:val="19"/>
  </w:num>
  <w:num w:numId="49">
    <w:abstractNumId w:val="214"/>
  </w:num>
  <w:num w:numId="50">
    <w:abstractNumId w:val="27"/>
  </w:num>
  <w:num w:numId="51">
    <w:abstractNumId w:val="203"/>
  </w:num>
  <w:num w:numId="52">
    <w:abstractNumId w:val="240"/>
  </w:num>
  <w:num w:numId="53">
    <w:abstractNumId w:val="63"/>
  </w:num>
  <w:num w:numId="54">
    <w:abstractNumId w:val="186"/>
  </w:num>
  <w:num w:numId="55">
    <w:abstractNumId w:val="119"/>
  </w:num>
  <w:num w:numId="56">
    <w:abstractNumId w:val="55"/>
  </w:num>
  <w:num w:numId="57">
    <w:abstractNumId w:val="31"/>
  </w:num>
  <w:num w:numId="58">
    <w:abstractNumId w:val="228"/>
  </w:num>
  <w:num w:numId="59">
    <w:abstractNumId w:val="28"/>
  </w:num>
  <w:num w:numId="60">
    <w:abstractNumId w:val="227"/>
  </w:num>
  <w:num w:numId="61">
    <w:abstractNumId w:val="192"/>
  </w:num>
  <w:num w:numId="62">
    <w:abstractNumId w:val="225"/>
  </w:num>
  <w:num w:numId="63">
    <w:abstractNumId w:val="157"/>
  </w:num>
  <w:num w:numId="64">
    <w:abstractNumId w:val="72"/>
  </w:num>
  <w:num w:numId="65">
    <w:abstractNumId w:val="68"/>
  </w:num>
  <w:num w:numId="66">
    <w:abstractNumId w:val="140"/>
  </w:num>
  <w:num w:numId="67">
    <w:abstractNumId w:val="219"/>
  </w:num>
  <w:num w:numId="68">
    <w:abstractNumId w:val="172"/>
  </w:num>
  <w:num w:numId="69">
    <w:abstractNumId w:val="41"/>
  </w:num>
  <w:num w:numId="70">
    <w:abstractNumId w:val="58"/>
  </w:num>
  <w:num w:numId="71">
    <w:abstractNumId w:val="256"/>
  </w:num>
  <w:num w:numId="72">
    <w:abstractNumId w:val="168"/>
  </w:num>
  <w:num w:numId="73">
    <w:abstractNumId w:val="116"/>
  </w:num>
  <w:num w:numId="74">
    <w:abstractNumId w:val="77"/>
  </w:num>
  <w:num w:numId="75">
    <w:abstractNumId w:val="234"/>
  </w:num>
  <w:num w:numId="76">
    <w:abstractNumId w:val="190"/>
  </w:num>
  <w:num w:numId="77">
    <w:abstractNumId w:val="73"/>
  </w:num>
  <w:num w:numId="78">
    <w:abstractNumId w:val="118"/>
  </w:num>
  <w:num w:numId="79">
    <w:abstractNumId w:val="49"/>
  </w:num>
  <w:num w:numId="80">
    <w:abstractNumId w:val="25"/>
  </w:num>
  <w:num w:numId="81">
    <w:abstractNumId w:val="181"/>
  </w:num>
  <w:num w:numId="82">
    <w:abstractNumId w:val="217"/>
  </w:num>
  <w:num w:numId="83">
    <w:abstractNumId w:val="70"/>
  </w:num>
  <w:num w:numId="84">
    <w:abstractNumId w:val="185"/>
  </w:num>
  <w:num w:numId="85">
    <w:abstractNumId w:val="107"/>
  </w:num>
  <w:num w:numId="86">
    <w:abstractNumId w:val="177"/>
  </w:num>
  <w:num w:numId="87">
    <w:abstractNumId w:val="136"/>
  </w:num>
  <w:num w:numId="88">
    <w:abstractNumId w:val="44"/>
  </w:num>
  <w:num w:numId="89">
    <w:abstractNumId w:val="254"/>
  </w:num>
  <w:num w:numId="90">
    <w:abstractNumId w:val="16"/>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8"/>
  </w:num>
  <w:num w:numId="99">
    <w:abstractNumId w:val="9"/>
  </w:num>
  <w:num w:numId="100">
    <w:abstractNumId w:val="10"/>
  </w:num>
  <w:num w:numId="101">
    <w:abstractNumId w:val="11"/>
  </w:num>
  <w:num w:numId="102">
    <w:abstractNumId w:val="12"/>
  </w:num>
  <w:num w:numId="103">
    <w:abstractNumId w:val="13"/>
  </w:num>
  <w:num w:numId="104">
    <w:abstractNumId w:val="14"/>
  </w:num>
  <w:num w:numId="105">
    <w:abstractNumId w:val="15"/>
  </w:num>
  <w:num w:numId="106">
    <w:abstractNumId w:val="17"/>
  </w:num>
  <w:num w:numId="107">
    <w:abstractNumId w:val="193"/>
  </w:num>
  <w:num w:numId="108">
    <w:abstractNumId w:val="60"/>
  </w:num>
  <w:num w:numId="109">
    <w:abstractNumId w:val="59"/>
  </w:num>
  <w:num w:numId="110">
    <w:abstractNumId w:val="48"/>
  </w:num>
  <w:num w:numId="111">
    <w:abstractNumId w:val="42"/>
  </w:num>
  <w:num w:numId="112">
    <w:abstractNumId w:val="32"/>
  </w:num>
  <w:num w:numId="113">
    <w:abstractNumId w:val="237"/>
  </w:num>
  <w:num w:numId="114">
    <w:abstractNumId w:val="46"/>
  </w:num>
  <w:num w:numId="115">
    <w:abstractNumId w:val="0"/>
  </w:num>
  <w:num w:numId="116">
    <w:abstractNumId w:val="120"/>
  </w:num>
  <w:num w:numId="117">
    <w:abstractNumId w:val="222"/>
  </w:num>
  <w:num w:numId="118">
    <w:abstractNumId w:val="160"/>
  </w:num>
  <w:num w:numId="119">
    <w:abstractNumId w:val="100"/>
  </w:num>
  <w:num w:numId="120">
    <w:abstractNumId w:val="207"/>
  </w:num>
  <w:num w:numId="121">
    <w:abstractNumId w:val="105"/>
  </w:num>
  <w:num w:numId="122">
    <w:abstractNumId w:val="132"/>
  </w:num>
  <w:num w:numId="123">
    <w:abstractNumId w:val="53"/>
  </w:num>
  <w:num w:numId="124">
    <w:abstractNumId w:val="179"/>
  </w:num>
  <w:num w:numId="125">
    <w:abstractNumId w:val="144"/>
  </w:num>
  <w:num w:numId="126">
    <w:abstractNumId w:val="87"/>
  </w:num>
  <w:num w:numId="127">
    <w:abstractNumId w:val="56"/>
  </w:num>
  <w:num w:numId="128">
    <w:abstractNumId w:val="138"/>
  </w:num>
  <w:num w:numId="129">
    <w:abstractNumId w:val="18"/>
  </w:num>
  <w:num w:numId="130">
    <w:abstractNumId w:val="23"/>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num>
  <w:num w:numId="137">
    <w:abstractNumId w:val="82"/>
  </w:num>
  <w:num w:numId="138">
    <w:abstractNumId w:val="145"/>
  </w:num>
  <w:num w:numId="139">
    <w:abstractNumId w:val="69"/>
  </w:num>
  <w:num w:numId="140">
    <w:abstractNumId w:val="113"/>
  </w:num>
  <w:num w:numId="141">
    <w:abstractNumId w:val="71"/>
  </w:num>
  <w:num w:numId="142">
    <w:abstractNumId w:val="90"/>
  </w:num>
  <w:num w:numId="143">
    <w:abstractNumId w:val="184"/>
  </w:num>
  <w:num w:numId="144">
    <w:abstractNumId w:val="67"/>
  </w:num>
  <w:num w:numId="145">
    <w:abstractNumId w:val="102"/>
  </w:num>
  <w:num w:numId="146">
    <w:abstractNumId w:val="253"/>
  </w:num>
  <w:num w:numId="147">
    <w:abstractNumId w:val="130"/>
  </w:num>
  <w:num w:numId="148">
    <w:abstractNumId w:val="223"/>
  </w:num>
  <w:num w:numId="149">
    <w:abstractNumId w:val="95"/>
  </w:num>
  <w:num w:numId="150">
    <w:abstractNumId w:val="204"/>
  </w:num>
  <w:num w:numId="151">
    <w:abstractNumId w:val="163"/>
  </w:num>
  <w:num w:numId="152">
    <w:abstractNumId w:val="239"/>
  </w:num>
  <w:num w:numId="153">
    <w:abstractNumId w:val="26"/>
  </w:num>
  <w:num w:numId="154">
    <w:abstractNumId w:val="224"/>
  </w:num>
  <w:num w:numId="155">
    <w:abstractNumId w:val="242"/>
  </w:num>
  <w:num w:numId="156">
    <w:abstractNumId w:val="197"/>
  </w:num>
  <w:num w:numId="157">
    <w:abstractNumId w:val="183"/>
  </w:num>
  <w:num w:numId="158">
    <w:abstractNumId w:val="134"/>
  </w:num>
  <w:num w:numId="159">
    <w:abstractNumId w:val="38"/>
  </w:num>
  <w:num w:numId="160">
    <w:abstractNumId w:val="39"/>
  </w:num>
  <w:num w:numId="161">
    <w:abstractNumId w:val="244"/>
  </w:num>
  <w:num w:numId="162">
    <w:abstractNumId w:val="251"/>
  </w:num>
  <w:num w:numId="163">
    <w:abstractNumId w:val="166"/>
  </w:num>
  <w:num w:numId="164">
    <w:abstractNumId w:val="30"/>
  </w:num>
  <w:num w:numId="165">
    <w:abstractNumId w:val="57"/>
  </w:num>
  <w:num w:numId="166">
    <w:abstractNumId w:val="149"/>
  </w:num>
  <w:num w:numId="167">
    <w:abstractNumId w:val="99"/>
  </w:num>
  <w:num w:numId="168">
    <w:abstractNumId w:val="182"/>
  </w:num>
  <w:num w:numId="169">
    <w:abstractNumId w:val="121"/>
  </w:num>
  <w:num w:numId="170">
    <w:abstractNumId w:val="246"/>
  </w:num>
  <w:num w:numId="171">
    <w:abstractNumId w:val="162"/>
  </w:num>
  <w:num w:numId="172">
    <w:abstractNumId w:val="206"/>
  </w:num>
  <w:num w:numId="173">
    <w:abstractNumId w:val="101"/>
  </w:num>
  <w:num w:numId="174">
    <w:abstractNumId w:val="247"/>
  </w:num>
  <w:num w:numId="175">
    <w:abstractNumId w:val="238"/>
  </w:num>
  <w:num w:numId="176">
    <w:abstractNumId w:val="218"/>
  </w:num>
  <w:num w:numId="177">
    <w:abstractNumId w:val="22"/>
  </w:num>
  <w:num w:numId="178">
    <w:abstractNumId w:val="110"/>
  </w:num>
  <w:num w:numId="179">
    <w:abstractNumId w:val="137"/>
  </w:num>
  <w:num w:numId="180">
    <w:abstractNumId w:val="54"/>
  </w:num>
  <w:num w:numId="181">
    <w:abstractNumId w:val="158"/>
  </w:num>
  <w:num w:numId="182">
    <w:abstractNumId w:val="191"/>
  </w:num>
  <w:num w:numId="183">
    <w:abstractNumId w:val="66"/>
  </w:num>
  <w:num w:numId="184">
    <w:abstractNumId w:val="75"/>
  </w:num>
  <w:num w:numId="185">
    <w:abstractNumId w:val="50"/>
  </w:num>
  <w:num w:numId="186">
    <w:abstractNumId w:val="241"/>
  </w:num>
  <w:num w:numId="187">
    <w:abstractNumId w:val="127"/>
  </w:num>
  <w:num w:numId="188">
    <w:abstractNumId w:val="143"/>
  </w:num>
  <w:num w:numId="189">
    <w:abstractNumId w:val="233"/>
  </w:num>
  <w:num w:numId="190">
    <w:abstractNumId w:val="232"/>
  </w:num>
  <w:num w:numId="191">
    <w:abstractNumId w:val="195"/>
  </w:num>
  <w:num w:numId="192">
    <w:abstractNumId w:val="152"/>
  </w:num>
  <w:num w:numId="193">
    <w:abstractNumId w:val="111"/>
  </w:num>
  <w:num w:numId="194">
    <w:abstractNumId w:val="170"/>
  </w:num>
  <w:num w:numId="195">
    <w:abstractNumId w:val="78"/>
  </w:num>
  <w:num w:numId="196">
    <w:abstractNumId w:val="92"/>
  </w:num>
  <w:num w:numId="197">
    <w:abstractNumId w:val="180"/>
  </w:num>
  <w:num w:numId="198">
    <w:abstractNumId w:val="104"/>
  </w:num>
  <w:num w:numId="199">
    <w:abstractNumId w:val="139"/>
  </w:num>
  <w:num w:numId="200">
    <w:abstractNumId w:val="142"/>
  </w:num>
  <w:num w:numId="201">
    <w:abstractNumId w:val="52"/>
  </w:num>
  <w:num w:numId="202">
    <w:abstractNumId w:val="131"/>
  </w:num>
  <w:num w:numId="203">
    <w:abstractNumId w:val="189"/>
  </w:num>
  <w:num w:numId="204">
    <w:abstractNumId w:val="117"/>
  </w:num>
  <w:num w:numId="205">
    <w:abstractNumId w:val="133"/>
  </w:num>
  <w:num w:numId="206">
    <w:abstractNumId w:val="174"/>
  </w:num>
  <w:num w:numId="207">
    <w:abstractNumId w:val="210"/>
  </w:num>
  <w:num w:numId="208">
    <w:abstractNumId w:val="198"/>
  </w:num>
  <w:num w:numId="209">
    <w:abstractNumId w:val="161"/>
  </w:num>
  <w:num w:numId="210">
    <w:abstractNumId w:val="93"/>
  </w:num>
  <w:num w:numId="211">
    <w:abstractNumId w:val="76"/>
  </w:num>
  <w:num w:numId="212">
    <w:abstractNumId w:val="199"/>
  </w:num>
  <w:num w:numId="213">
    <w:abstractNumId w:val="167"/>
  </w:num>
  <w:num w:numId="214">
    <w:abstractNumId w:val="212"/>
  </w:num>
  <w:num w:numId="215">
    <w:abstractNumId w:val="96"/>
  </w:num>
  <w:num w:numId="216">
    <w:abstractNumId w:val="249"/>
  </w:num>
  <w:num w:numId="217">
    <w:abstractNumId w:val="216"/>
  </w:num>
  <w:num w:numId="218">
    <w:abstractNumId w:val="153"/>
  </w:num>
  <w:num w:numId="219">
    <w:abstractNumId w:val="106"/>
  </w:num>
  <w:num w:numId="220">
    <w:abstractNumId w:val="126"/>
  </w:num>
  <w:num w:numId="221">
    <w:abstractNumId w:val="194"/>
  </w:num>
  <w:num w:numId="222">
    <w:abstractNumId w:val="37"/>
  </w:num>
  <w:num w:numId="223">
    <w:abstractNumId w:val="128"/>
  </w:num>
  <w:num w:numId="224">
    <w:abstractNumId w:val="112"/>
  </w:num>
  <w:num w:numId="225">
    <w:abstractNumId w:val="250"/>
  </w:num>
  <w:num w:numId="226">
    <w:abstractNumId w:val="88"/>
  </w:num>
  <w:num w:numId="227">
    <w:abstractNumId w:val="89"/>
  </w:num>
  <w:num w:numId="228">
    <w:abstractNumId w:val="141"/>
  </w:num>
  <w:num w:numId="229">
    <w:abstractNumId w:val="148"/>
  </w:num>
  <w:num w:numId="230">
    <w:abstractNumId w:val="33"/>
  </w:num>
  <w:num w:numId="231">
    <w:abstractNumId w:val="171"/>
  </w:num>
  <w:num w:numId="232">
    <w:abstractNumId w:val="65"/>
  </w:num>
  <w:num w:numId="233">
    <w:abstractNumId w:val="129"/>
  </w:num>
  <w:num w:numId="234">
    <w:abstractNumId w:val="155"/>
  </w:num>
  <w:num w:numId="235">
    <w:abstractNumId w:val="86"/>
  </w:num>
  <w:num w:numId="236">
    <w:abstractNumId w:val="188"/>
  </w:num>
  <w:num w:numId="237">
    <w:abstractNumId w:val="159"/>
  </w:num>
  <w:num w:numId="238">
    <w:abstractNumId w:val="235"/>
  </w:num>
  <w:num w:numId="239">
    <w:abstractNumId w:val="114"/>
  </w:num>
  <w:num w:numId="240">
    <w:abstractNumId w:val="91"/>
  </w:num>
  <w:num w:numId="241">
    <w:abstractNumId w:val="83"/>
  </w:num>
  <w:num w:numId="242">
    <w:abstractNumId w:val="51"/>
  </w:num>
  <w:num w:numId="243">
    <w:abstractNumId w:val="200"/>
  </w:num>
  <w:num w:numId="244">
    <w:abstractNumId w:val="236"/>
  </w:num>
  <w:num w:numId="245">
    <w:abstractNumId w:val="34"/>
  </w:num>
  <w:num w:numId="246">
    <w:abstractNumId w:val="178"/>
  </w:num>
  <w:num w:numId="247">
    <w:abstractNumId w:val="150"/>
  </w:num>
  <w:num w:numId="248">
    <w:abstractNumId w:val="208"/>
  </w:num>
  <w:num w:numId="249">
    <w:abstractNumId w:val="123"/>
  </w:num>
  <w:num w:numId="250">
    <w:abstractNumId w:val="156"/>
  </w:num>
  <w:num w:numId="251">
    <w:abstractNumId w:val="98"/>
  </w:num>
  <w:num w:numId="252">
    <w:abstractNumId w:val="252"/>
  </w:num>
  <w:num w:numId="2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31"/>
  </w:num>
  <w:num w:numId="257">
    <w:abstractNumId w:val="115"/>
  </w:num>
  <w:num w:numId="258">
    <w:abstractNumId w:val="146"/>
  </w:num>
  <w:num w:numId="259">
    <w:abstractNumId w:val="215"/>
  </w:num>
  <w:num w:numId="260">
    <w:abstractNumId w:val="245"/>
  </w:num>
  <w:num w:numId="261">
    <w:abstractNumId w:val="205"/>
  </w:num>
  <w:num w:numId="262">
    <w:abstractNumId w:val="85"/>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hideSpellingErrors/>
  <w:hideGrammaticalErrors/>
  <w:proofState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2904"/>
    <w:rsid w:val="0004371E"/>
    <w:rsid w:val="00043962"/>
    <w:rsid w:val="0005174D"/>
    <w:rsid w:val="000527FE"/>
    <w:rsid w:val="000541DA"/>
    <w:rsid w:val="0005656B"/>
    <w:rsid w:val="00056684"/>
    <w:rsid w:val="00057592"/>
    <w:rsid w:val="00064403"/>
    <w:rsid w:val="000746BC"/>
    <w:rsid w:val="00076DE5"/>
    <w:rsid w:val="000778F8"/>
    <w:rsid w:val="000855F2"/>
    <w:rsid w:val="00086BF2"/>
    <w:rsid w:val="00087B13"/>
    <w:rsid w:val="000906A0"/>
    <w:rsid w:val="0009461B"/>
    <w:rsid w:val="00095746"/>
    <w:rsid w:val="0009746A"/>
    <w:rsid w:val="000A10C6"/>
    <w:rsid w:val="000A2456"/>
    <w:rsid w:val="000A364A"/>
    <w:rsid w:val="000A400B"/>
    <w:rsid w:val="000A54BE"/>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1F7B"/>
    <w:rsid w:val="00117308"/>
    <w:rsid w:val="0011766B"/>
    <w:rsid w:val="0012022C"/>
    <w:rsid w:val="0012121B"/>
    <w:rsid w:val="001225ED"/>
    <w:rsid w:val="001302D1"/>
    <w:rsid w:val="00133A00"/>
    <w:rsid w:val="001341D0"/>
    <w:rsid w:val="00137599"/>
    <w:rsid w:val="00140CF3"/>
    <w:rsid w:val="00147EDA"/>
    <w:rsid w:val="00150EE8"/>
    <w:rsid w:val="00152BA1"/>
    <w:rsid w:val="001546F0"/>
    <w:rsid w:val="0015519E"/>
    <w:rsid w:val="00155853"/>
    <w:rsid w:val="00155B8F"/>
    <w:rsid w:val="001570E4"/>
    <w:rsid w:val="001631FD"/>
    <w:rsid w:val="001665A0"/>
    <w:rsid w:val="00171AC2"/>
    <w:rsid w:val="001726DC"/>
    <w:rsid w:val="00175DBF"/>
    <w:rsid w:val="00177FB7"/>
    <w:rsid w:val="00180CC0"/>
    <w:rsid w:val="00181073"/>
    <w:rsid w:val="00183652"/>
    <w:rsid w:val="00185AF1"/>
    <w:rsid w:val="00186E59"/>
    <w:rsid w:val="001917AA"/>
    <w:rsid w:val="001937F7"/>
    <w:rsid w:val="00193939"/>
    <w:rsid w:val="00194CEC"/>
    <w:rsid w:val="0019678D"/>
    <w:rsid w:val="001A0618"/>
    <w:rsid w:val="001A3544"/>
    <w:rsid w:val="001A3908"/>
    <w:rsid w:val="001A41D8"/>
    <w:rsid w:val="001A54F7"/>
    <w:rsid w:val="001A623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452"/>
    <w:rsid w:val="001E5C7E"/>
    <w:rsid w:val="001E5F33"/>
    <w:rsid w:val="001F00F6"/>
    <w:rsid w:val="001F388A"/>
    <w:rsid w:val="001F42F3"/>
    <w:rsid w:val="001F4A5F"/>
    <w:rsid w:val="001F4CBF"/>
    <w:rsid w:val="00201777"/>
    <w:rsid w:val="0020319B"/>
    <w:rsid w:val="00203C06"/>
    <w:rsid w:val="0020404B"/>
    <w:rsid w:val="0020423C"/>
    <w:rsid w:val="002051EA"/>
    <w:rsid w:val="0020700E"/>
    <w:rsid w:val="00213C05"/>
    <w:rsid w:val="0021451B"/>
    <w:rsid w:val="00216A64"/>
    <w:rsid w:val="0021740F"/>
    <w:rsid w:val="002231DE"/>
    <w:rsid w:val="00230229"/>
    <w:rsid w:val="00230A5D"/>
    <w:rsid w:val="00232BCA"/>
    <w:rsid w:val="0023450B"/>
    <w:rsid w:val="00235CF8"/>
    <w:rsid w:val="00240807"/>
    <w:rsid w:val="00242CED"/>
    <w:rsid w:val="00243496"/>
    <w:rsid w:val="00243C14"/>
    <w:rsid w:val="002455AC"/>
    <w:rsid w:val="00245F1D"/>
    <w:rsid w:val="0024776D"/>
    <w:rsid w:val="00257FAF"/>
    <w:rsid w:val="002626F3"/>
    <w:rsid w:val="00265811"/>
    <w:rsid w:val="002658F5"/>
    <w:rsid w:val="00267F8E"/>
    <w:rsid w:val="002703AE"/>
    <w:rsid w:val="00276C94"/>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11A2"/>
    <w:rsid w:val="002F34AD"/>
    <w:rsid w:val="002F41E9"/>
    <w:rsid w:val="002F42E8"/>
    <w:rsid w:val="002F5340"/>
    <w:rsid w:val="00301DC9"/>
    <w:rsid w:val="003030EC"/>
    <w:rsid w:val="003033F2"/>
    <w:rsid w:val="0030367C"/>
    <w:rsid w:val="00307772"/>
    <w:rsid w:val="003116DD"/>
    <w:rsid w:val="003117B7"/>
    <w:rsid w:val="003123EC"/>
    <w:rsid w:val="003134E9"/>
    <w:rsid w:val="00313A40"/>
    <w:rsid w:val="00314F0F"/>
    <w:rsid w:val="00317BBB"/>
    <w:rsid w:val="00321A8B"/>
    <w:rsid w:val="0032277D"/>
    <w:rsid w:val="00323A58"/>
    <w:rsid w:val="00331F3D"/>
    <w:rsid w:val="00332631"/>
    <w:rsid w:val="00334BAC"/>
    <w:rsid w:val="003353EE"/>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907F3"/>
    <w:rsid w:val="003970C7"/>
    <w:rsid w:val="003A193D"/>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2B65"/>
    <w:rsid w:val="004152B9"/>
    <w:rsid w:val="0042291A"/>
    <w:rsid w:val="00423926"/>
    <w:rsid w:val="00425344"/>
    <w:rsid w:val="00432006"/>
    <w:rsid w:val="00436EB5"/>
    <w:rsid w:val="0043702F"/>
    <w:rsid w:val="00437180"/>
    <w:rsid w:val="00442630"/>
    <w:rsid w:val="004433DF"/>
    <w:rsid w:val="00447CA6"/>
    <w:rsid w:val="00450FB7"/>
    <w:rsid w:val="00452C5F"/>
    <w:rsid w:val="00463E4B"/>
    <w:rsid w:val="00465674"/>
    <w:rsid w:val="00465A4E"/>
    <w:rsid w:val="00465EEE"/>
    <w:rsid w:val="004701A4"/>
    <w:rsid w:val="00475353"/>
    <w:rsid w:val="00477646"/>
    <w:rsid w:val="0048158A"/>
    <w:rsid w:val="004842D9"/>
    <w:rsid w:val="004874DE"/>
    <w:rsid w:val="00487EE9"/>
    <w:rsid w:val="00490A9E"/>
    <w:rsid w:val="004912EA"/>
    <w:rsid w:val="00496B51"/>
    <w:rsid w:val="00496ECF"/>
    <w:rsid w:val="00497DC9"/>
    <w:rsid w:val="004A5C87"/>
    <w:rsid w:val="004A6043"/>
    <w:rsid w:val="004A67A6"/>
    <w:rsid w:val="004B140D"/>
    <w:rsid w:val="004B34BF"/>
    <w:rsid w:val="004B450E"/>
    <w:rsid w:val="004B6D86"/>
    <w:rsid w:val="004C21D1"/>
    <w:rsid w:val="004C2F85"/>
    <w:rsid w:val="004C3A4C"/>
    <w:rsid w:val="004C67AD"/>
    <w:rsid w:val="004D4386"/>
    <w:rsid w:val="004D5C6E"/>
    <w:rsid w:val="004D6611"/>
    <w:rsid w:val="004D77C0"/>
    <w:rsid w:val="004E048F"/>
    <w:rsid w:val="004E267A"/>
    <w:rsid w:val="004E2855"/>
    <w:rsid w:val="004E4B89"/>
    <w:rsid w:val="004E5FBC"/>
    <w:rsid w:val="004E6316"/>
    <w:rsid w:val="004F1EB8"/>
    <w:rsid w:val="004F3883"/>
    <w:rsid w:val="004F3F12"/>
    <w:rsid w:val="004F4AEB"/>
    <w:rsid w:val="004F5737"/>
    <w:rsid w:val="004F592E"/>
    <w:rsid w:val="00501B24"/>
    <w:rsid w:val="0050229C"/>
    <w:rsid w:val="00502631"/>
    <w:rsid w:val="00503A6E"/>
    <w:rsid w:val="00505673"/>
    <w:rsid w:val="00505B4A"/>
    <w:rsid w:val="005063AC"/>
    <w:rsid w:val="005068C0"/>
    <w:rsid w:val="005114E3"/>
    <w:rsid w:val="0051284D"/>
    <w:rsid w:val="0051321E"/>
    <w:rsid w:val="00516887"/>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476E1"/>
    <w:rsid w:val="0055194B"/>
    <w:rsid w:val="00556039"/>
    <w:rsid w:val="005666EB"/>
    <w:rsid w:val="00571A66"/>
    <w:rsid w:val="00572237"/>
    <w:rsid w:val="00572C2A"/>
    <w:rsid w:val="005731AE"/>
    <w:rsid w:val="00573C79"/>
    <w:rsid w:val="0058009A"/>
    <w:rsid w:val="00587979"/>
    <w:rsid w:val="00591260"/>
    <w:rsid w:val="005945A1"/>
    <w:rsid w:val="00595CFE"/>
    <w:rsid w:val="00597840"/>
    <w:rsid w:val="005A0FD2"/>
    <w:rsid w:val="005A2659"/>
    <w:rsid w:val="005A401E"/>
    <w:rsid w:val="005A6FB8"/>
    <w:rsid w:val="005B0297"/>
    <w:rsid w:val="005B02AF"/>
    <w:rsid w:val="005B178C"/>
    <w:rsid w:val="005B46CD"/>
    <w:rsid w:val="005B481D"/>
    <w:rsid w:val="005B681D"/>
    <w:rsid w:val="005C1EE4"/>
    <w:rsid w:val="005C62DC"/>
    <w:rsid w:val="005C6C27"/>
    <w:rsid w:val="005D0ECB"/>
    <w:rsid w:val="005D39F5"/>
    <w:rsid w:val="005D5B28"/>
    <w:rsid w:val="005D5F24"/>
    <w:rsid w:val="005D64CA"/>
    <w:rsid w:val="005E68D9"/>
    <w:rsid w:val="005F0DC9"/>
    <w:rsid w:val="005F200F"/>
    <w:rsid w:val="005F3E1D"/>
    <w:rsid w:val="005F4975"/>
    <w:rsid w:val="005F5F3E"/>
    <w:rsid w:val="0060150E"/>
    <w:rsid w:val="00601D93"/>
    <w:rsid w:val="00603D57"/>
    <w:rsid w:val="00603E10"/>
    <w:rsid w:val="00605966"/>
    <w:rsid w:val="00607749"/>
    <w:rsid w:val="00622251"/>
    <w:rsid w:val="006255B6"/>
    <w:rsid w:val="00632078"/>
    <w:rsid w:val="006402BD"/>
    <w:rsid w:val="00641A09"/>
    <w:rsid w:val="006460EB"/>
    <w:rsid w:val="00646A25"/>
    <w:rsid w:val="00647DEE"/>
    <w:rsid w:val="00650F52"/>
    <w:rsid w:val="006549A3"/>
    <w:rsid w:val="00661F8B"/>
    <w:rsid w:val="006658DB"/>
    <w:rsid w:val="006660A3"/>
    <w:rsid w:val="00666323"/>
    <w:rsid w:val="00666B2A"/>
    <w:rsid w:val="00667765"/>
    <w:rsid w:val="00667803"/>
    <w:rsid w:val="00672440"/>
    <w:rsid w:val="006732BE"/>
    <w:rsid w:val="00674456"/>
    <w:rsid w:val="00676B2F"/>
    <w:rsid w:val="006772B9"/>
    <w:rsid w:val="006827E0"/>
    <w:rsid w:val="00687182"/>
    <w:rsid w:val="00687FC6"/>
    <w:rsid w:val="006940DA"/>
    <w:rsid w:val="00696722"/>
    <w:rsid w:val="006969DC"/>
    <w:rsid w:val="00696CEE"/>
    <w:rsid w:val="006976DE"/>
    <w:rsid w:val="006A5C7B"/>
    <w:rsid w:val="006A7A8C"/>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0697"/>
    <w:rsid w:val="007229BC"/>
    <w:rsid w:val="007242D1"/>
    <w:rsid w:val="00726303"/>
    <w:rsid w:val="00726968"/>
    <w:rsid w:val="00727E15"/>
    <w:rsid w:val="007307A6"/>
    <w:rsid w:val="00731D9E"/>
    <w:rsid w:val="007332F5"/>
    <w:rsid w:val="0073382A"/>
    <w:rsid w:val="00734856"/>
    <w:rsid w:val="0073791E"/>
    <w:rsid w:val="00737989"/>
    <w:rsid w:val="00740477"/>
    <w:rsid w:val="00740FB9"/>
    <w:rsid w:val="00742302"/>
    <w:rsid w:val="00743E62"/>
    <w:rsid w:val="007448E8"/>
    <w:rsid w:val="0074495D"/>
    <w:rsid w:val="00745B21"/>
    <w:rsid w:val="007465E1"/>
    <w:rsid w:val="007525A9"/>
    <w:rsid w:val="00755F9D"/>
    <w:rsid w:val="007565F9"/>
    <w:rsid w:val="00760E3A"/>
    <w:rsid w:val="0076453B"/>
    <w:rsid w:val="0076495E"/>
    <w:rsid w:val="00764A38"/>
    <w:rsid w:val="007655E6"/>
    <w:rsid w:val="007701F3"/>
    <w:rsid w:val="007708D1"/>
    <w:rsid w:val="007750FB"/>
    <w:rsid w:val="00775BAD"/>
    <w:rsid w:val="00776C10"/>
    <w:rsid w:val="00777D18"/>
    <w:rsid w:val="00780D94"/>
    <w:rsid w:val="00782464"/>
    <w:rsid w:val="00783FEF"/>
    <w:rsid w:val="00787E5B"/>
    <w:rsid w:val="007929B5"/>
    <w:rsid w:val="007A1E4C"/>
    <w:rsid w:val="007A1ECF"/>
    <w:rsid w:val="007A4063"/>
    <w:rsid w:val="007A41C0"/>
    <w:rsid w:val="007A7424"/>
    <w:rsid w:val="007B37F7"/>
    <w:rsid w:val="007B3D17"/>
    <w:rsid w:val="007B584E"/>
    <w:rsid w:val="007B7942"/>
    <w:rsid w:val="007C3BBA"/>
    <w:rsid w:val="007C4191"/>
    <w:rsid w:val="007C5AE5"/>
    <w:rsid w:val="007C68A8"/>
    <w:rsid w:val="007C6E2A"/>
    <w:rsid w:val="007D0F60"/>
    <w:rsid w:val="007D3294"/>
    <w:rsid w:val="007D60B0"/>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BAE"/>
    <w:rsid w:val="00821D24"/>
    <w:rsid w:val="0082206B"/>
    <w:rsid w:val="00822099"/>
    <w:rsid w:val="00823A1C"/>
    <w:rsid w:val="008241B4"/>
    <w:rsid w:val="00825E20"/>
    <w:rsid w:val="00830CCB"/>
    <w:rsid w:val="00833D36"/>
    <w:rsid w:val="00834238"/>
    <w:rsid w:val="008351F2"/>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C500D"/>
    <w:rsid w:val="008D26EB"/>
    <w:rsid w:val="008D29FE"/>
    <w:rsid w:val="008E08E2"/>
    <w:rsid w:val="008E46E5"/>
    <w:rsid w:val="008E46FF"/>
    <w:rsid w:val="008E7746"/>
    <w:rsid w:val="008E7CA7"/>
    <w:rsid w:val="008F111A"/>
    <w:rsid w:val="008F5461"/>
    <w:rsid w:val="008F6420"/>
    <w:rsid w:val="008F7666"/>
    <w:rsid w:val="00900E75"/>
    <w:rsid w:val="00902E25"/>
    <w:rsid w:val="00906E95"/>
    <w:rsid w:val="009114D7"/>
    <w:rsid w:val="00913573"/>
    <w:rsid w:val="009155B0"/>
    <w:rsid w:val="00922047"/>
    <w:rsid w:val="00922AD4"/>
    <w:rsid w:val="00922C1F"/>
    <w:rsid w:val="00923922"/>
    <w:rsid w:val="00923C7B"/>
    <w:rsid w:val="00923D42"/>
    <w:rsid w:val="00924759"/>
    <w:rsid w:val="0092557B"/>
    <w:rsid w:val="009302C9"/>
    <w:rsid w:val="00930F7B"/>
    <w:rsid w:val="00933260"/>
    <w:rsid w:val="0093548C"/>
    <w:rsid w:val="009360F3"/>
    <w:rsid w:val="00936BF3"/>
    <w:rsid w:val="00936E7E"/>
    <w:rsid w:val="00940641"/>
    <w:rsid w:val="00940668"/>
    <w:rsid w:val="00941C6C"/>
    <w:rsid w:val="0095261D"/>
    <w:rsid w:val="0095315B"/>
    <w:rsid w:val="009670A3"/>
    <w:rsid w:val="00967409"/>
    <w:rsid w:val="00974D0F"/>
    <w:rsid w:val="00976447"/>
    <w:rsid w:val="00977AF7"/>
    <w:rsid w:val="00980C1E"/>
    <w:rsid w:val="009817A1"/>
    <w:rsid w:val="00982D7D"/>
    <w:rsid w:val="009857AD"/>
    <w:rsid w:val="00990DC4"/>
    <w:rsid w:val="00991E84"/>
    <w:rsid w:val="0099414A"/>
    <w:rsid w:val="00994D34"/>
    <w:rsid w:val="00996271"/>
    <w:rsid w:val="00997557"/>
    <w:rsid w:val="009A01D5"/>
    <w:rsid w:val="009A2DE7"/>
    <w:rsid w:val="009A328F"/>
    <w:rsid w:val="009A406B"/>
    <w:rsid w:val="009A4EC6"/>
    <w:rsid w:val="009A5A04"/>
    <w:rsid w:val="009A6CBC"/>
    <w:rsid w:val="009A7E13"/>
    <w:rsid w:val="009B5292"/>
    <w:rsid w:val="009B59F1"/>
    <w:rsid w:val="009B6B54"/>
    <w:rsid w:val="009B7B86"/>
    <w:rsid w:val="009C54A3"/>
    <w:rsid w:val="009C58E9"/>
    <w:rsid w:val="009C59CB"/>
    <w:rsid w:val="009D0837"/>
    <w:rsid w:val="009D1460"/>
    <w:rsid w:val="009D2C8F"/>
    <w:rsid w:val="009D39F4"/>
    <w:rsid w:val="009D46A4"/>
    <w:rsid w:val="009D55F4"/>
    <w:rsid w:val="009D5DD5"/>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97B"/>
    <w:rsid w:val="00A27BA4"/>
    <w:rsid w:val="00A309E2"/>
    <w:rsid w:val="00A339D1"/>
    <w:rsid w:val="00A34B02"/>
    <w:rsid w:val="00A36EF2"/>
    <w:rsid w:val="00A40444"/>
    <w:rsid w:val="00A404B2"/>
    <w:rsid w:val="00A41B22"/>
    <w:rsid w:val="00A42504"/>
    <w:rsid w:val="00A428B9"/>
    <w:rsid w:val="00A44158"/>
    <w:rsid w:val="00A45C4D"/>
    <w:rsid w:val="00A47BD0"/>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35AB"/>
    <w:rsid w:val="00A96AE6"/>
    <w:rsid w:val="00AA1567"/>
    <w:rsid w:val="00AA456A"/>
    <w:rsid w:val="00AA5786"/>
    <w:rsid w:val="00AB0A45"/>
    <w:rsid w:val="00AB0D2A"/>
    <w:rsid w:val="00AB1E5B"/>
    <w:rsid w:val="00AB2AD3"/>
    <w:rsid w:val="00AB455B"/>
    <w:rsid w:val="00AB475B"/>
    <w:rsid w:val="00AB7055"/>
    <w:rsid w:val="00AC2389"/>
    <w:rsid w:val="00AC5FC7"/>
    <w:rsid w:val="00AC7420"/>
    <w:rsid w:val="00AD272E"/>
    <w:rsid w:val="00AD617F"/>
    <w:rsid w:val="00AE0A36"/>
    <w:rsid w:val="00AE165E"/>
    <w:rsid w:val="00AE4EA3"/>
    <w:rsid w:val="00B11B3E"/>
    <w:rsid w:val="00B12AF3"/>
    <w:rsid w:val="00B13446"/>
    <w:rsid w:val="00B13C98"/>
    <w:rsid w:val="00B16EE7"/>
    <w:rsid w:val="00B2173A"/>
    <w:rsid w:val="00B22612"/>
    <w:rsid w:val="00B22FE9"/>
    <w:rsid w:val="00B24C4A"/>
    <w:rsid w:val="00B25168"/>
    <w:rsid w:val="00B2767C"/>
    <w:rsid w:val="00B30F8B"/>
    <w:rsid w:val="00B3105B"/>
    <w:rsid w:val="00B312C1"/>
    <w:rsid w:val="00B327FE"/>
    <w:rsid w:val="00B3695E"/>
    <w:rsid w:val="00B4180A"/>
    <w:rsid w:val="00B44A8F"/>
    <w:rsid w:val="00B451DC"/>
    <w:rsid w:val="00B46327"/>
    <w:rsid w:val="00B466F5"/>
    <w:rsid w:val="00B46C06"/>
    <w:rsid w:val="00B47A82"/>
    <w:rsid w:val="00B50854"/>
    <w:rsid w:val="00B51850"/>
    <w:rsid w:val="00B534A1"/>
    <w:rsid w:val="00B53A8D"/>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5B49"/>
    <w:rsid w:val="00BB62D2"/>
    <w:rsid w:val="00BD0525"/>
    <w:rsid w:val="00BD05DF"/>
    <w:rsid w:val="00BD43A2"/>
    <w:rsid w:val="00BD6194"/>
    <w:rsid w:val="00BE0FC4"/>
    <w:rsid w:val="00BE176C"/>
    <w:rsid w:val="00BE627F"/>
    <w:rsid w:val="00BE7224"/>
    <w:rsid w:val="00BE7673"/>
    <w:rsid w:val="00BF0BED"/>
    <w:rsid w:val="00BF26A2"/>
    <w:rsid w:val="00BF27A5"/>
    <w:rsid w:val="00BF3FD2"/>
    <w:rsid w:val="00BF7AD9"/>
    <w:rsid w:val="00C076A5"/>
    <w:rsid w:val="00C10F61"/>
    <w:rsid w:val="00C10F9F"/>
    <w:rsid w:val="00C17DB8"/>
    <w:rsid w:val="00C20186"/>
    <w:rsid w:val="00C255C0"/>
    <w:rsid w:val="00C25AB4"/>
    <w:rsid w:val="00C26BFF"/>
    <w:rsid w:val="00C31256"/>
    <w:rsid w:val="00C35F3F"/>
    <w:rsid w:val="00C40BE2"/>
    <w:rsid w:val="00C40E35"/>
    <w:rsid w:val="00C43CEE"/>
    <w:rsid w:val="00C44675"/>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518E"/>
    <w:rsid w:val="00C92A67"/>
    <w:rsid w:val="00C92E8E"/>
    <w:rsid w:val="00C94452"/>
    <w:rsid w:val="00C950DD"/>
    <w:rsid w:val="00C953A7"/>
    <w:rsid w:val="00C954E2"/>
    <w:rsid w:val="00C958A1"/>
    <w:rsid w:val="00C97ADF"/>
    <w:rsid w:val="00CA3B1A"/>
    <w:rsid w:val="00CA3CC2"/>
    <w:rsid w:val="00CA5315"/>
    <w:rsid w:val="00CA7C9E"/>
    <w:rsid w:val="00CB0F88"/>
    <w:rsid w:val="00CB1A08"/>
    <w:rsid w:val="00CB1BD0"/>
    <w:rsid w:val="00CB234B"/>
    <w:rsid w:val="00CB2E36"/>
    <w:rsid w:val="00CB50A3"/>
    <w:rsid w:val="00CB7527"/>
    <w:rsid w:val="00CB7715"/>
    <w:rsid w:val="00CC2B62"/>
    <w:rsid w:val="00CC3165"/>
    <w:rsid w:val="00CC6674"/>
    <w:rsid w:val="00CD16C4"/>
    <w:rsid w:val="00CD367E"/>
    <w:rsid w:val="00CD6A00"/>
    <w:rsid w:val="00CE2055"/>
    <w:rsid w:val="00CE20E9"/>
    <w:rsid w:val="00CE30D8"/>
    <w:rsid w:val="00CE4A6B"/>
    <w:rsid w:val="00CE5404"/>
    <w:rsid w:val="00CE7866"/>
    <w:rsid w:val="00CE79C8"/>
    <w:rsid w:val="00CF0178"/>
    <w:rsid w:val="00CF0D68"/>
    <w:rsid w:val="00CF1EA1"/>
    <w:rsid w:val="00CF61AC"/>
    <w:rsid w:val="00D011CF"/>
    <w:rsid w:val="00D0358F"/>
    <w:rsid w:val="00D051E4"/>
    <w:rsid w:val="00D0705C"/>
    <w:rsid w:val="00D11E29"/>
    <w:rsid w:val="00D12787"/>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862FE"/>
    <w:rsid w:val="00D96096"/>
    <w:rsid w:val="00DA12A4"/>
    <w:rsid w:val="00DA159E"/>
    <w:rsid w:val="00DA34A9"/>
    <w:rsid w:val="00DA35A7"/>
    <w:rsid w:val="00DA5F82"/>
    <w:rsid w:val="00DA6D8B"/>
    <w:rsid w:val="00DB3263"/>
    <w:rsid w:val="00DB4D37"/>
    <w:rsid w:val="00DB516A"/>
    <w:rsid w:val="00DC02A2"/>
    <w:rsid w:val="00DC73F9"/>
    <w:rsid w:val="00DD34B2"/>
    <w:rsid w:val="00DD476C"/>
    <w:rsid w:val="00DD6D6D"/>
    <w:rsid w:val="00DE0412"/>
    <w:rsid w:val="00DE4B10"/>
    <w:rsid w:val="00DE5E81"/>
    <w:rsid w:val="00DE6BC2"/>
    <w:rsid w:val="00DE720B"/>
    <w:rsid w:val="00DF09EB"/>
    <w:rsid w:val="00DF0AB7"/>
    <w:rsid w:val="00DF1E1B"/>
    <w:rsid w:val="00DF4250"/>
    <w:rsid w:val="00E03495"/>
    <w:rsid w:val="00E03E3F"/>
    <w:rsid w:val="00E04E9D"/>
    <w:rsid w:val="00E11496"/>
    <w:rsid w:val="00E126E2"/>
    <w:rsid w:val="00E137AE"/>
    <w:rsid w:val="00E17BFA"/>
    <w:rsid w:val="00E235E2"/>
    <w:rsid w:val="00E23955"/>
    <w:rsid w:val="00E25E11"/>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12B8"/>
    <w:rsid w:val="00E75BB5"/>
    <w:rsid w:val="00E77079"/>
    <w:rsid w:val="00E804A4"/>
    <w:rsid w:val="00E80C0D"/>
    <w:rsid w:val="00E823B2"/>
    <w:rsid w:val="00E840B1"/>
    <w:rsid w:val="00E87CE6"/>
    <w:rsid w:val="00E91460"/>
    <w:rsid w:val="00E94F21"/>
    <w:rsid w:val="00E96337"/>
    <w:rsid w:val="00EA1E2A"/>
    <w:rsid w:val="00EA45E1"/>
    <w:rsid w:val="00EA6974"/>
    <w:rsid w:val="00EA6A62"/>
    <w:rsid w:val="00EA7C8E"/>
    <w:rsid w:val="00EB0DC0"/>
    <w:rsid w:val="00EB134E"/>
    <w:rsid w:val="00EB3507"/>
    <w:rsid w:val="00EB3E31"/>
    <w:rsid w:val="00EB44E7"/>
    <w:rsid w:val="00EC1040"/>
    <w:rsid w:val="00EC3D40"/>
    <w:rsid w:val="00EC3D62"/>
    <w:rsid w:val="00EC4A32"/>
    <w:rsid w:val="00EC4DDB"/>
    <w:rsid w:val="00EC5938"/>
    <w:rsid w:val="00EC62AC"/>
    <w:rsid w:val="00EC713E"/>
    <w:rsid w:val="00EC777D"/>
    <w:rsid w:val="00ED3318"/>
    <w:rsid w:val="00ED4AB1"/>
    <w:rsid w:val="00EE31C6"/>
    <w:rsid w:val="00EE4A6F"/>
    <w:rsid w:val="00EF19C3"/>
    <w:rsid w:val="00EF653B"/>
    <w:rsid w:val="00EF688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B70FF"/>
    <w:rsid w:val="00FC5D0E"/>
    <w:rsid w:val="00FC65AF"/>
    <w:rsid w:val="00FD0854"/>
    <w:rsid w:val="00FD3710"/>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2"/>
    <o:shapelayout v:ext="edit">
      <o:idmap v:ext="edit" data="1"/>
      <o:rules v:ext="edit">
        <o:r id="V:Rule9" type="connector" idref="#AutoShape 3"/>
        <o:r id="V:Rule10" type="connector" idref="#AutoShape 8"/>
        <o:r id="V:Rule11" type="connector" idref="#AutoShape 9"/>
        <o:r id="V:Rule12" type="connector" idref="#AutoShape 6"/>
        <o:r id="V:Rule13" type="connector" idref="#AutoShape 4"/>
        <o:r id="V:Rule14" type="connector" idref="#AutoShape 5"/>
        <o:r id="V:Rule15" type="connector" idref="#AutoShape 2"/>
        <o:r id="V:Rule16"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61"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9857AD"/>
    <w:pPr>
      <w:tabs>
        <w:tab w:val="left" w:pos="880"/>
        <w:tab w:val="right" w:leader="dot" w:pos="13750"/>
      </w:tabs>
      <w:spacing w:after="0" w:line="240" w:lineRule="auto"/>
      <w:ind w:right="537"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111F7B"/>
    <w:pPr>
      <w:tabs>
        <w:tab w:val="right" w:leader="dot" w:pos="9498"/>
      </w:tabs>
      <w:spacing w:after="0" w:line="240" w:lineRule="auto"/>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46"/>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2ff1">
    <w:name w:val="Без интервала2"/>
    <w:rsid w:val="00A44158"/>
    <w:pPr>
      <w:widowControl w:val="0"/>
      <w:suppressAutoHyphens/>
    </w:pPr>
    <w:rPr>
      <w:rFonts w:ascii="Times New Roman" w:eastAsia="Andale Sans UI" w:hAnsi="Times New Roman" w:cs="Tahoma"/>
      <w:kern w:val="1"/>
      <w:sz w:val="24"/>
      <w:szCs w:val="24"/>
      <w:lang w:val="de-DE" w:eastAsia="fa-IR" w:bidi="fa-IR"/>
    </w:rPr>
  </w:style>
  <w:style w:type="character" w:customStyle="1" w:styleId="340">
    <w:name w:val="Заголовок №3 (4)_"/>
    <w:basedOn w:val="a1"/>
    <w:link w:val="341"/>
    <w:locked/>
    <w:rsid w:val="008C500D"/>
    <w:rPr>
      <w:b/>
      <w:bCs/>
      <w:sz w:val="25"/>
      <w:szCs w:val="25"/>
      <w:shd w:val="clear" w:color="auto" w:fill="FFFFFF"/>
    </w:rPr>
  </w:style>
  <w:style w:type="paragraph" w:customStyle="1" w:styleId="341">
    <w:name w:val="Заголовок №3 (4)1"/>
    <w:basedOn w:val="a0"/>
    <w:link w:val="340"/>
    <w:rsid w:val="008C500D"/>
    <w:pPr>
      <w:shd w:val="clear" w:color="auto" w:fill="FFFFFF"/>
      <w:spacing w:before="540" w:after="60" w:line="298" w:lineRule="exact"/>
      <w:outlineLvl w:val="2"/>
    </w:pPr>
    <w:rPr>
      <w:b/>
      <w:bCs/>
      <w:sz w:val="25"/>
      <w:szCs w:val="25"/>
      <w:lang w:eastAsia="ru-RU"/>
    </w:rPr>
  </w:style>
  <w:style w:type="character" w:customStyle="1" w:styleId="144">
    <w:name w:val="Основной текст (14) + Не курсив"/>
    <w:basedOn w:val="140"/>
    <w:rsid w:val="008C500D"/>
    <w:rPr>
      <w:i/>
      <w:iCs/>
      <w:shd w:val="clear" w:color="auto" w:fill="FFFFFF"/>
    </w:rPr>
  </w:style>
  <w:style w:type="character" w:customStyle="1" w:styleId="146">
    <w:name w:val="Основной текст (14) + Полужирный6"/>
    <w:aliases w:val="Не курсив10"/>
    <w:basedOn w:val="140"/>
    <w:rsid w:val="008C500D"/>
    <w:rPr>
      <w:rFonts w:ascii="Times New Roman" w:hAnsi="Times New Roman" w:cs="Times New Roman" w:hint="default"/>
      <w:b/>
      <w:bCs/>
      <w:i/>
      <w:iCs/>
      <w:spacing w:val="0"/>
      <w:shd w:val="clear" w:color="auto" w:fill="FFFFFF"/>
    </w:rPr>
  </w:style>
  <w:style w:type="character" w:customStyle="1" w:styleId="1413">
    <w:name w:val="Основной текст (14)13"/>
    <w:basedOn w:val="140"/>
    <w:rsid w:val="008C500D"/>
    <w:rPr>
      <w:rFonts w:ascii="Times New Roman" w:hAnsi="Times New Roman" w:cs="Times New Roman" w:hint="default"/>
      <w:i/>
      <w:iCs/>
      <w:spacing w:val="0"/>
      <w:shd w:val="clear" w:color="auto" w:fill="FFFFFF"/>
    </w:rPr>
  </w:style>
  <w:style w:type="character" w:customStyle="1" w:styleId="1412">
    <w:name w:val="Основной текст (14)12"/>
    <w:basedOn w:val="140"/>
    <w:rsid w:val="008C500D"/>
    <w:rPr>
      <w:rFonts w:ascii="Times New Roman" w:hAnsi="Times New Roman" w:cs="Times New Roman" w:hint="default"/>
      <w:i/>
      <w:iCs/>
      <w:noProof/>
      <w:spacing w:val="0"/>
      <w:shd w:val="clear" w:color="auto" w:fill="FFFFFF"/>
    </w:rPr>
  </w:style>
  <w:style w:type="character" w:customStyle="1" w:styleId="1430">
    <w:name w:val="Основной текст (14) + Полужирный3"/>
    <w:aliases w:val="Не курсив7"/>
    <w:basedOn w:val="140"/>
    <w:rsid w:val="008C500D"/>
    <w:rPr>
      <w:rFonts w:ascii="Times New Roman" w:hAnsi="Times New Roman" w:cs="Times New Roman" w:hint="default"/>
      <w:b/>
      <w:bCs/>
      <w:i/>
      <w:iCs/>
      <w:spacing w:val="0"/>
      <w:shd w:val="clear" w:color="auto" w:fill="FFFFFF"/>
    </w:rPr>
  </w:style>
  <w:style w:type="character" w:customStyle="1" w:styleId="1411">
    <w:name w:val="Основной текст (14)11"/>
    <w:basedOn w:val="140"/>
    <w:rsid w:val="008C500D"/>
    <w:rPr>
      <w:rFonts w:ascii="Times New Roman" w:hAnsi="Times New Roman" w:cs="Times New Roman" w:hint="default"/>
      <w:i/>
      <w:iCs/>
      <w:spacing w:val="0"/>
      <w:shd w:val="clear" w:color="auto" w:fill="FFFFFF"/>
    </w:rPr>
  </w:style>
  <w:style w:type="character" w:customStyle="1" w:styleId="1410">
    <w:name w:val="Основной текст (14)10"/>
    <w:basedOn w:val="140"/>
    <w:rsid w:val="008C500D"/>
    <w:rPr>
      <w:rFonts w:ascii="Times New Roman" w:hAnsi="Times New Roman" w:cs="Times New Roman" w:hint="default"/>
      <w:i/>
      <w:iCs/>
      <w:noProof/>
      <w:spacing w:val="0"/>
      <w:shd w:val="clear" w:color="auto" w:fill="FFFFFF"/>
    </w:rPr>
  </w:style>
  <w:style w:type="character" w:customStyle="1" w:styleId="1414">
    <w:name w:val="Основной текст (14) + Полужирный1"/>
    <w:aliases w:val="Не курсив5"/>
    <w:basedOn w:val="140"/>
    <w:rsid w:val="008C500D"/>
    <w:rPr>
      <w:rFonts w:ascii="Times New Roman" w:hAnsi="Times New Roman" w:cs="Times New Roman" w:hint="default"/>
      <w:b/>
      <w:bCs/>
      <w:i/>
      <w:iCs/>
      <w:spacing w:val="0"/>
      <w:shd w:val="clear" w:color="auto" w:fill="FFFFFF"/>
    </w:rPr>
  </w:style>
  <w:style w:type="character" w:customStyle="1" w:styleId="346">
    <w:name w:val="Заголовок №3 (4)6"/>
    <w:basedOn w:val="340"/>
    <w:rsid w:val="008C500D"/>
    <w:rPr>
      <w:b/>
      <w:bCs/>
      <w:sz w:val="25"/>
      <w:szCs w:val="25"/>
      <w:shd w:val="clear" w:color="auto" w:fill="FFFFFF"/>
    </w:rPr>
  </w:style>
  <w:style w:type="character" w:customStyle="1" w:styleId="345">
    <w:name w:val="Заголовок №3 (4)5"/>
    <w:basedOn w:val="340"/>
    <w:rsid w:val="008C500D"/>
    <w:rPr>
      <w:b/>
      <w:bCs/>
      <w:noProof/>
      <w:sz w:val="25"/>
      <w:szCs w:val="25"/>
      <w:shd w:val="clear" w:color="auto" w:fill="FFFFFF"/>
    </w:rPr>
  </w:style>
  <w:style w:type="character" w:customStyle="1" w:styleId="3f2">
    <w:name w:val="Заголовок №3_"/>
    <w:basedOn w:val="a1"/>
    <w:link w:val="311"/>
    <w:locked/>
    <w:rsid w:val="00CA7C9E"/>
    <w:rPr>
      <w:b/>
      <w:bCs/>
      <w:shd w:val="clear" w:color="auto" w:fill="FFFFFF"/>
    </w:rPr>
  </w:style>
  <w:style w:type="paragraph" w:customStyle="1" w:styleId="311">
    <w:name w:val="Заголовок №31"/>
    <w:basedOn w:val="a0"/>
    <w:link w:val="3f2"/>
    <w:rsid w:val="00CA7C9E"/>
    <w:pPr>
      <w:shd w:val="clear" w:color="auto" w:fill="FFFFFF"/>
      <w:spacing w:after="0" w:line="211" w:lineRule="exact"/>
      <w:jc w:val="both"/>
      <w:outlineLvl w:val="2"/>
    </w:pPr>
    <w:rPr>
      <w:b/>
      <w:bCs/>
      <w:sz w:val="20"/>
      <w:szCs w:val="20"/>
      <w:lang w:eastAsia="ru-RU"/>
    </w:rPr>
  </w:style>
  <w:style w:type="character" w:customStyle="1" w:styleId="226">
    <w:name w:val="Заголовок №2 (2)_"/>
    <w:basedOn w:val="a1"/>
    <w:link w:val="2210"/>
    <w:locked/>
    <w:rsid w:val="00CA7C9E"/>
    <w:rPr>
      <w:b/>
      <w:bCs/>
      <w:sz w:val="25"/>
      <w:szCs w:val="25"/>
      <w:shd w:val="clear" w:color="auto" w:fill="FFFFFF"/>
    </w:rPr>
  </w:style>
  <w:style w:type="paragraph" w:customStyle="1" w:styleId="2210">
    <w:name w:val="Заголовок №2 (2)1"/>
    <w:basedOn w:val="a0"/>
    <w:link w:val="226"/>
    <w:rsid w:val="00CA7C9E"/>
    <w:pPr>
      <w:shd w:val="clear" w:color="auto" w:fill="FFFFFF"/>
      <w:spacing w:before="180" w:after="180" w:line="240" w:lineRule="atLeast"/>
      <w:jc w:val="both"/>
      <w:outlineLvl w:val="1"/>
    </w:pPr>
    <w:rPr>
      <w:b/>
      <w:bCs/>
      <w:sz w:val="25"/>
      <w:szCs w:val="25"/>
      <w:lang w:eastAsia="ru-RU"/>
    </w:rPr>
  </w:style>
  <w:style w:type="paragraph" w:customStyle="1" w:styleId="410">
    <w:name w:val="Заголовок №41"/>
    <w:basedOn w:val="a0"/>
    <w:rsid w:val="00CA7C9E"/>
    <w:pPr>
      <w:shd w:val="clear" w:color="auto" w:fill="FFFFFF"/>
      <w:spacing w:after="0" w:line="211" w:lineRule="exact"/>
      <w:jc w:val="both"/>
      <w:outlineLvl w:val="3"/>
    </w:pPr>
    <w:rPr>
      <w:rFonts w:asciiTheme="minorHAnsi" w:eastAsiaTheme="minorEastAsia" w:hAnsiTheme="minorHAnsi" w:cstheme="minorBidi"/>
      <w:b/>
      <w:bCs/>
      <w:lang w:eastAsia="ru-RU"/>
    </w:rPr>
  </w:style>
  <w:style w:type="character" w:customStyle="1" w:styleId="201">
    <w:name w:val="Основной текст (20)_"/>
    <w:basedOn w:val="a1"/>
    <w:link w:val="2010"/>
    <w:locked/>
    <w:rsid w:val="00CA7C9E"/>
    <w:rPr>
      <w:b/>
      <w:bCs/>
      <w:sz w:val="25"/>
      <w:szCs w:val="25"/>
      <w:shd w:val="clear" w:color="auto" w:fill="FFFFFF"/>
    </w:rPr>
  </w:style>
  <w:style w:type="paragraph" w:customStyle="1" w:styleId="2010">
    <w:name w:val="Основной текст (20)1"/>
    <w:basedOn w:val="a0"/>
    <w:link w:val="201"/>
    <w:rsid w:val="00CA7C9E"/>
    <w:pPr>
      <w:shd w:val="clear" w:color="auto" w:fill="FFFFFF"/>
      <w:spacing w:after="60" w:line="283" w:lineRule="exact"/>
    </w:pPr>
    <w:rPr>
      <w:b/>
      <w:bCs/>
      <w:sz w:val="25"/>
      <w:szCs w:val="25"/>
      <w:lang w:eastAsia="ru-RU"/>
    </w:rPr>
  </w:style>
  <w:style w:type="character" w:customStyle="1" w:styleId="3f3">
    <w:name w:val="Заголовок №3 + Не полужирный"/>
    <w:basedOn w:val="3f2"/>
    <w:rsid w:val="00CA7C9E"/>
    <w:rPr>
      <w:b/>
      <w:bCs/>
      <w:shd w:val="clear" w:color="auto" w:fill="FFFFFF"/>
    </w:rPr>
  </w:style>
  <w:style w:type="character" w:customStyle="1" w:styleId="2220">
    <w:name w:val="Заголовок №2 (2)2"/>
    <w:basedOn w:val="226"/>
    <w:rsid w:val="00CA7C9E"/>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6"/>
    <w:rsid w:val="00CA7C9E"/>
    <w:rPr>
      <w:b/>
      <w:bCs/>
      <w:sz w:val="25"/>
      <w:szCs w:val="25"/>
      <w:shd w:val="clear" w:color="auto" w:fill="FFFFFF"/>
    </w:rPr>
  </w:style>
  <w:style w:type="character" w:customStyle="1" w:styleId="480">
    <w:name w:val="Основной текст + Полужирный48"/>
    <w:basedOn w:val="afc"/>
    <w:rsid w:val="00CA7C9E"/>
    <w:rPr>
      <w:rFonts w:ascii="Times New Roman" w:eastAsia="Times New Roman" w:hAnsi="Times New Roman" w:cs="Times New Roman" w:hint="default"/>
      <w:b/>
      <w:bCs/>
      <w:noProof/>
      <w:spacing w:val="0"/>
      <w:sz w:val="22"/>
      <w:szCs w:val="22"/>
      <w:shd w:val="clear" w:color="auto" w:fill="FFFFFF"/>
    </w:rPr>
  </w:style>
  <w:style w:type="character" w:customStyle="1" w:styleId="135">
    <w:name w:val="Основной текст (13)5"/>
    <w:basedOn w:val="130"/>
    <w:rsid w:val="00CA7C9E"/>
    <w:rPr>
      <w:rFonts w:ascii="Calibri" w:hAnsi="Calibri" w:cs="Calibri"/>
      <w:spacing w:val="0"/>
      <w:sz w:val="34"/>
      <w:szCs w:val="34"/>
      <w:shd w:val="clear" w:color="auto" w:fill="FFFFFF"/>
    </w:rPr>
  </w:style>
  <w:style w:type="character" w:customStyle="1" w:styleId="134">
    <w:name w:val="Основной текст (13)4"/>
    <w:basedOn w:val="130"/>
    <w:rsid w:val="00CA7C9E"/>
    <w:rPr>
      <w:rFonts w:ascii="Calibri" w:hAnsi="Calibri" w:cs="Calibri"/>
      <w:noProof/>
      <w:spacing w:val="0"/>
      <w:sz w:val="34"/>
      <w:szCs w:val="34"/>
      <w:shd w:val="clear" w:color="auto" w:fill="FFFFFF"/>
    </w:rPr>
  </w:style>
  <w:style w:type="character" w:customStyle="1" w:styleId="342">
    <w:name w:val="Заголовок №3 (4)"/>
    <w:basedOn w:val="340"/>
    <w:rsid w:val="00CA7C9E"/>
    <w:rPr>
      <w:b/>
      <w:bCs/>
      <w:sz w:val="25"/>
      <w:szCs w:val="25"/>
      <w:shd w:val="clear" w:color="auto" w:fill="FFFFFF"/>
    </w:rPr>
  </w:style>
  <w:style w:type="character" w:customStyle="1" w:styleId="347">
    <w:name w:val="Заголовок №3 (4)7"/>
    <w:basedOn w:val="340"/>
    <w:rsid w:val="00CA7C9E"/>
    <w:rPr>
      <w:b/>
      <w:bCs/>
      <w:noProof/>
      <w:sz w:val="25"/>
      <w:szCs w:val="25"/>
      <w:shd w:val="clear" w:color="auto" w:fill="FFFFFF"/>
    </w:rPr>
  </w:style>
  <w:style w:type="character" w:customStyle="1" w:styleId="344">
    <w:name w:val="Заголовок №3 (4)4"/>
    <w:basedOn w:val="340"/>
    <w:rsid w:val="00CA7C9E"/>
    <w:rPr>
      <w:rFonts w:ascii="Times New Roman" w:hAnsi="Times New Roman" w:cs="Times New Roman" w:hint="default"/>
      <w:b/>
      <w:bCs/>
      <w:spacing w:val="0"/>
      <w:sz w:val="25"/>
      <w:szCs w:val="25"/>
      <w:shd w:val="clear" w:color="auto" w:fill="FFFFFF"/>
    </w:rPr>
  </w:style>
  <w:style w:type="character" w:customStyle="1" w:styleId="470">
    <w:name w:val="Заголовок №47"/>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460">
    <w:name w:val="Заголовок №46"/>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343">
    <w:name w:val="Заголовок №3 (4)3"/>
    <w:basedOn w:val="340"/>
    <w:rsid w:val="00CA7C9E"/>
    <w:rPr>
      <w:rFonts w:ascii="Times New Roman" w:hAnsi="Times New Roman" w:cs="Times New Roman" w:hint="default"/>
      <w:b/>
      <w:bCs/>
      <w:spacing w:val="0"/>
      <w:sz w:val="25"/>
      <w:szCs w:val="25"/>
      <w:shd w:val="clear" w:color="auto" w:fill="FFFFFF"/>
    </w:rPr>
  </w:style>
  <w:style w:type="character" w:customStyle="1" w:styleId="3420">
    <w:name w:val="Заголовок №3 (4)2"/>
    <w:basedOn w:val="340"/>
    <w:rsid w:val="00CA7C9E"/>
    <w:rPr>
      <w:rFonts w:ascii="Times New Roman" w:hAnsi="Times New Roman" w:cs="Times New Roman" w:hint="default"/>
      <w:b/>
      <w:bCs/>
      <w:noProof/>
      <w:spacing w:val="0"/>
      <w:sz w:val="25"/>
      <w:szCs w:val="25"/>
      <w:shd w:val="clear" w:color="auto" w:fill="FFFFFF"/>
    </w:rPr>
  </w:style>
  <w:style w:type="character" w:customStyle="1" w:styleId="430">
    <w:name w:val="Заголовок №43"/>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420">
    <w:name w:val="Заголовок №42"/>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202">
    <w:name w:val="Основной текст (20)2"/>
    <w:basedOn w:val="201"/>
    <w:rsid w:val="00CA7C9E"/>
    <w:rPr>
      <w:b/>
      <w:bCs/>
      <w:noProof/>
      <w:sz w:val="25"/>
      <w:szCs w:val="25"/>
      <w:shd w:val="clear" w:color="auto" w:fill="FFFFFF"/>
    </w:rPr>
  </w:style>
  <w:style w:type="character" w:customStyle="1" w:styleId="411">
    <w:name w:val="Заголовок №4 + Не полужирный1"/>
    <w:basedOn w:val="45"/>
    <w:rsid w:val="00CA7C9E"/>
    <w:rPr>
      <w:rFonts w:ascii="Times New Roman" w:eastAsia="Times New Roman" w:hAnsi="Times New Roman" w:cs="Times New Roman" w:hint="default"/>
      <w:b/>
      <w:bCs/>
      <w:spacing w:val="0"/>
      <w:sz w:val="26"/>
      <w:szCs w:val="26"/>
      <w:shd w:val="clear" w:color="auto" w:fill="FFFFFF"/>
    </w:rPr>
  </w:style>
  <w:style w:type="character" w:customStyle="1" w:styleId="4b">
    <w:name w:val="Основной текст + Курсив4"/>
    <w:basedOn w:val="afc"/>
    <w:rsid w:val="00CA7C9E"/>
    <w:rPr>
      <w:rFonts w:ascii="Times New Roman" w:eastAsia="Times New Roman" w:hAnsi="Times New Roman" w:cs="Times New Roman" w:hint="default"/>
      <w:i/>
      <w:iCs/>
      <w:spacing w:val="0"/>
      <w:sz w:val="22"/>
      <w:szCs w:val="22"/>
      <w:shd w:val="clear" w:color="auto" w:fill="FFFFFF"/>
    </w:rPr>
  </w:style>
  <w:style w:type="character" w:customStyle="1" w:styleId="3f4">
    <w:name w:val="Основной текст + Курсив3"/>
    <w:basedOn w:val="afc"/>
    <w:rsid w:val="00CA7C9E"/>
    <w:rPr>
      <w:rFonts w:ascii="Times New Roman" w:eastAsia="Times New Roman" w:hAnsi="Times New Roman" w:cs="Times New Roman" w:hint="default"/>
      <w:i/>
      <w:iCs/>
      <w:spacing w:val="0"/>
      <w:sz w:val="22"/>
      <w:szCs w:val="22"/>
      <w:shd w:val="clear" w:color="auto" w:fill="FFFFFF"/>
    </w:rPr>
  </w:style>
  <w:style w:type="character" w:customStyle="1" w:styleId="2ff2">
    <w:name w:val="Основной текст + Курсив2"/>
    <w:basedOn w:val="afc"/>
    <w:rsid w:val="00CA7C9E"/>
    <w:rPr>
      <w:rFonts w:ascii="Times New Roman" w:eastAsia="Times New Roman" w:hAnsi="Times New Roman" w:cs="Times New Roman" w:hint="default"/>
      <w:i/>
      <w:iCs/>
      <w:noProof/>
      <w:spacing w:val="0"/>
      <w:sz w:val="22"/>
      <w:szCs w:val="22"/>
      <w:shd w:val="clear" w:color="auto" w:fill="FFFFFF"/>
    </w:rPr>
  </w:style>
  <w:style w:type="table" w:styleId="-3">
    <w:name w:val="Light List Accent 3"/>
    <w:basedOn w:val="a2"/>
    <w:uiPriority w:val="61"/>
    <w:rsid w:val="00CA7C9E"/>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1ff2">
    <w:name w:val="index 1"/>
    <w:basedOn w:val="a0"/>
    <w:next w:val="a0"/>
    <w:autoRedefine/>
    <w:uiPriority w:val="99"/>
    <w:semiHidden/>
    <w:unhideWhenUsed/>
    <w:rsid w:val="00CA7C9E"/>
    <w:pPr>
      <w:suppressAutoHyphens/>
      <w:spacing w:after="0" w:line="240" w:lineRule="auto"/>
      <w:ind w:left="240" w:hanging="240"/>
      <w:outlineLvl w:val="5"/>
    </w:pPr>
    <w:rPr>
      <w:rFonts w:ascii="Times New Roman" w:hAnsi="Times New Roman"/>
      <w:sz w:val="24"/>
      <w:szCs w:val="24"/>
      <w:lang w:eastAsia="ru-RU"/>
    </w:rPr>
  </w:style>
  <w:style w:type="character" w:customStyle="1" w:styleId="FontStyle13">
    <w:name w:val="Font Style13"/>
    <w:uiPriority w:val="99"/>
    <w:rsid w:val="00CA7C9E"/>
    <w:rPr>
      <w:rFonts w:ascii="Calibri" w:hAnsi="Calibri" w:cs="Calibri"/>
      <w:sz w:val="32"/>
      <w:szCs w:val="32"/>
    </w:rPr>
  </w:style>
  <w:style w:type="character" w:customStyle="1" w:styleId="FontStyle14">
    <w:name w:val="Font Style14"/>
    <w:uiPriority w:val="99"/>
    <w:rsid w:val="00CA7C9E"/>
    <w:rPr>
      <w:rFonts w:ascii="Times New Roman" w:hAnsi="Times New Roman" w:cs="Times New Roman"/>
      <w:sz w:val="22"/>
      <w:szCs w:val="22"/>
    </w:rPr>
  </w:style>
  <w:style w:type="character" w:customStyle="1" w:styleId="WW8Num4z0">
    <w:name w:val="WW8Num4z0"/>
    <w:rsid w:val="00CA7C9E"/>
    <w:rPr>
      <w:rFonts w:ascii="Wingdings" w:hAnsi="Wingdings"/>
    </w:rPr>
  </w:style>
  <w:style w:type="paragraph" w:customStyle="1" w:styleId="ParagraphStyle">
    <w:name w:val="Paragraph Style"/>
    <w:rsid w:val="00CA7C9E"/>
    <w:pPr>
      <w:autoSpaceDE w:val="0"/>
      <w:autoSpaceDN w:val="0"/>
      <w:adjustRightInd w:val="0"/>
    </w:pPr>
    <w:rPr>
      <w:rFonts w:ascii="Arial" w:eastAsia="Times New Roman" w:hAnsi="Arial" w:cs="Arial"/>
      <w:sz w:val="24"/>
      <w:szCs w:val="24"/>
      <w:lang w:eastAsia="en-US"/>
    </w:rPr>
  </w:style>
  <w:style w:type="paragraph" w:customStyle="1" w:styleId="FR3">
    <w:name w:val="FR3"/>
    <w:rsid w:val="00CA7C9E"/>
    <w:pPr>
      <w:widowControl w:val="0"/>
      <w:overflowPunct w:val="0"/>
      <w:autoSpaceDE w:val="0"/>
      <w:autoSpaceDN w:val="0"/>
      <w:adjustRightInd w:val="0"/>
      <w:spacing w:line="420" w:lineRule="auto"/>
      <w:textAlignment w:val="baseline"/>
    </w:pPr>
    <w:rPr>
      <w:rFonts w:ascii="Times New Roman" w:eastAsia="Times New Roman" w:hAnsi="Times New Roman"/>
      <w:i/>
      <w:sz w:val="28"/>
    </w:rPr>
  </w:style>
  <w:style w:type="paragraph" w:customStyle="1" w:styleId="227">
    <w:name w:val="Основной текст 22"/>
    <w:basedOn w:val="a0"/>
    <w:rsid w:val="00CA7C9E"/>
    <w:pPr>
      <w:overflowPunct w:val="0"/>
      <w:autoSpaceDE w:val="0"/>
      <w:autoSpaceDN w:val="0"/>
      <w:adjustRightInd w:val="0"/>
      <w:spacing w:after="0" w:line="240" w:lineRule="auto"/>
      <w:ind w:right="51" w:firstLine="851"/>
      <w:jc w:val="both"/>
      <w:textAlignment w:val="baseline"/>
    </w:pPr>
    <w:rPr>
      <w:rFonts w:ascii="Times New Roman" w:eastAsia="Times New Roman" w:hAnsi="Times New Roman"/>
      <w:sz w:val="24"/>
      <w:szCs w:val="20"/>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rsid w:val="00C20186"/>
    <w:rPr>
      <w:rFonts w:eastAsia="Times New Roman"/>
      <w:sz w:val="24"/>
      <w:szCs w:val="24"/>
    </w:rPr>
  </w:style>
  <w:style w:type="paragraph" w:customStyle="1" w:styleId="Standard">
    <w:name w:val="Standard"/>
    <w:rsid w:val="00B53A8D"/>
    <w:pPr>
      <w:suppressAutoHyphens/>
      <w:autoSpaceDN w:val="0"/>
      <w:textAlignment w:val="baseline"/>
    </w:pPr>
    <w:rPr>
      <w:rFonts w:ascii="Times New Roman" w:eastAsia="Times New Roman" w:hAnsi="Times New Roman"/>
      <w:kern w:val="3"/>
      <w:lang w:eastAsia="zh-CN"/>
    </w:rPr>
  </w:style>
  <w:style w:type="character" w:customStyle="1" w:styleId="submenu-table">
    <w:name w:val="submenu-table"/>
    <w:basedOn w:val="a1"/>
    <w:uiPriority w:val="99"/>
    <w:rsid w:val="00D12787"/>
    <w:rPr>
      <w:rFonts w:cs="Times New Roman"/>
    </w:rPr>
  </w:style>
  <w:style w:type="paragraph" w:customStyle="1" w:styleId="c23c0">
    <w:name w:val="c23 c0"/>
    <w:basedOn w:val="a0"/>
    <w:uiPriority w:val="99"/>
    <w:rsid w:val="00D127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27">
    <w:name w:val="c4 c27"/>
    <w:basedOn w:val="a1"/>
    <w:uiPriority w:val="99"/>
    <w:rsid w:val="00D12787"/>
    <w:rPr>
      <w:rFonts w:cs="Times New Roman"/>
    </w:rPr>
  </w:style>
  <w:style w:type="numbering" w:customStyle="1" w:styleId="3f5">
    <w:name w:val="Нет списка3"/>
    <w:next w:val="a3"/>
    <w:uiPriority w:val="99"/>
    <w:semiHidden/>
    <w:unhideWhenUsed/>
    <w:rsid w:val="001A6237"/>
  </w:style>
  <w:style w:type="table" w:customStyle="1" w:styleId="2ff3">
    <w:name w:val="Сетка таблицы2"/>
    <w:basedOn w:val="a2"/>
    <w:next w:val="a4"/>
    <w:uiPriority w:val="59"/>
    <w:rsid w:val="001A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1A6237"/>
  </w:style>
  <w:style w:type="table" w:customStyle="1" w:styleId="116">
    <w:name w:val="Сетка таблицы11"/>
    <w:basedOn w:val="a2"/>
    <w:next w:val="a4"/>
    <w:uiPriority w:val="59"/>
    <w:rsid w:val="001A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1A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61"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9857AD"/>
    <w:pPr>
      <w:tabs>
        <w:tab w:val="left" w:pos="880"/>
        <w:tab w:val="right" w:leader="dot" w:pos="13750"/>
      </w:tabs>
      <w:spacing w:after="0" w:line="240" w:lineRule="auto"/>
      <w:ind w:right="537"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111F7B"/>
    <w:pPr>
      <w:tabs>
        <w:tab w:val="right" w:leader="dot" w:pos="9498"/>
      </w:tabs>
      <w:spacing w:after="0" w:line="240" w:lineRule="auto"/>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46"/>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2ff1">
    <w:name w:val="Без интервала2"/>
    <w:rsid w:val="00A44158"/>
    <w:pPr>
      <w:widowControl w:val="0"/>
      <w:suppressAutoHyphens/>
    </w:pPr>
    <w:rPr>
      <w:rFonts w:ascii="Times New Roman" w:eastAsia="Andale Sans UI" w:hAnsi="Times New Roman" w:cs="Tahoma"/>
      <w:kern w:val="1"/>
      <w:sz w:val="24"/>
      <w:szCs w:val="24"/>
      <w:lang w:val="de-DE" w:eastAsia="fa-IR" w:bidi="fa-IR"/>
    </w:rPr>
  </w:style>
  <w:style w:type="character" w:customStyle="1" w:styleId="340">
    <w:name w:val="Заголовок №3 (4)_"/>
    <w:basedOn w:val="a1"/>
    <w:link w:val="341"/>
    <w:locked/>
    <w:rsid w:val="008C500D"/>
    <w:rPr>
      <w:b/>
      <w:bCs/>
      <w:sz w:val="25"/>
      <w:szCs w:val="25"/>
      <w:shd w:val="clear" w:color="auto" w:fill="FFFFFF"/>
    </w:rPr>
  </w:style>
  <w:style w:type="paragraph" w:customStyle="1" w:styleId="341">
    <w:name w:val="Заголовок №3 (4)1"/>
    <w:basedOn w:val="a0"/>
    <w:link w:val="340"/>
    <w:rsid w:val="008C500D"/>
    <w:pPr>
      <w:shd w:val="clear" w:color="auto" w:fill="FFFFFF"/>
      <w:spacing w:before="540" w:after="60" w:line="298" w:lineRule="exact"/>
      <w:outlineLvl w:val="2"/>
    </w:pPr>
    <w:rPr>
      <w:b/>
      <w:bCs/>
      <w:sz w:val="25"/>
      <w:szCs w:val="25"/>
      <w:lang w:eastAsia="ru-RU"/>
    </w:rPr>
  </w:style>
  <w:style w:type="character" w:customStyle="1" w:styleId="144">
    <w:name w:val="Основной текст (14) + Не курсив"/>
    <w:basedOn w:val="140"/>
    <w:rsid w:val="008C500D"/>
    <w:rPr>
      <w:i/>
      <w:iCs/>
      <w:shd w:val="clear" w:color="auto" w:fill="FFFFFF"/>
    </w:rPr>
  </w:style>
  <w:style w:type="character" w:customStyle="1" w:styleId="146">
    <w:name w:val="Основной текст (14) + Полужирный6"/>
    <w:aliases w:val="Не курсив10"/>
    <w:basedOn w:val="140"/>
    <w:rsid w:val="008C500D"/>
    <w:rPr>
      <w:rFonts w:ascii="Times New Roman" w:hAnsi="Times New Roman" w:cs="Times New Roman" w:hint="default"/>
      <w:b/>
      <w:bCs/>
      <w:i/>
      <w:iCs/>
      <w:spacing w:val="0"/>
      <w:shd w:val="clear" w:color="auto" w:fill="FFFFFF"/>
    </w:rPr>
  </w:style>
  <w:style w:type="character" w:customStyle="1" w:styleId="1413">
    <w:name w:val="Основной текст (14)13"/>
    <w:basedOn w:val="140"/>
    <w:rsid w:val="008C500D"/>
    <w:rPr>
      <w:rFonts w:ascii="Times New Roman" w:hAnsi="Times New Roman" w:cs="Times New Roman" w:hint="default"/>
      <w:i/>
      <w:iCs/>
      <w:spacing w:val="0"/>
      <w:shd w:val="clear" w:color="auto" w:fill="FFFFFF"/>
    </w:rPr>
  </w:style>
  <w:style w:type="character" w:customStyle="1" w:styleId="1412">
    <w:name w:val="Основной текст (14)12"/>
    <w:basedOn w:val="140"/>
    <w:rsid w:val="008C500D"/>
    <w:rPr>
      <w:rFonts w:ascii="Times New Roman" w:hAnsi="Times New Roman" w:cs="Times New Roman" w:hint="default"/>
      <w:i/>
      <w:iCs/>
      <w:noProof/>
      <w:spacing w:val="0"/>
      <w:shd w:val="clear" w:color="auto" w:fill="FFFFFF"/>
    </w:rPr>
  </w:style>
  <w:style w:type="character" w:customStyle="1" w:styleId="1430">
    <w:name w:val="Основной текст (14) + Полужирный3"/>
    <w:aliases w:val="Не курсив7"/>
    <w:basedOn w:val="140"/>
    <w:rsid w:val="008C500D"/>
    <w:rPr>
      <w:rFonts w:ascii="Times New Roman" w:hAnsi="Times New Roman" w:cs="Times New Roman" w:hint="default"/>
      <w:b/>
      <w:bCs/>
      <w:i/>
      <w:iCs/>
      <w:spacing w:val="0"/>
      <w:shd w:val="clear" w:color="auto" w:fill="FFFFFF"/>
    </w:rPr>
  </w:style>
  <w:style w:type="character" w:customStyle="1" w:styleId="1411">
    <w:name w:val="Основной текст (14)11"/>
    <w:basedOn w:val="140"/>
    <w:rsid w:val="008C500D"/>
    <w:rPr>
      <w:rFonts w:ascii="Times New Roman" w:hAnsi="Times New Roman" w:cs="Times New Roman" w:hint="default"/>
      <w:i/>
      <w:iCs/>
      <w:spacing w:val="0"/>
      <w:shd w:val="clear" w:color="auto" w:fill="FFFFFF"/>
    </w:rPr>
  </w:style>
  <w:style w:type="character" w:customStyle="1" w:styleId="1410">
    <w:name w:val="Основной текст (14)10"/>
    <w:basedOn w:val="140"/>
    <w:rsid w:val="008C500D"/>
    <w:rPr>
      <w:rFonts w:ascii="Times New Roman" w:hAnsi="Times New Roman" w:cs="Times New Roman" w:hint="default"/>
      <w:i/>
      <w:iCs/>
      <w:noProof/>
      <w:spacing w:val="0"/>
      <w:shd w:val="clear" w:color="auto" w:fill="FFFFFF"/>
    </w:rPr>
  </w:style>
  <w:style w:type="character" w:customStyle="1" w:styleId="1414">
    <w:name w:val="Основной текст (14) + Полужирный1"/>
    <w:aliases w:val="Не курсив5"/>
    <w:basedOn w:val="140"/>
    <w:rsid w:val="008C500D"/>
    <w:rPr>
      <w:rFonts w:ascii="Times New Roman" w:hAnsi="Times New Roman" w:cs="Times New Roman" w:hint="default"/>
      <w:b/>
      <w:bCs/>
      <w:i/>
      <w:iCs/>
      <w:spacing w:val="0"/>
      <w:shd w:val="clear" w:color="auto" w:fill="FFFFFF"/>
    </w:rPr>
  </w:style>
  <w:style w:type="character" w:customStyle="1" w:styleId="346">
    <w:name w:val="Заголовок №3 (4)6"/>
    <w:basedOn w:val="340"/>
    <w:rsid w:val="008C500D"/>
    <w:rPr>
      <w:b/>
      <w:bCs/>
      <w:sz w:val="25"/>
      <w:szCs w:val="25"/>
      <w:shd w:val="clear" w:color="auto" w:fill="FFFFFF"/>
    </w:rPr>
  </w:style>
  <w:style w:type="character" w:customStyle="1" w:styleId="345">
    <w:name w:val="Заголовок №3 (4)5"/>
    <w:basedOn w:val="340"/>
    <w:rsid w:val="008C500D"/>
    <w:rPr>
      <w:b/>
      <w:bCs/>
      <w:noProof/>
      <w:sz w:val="25"/>
      <w:szCs w:val="25"/>
      <w:shd w:val="clear" w:color="auto" w:fill="FFFFFF"/>
    </w:rPr>
  </w:style>
  <w:style w:type="character" w:customStyle="1" w:styleId="3f2">
    <w:name w:val="Заголовок №3_"/>
    <w:basedOn w:val="a1"/>
    <w:link w:val="311"/>
    <w:locked/>
    <w:rsid w:val="00CA7C9E"/>
    <w:rPr>
      <w:b/>
      <w:bCs/>
      <w:shd w:val="clear" w:color="auto" w:fill="FFFFFF"/>
    </w:rPr>
  </w:style>
  <w:style w:type="paragraph" w:customStyle="1" w:styleId="311">
    <w:name w:val="Заголовок №31"/>
    <w:basedOn w:val="a0"/>
    <w:link w:val="3f2"/>
    <w:rsid w:val="00CA7C9E"/>
    <w:pPr>
      <w:shd w:val="clear" w:color="auto" w:fill="FFFFFF"/>
      <w:spacing w:after="0" w:line="211" w:lineRule="exact"/>
      <w:jc w:val="both"/>
      <w:outlineLvl w:val="2"/>
    </w:pPr>
    <w:rPr>
      <w:b/>
      <w:bCs/>
      <w:sz w:val="20"/>
      <w:szCs w:val="20"/>
      <w:lang w:eastAsia="ru-RU"/>
    </w:rPr>
  </w:style>
  <w:style w:type="character" w:customStyle="1" w:styleId="226">
    <w:name w:val="Заголовок №2 (2)_"/>
    <w:basedOn w:val="a1"/>
    <w:link w:val="2210"/>
    <w:locked/>
    <w:rsid w:val="00CA7C9E"/>
    <w:rPr>
      <w:b/>
      <w:bCs/>
      <w:sz w:val="25"/>
      <w:szCs w:val="25"/>
      <w:shd w:val="clear" w:color="auto" w:fill="FFFFFF"/>
    </w:rPr>
  </w:style>
  <w:style w:type="paragraph" w:customStyle="1" w:styleId="2210">
    <w:name w:val="Заголовок №2 (2)1"/>
    <w:basedOn w:val="a0"/>
    <w:link w:val="226"/>
    <w:rsid w:val="00CA7C9E"/>
    <w:pPr>
      <w:shd w:val="clear" w:color="auto" w:fill="FFFFFF"/>
      <w:spacing w:before="180" w:after="180" w:line="240" w:lineRule="atLeast"/>
      <w:jc w:val="both"/>
      <w:outlineLvl w:val="1"/>
    </w:pPr>
    <w:rPr>
      <w:b/>
      <w:bCs/>
      <w:sz w:val="25"/>
      <w:szCs w:val="25"/>
      <w:lang w:eastAsia="ru-RU"/>
    </w:rPr>
  </w:style>
  <w:style w:type="paragraph" w:customStyle="1" w:styleId="410">
    <w:name w:val="Заголовок №41"/>
    <w:basedOn w:val="a0"/>
    <w:rsid w:val="00CA7C9E"/>
    <w:pPr>
      <w:shd w:val="clear" w:color="auto" w:fill="FFFFFF"/>
      <w:spacing w:after="0" w:line="211" w:lineRule="exact"/>
      <w:jc w:val="both"/>
      <w:outlineLvl w:val="3"/>
    </w:pPr>
    <w:rPr>
      <w:rFonts w:asciiTheme="minorHAnsi" w:eastAsiaTheme="minorEastAsia" w:hAnsiTheme="minorHAnsi" w:cstheme="minorBidi"/>
      <w:b/>
      <w:bCs/>
      <w:lang w:eastAsia="ru-RU"/>
    </w:rPr>
  </w:style>
  <w:style w:type="character" w:customStyle="1" w:styleId="201">
    <w:name w:val="Основной текст (20)_"/>
    <w:basedOn w:val="a1"/>
    <w:link w:val="2010"/>
    <w:locked/>
    <w:rsid w:val="00CA7C9E"/>
    <w:rPr>
      <w:b/>
      <w:bCs/>
      <w:sz w:val="25"/>
      <w:szCs w:val="25"/>
      <w:shd w:val="clear" w:color="auto" w:fill="FFFFFF"/>
    </w:rPr>
  </w:style>
  <w:style w:type="paragraph" w:customStyle="1" w:styleId="2010">
    <w:name w:val="Основной текст (20)1"/>
    <w:basedOn w:val="a0"/>
    <w:link w:val="201"/>
    <w:rsid w:val="00CA7C9E"/>
    <w:pPr>
      <w:shd w:val="clear" w:color="auto" w:fill="FFFFFF"/>
      <w:spacing w:after="60" w:line="283" w:lineRule="exact"/>
    </w:pPr>
    <w:rPr>
      <w:b/>
      <w:bCs/>
      <w:sz w:val="25"/>
      <w:szCs w:val="25"/>
      <w:lang w:eastAsia="ru-RU"/>
    </w:rPr>
  </w:style>
  <w:style w:type="character" w:customStyle="1" w:styleId="3f3">
    <w:name w:val="Заголовок №3 + Не полужирный"/>
    <w:basedOn w:val="3f2"/>
    <w:rsid w:val="00CA7C9E"/>
    <w:rPr>
      <w:b/>
      <w:bCs/>
      <w:shd w:val="clear" w:color="auto" w:fill="FFFFFF"/>
    </w:rPr>
  </w:style>
  <w:style w:type="character" w:customStyle="1" w:styleId="2220">
    <w:name w:val="Заголовок №2 (2)2"/>
    <w:basedOn w:val="226"/>
    <w:rsid w:val="00CA7C9E"/>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6"/>
    <w:rsid w:val="00CA7C9E"/>
    <w:rPr>
      <w:b/>
      <w:bCs/>
      <w:sz w:val="25"/>
      <w:szCs w:val="25"/>
      <w:shd w:val="clear" w:color="auto" w:fill="FFFFFF"/>
    </w:rPr>
  </w:style>
  <w:style w:type="character" w:customStyle="1" w:styleId="480">
    <w:name w:val="Основной текст + Полужирный48"/>
    <w:basedOn w:val="afc"/>
    <w:rsid w:val="00CA7C9E"/>
    <w:rPr>
      <w:rFonts w:ascii="Times New Roman" w:eastAsia="Times New Roman" w:hAnsi="Times New Roman" w:cs="Times New Roman" w:hint="default"/>
      <w:b/>
      <w:bCs/>
      <w:noProof/>
      <w:spacing w:val="0"/>
      <w:sz w:val="22"/>
      <w:szCs w:val="22"/>
      <w:shd w:val="clear" w:color="auto" w:fill="FFFFFF"/>
    </w:rPr>
  </w:style>
  <w:style w:type="character" w:customStyle="1" w:styleId="135">
    <w:name w:val="Основной текст (13)5"/>
    <w:basedOn w:val="130"/>
    <w:rsid w:val="00CA7C9E"/>
    <w:rPr>
      <w:rFonts w:ascii="Calibri" w:hAnsi="Calibri" w:cs="Calibri"/>
      <w:spacing w:val="0"/>
      <w:sz w:val="34"/>
      <w:szCs w:val="34"/>
      <w:shd w:val="clear" w:color="auto" w:fill="FFFFFF"/>
    </w:rPr>
  </w:style>
  <w:style w:type="character" w:customStyle="1" w:styleId="134">
    <w:name w:val="Основной текст (13)4"/>
    <w:basedOn w:val="130"/>
    <w:rsid w:val="00CA7C9E"/>
    <w:rPr>
      <w:rFonts w:ascii="Calibri" w:hAnsi="Calibri" w:cs="Calibri"/>
      <w:noProof/>
      <w:spacing w:val="0"/>
      <w:sz w:val="34"/>
      <w:szCs w:val="34"/>
      <w:shd w:val="clear" w:color="auto" w:fill="FFFFFF"/>
    </w:rPr>
  </w:style>
  <w:style w:type="character" w:customStyle="1" w:styleId="342">
    <w:name w:val="Заголовок №3 (4)"/>
    <w:basedOn w:val="340"/>
    <w:rsid w:val="00CA7C9E"/>
    <w:rPr>
      <w:b/>
      <w:bCs/>
      <w:sz w:val="25"/>
      <w:szCs w:val="25"/>
      <w:shd w:val="clear" w:color="auto" w:fill="FFFFFF"/>
    </w:rPr>
  </w:style>
  <w:style w:type="character" w:customStyle="1" w:styleId="347">
    <w:name w:val="Заголовок №3 (4)7"/>
    <w:basedOn w:val="340"/>
    <w:rsid w:val="00CA7C9E"/>
    <w:rPr>
      <w:b/>
      <w:bCs/>
      <w:noProof/>
      <w:sz w:val="25"/>
      <w:szCs w:val="25"/>
      <w:shd w:val="clear" w:color="auto" w:fill="FFFFFF"/>
    </w:rPr>
  </w:style>
  <w:style w:type="character" w:customStyle="1" w:styleId="344">
    <w:name w:val="Заголовок №3 (4)4"/>
    <w:basedOn w:val="340"/>
    <w:rsid w:val="00CA7C9E"/>
    <w:rPr>
      <w:rFonts w:ascii="Times New Roman" w:hAnsi="Times New Roman" w:cs="Times New Roman" w:hint="default"/>
      <w:b/>
      <w:bCs/>
      <w:spacing w:val="0"/>
      <w:sz w:val="25"/>
      <w:szCs w:val="25"/>
      <w:shd w:val="clear" w:color="auto" w:fill="FFFFFF"/>
    </w:rPr>
  </w:style>
  <w:style w:type="character" w:customStyle="1" w:styleId="470">
    <w:name w:val="Заголовок №47"/>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460">
    <w:name w:val="Заголовок №46"/>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343">
    <w:name w:val="Заголовок №3 (4)3"/>
    <w:basedOn w:val="340"/>
    <w:rsid w:val="00CA7C9E"/>
    <w:rPr>
      <w:rFonts w:ascii="Times New Roman" w:hAnsi="Times New Roman" w:cs="Times New Roman" w:hint="default"/>
      <w:b/>
      <w:bCs/>
      <w:spacing w:val="0"/>
      <w:sz w:val="25"/>
      <w:szCs w:val="25"/>
      <w:shd w:val="clear" w:color="auto" w:fill="FFFFFF"/>
    </w:rPr>
  </w:style>
  <w:style w:type="character" w:customStyle="1" w:styleId="3420">
    <w:name w:val="Заголовок №3 (4)2"/>
    <w:basedOn w:val="340"/>
    <w:rsid w:val="00CA7C9E"/>
    <w:rPr>
      <w:rFonts w:ascii="Times New Roman" w:hAnsi="Times New Roman" w:cs="Times New Roman" w:hint="default"/>
      <w:b/>
      <w:bCs/>
      <w:noProof/>
      <w:spacing w:val="0"/>
      <w:sz w:val="25"/>
      <w:szCs w:val="25"/>
      <w:shd w:val="clear" w:color="auto" w:fill="FFFFFF"/>
    </w:rPr>
  </w:style>
  <w:style w:type="character" w:customStyle="1" w:styleId="430">
    <w:name w:val="Заголовок №43"/>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420">
    <w:name w:val="Заголовок №42"/>
    <w:basedOn w:val="45"/>
    <w:rsid w:val="00CA7C9E"/>
    <w:rPr>
      <w:rFonts w:ascii="Times New Roman" w:eastAsia="Times New Roman" w:hAnsi="Times New Roman" w:cs="Times New Roman" w:hint="default"/>
      <w:b/>
      <w:bCs/>
      <w:noProof/>
      <w:spacing w:val="0"/>
      <w:sz w:val="26"/>
      <w:szCs w:val="26"/>
      <w:shd w:val="clear" w:color="auto" w:fill="FFFFFF"/>
    </w:rPr>
  </w:style>
  <w:style w:type="character" w:customStyle="1" w:styleId="202">
    <w:name w:val="Основной текст (20)2"/>
    <w:basedOn w:val="201"/>
    <w:rsid w:val="00CA7C9E"/>
    <w:rPr>
      <w:b/>
      <w:bCs/>
      <w:noProof/>
      <w:sz w:val="25"/>
      <w:szCs w:val="25"/>
      <w:shd w:val="clear" w:color="auto" w:fill="FFFFFF"/>
    </w:rPr>
  </w:style>
  <w:style w:type="character" w:customStyle="1" w:styleId="411">
    <w:name w:val="Заголовок №4 + Не полужирный1"/>
    <w:basedOn w:val="45"/>
    <w:rsid w:val="00CA7C9E"/>
    <w:rPr>
      <w:rFonts w:ascii="Times New Roman" w:eastAsia="Times New Roman" w:hAnsi="Times New Roman" w:cs="Times New Roman" w:hint="default"/>
      <w:b/>
      <w:bCs/>
      <w:spacing w:val="0"/>
      <w:sz w:val="26"/>
      <w:szCs w:val="26"/>
      <w:shd w:val="clear" w:color="auto" w:fill="FFFFFF"/>
    </w:rPr>
  </w:style>
  <w:style w:type="character" w:customStyle="1" w:styleId="4b">
    <w:name w:val="Основной текст + Курсив4"/>
    <w:basedOn w:val="afc"/>
    <w:rsid w:val="00CA7C9E"/>
    <w:rPr>
      <w:rFonts w:ascii="Times New Roman" w:eastAsia="Times New Roman" w:hAnsi="Times New Roman" w:cs="Times New Roman" w:hint="default"/>
      <w:i/>
      <w:iCs/>
      <w:spacing w:val="0"/>
      <w:sz w:val="22"/>
      <w:szCs w:val="22"/>
      <w:shd w:val="clear" w:color="auto" w:fill="FFFFFF"/>
    </w:rPr>
  </w:style>
  <w:style w:type="character" w:customStyle="1" w:styleId="3f4">
    <w:name w:val="Основной текст + Курсив3"/>
    <w:basedOn w:val="afc"/>
    <w:rsid w:val="00CA7C9E"/>
    <w:rPr>
      <w:rFonts w:ascii="Times New Roman" w:eastAsia="Times New Roman" w:hAnsi="Times New Roman" w:cs="Times New Roman" w:hint="default"/>
      <w:i/>
      <w:iCs/>
      <w:spacing w:val="0"/>
      <w:sz w:val="22"/>
      <w:szCs w:val="22"/>
      <w:shd w:val="clear" w:color="auto" w:fill="FFFFFF"/>
    </w:rPr>
  </w:style>
  <w:style w:type="character" w:customStyle="1" w:styleId="2ff2">
    <w:name w:val="Основной текст + Курсив2"/>
    <w:basedOn w:val="afc"/>
    <w:rsid w:val="00CA7C9E"/>
    <w:rPr>
      <w:rFonts w:ascii="Times New Roman" w:eastAsia="Times New Roman" w:hAnsi="Times New Roman" w:cs="Times New Roman" w:hint="default"/>
      <w:i/>
      <w:iCs/>
      <w:noProof/>
      <w:spacing w:val="0"/>
      <w:sz w:val="22"/>
      <w:szCs w:val="22"/>
      <w:shd w:val="clear" w:color="auto" w:fill="FFFFFF"/>
    </w:rPr>
  </w:style>
  <w:style w:type="table" w:styleId="-3">
    <w:name w:val="Light List Accent 3"/>
    <w:basedOn w:val="a2"/>
    <w:uiPriority w:val="61"/>
    <w:rsid w:val="00CA7C9E"/>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1ff2">
    <w:name w:val="index 1"/>
    <w:basedOn w:val="a0"/>
    <w:next w:val="a0"/>
    <w:autoRedefine/>
    <w:uiPriority w:val="99"/>
    <w:semiHidden/>
    <w:unhideWhenUsed/>
    <w:rsid w:val="00CA7C9E"/>
    <w:pPr>
      <w:suppressAutoHyphens/>
      <w:spacing w:after="0" w:line="240" w:lineRule="auto"/>
      <w:ind w:left="240" w:hanging="240"/>
      <w:outlineLvl w:val="5"/>
    </w:pPr>
    <w:rPr>
      <w:rFonts w:ascii="Times New Roman" w:hAnsi="Times New Roman"/>
      <w:sz w:val="24"/>
      <w:szCs w:val="24"/>
      <w:lang w:eastAsia="ru-RU"/>
    </w:rPr>
  </w:style>
  <w:style w:type="character" w:customStyle="1" w:styleId="FontStyle13">
    <w:name w:val="Font Style13"/>
    <w:uiPriority w:val="99"/>
    <w:rsid w:val="00CA7C9E"/>
    <w:rPr>
      <w:rFonts w:ascii="Calibri" w:hAnsi="Calibri" w:cs="Calibri"/>
      <w:sz w:val="32"/>
      <w:szCs w:val="32"/>
    </w:rPr>
  </w:style>
  <w:style w:type="character" w:customStyle="1" w:styleId="FontStyle14">
    <w:name w:val="Font Style14"/>
    <w:uiPriority w:val="99"/>
    <w:rsid w:val="00CA7C9E"/>
    <w:rPr>
      <w:rFonts w:ascii="Times New Roman" w:hAnsi="Times New Roman" w:cs="Times New Roman"/>
      <w:sz w:val="22"/>
      <w:szCs w:val="22"/>
    </w:rPr>
  </w:style>
  <w:style w:type="character" w:customStyle="1" w:styleId="WW8Num4z0">
    <w:name w:val="WW8Num4z0"/>
    <w:rsid w:val="00CA7C9E"/>
    <w:rPr>
      <w:rFonts w:ascii="Wingdings" w:hAnsi="Wingdings"/>
    </w:rPr>
  </w:style>
  <w:style w:type="paragraph" w:customStyle="1" w:styleId="ParagraphStyle">
    <w:name w:val="Paragraph Style"/>
    <w:rsid w:val="00CA7C9E"/>
    <w:pPr>
      <w:autoSpaceDE w:val="0"/>
      <w:autoSpaceDN w:val="0"/>
      <w:adjustRightInd w:val="0"/>
    </w:pPr>
    <w:rPr>
      <w:rFonts w:ascii="Arial" w:eastAsia="Times New Roman" w:hAnsi="Arial" w:cs="Arial"/>
      <w:sz w:val="24"/>
      <w:szCs w:val="24"/>
      <w:lang w:eastAsia="en-US"/>
    </w:rPr>
  </w:style>
  <w:style w:type="paragraph" w:customStyle="1" w:styleId="FR3">
    <w:name w:val="FR3"/>
    <w:rsid w:val="00CA7C9E"/>
    <w:pPr>
      <w:widowControl w:val="0"/>
      <w:overflowPunct w:val="0"/>
      <w:autoSpaceDE w:val="0"/>
      <w:autoSpaceDN w:val="0"/>
      <w:adjustRightInd w:val="0"/>
      <w:spacing w:line="420" w:lineRule="auto"/>
      <w:textAlignment w:val="baseline"/>
    </w:pPr>
    <w:rPr>
      <w:rFonts w:ascii="Times New Roman" w:eastAsia="Times New Roman" w:hAnsi="Times New Roman"/>
      <w:i/>
      <w:sz w:val="28"/>
    </w:rPr>
  </w:style>
  <w:style w:type="paragraph" w:customStyle="1" w:styleId="227">
    <w:name w:val="Основной текст 22"/>
    <w:basedOn w:val="a0"/>
    <w:rsid w:val="00CA7C9E"/>
    <w:pPr>
      <w:overflowPunct w:val="0"/>
      <w:autoSpaceDE w:val="0"/>
      <w:autoSpaceDN w:val="0"/>
      <w:adjustRightInd w:val="0"/>
      <w:spacing w:after="0" w:line="240" w:lineRule="auto"/>
      <w:ind w:right="51" w:firstLine="851"/>
      <w:jc w:val="both"/>
      <w:textAlignment w:val="baseline"/>
    </w:pPr>
    <w:rPr>
      <w:rFonts w:ascii="Times New Roman" w:eastAsia="Times New Roman" w:hAnsi="Times New Roman"/>
      <w:sz w:val="24"/>
      <w:szCs w:val="20"/>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rsid w:val="00C20186"/>
    <w:rPr>
      <w:rFonts w:eastAsia="Times New Roman"/>
      <w:sz w:val="24"/>
      <w:szCs w:val="24"/>
    </w:rPr>
  </w:style>
  <w:style w:type="paragraph" w:customStyle="1" w:styleId="Standard">
    <w:name w:val="Standard"/>
    <w:rsid w:val="00B53A8D"/>
    <w:pPr>
      <w:suppressAutoHyphens/>
      <w:autoSpaceDN w:val="0"/>
      <w:textAlignment w:val="baseline"/>
    </w:pPr>
    <w:rPr>
      <w:rFonts w:ascii="Times New Roman" w:eastAsia="Times New Roman" w:hAnsi="Times New Roman"/>
      <w:kern w:val="3"/>
      <w:lang w:eastAsia="zh-CN"/>
    </w:rPr>
  </w:style>
  <w:style w:type="character" w:customStyle="1" w:styleId="submenu-table">
    <w:name w:val="submenu-table"/>
    <w:basedOn w:val="a1"/>
    <w:uiPriority w:val="99"/>
    <w:rsid w:val="00D12787"/>
    <w:rPr>
      <w:rFonts w:cs="Times New Roman"/>
    </w:rPr>
  </w:style>
  <w:style w:type="paragraph" w:customStyle="1" w:styleId="c23c0">
    <w:name w:val="c23 c0"/>
    <w:basedOn w:val="a0"/>
    <w:uiPriority w:val="99"/>
    <w:rsid w:val="00D127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27">
    <w:name w:val="c4 c27"/>
    <w:basedOn w:val="a1"/>
    <w:uiPriority w:val="99"/>
    <w:rsid w:val="00D12787"/>
    <w:rPr>
      <w:rFonts w:cs="Times New Roman"/>
    </w:rPr>
  </w:style>
  <w:style w:type="numbering" w:customStyle="1" w:styleId="3f5">
    <w:name w:val="Нет списка3"/>
    <w:next w:val="a3"/>
    <w:uiPriority w:val="99"/>
    <w:semiHidden/>
    <w:unhideWhenUsed/>
    <w:rsid w:val="001A6237"/>
  </w:style>
  <w:style w:type="table" w:customStyle="1" w:styleId="2ff3">
    <w:name w:val="Сетка таблицы2"/>
    <w:basedOn w:val="a2"/>
    <w:next w:val="a4"/>
    <w:uiPriority w:val="59"/>
    <w:rsid w:val="001A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1A6237"/>
  </w:style>
  <w:style w:type="table" w:customStyle="1" w:styleId="116">
    <w:name w:val="Сетка таблицы11"/>
    <w:basedOn w:val="a2"/>
    <w:next w:val="a4"/>
    <w:uiPriority w:val="59"/>
    <w:rsid w:val="001A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1A6237"/>
  </w:style>
</w:styles>
</file>

<file path=word/webSettings.xml><?xml version="1.0" encoding="utf-8"?>
<w:webSettings xmlns:r="http://schemas.openxmlformats.org/officeDocument/2006/relationships" xmlns:w="http://schemas.openxmlformats.org/wordprocessingml/2006/main">
  <w:divs>
    <w:div w:id="98912793">
      <w:bodyDiv w:val="1"/>
      <w:marLeft w:val="0"/>
      <w:marRight w:val="0"/>
      <w:marTop w:val="0"/>
      <w:marBottom w:val="0"/>
      <w:divBdr>
        <w:top w:val="none" w:sz="0" w:space="0" w:color="auto"/>
        <w:left w:val="none" w:sz="0" w:space="0" w:color="auto"/>
        <w:bottom w:val="none" w:sz="0" w:space="0" w:color="auto"/>
        <w:right w:val="none" w:sz="0" w:space="0" w:color="auto"/>
      </w:divBdr>
    </w:div>
    <w:div w:id="454183345">
      <w:bodyDiv w:val="1"/>
      <w:marLeft w:val="0"/>
      <w:marRight w:val="0"/>
      <w:marTop w:val="0"/>
      <w:marBottom w:val="0"/>
      <w:divBdr>
        <w:top w:val="none" w:sz="0" w:space="0" w:color="auto"/>
        <w:left w:val="none" w:sz="0" w:space="0" w:color="auto"/>
        <w:bottom w:val="none" w:sz="0" w:space="0" w:color="auto"/>
        <w:right w:val="none" w:sz="0" w:space="0" w:color="auto"/>
      </w:divBdr>
      <w:divsChild>
        <w:div w:id="526065707">
          <w:marLeft w:val="547"/>
          <w:marRight w:val="0"/>
          <w:marTop w:val="0"/>
          <w:marBottom w:val="0"/>
          <w:divBdr>
            <w:top w:val="none" w:sz="0" w:space="0" w:color="auto"/>
            <w:left w:val="none" w:sz="0" w:space="0" w:color="auto"/>
            <w:bottom w:val="none" w:sz="0" w:space="0" w:color="auto"/>
            <w:right w:val="none" w:sz="0" w:space="0" w:color="auto"/>
          </w:divBdr>
        </w:div>
        <w:div w:id="1061901923">
          <w:marLeft w:val="547"/>
          <w:marRight w:val="0"/>
          <w:marTop w:val="0"/>
          <w:marBottom w:val="0"/>
          <w:divBdr>
            <w:top w:val="none" w:sz="0" w:space="0" w:color="auto"/>
            <w:left w:val="none" w:sz="0" w:space="0" w:color="auto"/>
            <w:bottom w:val="none" w:sz="0" w:space="0" w:color="auto"/>
            <w:right w:val="none" w:sz="0" w:space="0" w:color="auto"/>
          </w:divBdr>
        </w:div>
        <w:div w:id="1154949373">
          <w:marLeft w:val="547"/>
          <w:marRight w:val="0"/>
          <w:marTop w:val="0"/>
          <w:marBottom w:val="0"/>
          <w:divBdr>
            <w:top w:val="none" w:sz="0" w:space="0" w:color="auto"/>
            <w:left w:val="none" w:sz="0" w:space="0" w:color="auto"/>
            <w:bottom w:val="none" w:sz="0" w:space="0" w:color="auto"/>
            <w:right w:val="none" w:sz="0" w:space="0" w:color="auto"/>
          </w:divBdr>
        </w:div>
      </w:divsChild>
    </w:div>
    <w:div w:id="831798629">
      <w:bodyDiv w:val="1"/>
      <w:marLeft w:val="0"/>
      <w:marRight w:val="0"/>
      <w:marTop w:val="0"/>
      <w:marBottom w:val="0"/>
      <w:divBdr>
        <w:top w:val="none" w:sz="0" w:space="0" w:color="auto"/>
        <w:left w:val="none" w:sz="0" w:space="0" w:color="auto"/>
        <w:bottom w:val="none" w:sz="0" w:space="0" w:color="auto"/>
        <w:right w:val="none" w:sz="0" w:space="0" w:color="auto"/>
      </w:divBdr>
      <w:divsChild>
        <w:div w:id="625040074">
          <w:marLeft w:val="547"/>
          <w:marRight w:val="0"/>
          <w:marTop w:val="0"/>
          <w:marBottom w:val="0"/>
          <w:divBdr>
            <w:top w:val="none" w:sz="0" w:space="0" w:color="auto"/>
            <w:left w:val="none" w:sz="0" w:space="0" w:color="auto"/>
            <w:bottom w:val="none" w:sz="0" w:space="0" w:color="auto"/>
            <w:right w:val="none" w:sz="0" w:space="0" w:color="auto"/>
          </w:divBdr>
        </w:div>
        <w:div w:id="2146392758">
          <w:marLeft w:val="547"/>
          <w:marRight w:val="0"/>
          <w:marTop w:val="0"/>
          <w:marBottom w:val="0"/>
          <w:divBdr>
            <w:top w:val="none" w:sz="0" w:space="0" w:color="auto"/>
            <w:left w:val="none" w:sz="0" w:space="0" w:color="auto"/>
            <w:bottom w:val="none" w:sz="0" w:space="0" w:color="auto"/>
            <w:right w:val="none" w:sz="0" w:space="0" w:color="auto"/>
          </w:divBdr>
        </w:div>
        <w:div w:id="1274287000">
          <w:marLeft w:val="547"/>
          <w:marRight w:val="0"/>
          <w:marTop w:val="0"/>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8.wmf"/><Relationship Id="rId34" Type="http://schemas.microsoft.com/office/2007/relationships/diagramDrawing" Target="diagrams/drawing1.xml"/><Relationship Id="rId42" Type="http://schemas.openxmlformats.org/officeDocument/2006/relationships/hyperlink" Target="http://www.roipkpro.ru/images/stories/docs/biblioteka/normativka/2015/pr_576.pd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roipkpro.ru/images/stories/docs/biblioteka/normativka/2015/pr_57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hyperlink" Target="http://www.consultant.ru/document/cons_doc_LAW_99661/?dst=10000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diagramLayout" Target="diagrams/layout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diagramLayout" Target="diagrams/layout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B03BF-FF6D-4B92-8146-240A3FF159AB}" type="doc">
      <dgm:prSet loTypeId="urn:microsoft.com/office/officeart/2005/8/layout/hProcess9" loCatId="process" qsTypeId="urn:microsoft.com/office/officeart/2005/8/quickstyle/3d3" qsCatId="3D" csTypeId="urn:microsoft.com/office/officeart/2005/8/colors/accent0_1" csCatId="mainScheme" phldr="1"/>
      <dgm:spPr/>
    </dgm:pt>
    <dgm:pt modelId="{54BF02EC-D0B1-4A0E-B41A-D8B3515FBF56}">
      <dgm:prSet phldrT="[Текст]" custT="1"/>
      <dgm:spPr/>
      <dgm:t>
        <a:bodyPr/>
        <a:lstStyle/>
        <a:p>
          <a:r>
            <a:rPr lang="ru-RU" sz="1200">
              <a:latin typeface="Times New Roman" pitchFamily="18" charset="0"/>
              <a:cs typeface="Times New Roman" pitchFamily="18" charset="0"/>
            </a:rPr>
            <a:t>Системно - деятельностный подход</a:t>
          </a:r>
        </a:p>
      </dgm:t>
    </dgm:pt>
    <dgm:pt modelId="{D15D806B-86BF-4E6A-858C-36C53D7DA24B}" type="parTrans" cxnId="{042FA30A-972E-4875-9E82-A49C7A872A45}">
      <dgm:prSet/>
      <dgm:spPr/>
      <dgm:t>
        <a:bodyPr/>
        <a:lstStyle/>
        <a:p>
          <a:endParaRPr lang="ru-RU"/>
        </a:p>
      </dgm:t>
    </dgm:pt>
    <dgm:pt modelId="{3D1BA8DE-CC9C-4C87-9A05-C00B293945A6}" type="sibTrans" cxnId="{042FA30A-972E-4875-9E82-A49C7A872A45}">
      <dgm:prSet/>
      <dgm:spPr/>
      <dgm:t>
        <a:bodyPr/>
        <a:lstStyle/>
        <a:p>
          <a:endParaRPr lang="ru-RU"/>
        </a:p>
      </dgm:t>
    </dgm:pt>
    <dgm:pt modelId="{C0794738-1AB3-4DBE-B455-D44E610C983F}">
      <dgm:prSet phldrT="[Текст]" custT="1"/>
      <dgm:spPr/>
      <dgm:t>
        <a:bodyPr/>
        <a:lstStyle/>
        <a:p>
          <a:r>
            <a:rPr lang="ru-RU" sz="1200">
              <a:latin typeface="Times New Roman" pitchFamily="18" charset="0"/>
              <a:cs typeface="Times New Roman" pitchFamily="18" charset="0"/>
            </a:rPr>
            <a:t>Активная  роль обучающегося в учении</a:t>
          </a:r>
        </a:p>
      </dgm:t>
    </dgm:pt>
    <dgm:pt modelId="{33C03B21-C8D1-4501-A216-30BCCEF7056D}" type="parTrans" cxnId="{E39522DB-5F40-4E00-85CF-15517631EAB1}">
      <dgm:prSet/>
      <dgm:spPr/>
      <dgm:t>
        <a:bodyPr/>
        <a:lstStyle/>
        <a:p>
          <a:endParaRPr lang="ru-RU"/>
        </a:p>
      </dgm:t>
    </dgm:pt>
    <dgm:pt modelId="{ED24FACD-B5B7-40D2-ABB8-7913F8C3FF76}" type="sibTrans" cxnId="{E39522DB-5F40-4E00-85CF-15517631EAB1}">
      <dgm:prSet/>
      <dgm:spPr/>
      <dgm:t>
        <a:bodyPr/>
        <a:lstStyle/>
        <a:p>
          <a:endParaRPr lang="ru-RU"/>
        </a:p>
      </dgm:t>
    </dgm:pt>
    <dgm:pt modelId="{DA0F460A-583A-4941-B704-54DD94BE24F6}">
      <dgm:prSet phldrT="[Текст]" custT="1"/>
      <dgm:spPr/>
      <dgm:t>
        <a:bodyPr/>
        <a:lstStyle/>
        <a:p>
          <a:r>
            <a:rPr lang="ru-RU" sz="1200">
              <a:latin typeface="Times New Roman" pitchFamily="18" charset="0"/>
              <a:cs typeface="Times New Roman" pitchFamily="18" charset="0"/>
            </a:rPr>
            <a:t>Изменение содержания взаимодействия обучающегося с учителем и одноклассниками </a:t>
          </a:r>
        </a:p>
      </dgm:t>
    </dgm:pt>
    <dgm:pt modelId="{3D89D246-A1EC-4813-8708-44BEDC1ACBA8}" type="parTrans" cxnId="{BCF44762-6CFB-4FC4-9584-719597AA11E2}">
      <dgm:prSet/>
      <dgm:spPr/>
      <dgm:t>
        <a:bodyPr/>
        <a:lstStyle/>
        <a:p>
          <a:endParaRPr lang="ru-RU"/>
        </a:p>
      </dgm:t>
    </dgm:pt>
    <dgm:pt modelId="{CA24903B-03A0-4F5E-B0A0-9791EA616736}" type="sibTrans" cxnId="{BCF44762-6CFB-4FC4-9584-719597AA11E2}">
      <dgm:prSet/>
      <dgm:spPr/>
      <dgm:t>
        <a:bodyPr/>
        <a:lstStyle/>
        <a:p>
          <a:endParaRPr lang="ru-RU"/>
        </a:p>
      </dgm:t>
    </dgm:pt>
    <dgm:pt modelId="{308BE915-D1DB-499B-8170-CA7ECA7211C9}">
      <dgm:prSet custT="1"/>
      <dgm:spPr/>
      <dgm:t>
        <a:bodyPr/>
        <a:lstStyle/>
        <a:p>
          <a:r>
            <a:rPr lang="ru-RU" sz="1200">
              <a:latin typeface="Times New Roman" pitchFamily="18" charset="0"/>
              <a:cs typeface="Times New Roman" pitchFamily="18" charset="0"/>
            </a:rPr>
            <a:t>Участие обучающихся в выборе методов обучения</a:t>
          </a:r>
        </a:p>
      </dgm:t>
    </dgm:pt>
    <dgm:pt modelId="{F7F5EEF3-626C-4D4D-BF99-B9C0B07B4804}" type="parTrans" cxnId="{1FBC9743-97AF-4F35-92A8-A9533E07238F}">
      <dgm:prSet/>
      <dgm:spPr/>
      <dgm:t>
        <a:bodyPr/>
        <a:lstStyle/>
        <a:p>
          <a:endParaRPr lang="ru-RU"/>
        </a:p>
      </dgm:t>
    </dgm:pt>
    <dgm:pt modelId="{18032322-E5B6-4F1E-9981-6E2310868121}" type="sibTrans" cxnId="{1FBC9743-97AF-4F35-92A8-A9533E07238F}">
      <dgm:prSet/>
      <dgm:spPr/>
      <dgm:t>
        <a:bodyPr/>
        <a:lstStyle/>
        <a:p>
          <a:endParaRPr lang="ru-RU"/>
        </a:p>
      </dgm:t>
    </dgm:pt>
    <dgm:pt modelId="{81DAA139-2321-4F75-BEFB-32430E4929CF}" type="pres">
      <dgm:prSet presAssocID="{159B03BF-FF6D-4B92-8146-240A3FF159AB}" presName="CompostProcess" presStyleCnt="0">
        <dgm:presLayoutVars>
          <dgm:dir/>
          <dgm:resizeHandles val="exact"/>
        </dgm:presLayoutVars>
      </dgm:prSet>
      <dgm:spPr/>
    </dgm:pt>
    <dgm:pt modelId="{E3213789-4948-48DE-B7F8-3826E826A1F8}" type="pres">
      <dgm:prSet presAssocID="{159B03BF-FF6D-4B92-8146-240A3FF159AB}" presName="arrow" presStyleLbl="bgShp" presStyleIdx="0" presStyleCnt="1"/>
      <dgm:spPr/>
    </dgm:pt>
    <dgm:pt modelId="{2EF57712-F405-4AC1-BA9A-13896D728CEF}" type="pres">
      <dgm:prSet presAssocID="{159B03BF-FF6D-4B92-8146-240A3FF159AB}" presName="linearProcess" presStyleCnt="0"/>
      <dgm:spPr/>
    </dgm:pt>
    <dgm:pt modelId="{2F70E6E3-A9F2-49C0-B16E-741B6304A78C}" type="pres">
      <dgm:prSet presAssocID="{54BF02EC-D0B1-4A0E-B41A-D8B3515FBF56}" presName="textNode" presStyleLbl="node1" presStyleIdx="0" presStyleCnt="4">
        <dgm:presLayoutVars>
          <dgm:bulletEnabled val="1"/>
        </dgm:presLayoutVars>
      </dgm:prSet>
      <dgm:spPr/>
      <dgm:t>
        <a:bodyPr/>
        <a:lstStyle/>
        <a:p>
          <a:endParaRPr lang="ru-RU"/>
        </a:p>
      </dgm:t>
    </dgm:pt>
    <dgm:pt modelId="{832FF6C2-6FD0-4689-86B5-3310CA9CFF9A}" type="pres">
      <dgm:prSet presAssocID="{3D1BA8DE-CC9C-4C87-9A05-C00B293945A6}" presName="sibTrans" presStyleCnt="0"/>
      <dgm:spPr/>
    </dgm:pt>
    <dgm:pt modelId="{20DF3630-2871-45DD-81B2-266505E11B36}" type="pres">
      <dgm:prSet presAssocID="{C0794738-1AB3-4DBE-B455-D44E610C983F}" presName="textNode" presStyleLbl="node1" presStyleIdx="1" presStyleCnt="4">
        <dgm:presLayoutVars>
          <dgm:bulletEnabled val="1"/>
        </dgm:presLayoutVars>
      </dgm:prSet>
      <dgm:spPr/>
      <dgm:t>
        <a:bodyPr/>
        <a:lstStyle/>
        <a:p>
          <a:endParaRPr lang="ru-RU"/>
        </a:p>
      </dgm:t>
    </dgm:pt>
    <dgm:pt modelId="{8427A4CD-2522-4986-803F-2515F06294BD}" type="pres">
      <dgm:prSet presAssocID="{ED24FACD-B5B7-40D2-ABB8-7913F8C3FF76}" presName="sibTrans" presStyleCnt="0"/>
      <dgm:spPr/>
    </dgm:pt>
    <dgm:pt modelId="{1FBEE3D7-9925-47A5-B5C2-16850397A14B}" type="pres">
      <dgm:prSet presAssocID="{DA0F460A-583A-4941-B704-54DD94BE24F6}" presName="textNode" presStyleLbl="node1" presStyleIdx="2" presStyleCnt="4">
        <dgm:presLayoutVars>
          <dgm:bulletEnabled val="1"/>
        </dgm:presLayoutVars>
      </dgm:prSet>
      <dgm:spPr/>
      <dgm:t>
        <a:bodyPr/>
        <a:lstStyle/>
        <a:p>
          <a:endParaRPr lang="ru-RU"/>
        </a:p>
      </dgm:t>
    </dgm:pt>
    <dgm:pt modelId="{68376189-98CF-4D76-8B3C-2276A63CE703}" type="pres">
      <dgm:prSet presAssocID="{CA24903B-03A0-4F5E-B0A0-9791EA616736}" presName="sibTrans" presStyleCnt="0"/>
      <dgm:spPr/>
    </dgm:pt>
    <dgm:pt modelId="{4AC29AB3-DFA1-494B-BFBD-F16AA2FBECC2}" type="pres">
      <dgm:prSet presAssocID="{308BE915-D1DB-499B-8170-CA7ECA7211C9}" presName="textNode" presStyleLbl="node1" presStyleIdx="3" presStyleCnt="4">
        <dgm:presLayoutVars>
          <dgm:bulletEnabled val="1"/>
        </dgm:presLayoutVars>
      </dgm:prSet>
      <dgm:spPr/>
      <dgm:t>
        <a:bodyPr/>
        <a:lstStyle/>
        <a:p>
          <a:endParaRPr lang="ru-RU"/>
        </a:p>
      </dgm:t>
    </dgm:pt>
  </dgm:ptLst>
  <dgm:cxnLst>
    <dgm:cxn modelId="{39532A90-B020-4516-B092-EFA3DC946FDF}" type="presOf" srcId="{C0794738-1AB3-4DBE-B455-D44E610C983F}" destId="{20DF3630-2871-45DD-81B2-266505E11B36}" srcOrd="0" destOrd="0" presId="urn:microsoft.com/office/officeart/2005/8/layout/hProcess9"/>
    <dgm:cxn modelId="{91D93C61-0D99-4303-BF5E-3809D2C08807}" type="presOf" srcId="{DA0F460A-583A-4941-B704-54DD94BE24F6}" destId="{1FBEE3D7-9925-47A5-B5C2-16850397A14B}" srcOrd="0" destOrd="0" presId="urn:microsoft.com/office/officeart/2005/8/layout/hProcess9"/>
    <dgm:cxn modelId="{69F0EADC-8E29-446F-A47F-4DAF1122AE04}" type="presOf" srcId="{308BE915-D1DB-499B-8170-CA7ECA7211C9}" destId="{4AC29AB3-DFA1-494B-BFBD-F16AA2FBECC2}" srcOrd="0" destOrd="0" presId="urn:microsoft.com/office/officeart/2005/8/layout/hProcess9"/>
    <dgm:cxn modelId="{399518E7-41A6-4899-B7FE-8B9845A01757}" type="presOf" srcId="{54BF02EC-D0B1-4A0E-B41A-D8B3515FBF56}" destId="{2F70E6E3-A9F2-49C0-B16E-741B6304A78C}" srcOrd="0" destOrd="0" presId="urn:microsoft.com/office/officeart/2005/8/layout/hProcess9"/>
    <dgm:cxn modelId="{EA340B45-999F-4E9A-89A2-8F2645B05271}" type="presOf" srcId="{159B03BF-FF6D-4B92-8146-240A3FF159AB}" destId="{81DAA139-2321-4F75-BEFB-32430E4929CF}" srcOrd="0" destOrd="0" presId="urn:microsoft.com/office/officeart/2005/8/layout/hProcess9"/>
    <dgm:cxn modelId="{1FBC9743-97AF-4F35-92A8-A9533E07238F}" srcId="{159B03BF-FF6D-4B92-8146-240A3FF159AB}" destId="{308BE915-D1DB-499B-8170-CA7ECA7211C9}" srcOrd="3" destOrd="0" parTransId="{F7F5EEF3-626C-4D4D-BF99-B9C0B07B4804}" sibTransId="{18032322-E5B6-4F1E-9981-6E2310868121}"/>
    <dgm:cxn modelId="{BCF44762-6CFB-4FC4-9584-719597AA11E2}" srcId="{159B03BF-FF6D-4B92-8146-240A3FF159AB}" destId="{DA0F460A-583A-4941-B704-54DD94BE24F6}" srcOrd="2" destOrd="0" parTransId="{3D89D246-A1EC-4813-8708-44BEDC1ACBA8}" sibTransId="{CA24903B-03A0-4F5E-B0A0-9791EA616736}"/>
    <dgm:cxn modelId="{E39522DB-5F40-4E00-85CF-15517631EAB1}" srcId="{159B03BF-FF6D-4B92-8146-240A3FF159AB}" destId="{C0794738-1AB3-4DBE-B455-D44E610C983F}" srcOrd="1" destOrd="0" parTransId="{33C03B21-C8D1-4501-A216-30BCCEF7056D}" sibTransId="{ED24FACD-B5B7-40D2-ABB8-7913F8C3FF76}"/>
    <dgm:cxn modelId="{042FA30A-972E-4875-9E82-A49C7A872A45}" srcId="{159B03BF-FF6D-4B92-8146-240A3FF159AB}" destId="{54BF02EC-D0B1-4A0E-B41A-D8B3515FBF56}" srcOrd="0" destOrd="0" parTransId="{D15D806B-86BF-4E6A-858C-36C53D7DA24B}" sibTransId="{3D1BA8DE-CC9C-4C87-9A05-C00B293945A6}"/>
    <dgm:cxn modelId="{23A8AC40-3C9F-47A4-9ED3-EB173404ED0E}" type="presParOf" srcId="{81DAA139-2321-4F75-BEFB-32430E4929CF}" destId="{E3213789-4948-48DE-B7F8-3826E826A1F8}" srcOrd="0" destOrd="0" presId="urn:microsoft.com/office/officeart/2005/8/layout/hProcess9"/>
    <dgm:cxn modelId="{D9089BFF-5F8E-4D19-8DF1-E618E8C716B9}" type="presParOf" srcId="{81DAA139-2321-4F75-BEFB-32430E4929CF}" destId="{2EF57712-F405-4AC1-BA9A-13896D728CEF}" srcOrd="1" destOrd="0" presId="urn:microsoft.com/office/officeart/2005/8/layout/hProcess9"/>
    <dgm:cxn modelId="{4DCF8320-032D-4C70-9717-0659E111CEE0}" type="presParOf" srcId="{2EF57712-F405-4AC1-BA9A-13896D728CEF}" destId="{2F70E6E3-A9F2-49C0-B16E-741B6304A78C}" srcOrd="0" destOrd="0" presId="urn:microsoft.com/office/officeart/2005/8/layout/hProcess9"/>
    <dgm:cxn modelId="{00DD63EC-ECC6-44E5-8DFC-87282F0640CA}" type="presParOf" srcId="{2EF57712-F405-4AC1-BA9A-13896D728CEF}" destId="{832FF6C2-6FD0-4689-86B5-3310CA9CFF9A}" srcOrd="1" destOrd="0" presId="urn:microsoft.com/office/officeart/2005/8/layout/hProcess9"/>
    <dgm:cxn modelId="{41D7C884-DAC2-4943-B827-C08AAF401962}" type="presParOf" srcId="{2EF57712-F405-4AC1-BA9A-13896D728CEF}" destId="{20DF3630-2871-45DD-81B2-266505E11B36}" srcOrd="2" destOrd="0" presId="urn:microsoft.com/office/officeart/2005/8/layout/hProcess9"/>
    <dgm:cxn modelId="{808E6FAA-A2DD-4201-B6A1-1164901B654F}" type="presParOf" srcId="{2EF57712-F405-4AC1-BA9A-13896D728CEF}" destId="{8427A4CD-2522-4986-803F-2515F06294BD}" srcOrd="3" destOrd="0" presId="urn:microsoft.com/office/officeart/2005/8/layout/hProcess9"/>
    <dgm:cxn modelId="{E4D39F60-8B04-4643-B175-ADB1BB7297DE}" type="presParOf" srcId="{2EF57712-F405-4AC1-BA9A-13896D728CEF}" destId="{1FBEE3D7-9925-47A5-B5C2-16850397A14B}" srcOrd="4" destOrd="0" presId="urn:microsoft.com/office/officeart/2005/8/layout/hProcess9"/>
    <dgm:cxn modelId="{000AC5C8-9CF2-43E7-BB62-17D58885C0DC}" type="presParOf" srcId="{2EF57712-F405-4AC1-BA9A-13896D728CEF}" destId="{68376189-98CF-4D76-8B3C-2276A63CE703}" srcOrd="5" destOrd="0" presId="urn:microsoft.com/office/officeart/2005/8/layout/hProcess9"/>
    <dgm:cxn modelId="{4DC75A04-3509-421A-BB62-515D76DF50C5}" type="presParOf" srcId="{2EF57712-F405-4AC1-BA9A-13896D728CEF}" destId="{4AC29AB3-DFA1-494B-BFBD-F16AA2FBECC2}" srcOrd="6" destOrd="0" presId="urn:microsoft.com/office/officeart/2005/8/layout/hProcess9"/>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3297D3-079E-44AD-AE5D-AB2AFEB33951}"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B92BC3A9-EAC0-4D2A-8DF6-C19B38DCDC8A}">
      <dgm:prSet phldrT="[Текст]" custT="1"/>
      <dgm:spPr/>
      <dgm:t>
        <a:bodyPr/>
        <a:lstStyle/>
        <a:p>
          <a:r>
            <a:rPr lang="ru-RU" sz="1400" b="1">
              <a:solidFill>
                <a:sysClr val="windowText" lastClr="000000"/>
              </a:solidFill>
              <a:latin typeface="Times New Roman" pitchFamily="18" charset="0"/>
              <a:cs typeface="Times New Roman" pitchFamily="18" charset="0"/>
            </a:rPr>
            <a:t>Учебные ситуации</a:t>
          </a:r>
        </a:p>
      </dgm:t>
    </dgm:pt>
    <dgm:pt modelId="{81386810-93F5-422C-8B00-2A646AAAC84B}" type="parTrans" cxnId="{B539B825-0E81-45C6-ADDD-F555D8403867}">
      <dgm:prSet/>
      <dgm:spPr/>
      <dgm:t>
        <a:bodyPr/>
        <a:lstStyle/>
        <a:p>
          <a:endParaRPr lang="ru-RU"/>
        </a:p>
      </dgm:t>
    </dgm:pt>
    <dgm:pt modelId="{5E36F823-1254-4E40-B15A-B478572A328B}" type="sibTrans" cxnId="{B539B825-0E81-45C6-ADDD-F555D8403867}">
      <dgm:prSet/>
      <dgm:spPr/>
      <dgm:t>
        <a:bodyPr/>
        <a:lstStyle/>
        <a:p>
          <a:endParaRPr lang="ru-RU"/>
        </a:p>
      </dgm:t>
    </dgm:pt>
    <dgm:pt modelId="{DA38FAA5-C7B3-4C85-B7F0-665815FE28C9}">
      <dgm:prSet phldrT="[Текст]" custT="1"/>
      <dgm:spPr/>
      <dgm:t>
        <a:bodyPr/>
        <a:lstStyle/>
        <a:p>
          <a:r>
            <a:rPr lang="en-US" sz="1200" b="1" i="1">
              <a:latin typeface="Times New Roman" pitchFamily="18" charset="0"/>
              <a:cs typeface="Times New Roman" pitchFamily="18" charset="0"/>
            </a:rPr>
            <a:t>ситуация-проблема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a:latin typeface="Times New Roman" pitchFamily="18" charset="0"/>
            <a:cs typeface="Times New Roman" pitchFamily="18" charset="0"/>
          </a:endParaRPr>
        </a:p>
      </dgm:t>
    </dgm:pt>
    <dgm:pt modelId="{B8D96F3D-E795-4ACC-B364-4819CAB09EFC}" type="parTrans" cxnId="{FA67A655-FC0A-4E29-B1AA-5359B71C550D}">
      <dgm:prSet/>
      <dgm:spPr/>
      <dgm:t>
        <a:bodyPr/>
        <a:lstStyle/>
        <a:p>
          <a:endParaRPr lang="ru-RU"/>
        </a:p>
      </dgm:t>
    </dgm:pt>
    <dgm:pt modelId="{C7C85850-C2C8-4D76-A8D3-3932BDFC4C8A}" type="sibTrans" cxnId="{FA67A655-FC0A-4E29-B1AA-5359B71C550D}">
      <dgm:prSet/>
      <dgm:spPr/>
      <dgm:t>
        <a:bodyPr/>
        <a:lstStyle/>
        <a:p>
          <a:endParaRPr lang="ru-RU"/>
        </a:p>
      </dgm:t>
    </dgm:pt>
    <dgm:pt modelId="{59585818-F92D-4098-AA7A-561E508826A1}">
      <dgm:prSet phldrT="[Текст]" custT="1"/>
      <dgm:spPr/>
      <dgm:t>
        <a:bodyPr/>
        <a:lstStyle/>
        <a:p>
          <a:r>
            <a:rPr lang="en-US" sz="1200" b="1" i="1">
              <a:latin typeface="Times New Roman" pitchFamily="18" charset="0"/>
              <a:cs typeface="Times New Roman" pitchFamily="18" charset="0"/>
            </a:rPr>
            <a:t>ситуация-оценка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a:latin typeface="Times New Roman" pitchFamily="18" charset="0"/>
            <a:cs typeface="Times New Roman" pitchFamily="18" charset="0"/>
          </a:endParaRPr>
        </a:p>
      </dgm:t>
    </dgm:pt>
    <dgm:pt modelId="{4BD39F56-E1D7-405F-B094-479CB653D66A}" type="parTrans" cxnId="{8C881B87-FA26-423A-96E9-63A691CB6B9B}">
      <dgm:prSet/>
      <dgm:spPr/>
      <dgm:t>
        <a:bodyPr/>
        <a:lstStyle/>
        <a:p>
          <a:endParaRPr lang="ru-RU"/>
        </a:p>
      </dgm:t>
    </dgm:pt>
    <dgm:pt modelId="{D6A33596-3101-4509-9946-8513B80560D1}" type="sibTrans" cxnId="{8C881B87-FA26-423A-96E9-63A691CB6B9B}">
      <dgm:prSet/>
      <dgm:spPr/>
      <dgm:t>
        <a:bodyPr/>
        <a:lstStyle/>
        <a:p>
          <a:endParaRPr lang="ru-RU"/>
        </a:p>
      </dgm:t>
    </dgm:pt>
    <dgm:pt modelId="{500410C3-4B88-42B0-B86E-3CDBDC2FB2F4}">
      <dgm:prSet custT="1"/>
      <dgm:spPr/>
      <dgm:t>
        <a:bodyPr/>
        <a:lstStyle/>
        <a:p>
          <a:r>
            <a:rPr lang="en-US" sz="1200" b="1" i="1">
              <a:latin typeface="Times New Roman" pitchFamily="18" charset="0"/>
              <a:cs typeface="Times New Roman" pitchFamily="18" charset="0"/>
            </a:rPr>
            <a:t>ситуация-тренинг</a:t>
          </a:r>
          <a:r>
            <a:rPr lang="en-US" sz="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a:latin typeface="Times New Roman" pitchFamily="18" charset="0"/>
            <a:cs typeface="Times New Roman" pitchFamily="18" charset="0"/>
          </a:endParaRPr>
        </a:p>
      </dgm:t>
    </dgm:pt>
    <dgm:pt modelId="{C15309BF-F330-4FFE-A327-286BCC880C86}" type="parTrans" cxnId="{8579E21B-F6F6-469B-9CD6-2B7F5442E29C}">
      <dgm:prSet/>
      <dgm:spPr/>
      <dgm:t>
        <a:bodyPr/>
        <a:lstStyle/>
        <a:p>
          <a:endParaRPr lang="ru-RU"/>
        </a:p>
      </dgm:t>
    </dgm:pt>
    <dgm:pt modelId="{F266A42A-2330-4FCE-952F-095BAA64952A}" type="sibTrans" cxnId="{8579E21B-F6F6-469B-9CD6-2B7F5442E29C}">
      <dgm:prSet/>
      <dgm:spPr/>
      <dgm:t>
        <a:bodyPr/>
        <a:lstStyle/>
        <a:p>
          <a:endParaRPr lang="ru-RU"/>
        </a:p>
      </dgm:t>
    </dgm:pt>
    <dgm:pt modelId="{A8CEB639-DD2B-4722-A701-A49F421B2C85}">
      <dgm:prSet phldrT="[Текст]" custT="1"/>
      <dgm:spPr/>
      <dgm:t>
        <a:bodyPr/>
        <a:lstStyle/>
        <a:p>
          <a:r>
            <a:rPr lang="en-US" sz="1200" b="1" i="1">
              <a:latin typeface="Times New Roman" pitchFamily="18" charset="0"/>
              <a:cs typeface="Times New Roman" pitchFamily="18" charset="0"/>
            </a:rPr>
            <a:t>ситуация-иллюстрация</a:t>
          </a:r>
          <a:r>
            <a:rPr lang="en-US" sz="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a:latin typeface="Times New Roman" pitchFamily="18" charset="0"/>
            <a:cs typeface="Times New Roman" pitchFamily="18" charset="0"/>
          </a:endParaRPr>
        </a:p>
      </dgm:t>
    </dgm:pt>
    <dgm:pt modelId="{2AB4BD9B-33CB-42CD-BBC7-97D4B9C84045}" type="sibTrans" cxnId="{AACDF296-A333-442B-9808-986B172B348C}">
      <dgm:prSet/>
      <dgm:spPr/>
      <dgm:t>
        <a:bodyPr/>
        <a:lstStyle/>
        <a:p>
          <a:endParaRPr lang="ru-RU"/>
        </a:p>
      </dgm:t>
    </dgm:pt>
    <dgm:pt modelId="{C438B131-5A2A-42C0-BB6F-F695F10857E5}" type="parTrans" cxnId="{AACDF296-A333-442B-9808-986B172B348C}">
      <dgm:prSet/>
      <dgm:spPr/>
      <dgm:t>
        <a:bodyPr/>
        <a:lstStyle/>
        <a:p>
          <a:endParaRPr lang="ru-RU"/>
        </a:p>
      </dgm:t>
    </dgm:pt>
    <dgm:pt modelId="{D8B50FC0-CAC2-4FCD-AB1F-346F43F9D98A}" type="pres">
      <dgm:prSet presAssocID="{803297D3-079E-44AD-AE5D-AB2AFEB33951}" presName="composite" presStyleCnt="0">
        <dgm:presLayoutVars>
          <dgm:chMax val="1"/>
          <dgm:dir/>
          <dgm:resizeHandles val="exact"/>
        </dgm:presLayoutVars>
      </dgm:prSet>
      <dgm:spPr/>
      <dgm:t>
        <a:bodyPr/>
        <a:lstStyle/>
        <a:p>
          <a:endParaRPr lang="ru-RU"/>
        </a:p>
      </dgm:t>
    </dgm:pt>
    <dgm:pt modelId="{06727198-0C92-4B29-B215-7E24738F561C}" type="pres">
      <dgm:prSet presAssocID="{B92BC3A9-EAC0-4D2A-8DF6-C19B38DCDC8A}" presName="roof" presStyleLbl="dkBgShp" presStyleIdx="0" presStyleCnt="2" custScaleY="25740" custLinFactNeighborX="38"/>
      <dgm:spPr/>
      <dgm:t>
        <a:bodyPr/>
        <a:lstStyle/>
        <a:p>
          <a:endParaRPr lang="ru-RU"/>
        </a:p>
      </dgm:t>
    </dgm:pt>
    <dgm:pt modelId="{72DC68AF-437F-4FCF-8ADE-05A3F15F75BF}" type="pres">
      <dgm:prSet presAssocID="{B92BC3A9-EAC0-4D2A-8DF6-C19B38DCDC8A}" presName="pillars" presStyleCnt="0"/>
      <dgm:spPr/>
      <dgm:t>
        <a:bodyPr/>
        <a:lstStyle/>
        <a:p>
          <a:endParaRPr lang="ru-RU"/>
        </a:p>
      </dgm:t>
    </dgm:pt>
    <dgm:pt modelId="{13AEEA11-8816-47C4-8DE9-463958C2B6E1}" type="pres">
      <dgm:prSet presAssocID="{B92BC3A9-EAC0-4D2A-8DF6-C19B38DCDC8A}" presName="pillar1" presStyleLbl="node1" presStyleIdx="0" presStyleCnt="4" custScaleX="62077" custScaleY="124581" custLinFactNeighborX="-4975" custLinFactNeighborY="1229">
        <dgm:presLayoutVars>
          <dgm:bulletEnabled val="1"/>
        </dgm:presLayoutVars>
      </dgm:prSet>
      <dgm:spPr/>
      <dgm:t>
        <a:bodyPr/>
        <a:lstStyle/>
        <a:p>
          <a:endParaRPr lang="ru-RU"/>
        </a:p>
      </dgm:t>
    </dgm:pt>
    <dgm:pt modelId="{2574A4EB-4A36-4093-BC14-DD904E29E72B}" type="pres">
      <dgm:prSet presAssocID="{A8CEB639-DD2B-4722-A701-A49F421B2C85}" presName="pillarX" presStyleLbl="node1" presStyleIdx="1" presStyleCnt="4" custScaleX="130625" custScaleY="108476" custLinFactNeighborX="-649" custLinFactNeighborY="1261">
        <dgm:presLayoutVars>
          <dgm:bulletEnabled val="1"/>
        </dgm:presLayoutVars>
      </dgm:prSet>
      <dgm:spPr/>
      <dgm:t>
        <a:bodyPr/>
        <a:lstStyle/>
        <a:p>
          <a:endParaRPr lang="ru-RU"/>
        </a:p>
      </dgm:t>
    </dgm:pt>
    <dgm:pt modelId="{36F1A529-97A5-4705-A6A9-E030AF13F4F0}" type="pres">
      <dgm:prSet presAssocID="{59585818-F92D-4098-AA7A-561E508826A1}" presName="pillarX" presStyleLbl="node1" presStyleIdx="2" presStyleCnt="4" custScaleY="108476">
        <dgm:presLayoutVars>
          <dgm:bulletEnabled val="1"/>
        </dgm:presLayoutVars>
      </dgm:prSet>
      <dgm:spPr/>
      <dgm:t>
        <a:bodyPr/>
        <a:lstStyle/>
        <a:p>
          <a:endParaRPr lang="ru-RU"/>
        </a:p>
      </dgm:t>
    </dgm:pt>
    <dgm:pt modelId="{FF13639E-FEFD-4D57-8CF6-15EEF91D183A}" type="pres">
      <dgm:prSet presAssocID="{500410C3-4B88-42B0-B86E-3CDBDC2FB2F4}" presName="pillarX" presStyleLbl="node1" presStyleIdx="3" presStyleCnt="4" custScaleY="108476" custLinFactNeighborX="-2276" custLinFactNeighborY="1536">
        <dgm:presLayoutVars>
          <dgm:bulletEnabled val="1"/>
        </dgm:presLayoutVars>
      </dgm:prSet>
      <dgm:spPr/>
      <dgm:t>
        <a:bodyPr/>
        <a:lstStyle/>
        <a:p>
          <a:endParaRPr lang="ru-RU"/>
        </a:p>
      </dgm:t>
    </dgm:pt>
    <dgm:pt modelId="{2BD4D427-BFD0-463D-9799-573FF0BFD7E1}" type="pres">
      <dgm:prSet presAssocID="{B92BC3A9-EAC0-4D2A-8DF6-C19B38DCDC8A}" presName="base" presStyleLbl="dkBgShp" presStyleIdx="1" presStyleCnt="2" custFlipVert="1" custScaleY="19646"/>
      <dgm:spPr/>
      <dgm:t>
        <a:bodyPr/>
        <a:lstStyle/>
        <a:p>
          <a:endParaRPr lang="ru-RU"/>
        </a:p>
      </dgm:t>
    </dgm:pt>
  </dgm:ptLst>
  <dgm:cxnLst>
    <dgm:cxn modelId="{FA67A655-FC0A-4E29-B1AA-5359B71C550D}" srcId="{B92BC3A9-EAC0-4D2A-8DF6-C19B38DCDC8A}" destId="{DA38FAA5-C7B3-4C85-B7F0-665815FE28C9}" srcOrd="0" destOrd="0" parTransId="{B8D96F3D-E795-4ACC-B364-4819CAB09EFC}" sibTransId="{C7C85850-C2C8-4D76-A8D3-3932BDFC4C8A}"/>
    <dgm:cxn modelId="{8579E21B-F6F6-469B-9CD6-2B7F5442E29C}" srcId="{B92BC3A9-EAC0-4D2A-8DF6-C19B38DCDC8A}" destId="{500410C3-4B88-42B0-B86E-3CDBDC2FB2F4}" srcOrd="3" destOrd="0" parTransId="{C15309BF-F330-4FFE-A327-286BCC880C86}" sibTransId="{F266A42A-2330-4FCE-952F-095BAA64952A}"/>
    <dgm:cxn modelId="{D0CB9927-6B09-4A64-BCCE-504B20AACD51}" type="presOf" srcId="{803297D3-079E-44AD-AE5D-AB2AFEB33951}" destId="{D8B50FC0-CAC2-4FCD-AB1F-346F43F9D98A}" srcOrd="0" destOrd="0" presId="urn:microsoft.com/office/officeart/2005/8/layout/hList3"/>
    <dgm:cxn modelId="{B539B825-0E81-45C6-ADDD-F555D8403867}" srcId="{803297D3-079E-44AD-AE5D-AB2AFEB33951}" destId="{B92BC3A9-EAC0-4D2A-8DF6-C19B38DCDC8A}" srcOrd="0" destOrd="0" parTransId="{81386810-93F5-422C-8B00-2A646AAAC84B}" sibTransId="{5E36F823-1254-4E40-B15A-B478572A328B}"/>
    <dgm:cxn modelId="{D7429FDB-0CAF-4A6F-BC41-A261EB9A4CC2}" type="presOf" srcId="{DA38FAA5-C7B3-4C85-B7F0-665815FE28C9}" destId="{13AEEA11-8816-47C4-8DE9-463958C2B6E1}" srcOrd="0" destOrd="0" presId="urn:microsoft.com/office/officeart/2005/8/layout/hList3"/>
    <dgm:cxn modelId="{1BC9D43B-D0D9-42BD-AD93-294F54CD6DD5}" type="presOf" srcId="{59585818-F92D-4098-AA7A-561E508826A1}" destId="{36F1A529-97A5-4705-A6A9-E030AF13F4F0}" srcOrd="0" destOrd="0" presId="urn:microsoft.com/office/officeart/2005/8/layout/hList3"/>
    <dgm:cxn modelId="{170EC971-4821-4DD7-9AEB-5D74DB8EFF1F}" type="presOf" srcId="{A8CEB639-DD2B-4722-A701-A49F421B2C85}" destId="{2574A4EB-4A36-4093-BC14-DD904E29E72B}" srcOrd="0" destOrd="0" presId="urn:microsoft.com/office/officeart/2005/8/layout/hList3"/>
    <dgm:cxn modelId="{88BE4D26-F6DD-4A71-84F0-359E568351C5}" type="presOf" srcId="{500410C3-4B88-42B0-B86E-3CDBDC2FB2F4}" destId="{FF13639E-FEFD-4D57-8CF6-15EEF91D183A}" srcOrd="0" destOrd="0" presId="urn:microsoft.com/office/officeart/2005/8/layout/hList3"/>
    <dgm:cxn modelId="{0D4B583D-34E6-4D23-9FA8-3F49B6DDF504}" type="presOf" srcId="{B92BC3A9-EAC0-4D2A-8DF6-C19B38DCDC8A}" destId="{06727198-0C92-4B29-B215-7E24738F561C}" srcOrd="0" destOrd="0" presId="urn:microsoft.com/office/officeart/2005/8/layout/hList3"/>
    <dgm:cxn modelId="{AACDF296-A333-442B-9808-986B172B348C}" srcId="{B92BC3A9-EAC0-4D2A-8DF6-C19B38DCDC8A}" destId="{A8CEB639-DD2B-4722-A701-A49F421B2C85}" srcOrd="1" destOrd="0" parTransId="{C438B131-5A2A-42C0-BB6F-F695F10857E5}" sibTransId="{2AB4BD9B-33CB-42CD-BBC7-97D4B9C84045}"/>
    <dgm:cxn modelId="{8C881B87-FA26-423A-96E9-63A691CB6B9B}" srcId="{B92BC3A9-EAC0-4D2A-8DF6-C19B38DCDC8A}" destId="{59585818-F92D-4098-AA7A-561E508826A1}" srcOrd="2" destOrd="0" parTransId="{4BD39F56-E1D7-405F-B094-479CB653D66A}" sibTransId="{D6A33596-3101-4509-9946-8513B80560D1}"/>
    <dgm:cxn modelId="{1B3883EB-3A43-42DB-8FF6-AE9E33E98951}" type="presParOf" srcId="{D8B50FC0-CAC2-4FCD-AB1F-346F43F9D98A}" destId="{06727198-0C92-4B29-B215-7E24738F561C}" srcOrd="0" destOrd="0" presId="urn:microsoft.com/office/officeart/2005/8/layout/hList3"/>
    <dgm:cxn modelId="{64F9A598-27CB-450B-87E3-E4B31F7A5560}" type="presParOf" srcId="{D8B50FC0-CAC2-4FCD-AB1F-346F43F9D98A}" destId="{72DC68AF-437F-4FCF-8ADE-05A3F15F75BF}" srcOrd="1" destOrd="0" presId="urn:microsoft.com/office/officeart/2005/8/layout/hList3"/>
    <dgm:cxn modelId="{EDA49D44-83B1-4AEC-AFEA-79670BE9828E}" type="presParOf" srcId="{72DC68AF-437F-4FCF-8ADE-05A3F15F75BF}" destId="{13AEEA11-8816-47C4-8DE9-463958C2B6E1}" srcOrd="0" destOrd="0" presId="urn:microsoft.com/office/officeart/2005/8/layout/hList3"/>
    <dgm:cxn modelId="{048D9992-8E3A-4B78-932D-18169C6D4913}" type="presParOf" srcId="{72DC68AF-437F-4FCF-8ADE-05A3F15F75BF}" destId="{2574A4EB-4A36-4093-BC14-DD904E29E72B}" srcOrd="1" destOrd="0" presId="urn:microsoft.com/office/officeart/2005/8/layout/hList3"/>
    <dgm:cxn modelId="{9B9DB6F0-063D-4907-9C8E-27A7ECEA3281}" type="presParOf" srcId="{72DC68AF-437F-4FCF-8ADE-05A3F15F75BF}" destId="{36F1A529-97A5-4705-A6A9-E030AF13F4F0}" srcOrd="2" destOrd="0" presId="urn:microsoft.com/office/officeart/2005/8/layout/hList3"/>
    <dgm:cxn modelId="{C07DBCE9-7871-49F7-9DD3-471CDAE3F455}" type="presParOf" srcId="{72DC68AF-437F-4FCF-8ADE-05A3F15F75BF}" destId="{FF13639E-FEFD-4D57-8CF6-15EEF91D183A}" srcOrd="3" destOrd="0" presId="urn:microsoft.com/office/officeart/2005/8/layout/hList3"/>
    <dgm:cxn modelId="{D0418C30-CB08-402C-913D-B5220E43779C}" type="presParOf" srcId="{D8B50FC0-CAC2-4FCD-AB1F-346F43F9D98A}" destId="{2BD4D427-BFD0-463D-9799-573FF0BFD7E1}" srcOrd="2" destOrd="0" presId="urn:microsoft.com/office/officeart/2005/8/layout/hList3"/>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213789-4948-48DE-B7F8-3826E826A1F8}">
      <dsp:nvSpPr>
        <dsp:cNvPr id="0" name=""/>
        <dsp:cNvSpPr/>
      </dsp:nvSpPr>
      <dsp:spPr>
        <a:xfrm>
          <a:off x="535066" y="0"/>
          <a:ext cx="6064091" cy="2390775"/>
        </a:xfrm>
        <a:prstGeom prst="rightArrow">
          <a:avLst/>
        </a:prstGeom>
        <a:solidFill>
          <a:schemeClr val="dk1">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F70E6E3-A9F2-49C0-B16E-741B6304A78C}">
      <dsp:nvSpPr>
        <dsp:cNvPr id="0" name=""/>
        <dsp:cNvSpPr/>
      </dsp:nvSpPr>
      <dsp:spPr>
        <a:xfrm>
          <a:off x="2438" y="717232"/>
          <a:ext cx="1584299" cy="9563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Системно - деятельностный подход</a:t>
          </a:r>
        </a:p>
      </dsp:txBody>
      <dsp:txXfrm>
        <a:off x="2438" y="717232"/>
        <a:ext cx="1584299" cy="956310"/>
      </dsp:txXfrm>
    </dsp:sp>
    <dsp:sp modelId="{20DF3630-2871-45DD-81B2-266505E11B36}">
      <dsp:nvSpPr>
        <dsp:cNvPr id="0" name=""/>
        <dsp:cNvSpPr/>
      </dsp:nvSpPr>
      <dsp:spPr>
        <a:xfrm>
          <a:off x="1850787" y="717232"/>
          <a:ext cx="1584299" cy="9563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Активная  роль обучающегося в учении</a:t>
          </a:r>
        </a:p>
      </dsp:txBody>
      <dsp:txXfrm>
        <a:off x="1850787" y="717232"/>
        <a:ext cx="1584299" cy="956310"/>
      </dsp:txXfrm>
    </dsp:sp>
    <dsp:sp modelId="{1FBEE3D7-9925-47A5-B5C2-16850397A14B}">
      <dsp:nvSpPr>
        <dsp:cNvPr id="0" name=""/>
        <dsp:cNvSpPr/>
      </dsp:nvSpPr>
      <dsp:spPr>
        <a:xfrm>
          <a:off x="3699137" y="717232"/>
          <a:ext cx="1584299" cy="9563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Изменение содержания взаимодействия обучающегося с учителем и одноклассниками </a:t>
          </a:r>
        </a:p>
      </dsp:txBody>
      <dsp:txXfrm>
        <a:off x="3699137" y="717232"/>
        <a:ext cx="1584299" cy="956310"/>
      </dsp:txXfrm>
    </dsp:sp>
    <dsp:sp modelId="{4AC29AB3-DFA1-494B-BFBD-F16AA2FBECC2}">
      <dsp:nvSpPr>
        <dsp:cNvPr id="0" name=""/>
        <dsp:cNvSpPr/>
      </dsp:nvSpPr>
      <dsp:spPr>
        <a:xfrm>
          <a:off x="5547486" y="717232"/>
          <a:ext cx="1584299" cy="9563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Участие обучающихся в выборе методов обучения</a:t>
          </a:r>
        </a:p>
      </dsp:txBody>
      <dsp:txXfrm>
        <a:off x="5547486" y="717232"/>
        <a:ext cx="1584299" cy="9563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727198-0C92-4B29-B215-7E24738F561C}">
      <dsp:nvSpPr>
        <dsp:cNvPr id="0" name=""/>
        <dsp:cNvSpPr/>
      </dsp:nvSpPr>
      <dsp:spPr>
        <a:xfrm>
          <a:off x="0" y="199429"/>
          <a:ext cx="9235440" cy="296267"/>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Учебные ситуации</a:t>
          </a:r>
        </a:p>
      </dsp:txBody>
      <dsp:txXfrm>
        <a:off x="0" y="199429"/>
        <a:ext cx="9235440" cy="296267"/>
      </dsp:txXfrm>
    </dsp:sp>
    <dsp:sp modelId="{13AEEA11-8816-47C4-8DE9-463958C2B6E1}">
      <dsp:nvSpPr>
        <dsp:cNvPr id="0" name=""/>
        <dsp:cNvSpPr/>
      </dsp:nvSpPr>
      <dsp:spPr>
        <a:xfrm>
          <a:off x="0" y="655696"/>
          <a:ext cx="1458465" cy="3011249"/>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ситуация-проблема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kern="1200">
            <a:latin typeface="Times New Roman" pitchFamily="18" charset="0"/>
            <a:cs typeface="Times New Roman" pitchFamily="18" charset="0"/>
          </a:endParaRPr>
        </a:p>
      </dsp:txBody>
      <dsp:txXfrm>
        <a:off x="0" y="655696"/>
        <a:ext cx="1458465" cy="3011249"/>
      </dsp:txXfrm>
    </dsp:sp>
    <dsp:sp modelId="{2574A4EB-4A36-4093-BC14-DD904E29E72B}">
      <dsp:nvSpPr>
        <dsp:cNvPr id="0" name=""/>
        <dsp:cNvSpPr/>
      </dsp:nvSpPr>
      <dsp:spPr>
        <a:xfrm>
          <a:off x="1447777" y="851107"/>
          <a:ext cx="3068963" cy="262197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ситуация-иллюстрация</a:t>
          </a:r>
          <a:r>
            <a:rPr lang="en-US" sz="1200" kern="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kern="1200">
            <a:latin typeface="Times New Roman" pitchFamily="18" charset="0"/>
            <a:cs typeface="Times New Roman" pitchFamily="18" charset="0"/>
          </a:endParaRPr>
        </a:p>
      </dsp:txBody>
      <dsp:txXfrm>
        <a:off x="1447777" y="851107"/>
        <a:ext cx="3068963" cy="2621975"/>
      </dsp:txXfrm>
    </dsp:sp>
    <dsp:sp modelId="{36F1A529-97A5-4705-A6A9-E030AF13F4F0}">
      <dsp:nvSpPr>
        <dsp:cNvPr id="0" name=""/>
        <dsp:cNvSpPr/>
      </dsp:nvSpPr>
      <dsp:spPr>
        <a:xfrm>
          <a:off x="4531988" y="820627"/>
          <a:ext cx="2349445" cy="262197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ситуация-оценка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kern="1200">
            <a:latin typeface="Times New Roman" pitchFamily="18" charset="0"/>
            <a:cs typeface="Times New Roman" pitchFamily="18" charset="0"/>
          </a:endParaRPr>
        </a:p>
      </dsp:txBody>
      <dsp:txXfrm>
        <a:off x="4531988" y="820627"/>
        <a:ext cx="2349445" cy="2621975"/>
      </dsp:txXfrm>
    </dsp:sp>
    <dsp:sp modelId="{FF13639E-FEFD-4D57-8CF6-15EEF91D183A}">
      <dsp:nvSpPr>
        <dsp:cNvPr id="0" name=""/>
        <dsp:cNvSpPr/>
      </dsp:nvSpPr>
      <dsp:spPr>
        <a:xfrm>
          <a:off x="6827960" y="857754"/>
          <a:ext cx="2349445" cy="262197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ситуация-тренинг</a:t>
          </a:r>
          <a:r>
            <a:rPr lang="en-US" sz="1200" kern="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kern="1200">
            <a:latin typeface="Times New Roman" pitchFamily="18" charset="0"/>
            <a:cs typeface="Times New Roman" pitchFamily="18" charset="0"/>
          </a:endParaRPr>
        </a:p>
      </dsp:txBody>
      <dsp:txXfrm>
        <a:off x="6827960" y="857754"/>
        <a:ext cx="2349445" cy="2621975"/>
      </dsp:txXfrm>
    </dsp:sp>
    <dsp:sp modelId="{2BD4D427-BFD0-463D-9799-573FF0BFD7E1}">
      <dsp:nvSpPr>
        <dsp:cNvPr id="0" name=""/>
        <dsp:cNvSpPr/>
      </dsp:nvSpPr>
      <dsp:spPr>
        <a:xfrm flipV="1">
          <a:off x="0" y="3448068"/>
          <a:ext cx="9235440" cy="52762"/>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C8CA-8D09-492F-A3AC-7908D156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326</Pages>
  <Words>108155</Words>
  <Characters>616484</Characters>
  <Application>Microsoft Office Word</Application>
  <DocSecurity>0</DocSecurity>
  <Lines>5137</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723193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40</cp:revision>
  <cp:lastPrinted>2015-09-07T13:03:00Z</cp:lastPrinted>
  <dcterms:created xsi:type="dcterms:W3CDTF">2015-09-07T12:33:00Z</dcterms:created>
  <dcterms:modified xsi:type="dcterms:W3CDTF">2016-01-05T07:35:00Z</dcterms:modified>
</cp:coreProperties>
</file>